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6C99AB" w14:textId="77777777" w:rsidR="00000000" w:rsidRDefault="00080A0B">
      <w:pPr>
        <w:jc w:val="both"/>
        <w:rPr>
          <w:rFonts w:ascii="Calibri" w:hAnsi="Calibri" w:cs="Arial"/>
          <w:b/>
          <w:bCs/>
          <w:sz w:val="22"/>
          <w:szCs w:val="22"/>
        </w:rPr>
      </w:pPr>
    </w:p>
    <w:p w14:paraId="3A4FFEA0" w14:textId="77777777" w:rsidR="00000000" w:rsidRDefault="00080A0B">
      <w:pPr>
        <w:jc w:val="both"/>
      </w:pPr>
      <w:r>
        <w:rPr>
          <w:rFonts w:ascii="Calibri" w:hAnsi="Calibri" w:cs="Arial"/>
          <w:b/>
          <w:bCs/>
          <w:sz w:val="22"/>
          <w:szCs w:val="22"/>
        </w:rPr>
        <w:t xml:space="preserve">PLIEGO TIPO DE CLÁUSULAS ADMINISTRATIVAS PARTICULARES PARA LA ADJUDICACIÓN </w:t>
      </w:r>
      <w:r>
        <w:rPr>
          <w:rFonts w:ascii="Calibri" w:hAnsi="Calibri" w:cs="Arial"/>
          <w:b/>
          <w:bCs/>
          <w:sz w:val="22"/>
          <w:szCs w:val="22"/>
        </w:rPr>
        <w:t xml:space="preserve">MEDIANTE PROCEDIMIENTO ABIERTO DE CONTRATOS ADMINISTRATIVOS DE </w:t>
      </w:r>
      <w:r>
        <w:rPr>
          <w:rFonts w:ascii="Calibri" w:hAnsi="Calibri" w:cs="Arial"/>
          <w:b/>
          <w:bCs/>
          <w:sz w:val="22"/>
          <w:szCs w:val="22"/>
        </w:rPr>
        <w:t>SERVICIOS</w:t>
      </w:r>
      <w:r>
        <w:rPr>
          <w:rFonts w:ascii="Calibri" w:hAnsi="Calibri" w:cs="Arial"/>
          <w:b/>
          <w:bCs/>
          <w:sz w:val="22"/>
          <w:szCs w:val="22"/>
        </w:rPr>
        <w:t xml:space="preserve"> FINANCIADOS CON FONDOS </w:t>
      </w:r>
      <w:r>
        <w:rPr>
          <w:rFonts w:ascii="Calibri" w:hAnsi="Calibri" w:cs="Arial"/>
          <w:b/>
          <w:bCs/>
          <w:sz w:val="22"/>
          <w:szCs w:val="22"/>
        </w:rPr>
        <w:t xml:space="preserve">DEL PLAN DE RECUPERACIÓN, TRANSFORMACIÓN Y RESILIENCIA. </w:t>
      </w:r>
      <w:r>
        <w:rPr>
          <w:rFonts w:ascii="Calibri" w:hAnsi="Calibri" w:cs="Arial"/>
          <w:b/>
          <w:bCs/>
          <w:sz w:val="22"/>
          <w:szCs w:val="22"/>
        </w:rPr>
        <w:t xml:space="preserve">MECANISMO DE RECUPERACIÓN Y </w:t>
      </w:r>
      <w:r>
        <w:rPr>
          <w:rFonts w:ascii="Calibri" w:hAnsi="Calibri" w:cs="Arial"/>
          <w:b/>
          <w:bCs/>
          <w:sz w:val="22"/>
          <w:szCs w:val="22"/>
        </w:rPr>
        <w:t>RESILIENCIA ( MRR)</w:t>
      </w:r>
    </w:p>
    <w:p w14:paraId="29E8213C" w14:textId="77777777" w:rsidR="00000000" w:rsidRDefault="00080A0B">
      <w:pPr>
        <w:shd w:val="clear" w:color="auto" w:fill="FFFFFF"/>
        <w:spacing w:line="100" w:lineRule="atLeast"/>
        <w:jc w:val="both"/>
        <w:rPr>
          <w:rFonts w:ascii="Calibri" w:hAnsi="Calibri" w:cs="Arial"/>
          <w:b/>
          <w:spacing w:val="-3"/>
          <w:sz w:val="22"/>
          <w:szCs w:val="22"/>
        </w:rPr>
      </w:pPr>
    </w:p>
    <w:p w14:paraId="494FBDDC" w14:textId="77777777" w:rsidR="00000000" w:rsidRDefault="00080A0B">
      <w:pPr>
        <w:shd w:val="clear" w:color="auto" w:fill="FFFFFF"/>
        <w:spacing w:line="100" w:lineRule="atLeast"/>
        <w:jc w:val="both"/>
        <w:rPr>
          <w:rFonts w:ascii="Calibri" w:hAnsi="Calibri" w:cs="Arial"/>
          <w:b/>
          <w:spacing w:val="-3"/>
          <w:sz w:val="22"/>
          <w:szCs w:val="22"/>
        </w:rPr>
      </w:pPr>
    </w:p>
    <w:p w14:paraId="13336A34" w14:textId="77777777" w:rsidR="00000000" w:rsidRDefault="00080A0B">
      <w:pPr>
        <w:shd w:val="clear" w:color="auto" w:fill="FFFFFF"/>
        <w:spacing w:line="100" w:lineRule="atLeast"/>
        <w:jc w:val="both"/>
      </w:pPr>
      <w:r>
        <w:rPr>
          <w:rFonts w:ascii="Calibri" w:hAnsi="Calibri" w:cs="Arial"/>
          <w:b/>
          <w:spacing w:val="-3"/>
          <w:sz w:val="22"/>
          <w:szCs w:val="22"/>
        </w:rPr>
        <w:t>I DISPOSICIONES GENERALES</w:t>
      </w:r>
    </w:p>
    <w:p w14:paraId="367E1918" w14:textId="77777777" w:rsidR="00000000" w:rsidRDefault="00080A0B">
      <w:pPr>
        <w:shd w:val="clear" w:color="auto" w:fill="FFFFFF"/>
        <w:spacing w:line="100" w:lineRule="atLeast"/>
        <w:jc w:val="both"/>
        <w:rPr>
          <w:rFonts w:ascii="Calibri" w:hAnsi="Calibri" w:cs="Arial"/>
          <w:spacing w:val="-3"/>
          <w:sz w:val="22"/>
          <w:szCs w:val="22"/>
        </w:rPr>
      </w:pPr>
    </w:p>
    <w:p w14:paraId="1E957D25" w14:textId="77777777" w:rsidR="00000000" w:rsidRDefault="00080A0B">
      <w:pPr>
        <w:shd w:val="clear" w:color="auto" w:fill="FFFFFF"/>
        <w:spacing w:line="100" w:lineRule="atLeast"/>
        <w:jc w:val="both"/>
      </w:pPr>
      <w:r>
        <w:rPr>
          <w:rFonts w:ascii="Calibri" w:hAnsi="Calibri" w:cs="Arial"/>
          <w:spacing w:val="-3"/>
          <w:sz w:val="22"/>
          <w:szCs w:val="22"/>
        </w:rPr>
        <w:t>1.Objeto del contrato. Lugar de la prestación del servicio.</w:t>
      </w:r>
    </w:p>
    <w:p w14:paraId="67EEBC98" w14:textId="77777777" w:rsidR="00000000" w:rsidRDefault="00080A0B">
      <w:pPr>
        <w:shd w:val="clear" w:color="auto" w:fill="FFFFFF"/>
        <w:spacing w:line="100" w:lineRule="atLeast"/>
        <w:jc w:val="both"/>
      </w:pPr>
      <w:r>
        <w:rPr>
          <w:rFonts w:ascii="Calibri" w:hAnsi="Calibri" w:cs="Arial"/>
          <w:spacing w:val="-3"/>
          <w:sz w:val="22"/>
          <w:szCs w:val="22"/>
        </w:rPr>
        <w:t>2.Órgano de contratación. Otros órganos administrativos. Efectos y prerrogativas.</w:t>
      </w:r>
    </w:p>
    <w:p w14:paraId="4CC61059" w14:textId="77777777" w:rsidR="00000000" w:rsidRDefault="00080A0B">
      <w:pPr>
        <w:shd w:val="clear" w:color="auto" w:fill="FFFFFF"/>
        <w:spacing w:line="100" w:lineRule="atLeast"/>
        <w:jc w:val="both"/>
      </w:pPr>
      <w:r>
        <w:rPr>
          <w:rFonts w:ascii="Calibri" w:hAnsi="Calibri" w:cs="Arial"/>
          <w:spacing w:val="-3"/>
          <w:sz w:val="22"/>
          <w:szCs w:val="22"/>
        </w:rPr>
        <w:t xml:space="preserve">3. Régimen jurídico </w:t>
      </w:r>
    </w:p>
    <w:p w14:paraId="656E0D35" w14:textId="77777777" w:rsidR="00000000" w:rsidRDefault="00080A0B">
      <w:pPr>
        <w:shd w:val="clear" w:color="auto" w:fill="FFFFFF"/>
        <w:spacing w:line="100" w:lineRule="atLeast"/>
        <w:jc w:val="both"/>
      </w:pPr>
      <w:r>
        <w:rPr>
          <w:rFonts w:ascii="Calibri" w:hAnsi="Calibri" w:cs="Arial"/>
          <w:spacing w:val="-3"/>
          <w:sz w:val="22"/>
          <w:szCs w:val="22"/>
        </w:rPr>
        <w:t xml:space="preserve">4. Aptitud para contratar.  </w:t>
      </w:r>
    </w:p>
    <w:p w14:paraId="49FD9327" w14:textId="77777777" w:rsidR="00000000" w:rsidRDefault="00080A0B">
      <w:pPr>
        <w:tabs>
          <w:tab w:val="left" w:pos="0"/>
        </w:tabs>
        <w:jc w:val="both"/>
      </w:pPr>
      <w:r>
        <w:rPr>
          <w:rFonts w:ascii="Calibri" w:hAnsi="Calibri" w:cs="Calibri"/>
          <w:sz w:val="22"/>
          <w:szCs w:val="22"/>
        </w:rPr>
        <w:t>5. Solvencia</w:t>
      </w:r>
    </w:p>
    <w:p w14:paraId="20032466" w14:textId="77777777" w:rsidR="00000000" w:rsidRDefault="00080A0B">
      <w:pPr>
        <w:shd w:val="clear" w:color="auto" w:fill="FFFFFF"/>
        <w:tabs>
          <w:tab w:val="left" w:pos="-1440"/>
          <w:tab w:val="left" w:pos="-720"/>
        </w:tabs>
        <w:spacing w:line="100" w:lineRule="atLeast"/>
        <w:ind w:right="11"/>
        <w:jc w:val="both"/>
      </w:pPr>
      <w:r>
        <w:rPr>
          <w:rFonts w:ascii="Calibri" w:hAnsi="Calibri" w:cs="Calibri"/>
          <w:sz w:val="22"/>
          <w:szCs w:val="22"/>
        </w:rPr>
        <w:t xml:space="preserve">6. </w:t>
      </w:r>
      <w:r>
        <w:rPr>
          <w:rFonts w:ascii="Calibri" w:hAnsi="Calibri" w:cs="Calibri"/>
          <w:sz w:val="22"/>
          <w:szCs w:val="22"/>
        </w:rPr>
        <w:t xml:space="preserve">Acreditación del cumplimiento de los requisitos previos: capacidad de obrar, </w:t>
      </w:r>
      <w:r>
        <w:rPr>
          <w:rFonts w:ascii="Calibri" w:hAnsi="Calibri" w:cs="Calibri"/>
          <w:bCs/>
          <w:sz w:val="22"/>
          <w:szCs w:val="22"/>
        </w:rPr>
        <w:t>no concurrencia de</w:t>
      </w:r>
      <w:r>
        <w:rPr>
          <w:rFonts w:ascii="Calibri" w:hAnsi="Calibri" w:cs="Calibri"/>
          <w:sz w:val="22"/>
          <w:szCs w:val="22"/>
        </w:rPr>
        <w:t xml:space="preserve"> prohibiciones de contratar y solvencia. Incompatibilidades. </w:t>
      </w:r>
      <w:r>
        <w:rPr>
          <w:rFonts w:ascii="Calibri" w:hAnsi="Calibri" w:cs="Calibri"/>
          <w:sz w:val="22"/>
          <w:szCs w:val="22"/>
        </w:rPr>
        <w:t>Cláusulas de integridad.</w:t>
      </w:r>
    </w:p>
    <w:p w14:paraId="33981FBE" w14:textId="77777777" w:rsidR="00000000" w:rsidRDefault="00080A0B">
      <w:pPr>
        <w:shd w:val="clear" w:color="auto" w:fill="FFFFFF"/>
        <w:tabs>
          <w:tab w:val="left" w:pos="-1440"/>
          <w:tab w:val="left" w:pos="-720"/>
        </w:tabs>
        <w:spacing w:line="100" w:lineRule="atLeast"/>
        <w:jc w:val="both"/>
      </w:pPr>
      <w:r>
        <w:rPr>
          <w:rFonts w:ascii="Calibri" w:hAnsi="Calibri" w:cs="Calibri"/>
          <w:spacing w:val="-3"/>
          <w:sz w:val="22"/>
          <w:szCs w:val="22"/>
        </w:rPr>
        <w:t>7. Presupuesto base de licitación, Valor estimado y Precio del contrato</w:t>
      </w:r>
    </w:p>
    <w:p w14:paraId="6E0688D3" w14:textId="77777777" w:rsidR="00000000" w:rsidRDefault="00080A0B">
      <w:pPr>
        <w:shd w:val="clear" w:color="auto" w:fill="FFFFFF"/>
        <w:tabs>
          <w:tab w:val="left" w:pos="-1440"/>
          <w:tab w:val="left" w:pos="-720"/>
        </w:tabs>
        <w:spacing w:line="100" w:lineRule="atLeast"/>
        <w:jc w:val="both"/>
      </w:pPr>
      <w:r>
        <w:rPr>
          <w:rFonts w:ascii="Calibri" w:hAnsi="Calibri" w:cs="Calibri"/>
          <w:spacing w:val="-3"/>
          <w:sz w:val="22"/>
          <w:szCs w:val="22"/>
        </w:rPr>
        <w:t xml:space="preserve">8. </w:t>
      </w:r>
      <w:r>
        <w:rPr>
          <w:rFonts w:ascii="Calibri" w:hAnsi="Calibri" w:cs="Calibri"/>
          <w:spacing w:val="-3"/>
          <w:sz w:val="22"/>
          <w:szCs w:val="22"/>
        </w:rPr>
        <w:t xml:space="preserve">Existencia de crédito presupuestario y financiación </w:t>
      </w:r>
    </w:p>
    <w:p w14:paraId="0BBBE777" w14:textId="77777777" w:rsidR="00000000" w:rsidRDefault="00080A0B">
      <w:pPr>
        <w:shd w:val="clear" w:color="auto" w:fill="FFFFFF"/>
        <w:spacing w:line="100" w:lineRule="atLeast"/>
        <w:jc w:val="both"/>
      </w:pPr>
      <w:r>
        <w:rPr>
          <w:rFonts w:ascii="Calibri" w:hAnsi="Calibri" w:cs="Calibri"/>
          <w:spacing w:val="-3"/>
          <w:sz w:val="22"/>
          <w:szCs w:val="22"/>
        </w:rPr>
        <w:t>9. Revisión de precios</w:t>
      </w:r>
    </w:p>
    <w:p w14:paraId="42AB676B" w14:textId="77777777" w:rsidR="00000000" w:rsidRDefault="00080A0B">
      <w:pPr>
        <w:shd w:val="clear" w:color="auto" w:fill="FFFFFF"/>
        <w:spacing w:line="100" w:lineRule="atLeast"/>
        <w:jc w:val="both"/>
      </w:pPr>
      <w:r>
        <w:rPr>
          <w:rFonts w:ascii="Calibri" w:hAnsi="Calibri" w:cs="Calibri"/>
          <w:spacing w:val="-3"/>
          <w:sz w:val="22"/>
          <w:szCs w:val="22"/>
        </w:rPr>
        <w:t>10. Duración del contrato. Plazo de ejecución</w:t>
      </w:r>
    </w:p>
    <w:p w14:paraId="44AB4DA3" w14:textId="77777777" w:rsidR="00000000" w:rsidRDefault="00080A0B">
      <w:pPr>
        <w:shd w:val="clear" w:color="auto" w:fill="FFFFFF"/>
        <w:spacing w:line="100" w:lineRule="atLeast"/>
        <w:jc w:val="both"/>
      </w:pPr>
      <w:r>
        <w:rPr>
          <w:rFonts w:ascii="Calibri" w:hAnsi="Calibri" w:cs="Arial"/>
          <w:spacing w:val="-3"/>
          <w:sz w:val="22"/>
          <w:szCs w:val="22"/>
        </w:rPr>
        <w:t>11. Tramitación del expediente y perfil de contratante</w:t>
      </w:r>
    </w:p>
    <w:p w14:paraId="7ACE30EA" w14:textId="77777777" w:rsidR="00000000" w:rsidRDefault="00080A0B">
      <w:pPr>
        <w:shd w:val="clear" w:color="auto" w:fill="FFFFFF"/>
        <w:tabs>
          <w:tab w:val="left" w:pos="-1440"/>
          <w:tab w:val="left" w:pos="-720"/>
        </w:tabs>
        <w:jc w:val="both"/>
      </w:pPr>
      <w:r>
        <w:rPr>
          <w:rFonts w:ascii="Calibri" w:hAnsi="Calibri" w:cs="Arial"/>
          <w:spacing w:val="-3"/>
          <w:sz w:val="22"/>
          <w:szCs w:val="22"/>
        </w:rPr>
        <w:t>12. Información sobre las obligaciones relativas a la fiscalidad, protección de</w:t>
      </w:r>
      <w:r>
        <w:rPr>
          <w:rFonts w:ascii="Calibri" w:hAnsi="Calibri" w:cs="Arial"/>
          <w:spacing w:val="-3"/>
          <w:sz w:val="22"/>
          <w:szCs w:val="22"/>
        </w:rPr>
        <w:t>l medio ambiente, empleo y condiciones laborales y de contratar a un porcentaje específico de personas con discapacidad</w:t>
      </w:r>
    </w:p>
    <w:p w14:paraId="533784E1" w14:textId="77777777" w:rsidR="00000000" w:rsidRDefault="00080A0B">
      <w:pPr>
        <w:pStyle w:val="a"/>
        <w:shd w:val="clear" w:color="auto" w:fill="FFFFFF"/>
        <w:spacing w:before="0" w:after="0"/>
        <w:jc w:val="both"/>
      </w:pPr>
      <w:r>
        <w:rPr>
          <w:rFonts w:ascii="Calibri" w:hAnsi="Calibri" w:cs="Calibri"/>
          <w:spacing w:val="-3"/>
          <w:sz w:val="22"/>
          <w:szCs w:val="22"/>
          <w:lang w:eastAsia="ar-SA"/>
        </w:rPr>
        <w:t xml:space="preserve">13. </w:t>
      </w:r>
      <w:r>
        <w:rPr>
          <w:rFonts w:ascii="Calibri" w:hAnsi="Calibri" w:cs="Arial"/>
          <w:spacing w:val="-3"/>
          <w:sz w:val="22"/>
          <w:szCs w:val="22"/>
          <w:lang w:eastAsia="ar-SA"/>
        </w:rPr>
        <w:t>Información sobre las condiciones de subrogación en contratos de trabajo</w:t>
      </w:r>
    </w:p>
    <w:p w14:paraId="13F19FF4" w14:textId="77777777" w:rsidR="00000000" w:rsidRDefault="00080A0B">
      <w:pPr>
        <w:shd w:val="clear" w:color="auto" w:fill="FFFFFF"/>
        <w:spacing w:line="100" w:lineRule="atLeast"/>
        <w:jc w:val="both"/>
        <w:rPr>
          <w:rFonts w:ascii="Calibri" w:hAnsi="Calibri" w:cs="Arial"/>
          <w:spacing w:val="-3"/>
          <w:sz w:val="22"/>
          <w:szCs w:val="22"/>
        </w:rPr>
      </w:pPr>
    </w:p>
    <w:p w14:paraId="379222EA" w14:textId="77777777" w:rsidR="00000000" w:rsidRDefault="00080A0B">
      <w:pPr>
        <w:shd w:val="clear" w:color="auto" w:fill="FFFFFF"/>
        <w:spacing w:line="100" w:lineRule="atLeast"/>
        <w:jc w:val="both"/>
        <w:rPr>
          <w:rFonts w:ascii="Calibri" w:hAnsi="Calibri" w:cs="Arial"/>
          <w:spacing w:val="-3"/>
          <w:sz w:val="22"/>
          <w:szCs w:val="22"/>
        </w:rPr>
      </w:pPr>
    </w:p>
    <w:p w14:paraId="7C524B96" w14:textId="77777777" w:rsidR="00000000" w:rsidRDefault="00080A0B">
      <w:pPr>
        <w:shd w:val="clear" w:color="auto" w:fill="FFFFFF"/>
        <w:spacing w:line="100" w:lineRule="atLeast"/>
        <w:jc w:val="both"/>
      </w:pPr>
      <w:r>
        <w:rPr>
          <w:rFonts w:ascii="Calibri" w:hAnsi="Calibri" w:cs="Arial"/>
          <w:b/>
          <w:spacing w:val="-3"/>
          <w:sz w:val="22"/>
          <w:szCs w:val="22"/>
        </w:rPr>
        <w:t>II ADJUDICACIÓN DEL CONTRATO</w:t>
      </w:r>
    </w:p>
    <w:p w14:paraId="7C2ABEDC" w14:textId="77777777" w:rsidR="00000000" w:rsidRDefault="00080A0B">
      <w:pPr>
        <w:shd w:val="clear" w:color="auto" w:fill="FFFFFF"/>
        <w:spacing w:line="100" w:lineRule="atLeast"/>
        <w:jc w:val="both"/>
        <w:rPr>
          <w:rFonts w:ascii="Calibri" w:hAnsi="Calibri" w:cs="Arial"/>
          <w:spacing w:val="-3"/>
          <w:sz w:val="22"/>
          <w:szCs w:val="22"/>
        </w:rPr>
      </w:pPr>
    </w:p>
    <w:p w14:paraId="0EE90A6A" w14:textId="77777777" w:rsidR="00000000" w:rsidRDefault="00080A0B">
      <w:pPr>
        <w:shd w:val="clear" w:color="auto" w:fill="FFFFFF"/>
        <w:spacing w:line="100" w:lineRule="atLeast"/>
        <w:jc w:val="both"/>
      </w:pPr>
      <w:r>
        <w:rPr>
          <w:rFonts w:ascii="Calibri" w:hAnsi="Calibri" w:cs="Arial"/>
          <w:spacing w:val="-3"/>
          <w:sz w:val="22"/>
          <w:szCs w:val="22"/>
        </w:rPr>
        <w:t>14. Procedimiento de adjudi</w:t>
      </w:r>
      <w:r>
        <w:rPr>
          <w:rFonts w:ascii="Calibri" w:hAnsi="Calibri" w:cs="Arial"/>
          <w:spacing w:val="-3"/>
          <w:sz w:val="22"/>
          <w:szCs w:val="22"/>
        </w:rPr>
        <w:t>cación</w:t>
      </w:r>
    </w:p>
    <w:p w14:paraId="1D414E2A" w14:textId="77777777" w:rsidR="00000000" w:rsidRDefault="00080A0B">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Calibri" w:hAnsi="Calibri" w:cs="Arial"/>
          <w:spacing w:val="-3"/>
          <w:sz w:val="22"/>
          <w:szCs w:val="22"/>
        </w:rPr>
        <w:t xml:space="preserve">15. Publicidad de los procedimientos y acceso a la documentación por medios electrónicos </w:t>
      </w:r>
    </w:p>
    <w:p w14:paraId="6D6069F0" w14:textId="77777777" w:rsidR="00000000" w:rsidRDefault="00080A0B">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Calibri" w:hAnsi="Calibri" w:cs="Arial"/>
          <w:spacing w:val="-3"/>
          <w:sz w:val="22"/>
          <w:szCs w:val="22"/>
        </w:rPr>
        <w:t>16. Plazo y reglas de presentación de proposiciones</w:t>
      </w:r>
    </w:p>
    <w:p w14:paraId="26CCFD5F" w14:textId="77777777" w:rsidR="00000000" w:rsidRDefault="00080A0B">
      <w:pPr>
        <w:shd w:val="clear" w:color="auto" w:fill="FFFFFF"/>
        <w:tabs>
          <w:tab w:val="left" w:pos="-1440"/>
          <w:tab w:val="left" w:pos="-720"/>
        </w:tabs>
        <w:jc w:val="both"/>
      </w:pPr>
      <w:r>
        <w:rPr>
          <w:rFonts w:ascii="Calibri" w:hAnsi="Calibri" w:cs="Arial"/>
          <w:spacing w:val="-3"/>
          <w:sz w:val="22"/>
          <w:szCs w:val="22"/>
        </w:rPr>
        <w:t xml:space="preserve">17. Presentación del sobre electrónico nº 1: documentación acreditativa del cumplimiento de los requisitos </w:t>
      </w:r>
      <w:r>
        <w:rPr>
          <w:rFonts w:ascii="Calibri" w:hAnsi="Calibri" w:cs="Arial"/>
          <w:spacing w:val="-3"/>
          <w:sz w:val="22"/>
          <w:szCs w:val="22"/>
        </w:rPr>
        <w:t>previos</w:t>
      </w:r>
    </w:p>
    <w:p w14:paraId="2120EF9E" w14:textId="77777777" w:rsidR="00000000" w:rsidRDefault="00080A0B">
      <w:pPr>
        <w:shd w:val="clear" w:color="auto" w:fill="FFFFFF"/>
        <w:tabs>
          <w:tab w:val="left" w:pos="-1440"/>
          <w:tab w:val="left" w:pos="-720"/>
        </w:tabs>
        <w:spacing w:line="100" w:lineRule="atLeast"/>
        <w:jc w:val="both"/>
      </w:pPr>
      <w:r>
        <w:rPr>
          <w:rFonts w:ascii="Calibri" w:hAnsi="Calibri" w:cs="Arial"/>
          <w:spacing w:val="-3"/>
          <w:sz w:val="22"/>
          <w:szCs w:val="22"/>
        </w:rPr>
        <w:t>18. Contenido de las proposiciones: sobres electrónicos nº2 y nº3</w:t>
      </w:r>
    </w:p>
    <w:p w14:paraId="07954C88" w14:textId="77777777" w:rsidR="00000000" w:rsidRDefault="00080A0B">
      <w:pPr>
        <w:shd w:val="clear" w:color="auto" w:fill="FFFFFF"/>
        <w:tabs>
          <w:tab w:val="left" w:pos="-1440"/>
          <w:tab w:val="left" w:pos="-720"/>
        </w:tabs>
        <w:spacing w:line="100" w:lineRule="atLeast"/>
        <w:jc w:val="both"/>
      </w:pPr>
      <w:r>
        <w:rPr>
          <w:rFonts w:ascii="Calibri" w:hAnsi="Calibri" w:cs="Arial"/>
          <w:spacing w:val="-3"/>
          <w:sz w:val="22"/>
          <w:szCs w:val="22"/>
        </w:rPr>
        <w:t>19. Garantía provisional</w:t>
      </w:r>
    </w:p>
    <w:p w14:paraId="05A59F81" w14:textId="77777777" w:rsidR="00000000" w:rsidRDefault="00080A0B">
      <w:pPr>
        <w:shd w:val="clear" w:color="auto" w:fill="FFFFFF"/>
        <w:spacing w:line="100" w:lineRule="atLeast"/>
        <w:jc w:val="both"/>
      </w:pPr>
      <w:r>
        <w:rPr>
          <w:rFonts w:ascii="Calibri" w:hAnsi="Calibri" w:cs="Arial"/>
          <w:spacing w:val="-3"/>
          <w:sz w:val="22"/>
          <w:szCs w:val="22"/>
        </w:rPr>
        <w:t>20. Mesa de Contratación</w:t>
      </w:r>
    </w:p>
    <w:p w14:paraId="3DE4BDC7" w14:textId="77777777" w:rsidR="00000000" w:rsidRDefault="00080A0B">
      <w:pPr>
        <w:shd w:val="clear" w:color="auto" w:fill="FFFFFF"/>
        <w:spacing w:line="100" w:lineRule="atLeast"/>
        <w:jc w:val="both"/>
      </w:pPr>
      <w:r>
        <w:rPr>
          <w:rFonts w:ascii="Calibri" w:hAnsi="Calibri" w:cs="Arial"/>
          <w:spacing w:val="-3"/>
          <w:sz w:val="22"/>
          <w:szCs w:val="22"/>
        </w:rPr>
        <w:t>21. Criterios de adjudicación</w:t>
      </w:r>
    </w:p>
    <w:p w14:paraId="0B5151B0" w14:textId="77777777" w:rsidR="00000000" w:rsidRDefault="00080A0B">
      <w:pPr>
        <w:shd w:val="clear" w:color="auto" w:fill="FFFFFF"/>
        <w:spacing w:line="100" w:lineRule="atLeast"/>
        <w:jc w:val="both"/>
      </w:pPr>
      <w:r>
        <w:rPr>
          <w:rFonts w:ascii="Calibri" w:hAnsi="Calibri" w:cs="Arial"/>
          <w:spacing w:val="-3"/>
          <w:sz w:val="22"/>
          <w:szCs w:val="22"/>
        </w:rPr>
        <w:t>22. Aplicación de los criterios de adjudicación (en la valoración de los sobres electrónicos nº2 y nº3</w:t>
      </w:r>
    </w:p>
    <w:p w14:paraId="49B790F9" w14:textId="77777777" w:rsidR="00000000" w:rsidRDefault="00080A0B">
      <w:pPr>
        <w:shd w:val="clear" w:color="auto" w:fill="FFFFFF"/>
        <w:jc w:val="both"/>
      </w:pPr>
      <w:r>
        <w:rPr>
          <w:rFonts w:ascii="Calibri" w:hAnsi="Calibri" w:cs="Arial"/>
          <w:spacing w:val="-3"/>
          <w:sz w:val="22"/>
          <w:szCs w:val="22"/>
        </w:rPr>
        <w:t>23. Examen de las proposiciones</w:t>
      </w:r>
    </w:p>
    <w:p w14:paraId="2241779A" w14:textId="77777777" w:rsidR="00000000" w:rsidRDefault="00080A0B">
      <w:pPr>
        <w:shd w:val="clear" w:color="auto" w:fill="FFFFFF"/>
        <w:jc w:val="both"/>
      </w:pPr>
      <w:r>
        <w:rPr>
          <w:rFonts w:ascii="Calibri" w:hAnsi="Calibri" w:cs="Arial"/>
          <w:spacing w:val="-3"/>
          <w:sz w:val="22"/>
          <w:szCs w:val="22"/>
        </w:rPr>
        <w:t>24. Ofertas anormalmente bajas</w:t>
      </w:r>
    </w:p>
    <w:p w14:paraId="44960BF0" w14:textId="77777777" w:rsidR="00000000" w:rsidRDefault="00080A0B">
      <w:pPr>
        <w:shd w:val="clear" w:color="auto" w:fill="FFFFFF"/>
        <w:jc w:val="both"/>
      </w:pPr>
      <w:r>
        <w:rPr>
          <w:rFonts w:ascii="Calibri" w:hAnsi="Calibri" w:cs="Arial"/>
          <w:spacing w:val="-3"/>
          <w:sz w:val="22"/>
          <w:szCs w:val="22"/>
        </w:rPr>
        <w:t>25. Criterios de desempate</w:t>
      </w:r>
    </w:p>
    <w:p w14:paraId="4B54CA7B" w14:textId="77777777" w:rsidR="00000000" w:rsidRDefault="00080A0B">
      <w:pPr>
        <w:shd w:val="clear" w:color="auto" w:fill="FFFFFF"/>
        <w:spacing w:line="100" w:lineRule="atLeast"/>
        <w:jc w:val="both"/>
      </w:pPr>
      <w:r>
        <w:rPr>
          <w:rFonts w:ascii="Calibri" w:hAnsi="Calibri" w:cs="Arial"/>
          <w:spacing w:val="-3"/>
          <w:sz w:val="22"/>
          <w:szCs w:val="22"/>
        </w:rPr>
        <w:t>26. Garantía definitiva</w:t>
      </w:r>
    </w:p>
    <w:p w14:paraId="0EE8B7CA" w14:textId="77777777" w:rsidR="00000000" w:rsidRDefault="00080A0B">
      <w:pPr>
        <w:shd w:val="clear" w:color="auto" w:fill="FFFFFF"/>
        <w:spacing w:line="100" w:lineRule="atLeast"/>
        <w:jc w:val="both"/>
      </w:pPr>
      <w:r>
        <w:rPr>
          <w:rFonts w:ascii="Calibri" w:hAnsi="Calibri" w:cs="Arial"/>
          <w:spacing w:val="-3"/>
          <w:sz w:val="22"/>
          <w:szCs w:val="22"/>
        </w:rPr>
        <w:t>27. Documentación a presentar por el licitador que haya presentado la mejor oferta.</w:t>
      </w:r>
    </w:p>
    <w:p w14:paraId="10DF7177" w14:textId="77777777" w:rsidR="00000000" w:rsidRDefault="00080A0B">
      <w:pPr>
        <w:shd w:val="clear" w:color="auto" w:fill="FFFFFF"/>
        <w:spacing w:line="100" w:lineRule="atLeast"/>
        <w:jc w:val="both"/>
      </w:pPr>
      <w:r>
        <w:rPr>
          <w:rFonts w:ascii="Calibri" w:hAnsi="Calibri" w:cs="Arial"/>
          <w:spacing w:val="-3"/>
          <w:sz w:val="22"/>
          <w:szCs w:val="22"/>
        </w:rPr>
        <w:t>28. Plazos para la adjudicación.</w:t>
      </w:r>
    </w:p>
    <w:p w14:paraId="671094BB" w14:textId="77777777" w:rsidR="00000000" w:rsidRDefault="00080A0B">
      <w:pPr>
        <w:shd w:val="clear" w:color="auto" w:fill="FFFFFF"/>
        <w:suppressAutoHyphens w:val="0"/>
        <w:jc w:val="both"/>
      </w:pPr>
      <w:r>
        <w:rPr>
          <w:rFonts w:ascii="Calibri" w:hAnsi="Calibri" w:cs="Arial"/>
          <w:spacing w:val="-3"/>
          <w:sz w:val="22"/>
          <w:szCs w:val="22"/>
        </w:rPr>
        <w:t>29. Resolución y notific</w:t>
      </w:r>
      <w:r>
        <w:rPr>
          <w:rFonts w:ascii="Calibri" w:hAnsi="Calibri" w:cs="Arial"/>
          <w:spacing w:val="-3"/>
          <w:sz w:val="22"/>
          <w:szCs w:val="22"/>
        </w:rPr>
        <w:t>ación de la adjudicación</w:t>
      </w:r>
    </w:p>
    <w:p w14:paraId="0226B41C" w14:textId="77777777" w:rsidR="00000000" w:rsidRDefault="00080A0B">
      <w:pPr>
        <w:shd w:val="clear" w:color="auto" w:fill="FFFFFF"/>
        <w:suppressAutoHyphens w:val="0"/>
        <w:jc w:val="both"/>
      </w:pPr>
      <w:r>
        <w:rPr>
          <w:rFonts w:ascii="Calibri" w:hAnsi="Calibri" w:cs="Arial"/>
          <w:spacing w:val="-3"/>
          <w:sz w:val="22"/>
          <w:szCs w:val="22"/>
        </w:rPr>
        <w:t>30. Decisión de no adjudicar o celebrar el contrato y desistimiento del procedimiento de adjudicación por la Administración</w:t>
      </w:r>
    </w:p>
    <w:p w14:paraId="21D85869" w14:textId="77777777" w:rsidR="00000000" w:rsidRDefault="00080A0B">
      <w:pPr>
        <w:shd w:val="clear" w:color="auto" w:fill="FFFFFF"/>
        <w:spacing w:line="100" w:lineRule="atLeast"/>
        <w:jc w:val="both"/>
        <w:rPr>
          <w:rFonts w:ascii="Calibri" w:hAnsi="Calibri" w:cs="Arial"/>
          <w:spacing w:val="-3"/>
          <w:sz w:val="22"/>
          <w:szCs w:val="22"/>
        </w:rPr>
      </w:pPr>
    </w:p>
    <w:p w14:paraId="03C47D81" w14:textId="77777777" w:rsidR="00000000" w:rsidRDefault="00080A0B">
      <w:pPr>
        <w:shd w:val="clear" w:color="auto" w:fill="FFFFFF"/>
        <w:spacing w:line="100" w:lineRule="atLeast"/>
        <w:jc w:val="both"/>
        <w:rPr>
          <w:rFonts w:ascii="Calibri" w:hAnsi="Calibri" w:cs="Arial"/>
          <w:b/>
          <w:spacing w:val="-3"/>
          <w:sz w:val="22"/>
          <w:szCs w:val="22"/>
        </w:rPr>
      </w:pPr>
    </w:p>
    <w:p w14:paraId="240F81AD" w14:textId="77777777" w:rsidR="00000000" w:rsidRDefault="00080A0B">
      <w:pPr>
        <w:shd w:val="clear" w:color="auto" w:fill="FFFFFF"/>
        <w:spacing w:line="100" w:lineRule="atLeast"/>
        <w:jc w:val="both"/>
      </w:pPr>
      <w:r>
        <w:rPr>
          <w:rFonts w:ascii="Calibri" w:hAnsi="Calibri" w:cs="Arial"/>
          <w:b/>
          <w:spacing w:val="-3"/>
          <w:sz w:val="22"/>
          <w:szCs w:val="22"/>
        </w:rPr>
        <w:t>III FORMALIZACIÓN DEL CONTRATO</w:t>
      </w:r>
    </w:p>
    <w:p w14:paraId="01EE8C17" w14:textId="77777777" w:rsidR="00000000" w:rsidRDefault="00080A0B">
      <w:pPr>
        <w:shd w:val="clear" w:color="auto" w:fill="FFFFFF"/>
        <w:spacing w:line="100" w:lineRule="atLeast"/>
        <w:jc w:val="both"/>
        <w:rPr>
          <w:rFonts w:ascii="Calibri" w:hAnsi="Calibri" w:cs="Arial"/>
          <w:spacing w:val="-3"/>
          <w:sz w:val="22"/>
          <w:szCs w:val="22"/>
        </w:rPr>
      </w:pPr>
    </w:p>
    <w:p w14:paraId="3780F159" w14:textId="77777777" w:rsidR="00000000" w:rsidRDefault="00080A0B">
      <w:pPr>
        <w:shd w:val="clear" w:color="auto" w:fill="FFFFFF"/>
        <w:spacing w:line="100" w:lineRule="atLeast"/>
        <w:jc w:val="both"/>
      </w:pPr>
      <w:r>
        <w:rPr>
          <w:rFonts w:ascii="Calibri" w:hAnsi="Calibri" w:cs="Arial"/>
          <w:spacing w:val="-3"/>
          <w:sz w:val="22"/>
          <w:szCs w:val="22"/>
        </w:rPr>
        <w:t>31.- Formalización del contrato</w:t>
      </w:r>
    </w:p>
    <w:p w14:paraId="68B7B681" w14:textId="77777777" w:rsidR="00000000" w:rsidRDefault="00080A0B">
      <w:pPr>
        <w:pStyle w:val="a"/>
        <w:shd w:val="clear" w:color="auto" w:fill="FFFFFF"/>
        <w:spacing w:before="0" w:after="0"/>
        <w:jc w:val="both"/>
      </w:pPr>
      <w:r>
        <w:rPr>
          <w:rFonts w:ascii="Calibri" w:hAnsi="Calibri" w:cs="Arial"/>
          <w:spacing w:val="-3"/>
          <w:sz w:val="22"/>
          <w:szCs w:val="22"/>
          <w:lang w:eastAsia="ar-SA"/>
        </w:rPr>
        <w:t>32. Anuncio de formalización de los contr</w:t>
      </w:r>
      <w:r>
        <w:rPr>
          <w:rFonts w:ascii="Calibri" w:hAnsi="Calibri" w:cs="Arial"/>
          <w:spacing w:val="-3"/>
          <w:sz w:val="22"/>
          <w:szCs w:val="22"/>
          <w:lang w:eastAsia="ar-SA"/>
        </w:rPr>
        <w:t>atos</w:t>
      </w:r>
    </w:p>
    <w:p w14:paraId="6AE1552B" w14:textId="77777777" w:rsidR="00000000" w:rsidRDefault="00080A0B">
      <w:pPr>
        <w:shd w:val="clear" w:color="auto" w:fill="FFFFFF"/>
        <w:spacing w:line="100" w:lineRule="atLeast"/>
        <w:jc w:val="both"/>
        <w:rPr>
          <w:rFonts w:ascii="Calibri" w:hAnsi="Calibri" w:cs="Arial"/>
          <w:b/>
          <w:spacing w:val="-3"/>
          <w:sz w:val="22"/>
          <w:szCs w:val="22"/>
        </w:rPr>
      </w:pPr>
    </w:p>
    <w:p w14:paraId="618D3872" w14:textId="77777777" w:rsidR="00000000" w:rsidRDefault="00080A0B">
      <w:pPr>
        <w:shd w:val="clear" w:color="auto" w:fill="FFFFFF"/>
        <w:spacing w:line="100" w:lineRule="atLeast"/>
        <w:jc w:val="both"/>
      </w:pPr>
      <w:r>
        <w:rPr>
          <w:rFonts w:ascii="Calibri" w:hAnsi="Calibri" w:cs="Arial"/>
          <w:b/>
          <w:spacing w:val="-3"/>
          <w:sz w:val="22"/>
          <w:szCs w:val="22"/>
        </w:rPr>
        <w:t>IV EFECTOS, CUMPLIMIENTO Y EXTINCIÓN</w:t>
      </w:r>
    </w:p>
    <w:p w14:paraId="01BB67ED" w14:textId="77777777" w:rsidR="00000000" w:rsidRDefault="00080A0B">
      <w:pPr>
        <w:shd w:val="clear" w:color="auto" w:fill="FFFFFF"/>
        <w:spacing w:line="100" w:lineRule="atLeast"/>
        <w:jc w:val="both"/>
        <w:rPr>
          <w:rFonts w:ascii="Calibri" w:hAnsi="Calibri" w:cs="Arial"/>
          <w:spacing w:val="-3"/>
          <w:sz w:val="22"/>
          <w:szCs w:val="22"/>
        </w:rPr>
      </w:pPr>
    </w:p>
    <w:p w14:paraId="0D8EA1E7" w14:textId="77777777" w:rsidR="00000000" w:rsidRDefault="00080A0B">
      <w:pPr>
        <w:shd w:val="clear" w:color="auto" w:fill="FFFFFF"/>
        <w:spacing w:line="100" w:lineRule="atLeast"/>
        <w:jc w:val="both"/>
      </w:pPr>
      <w:r>
        <w:rPr>
          <w:rFonts w:ascii="Calibri" w:hAnsi="Calibri" w:cs="Arial"/>
          <w:spacing w:val="-3"/>
          <w:sz w:val="22"/>
          <w:szCs w:val="22"/>
        </w:rPr>
        <w:t>33.- Responsable del contrato</w:t>
      </w:r>
    </w:p>
    <w:p w14:paraId="33E5D43E" w14:textId="77777777" w:rsidR="00000000" w:rsidRDefault="00080A0B">
      <w:r>
        <w:rPr>
          <w:rFonts w:ascii="Calibri" w:hAnsi="Calibri" w:cs="Arial"/>
          <w:spacing w:val="-3"/>
          <w:sz w:val="22"/>
          <w:szCs w:val="22"/>
        </w:rPr>
        <w:t xml:space="preserve">34. Ejecución de los contratos. </w:t>
      </w:r>
      <w:r>
        <w:rPr>
          <w:rFonts w:ascii="Calibri" w:hAnsi="Calibri" w:cs="Arial"/>
          <w:spacing w:val="-3"/>
          <w:sz w:val="22"/>
          <w:szCs w:val="22"/>
        </w:rPr>
        <w:t>D</w:t>
      </w:r>
      <w:r>
        <w:rPr>
          <w:rFonts w:ascii="Calibri" w:hAnsi="Calibri" w:cs="Arial"/>
          <w:spacing w:val="-3"/>
          <w:sz w:val="22"/>
          <w:szCs w:val="22"/>
        </w:rPr>
        <w:t>años y perjuicios e imposición de penalidades</w:t>
      </w:r>
    </w:p>
    <w:p w14:paraId="130C1748" w14:textId="77777777" w:rsidR="00000000" w:rsidRDefault="00080A0B">
      <w:pPr>
        <w:shd w:val="clear" w:color="auto" w:fill="FFFFFF"/>
        <w:tabs>
          <w:tab w:val="left" w:pos="-1440"/>
          <w:tab w:val="left" w:pos="-720"/>
        </w:tabs>
        <w:jc w:val="both"/>
      </w:pPr>
      <w:r>
        <w:rPr>
          <w:rFonts w:ascii="Calibri" w:hAnsi="Calibri" w:cs="Calibri"/>
          <w:spacing w:val="-3"/>
          <w:sz w:val="22"/>
          <w:szCs w:val="22"/>
        </w:rPr>
        <w:t>35. C</w:t>
      </w:r>
      <w:r>
        <w:rPr>
          <w:rFonts w:ascii="Calibri" w:hAnsi="Calibri" w:cs="Arial"/>
          <w:spacing w:val="-3"/>
          <w:sz w:val="22"/>
          <w:szCs w:val="22"/>
        </w:rPr>
        <w:t xml:space="preserve">umplimiento de los plazos y demora del contratista </w:t>
      </w:r>
    </w:p>
    <w:p w14:paraId="51E5E6F1" w14:textId="77777777" w:rsidR="00000000" w:rsidRDefault="00080A0B">
      <w:pPr>
        <w:pStyle w:val="a"/>
        <w:shd w:val="clear" w:color="auto" w:fill="FFFFFF"/>
        <w:spacing w:before="0" w:after="0"/>
      </w:pPr>
      <w:r>
        <w:rPr>
          <w:rFonts w:ascii="Calibri" w:hAnsi="Calibri" w:cs="Arial"/>
          <w:spacing w:val="-3"/>
          <w:sz w:val="22"/>
          <w:szCs w:val="22"/>
        </w:rPr>
        <w:t>36. R</w:t>
      </w:r>
      <w:r>
        <w:rPr>
          <w:rFonts w:ascii="Calibri" w:hAnsi="Calibri" w:cs="Arial"/>
          <w:bCs/>
          <w:sz w:val="22"/>
          <w:szCs w:val="22"/>
        </w:rPr>
        <w:t>esolución por demora y ampliación del pla</w:t>
      </w:r>
      <w:r>
        <w:rPr>
          <w:rFonts w:ascii="Calibri" w:hAnsi="Calibri" w:cs="Arial"/>
          <w:bCs/>
          <w:sz w:val="22"/>
          <w:szCs w:val="22"/>
        </w:rPr>
        <w:t>zo de ejecución de los contratos</w:t>
      </w:r>
    </w:p>
    <w:p w14:paraId="7BD997D2" w14:textId="77777777" w:rsidR="00000000" w:rsidRDefault="00080A0B">
      <w:pPr>
        <w:shd w:val="clear" w:color="auto" w:fill="FFFFFF"/>
        <w:spacing w:line="100" w:lineRule="atLeast"/>
        <w:jc w:val="both"/>
      </w:pPr>
      <w:r>
        <w:rPr>
          <w:rFonts w:ascii="Calibri" w:hAnsi="Calibri" w:cs="Arial"/>
          <w:spacing w:val="-3"/>
          <w:sz w:val="22"/>
          <w:szCs w:val="22"/>
        </w:rPr>
        <w:t>37. Obligaciones del contratista</w:t>
      </w:r>
    </w:p>
    <w:p w14:paraId="65A23F2F" w14:textId="77777777" w:rsidR="00000000" w:rsidRDefault="00080A0B">
      <w:pPr>
        <w:pStyle w:val="a"/>
        <w:shd w:val="clear" w:color="auto" w:fill="FFFFFF"/>
        <w:spacing w:before="0" w:after="0"/>
        <w:jc w:val="both"/>
      </w:pPr>
      <w:r>
        <w:rPr>
          <w:rFonts w:ascii="Calibri" w:hAnsi="Calibri" w:cs="Calibri"/>
          <w:spacing w:val="-3"/>
          <w:sz w:val="22"/>
          <w:szCs w:val="22"/>
          <w:lang w:eastAsia="ar-SA"/>
        </w:rPr>
        <w:t>38. P</w:t>
      </w:r>
      <w:r>
        <w:rPr>
          <w:rFonts w:ascii="Calibri" w:hAnsi="Calibri" w:cs="Arial"/>
          <w:spacing w:val="-3"/>
          <w:sz w:val="22"/>
          <w:szCs w:val="22"/>
          <w:lang w:eastAsia="ar-SA"/>
        </w:rPr>
        <w:t>ago del precio</w:t>
      </w:r>
    </w:p>
    <w:p w14:paraId="1C5EDD7F" w14:textId="77777777" w:rsidR="00000000" w:rsidRDefault="00080A0B">
      <w:pPr>
        <w:pStyle w:val="a"/>
        <w:numPr>
          <w:ilvl w:val="0"/>
          <w:numId w:val="2"/>
        </w:numPr>
        <w:shd w:val="clear" w:color="auto" w:fill="FFFFFF"/>
        <w:spacing w:before="0" w:after="0"/>
        <w:jc w:val="both"/>
      </w:pPr>
      <w:r>
        <w:rPr>
          <w:rFonts w:ascii="Calibri" w:hAnsi="Calibri" w:cs="Calibri"/>
          <w:spacing w:val="-3"/>
          <w:sz w:val="22"/>
          <w:szCs w:val="22"/>
          <w:lang w:eastAsia="ar-SA"/>
        </w:rPr>
        <w:t xml:space="preserve">39.Cumplimiento de las </w:t>
      </w:r>
      <w:r>
        <w:rPr>
          <w:rFonts w:ascii="Calibri" w:hAnsi="Calibri" w:cs="Arial"/>
          <w:spacing w:val="-3"/>
          <w:sz w:val="22"/>
          <w:szCs w:val="22"/>
          <w:lang w:eastAsia="ar-SA"/>
        </w:rPr>
        <w:t>obligaciones en materia medioambiental, social o laboral y condiciones especiales de ejecución</w:t>
      </w:r>
    </w:p>
    <w:p w14:paraId="7E64086E" w14:textId="77777777" w:rsidR="00000000" w:rsidRDefault="00080A0B">
      <w:pPr>
        <w:numPr>
          <w:ilvl w:val="0"/>
          <w:numId w:val="2"/>
        </w:numPr>
        <w:shd w:val="clear" w:color="auto" w:fill="FFFFFF"/>
        <w:tabs>
          <w:tab w:val="left" w:pos="-1440"/>
          <w:tab w:val="left" w:pos="-720"/>
        </w:tabs>
        <w:jc w:val="both"/>
      </w:pPr>
      <w:r>
        <w:rPr>
          <w:rFonts w:ascii="Calibri" w:hAnsi="Calibri" w:cs="Arial"/>
          <w:spacing w:val="-3"/>
          <w:sz w:val="22"/>
          <w:szCs w:val="22"/>
        </w:rPr>
        <w:t>40. Modificación del contrato</w:t>
      </w:r>
    </w:p>
    <w:p w14:paraId="5EA4661C" w14:textId="77777777" w:rsidR="00000000" w:rsidRDefault="00080A0B">
      <w:pPr>
        <w:pStyle w:val="Ttulo3"/>
        <w:numPr>
          <w:ilvl w:val="0"/>
          <w:numId w:val="2"/>
        </w:numPr>
        <w:shd w:val="clear" w:color="auto" w:fill="FFFFFF"/>
        <w:tabs>
          <w:tab w:val="left" w:pos="-1440"/>
          <w:tab w:val="left" w:pos="-720"/>
        </w:tabs>
        <w:spacing w:before="0" w:after="0"/>
        <w:jc w:val="both"/>
      </w:pPr>
      <w:r>
        <w:rPr>
          <w:rFonts w:ascii="Calibri" w:hAnsi="Calibri" w:cs="Calibri"/>
          <w:spacing w:val="-3"/>
          <w:sz w:val="22"/>
          <w:szCs w:val="22"/>
        </w:rPr>
        <w:t>41. Suspensión del con</w:t>
      </w:r>
      <w:r>
        <w:rPr>
          <w:rFonts w:ascii="Calibri" w:hAnsi="Calibri" w:cs="Calibri"/>
          <w:spacing w:val="-3"/>
          <w:sz w:val="22"/>
          <w:szCs w:val="22"/>
        </w:rPr>
        <w:t xml:space="preserve">trato </w:t>
      </w:r>
    </w:p>
    <w:p w14:paraId="63EE2DA4" w14:textId="77777777" w:rsidR="00000000" w:rsidRDefault="00080A0B">
      <w:pPr>
        <w:pStyle w:val="a"/>
        <w:numPr>
          <w:ilvl w:val="0"/>
          <w:numId w:val="2"/>
        </w:numPr>
        <w:shd w:val="clear" w:color="auto" w:fill="FFFFFF"/>
        <w:spacing w:before="0" w:after="0"/>
        <w:jc w:val="both"/>
      </w:pPr>
      <w:r>
        <w:rPr>
          <w:rFonts w:ascii="Calibri" w:hAnsi="Calibri" w:cs="Calibri"/>
          <w:spacing w:val="-3"/>
          <w:sz w:val="22"/>
          <w:szCs w:val="22"/>
          <w:lang w:eastAsia="ar-SA"/>
        </w:rPr>
        <w:t>42. C</w:t>
      </w:r>
      <w:r>
        <w:rPr>
          <w:rFonts w:ascii="Calibri" w:hAnsi="Calibri" w:cs="Arial"/>
          <w:spacing w:val="-3"/>
          <w:sz w:val="22"/>
          <w:szCs w:val="22"/>
          <w:lang w:eastAsia="ar-SA"/>
        </w:rPr>
        <w:t>umplimiento de los contratos y recepción de la prestación</w:t>
      </w:r>
    </w:p>
    <w:p w14:paraId="4359D4E1" w14:textId="77777777" w:rsidR="00000000" w:rsidRDefault="00080A0B">
      <w:pPr>
        <w:pStyle w:val="a"/>
        <w:numPr>
          <w:ilvl w:val="0"/>
          <w:numId w:val="2"/>
        </w:numPr>
        <w:shd w:val="clear" w:color="auto" w:fill="FFFFFF"/>
        <w:spacing w:before="0" w:after="0"/>
        <w:jc w:val="both"/>
      </w:pPr>
      <w:r>
        <w:rPr>
          <w:rFonts w:ascii="Calibri" w:hAnsi="Calibri" w:cs="Calibri"/>
          <w:spacing w:val="-3"/>
          <w:sz w:val="22"/>
          <w:szCs w:val="22"/>
          <w:lang w:eastAsia="ar-SA"/>
        </w:rPr>
        <w:t xml:space="preserve">43. </w:t>
      </w:r>
      <w:r>
        <w:rPr>
          <w:rFonts w:ascii="Calibri" w:hAnsi="Calibri" w:cs="Arial"/>
          <w:spacing w:val="-3"/>
          <w:sz w:val="22"/>
          <w:szCs w:val="22"/>
          <w:lang w:eastAsia="ar-SA"/>
        </w:rPr>
        <w:t>Causas de resolución</w:t>
      </w:r>
    </w:p>
    <w:p w14:paraId="68488F95" w14:textId="77777777" w:rsidR="00000000" w:rsidRDefault="00080A0B">
      <w:pPr>
        <w:pStyle w:val="Ttulo3"/>
        <w:shd w:val="clear" w:color="auto" w:fill="FFFFFF"/>
        <w:tabs>
          <w:tab w:val="num" w:pos="720"/>
        </w:tabs>
        <w:spacing w:before="0" w:after="0"/>
      </w:pPr>
      <w:r>
        <w:rPr>
          <w:rFonts w:ascii="Calibri" w:hAnsi="Calibri" w:cs="Calibri"/>
          <w:spacing w:val="-3"/>
          <w:sz w:val="22"/>
          <w:szCs w:val="22"/>
        </w:rPr>
        <w:t xml:space="preserve">44. Cesión de los contratos </w:t>
      </w:r>
    </w:p>
    <w:p w14:paraId="42B92AC9" w14:textId="77777777" w:rsidR="00000000" w:rsidRDefault="00080A0B">
      <w:pPr>
        <w:shd w:val="clear" w:color="auto" w:fill="FFFFFF"/>
        <w:tabs>
          <w:tab w:val="left" w:pos="-1440"/>
          <w:tab w:val="left" w:pos="-720"/>
        </w:tabs>
        <w:jc w:val="both"/>
      </w:pPr>
      <w:r>
        <w:rPr>
          <w:rFonts w:ascii="Calibri" w:hAnsi="Calibri" w:cs="Arial"/>
          <w:spacing w:val="-3"/>
          <w:sz w:val="22"/>
          <w:szCs w:val="22"/>
        </w:rPr>
        <w:t xml:space="preserve">45. Subcontratación </w:t>
      </w:r>
    </w:p>
    <w:p w14:paraId="54AB2AD3" w14:textId="77777777" w:rsidR="00000000" w:rsidRDefault="00080A0B">
      <w:pPr>
        <w:shd w:val="clear" w:color="auto" w:fill="FFFFFF"/>
        <w:tabs>
          <w:tab w:val="left" w:pos="-1440"/>
          <w:tab w:val="left" w:pos="-720"/>
        </w:tabs>
        <w:jc w:val="both"/>
      </w:pPr>
      <w:r>
        <w:rPr>
          <w:rFonts w:ascii="Calibri" w:hAnsi="Calibri" w:cs="Arial"/>
          <w:spacing w:val="-3"/>
          <w:sz w:val="22"/>
          <w:szCs w:val="22"/>
        </w:rPr>
        <w:t>46. Devolución o cancelación de la garantía definitiva</w:t>
      </w:r>
    </w:p>
    <w:p w14:paraId="4596B745" w14:textId="77777777" w:rsidR="00000000" w:rsidRDefault="00080A0B">
      <w:pPr>
        <w:shd w:val="clear" w:color="auto" w:fill="FFFFFF"/>
        <w:spacing w:line="100" w:lineRule="atLeast"/>
        <w:jc w:val="both"/>
      </w:pPr>
      <w:r>
        <w:rPr>
          <w:rFonts w:ascii="Calibri" w:hAnsi="Calibri" w:cs="Arial"/>
          <w:spacing w:val="-3"/>
          <w:sz w:val="22"/>
          <w:szCs w:val="22"/>
        </w:rPr>
        <w:t>47. Regulaciones especiales del contrato de servicios</w:t>
      </w:r>
    </w:p>
    <w:p w14:paraId="4201AB02" w14:textId="77777777" w:rsidR="00000000" w:rsidRDefault="00080A0B">
      <w:pPr>
        <w:shd w:val="clear" w:color="auto" w:fill="FFFFFF"/>
        <w:spacing w:line="100" w:lineRule="atLeast"/>
        <w:jc w:val="both"/>
        <w:rPr>
          <w:rFonts w:ascii="Calibri" w:hAnsi="Calibri" w:cs="Arial"/>
          <w:spacing w:val="-3"/>
          <w:sz w:val="22"/>
          <w:szCs w:val="22"/>
        </w:rPr>
      </w:pPr>
    </w:p>
    <w:p w14:paraId="550A3681" w14:textId="77777777" w:rsidR="00000000" w:rsidRDefault="00080A0B">
      <w:pPr>
        <w:shd w:val="clear" w:color="auto" w:fill="FFFFFF"/>
        <w:spacing w:line="100" w:lineRule="atLeast"/>
        <w:jc w:val="both"/>
        <w:rPr>
          <w:rFonts w:ascii="Calibri" w:hAnsi="Calibri" w:cs="Arial"/>
          <w:spacing w:val="-3"/>
          <w:sz w:val="22"/>
          <w:szCs w:val="22"/>
        </w:rPr>
      </w:pPr>
    </w:p>
    <w:p w14:paraId="03D9D759" w14:textId="77777777" w:rsidR="00000000" w:rsidRDefault="00080A0B">
      <w:pPr>
        <w:shd w:val="clear" w:color="auto" w:fill="FFFFFF"/>
        <w:spacing w:line="100" w:lineRule="atLeast"/>
        <w:jc w:val="both"/>
      </w:pPr>
      <w:r>
        <w:rPr>
          <w:rFonts w:ascii="Calibri" w:hAnsi="Calibri" w:cs="Arial"/>
          <w:b/>
          <w:bCs/>
          <w:spacing w:val="-3"/>
          <w:sz w:val="22"/>
          <w:szCs w:val="22"/>
        </w:rPr>
        <w:t>V. JURISDICCIÓN COMPETENTE Y RECURSOS</w:t>
      </w:r>
    </w:p>
    <w:p w14:paraId="572714B2" w14:textId="77777777" w:rsidR="00000000" w:rsidRDefault="00080A0B">
      <w:pPr>
        <w:shd w:val="clear" w:color="auto" w:fill="FFFFFF"/>
        <w:spacing w:line="100" w:lineRule="atLeast"/>
        <w:jc w:val="both"/>
        <w:rPr>
          <w:rFonts w:ascii="Calibri" w:hAnsi="Calibri" w:cs="Arial"/>
          <w:spacing w:val="-3"/>
          <w:sz w:val="22"/>
          <w:szCs w:val="22"/>
        </w:rPr>
      </w:pPr>
    </w:p>
    <w:p w14:paraId="1151E6AE" w14:textId="77777777" w:rsidR="00000000" w:rsidRDefault="00080A0B">
      <w:pPr>
        <w:shd w:val="clear" w:color="auto" w:fill="FFFFFF"/>
        <w:spacing w:line="100" w:lineRule="atLeast"/>
        <w:jc w:val="both"/>
      </w:pPr>
      <w:r>
        <w:rPr>
          <w:rFonts w:ascii="Calibri" w:hAnsi="Calibri" w:cs="Arial"/>
          <w:spacing w:val="-3"/>
          <w:sz w:val="22"/>
          <w:szCs w:val="22"/>
        </w:rPr>
        <w:t xml:space="preserve">48.- Jurisdicción </w:t>
      </w:r>
      <w:r>
        <w:rPr>
          <w:rFonts w:ascii="Calibri" w:hAnsi="Calibri" w:cs="Arial"/>
          <w:spacing w:val="-3"/>
          <w:sz w:val="22"/>
          <w:szCs w:val="22"/>
        </w:rPr>
        <w:t>competente y recursos</w:t>
      </w:r>
    </w:p>
    <w:p w14:paraId="0E0B57E9" w14:textId="77777777" w:rsidR="00000000" w:rsidRDefault="00080A0B">
      <w:pPr>
        <w:shd w:val="clear" w:color="auto" w:fill="FFFFFF"/>
        <w:spacing w:line="100" w:lineRule="atLeast"/>
        <w:jc w:val="both"/>
        <w:rPr>
          <w:rFonts w:ascii="Calibri" w:hAnsi="Calibri" w:cs="Arial"/>
          <w:spacing w:val="-3"/>
          <w:sz w:val="22"/>
          <w:szCs w:val="22"/>
        </w:rPr>
      </w:pPr>
    </w:p>
    <w:p w14:paraId="6438500C" w14:textId="77777777" w:rsidR="00000000" w:rsidRDefault="00080A0B">
      <w:pPr>
        <w:pStyle w:val="Textoindependiente"/>
        <w:shd w:val="clear" w:color="auto" w:fill="FFFFFF"/>
        <w:spacing w:after="31"/>
        <w:jc w:val="both"/>
      </w:pPr>
      <w:r>
        <w:rPr>
          <w:rFonts w:ascii="Calibri" w:hAnsi="Calibri" w:cs="Arial"/>
          <w:bCs/>
          <w:spacing w:val="-3"/>
          <w:sz w:val="22"/>
          <w:szCs w:val="22"/>
        </w:rPr>
        <w:t xml:space="preserve">VI. ESPECIALIDADES DE LOS CONTRATOS FINANCIADOS CON </w:t>
      </w:r>
      <w:r>
        <w:rPr>
          <w:rFonts w:ascii="Calibri" w:hAnsi="Calibri" w:cs="Arial"/>
          <w:bCs/>
          <w:spacing w:val="-3"/>
          <w:sz w:val="22"/>
          <w:szCs w:val="22"/>
        </w:rPr>
        <w:t xml:space="preserve">FONDOS </w:t>
      </w:r>
      <w:r>
        <w:rPr>
          <w:rFonts w:ascii="Calibri" w:hAnsi="Calibri" w:cs="Arial"/>
          <w:bCs/>
          <w:spacing w:val="-3"/>
          <w:sz w:val="22"/>
          <w:szCs w:val="22"/>
        </w:rPr>
        <w:t>DEL PLAN DE RECUPERACIÓN, TRANSFORMACIÓN Y RESILIENCIA</w:t>
      </w:r>
    </w:p>
    <w:p w14:paraId="5F63C45C" w14:textId="77777777" w:rsidR="00000000" w:rsidRPr="002F0941" w:rsidRDefault="00080A0B">
      <w:pPr>
        <w:pStyle w:val="Textoindependiente"/>
        <w:shd w:val="clear" w:color="auto" w:fill="FFFFFF"/>
        <w:spacing w:after="31"/>
        <w:jc w:val="both"/>
      </w:pPr>
      <w:r w:rsidRPr="002F0941">
        <w:rPr>
          <w:rFonts w:ascii="Calibri" w:hAnsi="Calibri" w:cs="Arial"/>
          <w:b w:val="0"/>
          <w:spacing w:val="-3"/>
          <w:sz w:val="22"/>
          <w:szCs w:val="22"/>
        </w:rPr>
        <w:t>49. Especialidades</w:t>
      </w:r>
    </w:p>
    <w:p w14:paraId="1170DBC2" w14:textId="77777777" w:rsidR="00000000" w:rsidRDefault="00080A0B">
      <w:pPr>
        <w:pStyle w:val="Textoindependiente"/>
        <w:shd w:val="clear" w:color="auto" w:fill="FFFFFF"/>
        <w:spacing w:after="31"/>
        <w:jc w:val="both"/>
        <w:rPr>
          <w:rFonts w:ascii="Calibri" w:hAnsi="Calibri" w:cs="Arial"/>
          <w:b w:val="0"/>
          <w:color w:val="5983B0"/>
          <w:spacing w:val="-3"/>
          <w:sz w:val="22"/>
          <w:szCs w:val="22"/>
        </w:rPr>
      </w:pPr>
    </w:p>
    <w:p w14:paraId="31AB6F41" w14:textId="77777777" w:rsidR="00000000" w:rsidRDefault="00080A0B">
      <w:pPr>
        <w:shd w:val="clear" w:color="auto" w:fill="FFFFFF"/>
        <w:spacing w:line="100" w:lineRule="atLeast"/>
        <w:jc w:val="both"/>
      </w:pPr>
      <w:r>
        <w:rPr>
          <w:rFonts w:ascii="Calibri" w:hAnsi="Calibri" w:cs="Arial"/>
          <w:b/>
          <w:spacing w:val="-3"/>
          <w:sz w:val="22"/>
          <w:szCs w:val="22"/>
        </w:rPr>
        <w:t>ANEXOS</w:t>
      </w:r>
    </w:p>
    <w:p w14:paraId="18D7D8EC" w14:textId="77777777" w:rsidR="00000000" w:rsidRDefault="00080A0B">
      <w:pPr>
        <w:shd w:val="clear" w:color="auto" w:fill="FFFFFF"/>
        <w:spacing w:line="100" w:lineRule="atLeast"/>
        <w:jc w:val="both"/>
        <w:rPr>
          <w:rFonts w:ascii="Calibri" w:hAnsi="Calibri" w:cs="Arial"/>
          <w:b/>
          <w:spacing w:val="-3"/>
          <w:sz w:val="22"/>
          <w:szCs w:val="22"/>
        </w:rPr>
      </w:pPr>
    </w:p>
    <w:p w14:paraId="2BA99414" w14:textId="77777777" w:rsidR="00000000" w:rsidRDefault="00080A0B">
      <w:pPr>
        <w:shd w:val="clear" w:color="auto" w:fill="FFFFFF"/>
        <w:spacing w:line="100" w:lineRule="atLeast"/>
        <w:jc w:val="both"/>
      </w:pPr>
      <w:r>
        <w:rPr>
          <w:rFonts w:ascii="Calibri" w:hAnsi="Calibri" w:cs="Arial"/>
          <w:spacing w:val="-3"/>
          <w:sz w:val="22"/>
          <w:szCs w:val="22"/>
        </w:rPr>
        <w:t xml:space="preserve">ANEXO I. </w:t>
      </w:r>
      <w:r>
        <w:rPr>
          <w:rFonts w:ascii="Calibri" w:hAnsi="Calibri" w:cs="Arial"/>
          <w:sz w:val="22"/>
          <w:szCs w:val="22"/>
        </w:rPr>
        <w:t>CARACTERÍSTICAS PARTICULA</w:t>
      </w:r>
      <w:r>
        <w:rPr>
          <w:rFonts w:ascii="Calibri" w:hAnsi="Calibri" w:cs="Arial"/>
          <w:sz w:val="22"/>
          <w:szCs w:val="22"/>
        </w:rPr>
        <w:t>RES PARA LA ADJUDICACIÓN DE CONTRATOS ADMINISTRATIVOS DE SERVICIOS MEDIANTE PROCEDIMIENTO ABIERTO</w:t>
      </w:r>
    </w:p>
    <w:p w14:paraId="23A27B8A" w14:textId="77777777" w:rsidR="00000000" w:rsidRDefault="00080A0B">
      <w:pPr>
        <w:spacing w:line="100" w:lineRule="atLeast"/>
        <w:jc w:val="both"/>
        <w:rPr>
          <w:rFonts w:ascii="Calibri" w:hAnsi="Calibri" w:cs="Arial"/>
          <w:sz w:val="22"/>
          <w:szCs w:val="22"/>
        </w:rPr>
      </w:pPr>
    </w:p>
    <w:p w14:paraId="2B6A206C" w14:textId="77777777" w:rsidR="00000000" w:rsidRDefault="00080A0B">
      <w:pPr>
        <w:spacing w:line="100" w:lineRule="atLeast"/>
        <w:jc w:val="both"/>
      </w:pPr>
      <w:r>
        <w:rPr>
          <w:rFonts w:ascii="Calibri" w:hAnsi="Calibri" w:cs="Arial"/>
          <w:sz w:val="22"/>
          <w:szCs w:val="22"/>
        </w:rPr>
        <w:t>ANEXO II.   MODELO DE DECLARACIÓN RESPONSABLE</w:t>
      </w:r>
    </w:p>
    <w:p w14:paraId="216A870F" w14:textId="77777777" w:rsidR="00000000" w:rsidRDefault="00080A0B">
      <w:pPr>
        <w:spacing w:line="100" w:lineRule="atLeast"/>
        <w:jc w:val="both"/>
        <w:rPr>
          <w:rFonts w:ascii="Calibri" w:hAnsi="Calibri" w:cs="Arial"/>
          <w:sz w:val="22"/>
          <w:szCs w:val="22"/>
        </w:rPr>
      </w:pPr>
    </w:p>
    <w:p w14:paraId="0ECC0A4B" w14:textId="77777777" w:rsidR="00000000" w:rsidRDefault="00080A0B">
      <w:pPr>
        <w:shd w:val="clear" w:color="auto" w:fill="FFFFFF"/>
        <w:spacing w:line="100" w:lineRule="atLeast"/>
        <w:jc w:val="both"/>
      </w:pPr>
      <w:r>
        <w:rPr>
          <w:rFonts w:ascii="Calibri" w:hAnsi="Calibri" w:cs="Arial"/>
          <w:sz w:val="22"/>
          <w:szCs w:val="22"/>
        </w:rPr>
        <w:t>ANEXO III.   MODELO DE COMPROMISO DE UTE</w:t>
      </w:r>
    </w:p>
    <w:p w14:paraId="44B3896E" w14:textId="77777777" w:rsidR="00000000" w:rsidRDefault="00080A0B">
      <w:pPr>
        <w:shd w:val="clear" w:color="auto" w:fill="FFFFFF"/>
        <w:spacing w:line="100" w:lineRule="atLeast"/>
        <w:jc w:val="both"/>
        <w:rPr>
          <w:rFonts w:ascii="Calibri" w:hAnsi="Calibri" w:cs="Arial"/>
          <w:sz w:val="22"/>
          <w:szCs w:val="22"/>
        </w:rPr>
      </w:pPr>
    </w:p>
    <w:p w14:paraId="36AC24EB" w14:textId="77777777" w:rsidR="00000000" w:rsidRDefault="00080A0B">
      <w:pPr>
        <w:shd w:val="clear" w:color="auto" w:fill="FFFFFF"/>
        <w:spacing w:line="100" w:lineRule="atLeast"/>
        <w:jc w:val="both"/>
      </w:pPr>
      <w:r>
        <w:rPr>
          <w:rFonts w:ascii="Calibri" w:hAnsi="Calibri" w:cs="Arial"/>
          <w:sz w:val="22"/>
          <w:szCs w:val="22"/>
        </w:rPr>
        <w:t>ANEXO IV.   CLÁUSULA DE CONFIDENCIALIDAD</w:t>
      </w:r>
    </w:p>
    <w:p w14:paraId="05110AB0" w14:textId="77777777" w:rsidR="00000000" w:rsidRDefault="00080A0B">
      <w:pPr>
        <w:shd w:val="clear" w:color="auto" w:fill="FFFFFF"/>
        <w:spacing w:line="100" w:lineRule="atLeast"/>
        <w:jc w:val="both"/>
        <w:rPr>
          <w:rFonts w:ascii="Calibri" w:hAnsi="Calibri" w:cs="Arial"/>
          <w:sz w:val="22"/>
          <w:szCs w:val="22"/>
        </w:rPr>
      </w:pPr>
    </w:p>
    <w:p w14:paraId="79D3C811" w14:textId="77777777" w:rsidR="00000000" w:rsidRDefault="00080A0B">
      <w:pPr>
        <w:spacing w:line="100" w:lineRule="atLeast"/>
        <w:jc w:val="both"/>
      </w:pPr>
      <w:r>
        <w:rPr>
          <w:rFonts w:ascii="Calibri" w:hAnsi="Calibri" w:cs="Arial"/>
          <w:sz w:val="22"/>
          <w:szCs w:val="22"/>
        </w:rPr>
        <w:t>ANEXO V.    MODELO DE AVAL</w:t>
      </w:r>
    </w:p>
    <w:p w14:paraId="4CAF34FA" w14:textId="77777777" w:rsidR="00000000" w:rsidRDefault="00080A0B">
      <w:pPr>
        <w:spacing w:line="100" w:lineRule="atLeast"/>
        <w:jc w:val="both"/>
        <w:rPr>
          <w:rFonts w:ascii="Calibri" w:hAnsi="Calibri" w:cs="Arial"/>
          <w:sz w:val="22"/>
          <w:szCs w:val="22"/>
        </w:rPr>
      </w:pPr>
    </w:p>
    <w:p w14:paraId="78903DF3" w14:textId="77777777" w:rsidR="00000000" w:rsidRDefault="00080A0B">
      <w:pPr>
        <w:spacing w:line="100" w:lineRule="atLeast"/>
        <w:jc w:val="both"/>
      </w:pPr>
      <w:r>
        <w:rPr>
          <w:rFonts w:ascii="Calibri" w:hAnsi="Calibri" w:cs="Arial"/>
          <w:sz w:val="22"/>
          <w:szCs w:val="22"/>
        </w:rPr>
        <w:t>ANEXO VI.   MODELO DE GARANTÍA MEDIANTE VALORES ANOTADOS (con inscripción)</w:t>
      </w:r>
    </w:p>
    <w:p w14:paraId="50A57907" w14:textId="77777777" w:rsidR="00000000" w:rsidRDefault="00080A0B">
      <w:pPr>
        <w:spacing w:line="100" w:lineRule="atLeast"/>
        <w:jc w:val="both"/>
        <w:rPr>
          <w:rFonts w:ascii="Calibri" w:hAnsi="Calibri" w:cs="Arial"/>
          <w:sz w:val="22"/>
          <w:szCs w:val="22"/>
        </w:rPr>
      </w:pPr>
    </w:p>
    <w:p w14:paraId="7720F527" w14:textId="77777777" w:rsidR="00000000" w:rsidRDefault="00080A0B">
      <w:pPr>
        <w:shd w:val="clear" w:color="auto" w:fill="FFFFFF"/>
        <w:spacing w:line="100" w:lineRule="atLeast"/>
        <w:jc w:val="both"/>
      </w:pPr>
      <w:r>
        <w:rPr>
          <w:rFonts w:ascii="Calibri" w:hAnsi="Calibri" w:cs="Arial"/>
          <w:spacing w:val="-3"/>
          <w:sz w:val="22"/>
          <w:szCs w:val="22"/>
        </w:rPr>
        <w:t>ANEXO VII.  MODELO DE CERTIFICADO DE SEGURO DE CAUCIÓN</w:t>
      </w:r>
    </w:p>
    <w:p w14:paraId="4669E3C9" w14:textId="77777777" w:rsidR="00000000" w:rsidRDefault="00080A0B">
      <w:pPr>
        <w:spacing w:line="100" w:lineRule="atLeast"/>
        <w:jc w:val="both"/>
        <w:rPr>
          <w:rFonts w:ascii="Calibri" w:hAnsi="Calibri" w:cs="Arial"/>
          <w:sz w:val="22"/>
          <w:szCs w:val="22"/>
        </w:rPr>
      </w:pPr>
    </w:p>
    <w:p w14:paraId="6754715B" w14:textId="77777777" w:rsidR="00000000" w:rsidRDefault="00080A0B">
      <w:pPr>
        <w:spacing w:line="100" w:lineRule="atLeast"/>
        <w:jc w:val="both"/>
      </w:pPr>
      <w:r>
        <w:rPr>
          <w:rFonts w:ascii="Calibri" w:hAnsi="Calibri" w:cs="Arial"/>
          <w:sz w:val="22"/>
          <w:szCs w:val="22"/>
        </w:rPr>
        <w:t>ANEXO VIII. MODELO DE PROPOSICIÓN ECONÓMICA</w:t>
      </w:r>
    </w:p>
    <w:p w14:paraId="2D8D9A02" w14:textId="77777777" w:rsidR="00000000" w:rsidRDefault="00080A0B">
      <w:pPr>
        <w:jc w:val="both"/>
        <w:rPr>
          <w:rFonts w:ascii="Calibri" w:hAnsi="Calibri" w:cs="Arial"/>
          <w:sz w:val="22"/>
          <w:szCs w:val="22"/>
        </w:rPr>
      </w:pPr>
    </w:p>
    <w:p w14:paraId="2C5A126C" w14:textId="77777777" w:rsidR="00000000" w:rsidRDefault="00080A0B">
      <w:pPr>
        <w:jc w:val="both"/>
      </w:pPr>
      <w:r>
        <w:rPr>
          <w:rFonts w:ascii="Calibri" w:hAnsi="Calibri" w:cs="Arial"/>
          <w:sz w:val="22"/>
          <w:szCs w:val="22"/>
        </w:rPr>
        <w:t>ANEXO IX. INFORMACIÓN SOBRE PROTECCIÓN DE DATOS</w:t>
      </w:r>
    </w:p>
    <w:p w14:paraId="16818EF5" w14:textId="77777777" w:rsidR="00000000" w:rsidRDefault="00080A0B">
      <w:pPr>
        <w:jc w:val="both"/>
        <w:rPr>
          <w:rFonts w:ascii="Calibri" w:hAnsi="Calibri" w:cs="Arial"/>
          <w:sz w:val="22"/>
          <w:szCs w:val="22"/>
        </w:rPr>
      </w:pPr>
    </w:p>
    <w:p w14:paraId="0355F8B1" w14:textId="77777777" w:rsidR="00000000" w:rsidRDefault="00080A0B">
      <w:pPr>
        <w:jc w:val="both"/>
      </w:pPr>
      <w:r>
        <w:rPr>
          <w:rFonts w:ascii="Calibri" w:hAnsi="Calibri" w:cs="Arial"/>
          <w:color w:val="000000"/>
          <w:sz w:val="22"/>
          <w:szCs w:val="22"/>
        </w:rPr>
        <w:t>ANEXO X. MODELO DE DECLARACI</w:t>
      </w:r>
      <w:r>
        <w:rPr>
          <w:rFonts w:ascii="Calibri" w:hAnsi="Calibri" w:cs="Arial"/>
          <w:color w:val="000000"/>
          <w:sz w:val="22"/>
          <w:szCs w:val="22"/>
        </w:rPr>
        <w:t xml:space="preserve">ÓN RESPONSABLE </w:t>
      </w:r>
      <w:r>
        <w:rPr>
          <w:rFonts w:ascii="Calibri" w:hAnsi="Calibri" w:cs="Arial"/>
          <w:color w:val="000000"/>
          <w:sz w:val="22"/>
          <w:szCs w:val="22"/>
        </w:rPr>
        <w:t xml:space="preserve">DEL ADJUDICATARIO. </w:t>
      </w:r>
      <w:r>
        <w:rPr>
          <w:rFonts w:ascii="Calibri" w:hAnsi="Calibri" w:cs="Arial"/>
          <w:color w:val="000000"/>
          <w:sz w:val="22"/>
          <w:szCs w:val="22"/>
        </w:rPr>
        <w:t>SUBCONTRATACIONES,</w:t>
      </w:r>
      <w:r>
        <w:rPr>
          <w:rFonts w:ascii="Calibri" w:hAnsi="Calibri" w:cs="Arial"/>
          <w:color w:val="000000"/>
          <w:sz w:val="22"/>
          <w:szCs w:val="22"/>
        </w:rPr>
        <w:t xml:space="preserve"> UBICACIÓN DE </w:t>
      </w:r>
      <w:r>
        <w:rPr>
          <w:rFonts w:ascii="Calibri" w:hAnsi="Calibri" w:cs="Arial"/>
          <w:color w:val="000000"/>
          <w:sz w:val="22"/>
          <w:szCs w:val="22"/>
        </w:rPr>
        <w:lastRenderedPageBreak/>
        <w:t xml:space="preserve">LOS SERVIDORES Y LUGAR DE PRESTACIÓN DE LOS SERVICIOS ASOCIADOS A LOS MISMOS </w:t>
      </w:r>
      <w:r>
        <w:rPr>
          <w:rFonts w:ascii="Calibri" w:hAnsi="Calibri" w:cs="Arial"/>
          <w:color w:val="000000"/>
          <w:sz w:val="22"/>
          <w:szCs w:val="22"/>
        </w:rPr>
        <w:t>Y OBLIGACIONES DEL ESQUEMA NACIONAL DE SEGURIDAD (ENS)</w:t>
      </w:r>
      <w:r>
        <w:rPr>
          <w:rFonts w:ascii="Calibri" w:hAnsi="Calibri" w:cs="Arial"/>
          <w:color w:val="000000"/>
          <w:sz w:val="22"/>
          <w:szCs w:val="22"/>
        </w:rPr>
        <w:t xml:space="preserve"> </w:t>
      </w:r>
    </w:p>
    <w:p w14:paraId="14324DCF" w14:textId="77777777" w:rsidR="00000000" w:rsidRDefault="00080A0B">
      <w:pPr>
        <w:jc w:val="both"/>
        <w:rPr>
          <w:rFonts w:ascii="Calibri" w:hAnsi="Calibri" w:cs="Arial"/>
          <w:sz w:val="22"/>
          <w:szCs w:val="22"/>
        </w:rPr>
      </w:pPr>
    </w:p>
    <w:p w14:paraId="68DFB7D1" w14:textId="77777777" w:rsidR="00000000" w:rsidRDefault="00080A0B">
      <w:pPr>
        <w:ind w:right="11"/>
      </w:pPr>
      <w:r>
        <w:rPr>
          <w:rFonts w:ascii="Calibri" w:hAnsi="Calibri" w:cs="Calibri"/>
          <w:color w:val="000000"/>
          <w:sz w:val="22"/>
          <w:szCs w:val="22"/>
        </w:rPr>
        <w:t xml:space="preserve">ANEXO XI. CONTRATO CON EL ENCARGADO DEL TRATAMIENTO </w:t>
      </w:r>
      <w:r>
        <w:rPr>
          <w:rFonts w:ascii="Calibri" w:hAnsi="Calibri" w:cs="Arial"/>
          <w:sz w:val="22"/>
          <w:szCs w:val="22"/>
        </w:rPr>
        <w:t>(par</w:t>
      </w:r>
      <w:r>
        <w:rPr>
          <w:rFonts w:ascii="Calibri" w:hAnsi="Calibri" w:cs="Arial"/>
          <w:sz w:val="22"/>
          <w:szCs w:val="22"/>
        </w:rPr>
        <w:t>a contratos cuya ejecución suponga el tratamiento de datos personales</w:t>
      </w:r>
      <w:r>
        <w:rPr>
          <w:rFonts w:ascii="Calibri" w:hAnsi="Calibri" w:cs="Arial"/>
          <w:sz w:val="22"/>
          <w:szCs w:val="22"/>
        </w:rPr>
        <w:t>)</w:t>
      </w:r>
    </w:p>
    <w:p w14:paraId="699BC0EA" w14:textId="77777777" w:rsidR="00000000" w:rsidRDefault="00080A0B">
      <w:pPr>
        <w:pStyle w:val="Textoindependiente"/>
        <w:spacing w:after="31"/>
        <w:jc w:val="both"/>
      </w:pPr>
      <w:r>
        <w:rPr>
          <w:rFonts w:ascii="Calibri" w:hAnsi="Calibri"/>
          <w:b w:val="0"/>
          <w:sz w:val="20"/>
        </w:rPr>
        <w:t>A</w:t>
      </w:r>
      <w:r>
        <w:rPr>
          <w:rFonts w:ascii="Calibri" w:hAnsi="Calibri"/>
          <w:b w:val="0"/>
          <w:sz w:val="22"/>
          <w:szCs w:val="22"/>
        </w:rPr>
        <w:t xml:space="preserve">NEXO </w:t>
      </w:r>
      <w:r>
        <w:rPr>
          <w:rFonts w:ascii="Calibri" w:hAnsi="Calibri"/>
          <w:b w:val="0"/>
          <w:sz w:val="22"/>
          <w:szCs w:val="22"/>
        </w:rPr>
        <w:t>XII</w:t>
      </w:r>
      <w:r>
        <w:rPr>
          <w:rFonts w:ascii="Calibri" w:hAnsi="Calibri"/>
          <w:b w:val="0"/>
          <w:sz w:val="22"/>
          <w:szCs w:val="22"/>
        </w:rPr>
        <w:t xml:space="preserve">             DECLARACIÓN DE AUSENCIA DE CONFLIC</w:t>
      </w:r>
      <w:r>
        <w:rPr>
          <w:rFonts w:ascii="Calibri" w:hAnsi="Calibri"/>
          <w:b w:val="0"/>
          <w:sz w:val="22"/>
          <w:szCs w:val="22"/>
        </w:rPr>
        <w:t>TO</w:t>
      </w:r>
      <w:r>
        <w:rPr>
          <w:rFonts w:ascii="Calibri" w:hAnsi="Calibri"/>
          <w:b w:val="0"/>
          <w:sz w:val="22"/>
          <w:szCs w:val="22"/>
        </w:rPr>
        <w:t xml:space="preserve"> DE INTERESES (DACI)</w:t>
      </w:r>
    </w:p>
    <w:p w14:paraId="1744B1BE" w14:textId="77777777" w:rsidR="00000000" w:rsidRDefault="00080A0B">
      <w:pPr>
        <w:pStyle w:val="Textoindependiente"/>
        <w:spacing w:after="31"/>
        <w:ind w:right="11"/>
        <w:jc w:val="both"/>
      </w:pPr>
      <w:r>
        <w:rPr>
          <w:rFonts w:ascii="Calibri" w:hAnsi="Calibri" w:cs="Arial"/>
          <w:b w:val="0"/>
          <w:sz w:val="22"/>
          <w:szCs w:val="22"/>
        </w:rPr>
        <w:t xml:space="preserve">ANEXO XIII.    </w:t>
      </w:r>
      <w:r>
        <w:rPr>
          <w:rFonts w:ascii="Calibri" w:hAnsi="Calibri" w:cs="Arial"/>
          <w:b w:val="0"/>
          <w:i/>
          <w:sz w:val="22"/>
          <w:szCs w:val="22"/>
        </w:rPr>
        <w:t xml:space="preserve">     </w:t>
      </w:r>
      <w:r>
        <w:rPr>
          <w:rFonts w:ascii="Calibri" w:hAnsi="Calibri" w:cs="Arial"/>
          <w:b w:val="0"/>
          <w:sz w:val="22"/>
          <w:szCs w:val="22"/>
        </w:rPr>
        <w:t xml:space="preserve">DECLARACIÓN DE CESIÓN Y TRATAMIENTO DE DATOS EN RELACIÓN CON LA </w:t>
      </w:r>
      <w:r>
        <w:rPr>
          <w:rFonts w:ascii="Calibri" w:hAnsi="Calibri" w:cs="Arial"/>
          <w:b w:val="0"/>
          <w:sz w:val="22"/>
          <w:szCs w:val="22"/>
        </w:rPr>
        <w:tab/>
      </w:r>
      <w:r>
        <w:rPr>
          <w:rFonts w:ascii="Calibri" w:hAnsi="Calibri" w:cs="Arial"/>
          <w:b w:val="0"/>
          <w:sz w:val="22"/>
          <w:szCs w:val="22"/>
        </w:rPr>
        <w:tab/>
        <w:t xml:space="preserve">            </w:t>
      </w:r>
      <w:r>
        <w:rPr>
          <w:rFonts w:ascii="Calibri" w:hAnsi="Calibri" w:cs="Arial"/>
          <w:b w:val="0"/>
          <w:sz w:val="22"/>
          <w:szCs w:val="22"/>
        </w:rPr>
        <w:tab/>
      </w:r>
      <w:r>
        <w:rPr>
          <w:rFonts w:ascii="Calibri" w:hAnsi="Calibri" w:cs="Arial"/>
          <w:b w:val="0"/>
          <w:sz w:val="22"/>
          <w:szCs w:val="22"/>
        </w:rPr>
        <w:tab/>
        <w:t xml:space="preserve">      </w:t>
      </w:r>
      <w:r>
        <w:rPr>
          <w:rFonts w:ascii="Calibri" w:hAnsi="Calibri" w:cs="Arial"/>
          <w:b w:val="0"/>
          <w:sz w:val="22"/>
          <w:szCs w:val="22"/>
        </w:rPr>
        <w:t xml:space="preserve">         EJECUCIÓN DE ACTUACIONES DEL PLAN DE RECUPERACIÓN, TRANSFORMACIÓN Y </w:t>
      </w:r>
      <w:r>
        <w:rPr>
          <w:rFonts w:ascii="Calibri" w:hAnsi="Calibri" w:cs="Arial"/>
          <w:b w:val="0"/>
          <w:sz w:val="22"/>
          <w:szCs w:val="22"/>
        </w:rPr>
        <w:tab/>
        <w:t xml:space="preserve">       </w:t>
      </w:r>
      <w:r>
        <w:rPr>
          <w:rFonts w:ascii="Calibri" w:hAnsi="Calibri" w:cs="Arial"/>
          <w:b w:val="0"/>
          <w:sz w:val="22"/>
          <w:szCs w:val="22"/>
        </w:rPr>
        <w:tab/>
        <w:t xml:space="preserve">                  </w:t>
      </w:r>
      <w:r>
        <w:rPr>
          <w:rFonts w:ascii="Calibri" w:hAnsi="Calibri" w:cs="Arial"/>
          <w:b w:val="0"/>
          <w:sz w:val="22"/>
          <w:szCs w:val="22"/>
        </w:rPr>
        <w:tab/>
        <w:t xml:space="preserve">               RESILIENCI</w:t>
      </w:r>
      <w:r>
        <w:rPr>
          <w:rFonts w:ascii="Calibri" w:hAnsi="Calibri" w:cs="Arial"/>
          <w:b w:val="0"/>
          <w:sz w:val="22"/>
          <w:szCs w:val="22"/>
        </w:rPr>
        <w:t>A</w:t>
      </w:r>
    </w:p>
    <w:p w14:paraId="41638C9B" w14:textId="77777777" w:rsidR="00000000" w:rsidRDefault="00080A0B">
      <w:pPr>
        <w:pStyle w:val="Textoindependiente"/>
        <w:tabs>
          <w:tab w:val="left" w:pos="600"/>
        </w:tabs>
        <w:spacing w:after="31"/>
        <w:jc w:val="both"/>
      </w:pPr>
      <w:r>
        <w:rPr>
          <w:rFonts w:ascii="Calibri" w:hAnsi="Calibri" w:cs="Arial"/>
          <w:b w:val="0"/>
          <w:color w:val="000000"/>
          <w:sz w:val="20"/>
        </w:rPr>
        <w:t>A</w:t>
      </w:r>
      <w:r>
        <w:rPr>
          <w:rFonts w:ascii="Calibri" w:hAnsi="Calibri" w:cs="Arial"/>
          <w:b w:val="0"/>
          <w:color w:val="000000"/>
          <w:sz w:val="20"/>
        </w:rPr>
        <w:t xml:space="preserve">NEXO XIII BIS    </w:t>
      </w:r>
      <w:r>
        <w:rPr>
          <w:rFonts w:ascii="Calibri" w:hAnsi="Calibri" w:cs="Arial"/>
          <w:b w:val="0"/>
          <w:color w:val="000000"/>
          <w:sz w:val="20"/>
        </w:rPr>
        <w:t xml:space="preserve">DECLARACIÓN </w:t>
      </w:r>
      <w:r>
        <w:rPr>
          <w:rFonts w:ascii="Calibri" w:hAnsi="Calibri" w:cs="Arial"/>
          <w:b w:val="0"/>
          <w:color w:val="000000"/>
          <w:sz w:val="20"/>
        </w:rPr>
        <w:t xml:space="preserve">DE </w:t>
      </w:r>
      <w:r>
        <w:rPr>
          <w:rFonts w:ascii="Calibri" w:hAnsi="Calibri" w:cs="Arial"/>
          <w:b w:val="0"/>
          <w:color w:val="000000"/>
          <w:sz w:val="20"/>
        </w:rPr>
        <w:t>CESIÓN Y TRATAMIENTO DE DATOS DE LOS LICITADORES</w:t>
      </w:r>
    </w:p>
    <w:p w14:paraId="2315F432" w14:textId="77777777" w:rsidR="00000000" w:rsidRDefault="00080A0B">
      <w:pPr>
        <w:pStyle w:val="Textoindependiente"/>
        <w:tabs>
          <w:tab w:val="left" w:pos="600"/>
        </w:tabs>
        <w:spacing w:after="31"/>
        <w:jc w:val="both"/>
      </w:pPr>
      <w:r>
        <w:rPr>
          <w:rFonts w:ascii="Calibri" w:hAnsi="Calibri" w:cs="Arial"/>
          <w:b w:val="0"/>
          <w:color w:val="000000"/>
          <w:sz w:val="20"/>
        </w:rPr>
        <w:t>………………………</w:t>
      </w:r>
      <w:r>
        <w:rPr>
          <w:rFonts w:ascii="Calibri" w:hAnsi="Calibri" w:cs="Arial"/>
          <w:b w:val="0"/>
          <w:color w:val="000000"/>
          <w:sz w:val="20"/>
        </w:rPr>
        <w:t>...</w:t>
      </w:r>
      <w:r>
        <w:rPr>
          <w:rFonts w:ascii="Calibri" w:hAnsi="Calibri" w:cs="Arial"/>
          <w:b w:val="0"/>
          <w:color w:val="000000"/>
          <w:sz w:val="20"/>
        </w:rPr>
        <w:t>AFECTADOS POR BANDERA NEGRA DE</w:t>
      </w:r>
      <w:r>
        <w:rPr>
          <w:rFonts w:ascii="Calibri" w:hAnsi="Calibri" w:cs="Arial"/>
          <w:b w:val="0"/>
          <w:color w:val="000000"/>
          <w:sz w:val="20"/>
        </w:rPr>
        <w:t xml:space="preserve"> CONFORMIDAD CON </w:t>
      </w:r>
      <w:r>
        <w:rPr>
          <w:rFonts w:ascii="Calibri" w:hAnsi="Calibri" w:cs="Arial"/>
          <w:b w:val="0"/>
          <w:color w:val="000000"/>
          <w:sz w:val="20"/>
        </w:rPr>
        <w:t>LA ORDEN</w:t>
      </w:r>
    </w:p>
    <w:p w14:paraId="1C45EC7F" w14:textId="77777777" w:rsidR="00000000" w:rsidRDefault="00080A0B">
      <w:pPr>
        <w:pStyle w:val="Textoindependiente"/>
        <w:tabs>
          <w:tab w:val="left" w:pos="600"/>
        </w:tabs>
        <w:spacing w:after="31"/>
        <w:jc w:val="both"/>
      </w:pPr>
      <w:r>
        <w:rPr>
          <w:rFonts w:ascii="Calibri" w:hAnsi="Calibri" w:cs="Arial"/>
          <w:b w:val="0"/>
          <w:color w:val="000000"/>
          <w:sz w:val="20"/>
        </w:rPr>
        <w:t>………………………</w:t>
      </w:r>
      <w:r>
        <w:rPr>
          <w:rFonts w:ascii="Calibri" w:hAnsi="Calibri" w:cs="Arial"/>
          <w:b w:val="0"/>
          <w:color w:val="000000"/>
          <w:sz w:val="20"/>
        </w:rPr>
        <w:t>...HFP/55/2023, DE 24 DE ENERO, RELATIVA AL ANÁLISIS SISTEMÁTICO DEL RIESGO</w:t>
      </w:r>
    </w:p>
    <w:p w14:paraId="418E7ECE" w14:textId="77777777" w:rsidR="00000000" w:rsidRDefault="00080A0B">
      <w:pPr>
        <w:pStyle w:val="Textoindependiente"/>
        <w:tabs>
          <w:tab w:val="left" w:pos="600"/>
        </w:tabs>
        <w:spacing w:after="31"/>
        <w:jc w:val="both"/>
      </w:pPr>
      <w:r>
        <w:rPr>
          <w:rFonts w:ascii="Calibri" w:hAnsi="Calibri" w:cs="Arial"/>
          <w:b w:val="0"/>
          <w:color w:val="000000"/>
          <w:sz w:val="20"/>
        </w:rPr>
        <w:t>………………………</w:t>
      </w:r>
      <w:r>
        <w:rPr>
          <w:rFonts w:ascii="Calibri" w:hAnsi="Calibri" w:cs="Arial"/>
          <w:b w:val="0"/>
          <w:color w:val="000000"/>
          <w:sz w:val="20"/>
        </w:rPr>
        <w:t xml:space="preserve">...DE CONFLICTO DE INTERÉS EN LOS PROCEDIMIENTOS QUE EJECUTAN EL PLAN DE ………………………...RECUPERACIÓN, TRANSFORMACIÓN Y RESILIENCIA </w:t>
      </w:r>
      <w:r>
        <w:rPr>
          <w:rFonts w:ascii="Calibri" w:hAnsi="Calibri" w:cs="Arial"/>
          <w:b w:val="0"/>
          <w:color w:val="000000"/>
          <w:sz w:val="20"/>
        </w:rPr>
        <w:t>DEL LICI</w:t>
      </w:r>
      <w:r>
        <w:rPr>
          <w:rFonts w:ascii="Calibri" w:hAnsi="Calibri" w:cs="Arial"/>
          <w:b w:val="0"/>
          <w:color w:val="000000"/>
          <w:sz w:val="20"/>
        </w:rPr>
        <w:t xml:space="preserve">TADOR CUYOS DATOS </w:t>
      </w:r>
    </w:p>
    <w:p w14:paraId="12A3874B" w14:textId="77777777" w:rsidR="00000000" w:rsidRDefault="00080A0B">
      <w:pPr>
        <w:pStyle w:val="Textoindependiente"/>
        <w:tabs>
          <w:tab w:val="left" w:pos="600"/>
        </w:tabs>
        <w:spacing w:after="31"/>
        <w:jc w:val="both"/>
      </w:pPr>
      <w:r>
        <w:rPr>
          <w:rFonts w:ascii="Calibri" w:hAnsi="Calibri" w:cs="Arial"/>
          <w:b w:val="0"/>
          <w:color w:val="000000"/>
          <w:sz w:val="20"/>
        </w:rPr>
        <w:t>………………………</w:t>
      </w:r>
      <w:r>
        <w:rPr>
          <w:rFonts w:ascii="Calibri" w:hAnsi="Calibri" w:cs="Arial"/>
          <w:b w:val="0"/>
          <w:color w:val="000000"/>
          <w:sz w:val="20"/>
        </w:rPr>
        <w:t>...DE TITULARIDAD REAL NO SE DISPONGAN POR LA AGENCIA ESTATAL DE</w:t>
      </w:r>
    </w:p>
    <w:p w14:paraId="268A15A6" w14:textId="77777777" w:rsidR="00000000" w:rsidRDefault="00080A0B">
      <w:pPr>
        <w:pStyle w:val="Textoindependiente"/>
        <w:tabs>
          <w:tab w:val="left" w:pos="600"/>
        </w:tabs>
        <w:spacing w:after="31"/>
        <w:jc w:val="both"/>
      </w:pPr>
      <w:r>
        <w:rPr>
          <w:rFonts w:ascii="Calibri" w:hAnsi="Calibri" w:cs="Arial"/>
          <w:b w:val="0"/>
          <w:color w:val="000000"/>
          <w:sz w:val="20"/>
        </w:rPr>
        <w:t>………………………</w:t>
      </w:r>
      <w:r>
        <w:rPr>
          <w:rFonts w:ascii="Calibri" w:hAnsi="Calibri" w:cs="Arial"/>
          <w:b w:val="0"/>
          <w:color w:val="000000"/>
          <w:sz w:val="20"/>
        </w:rPr>
        <w:t>..ADMINISTRACIÓN TRIBUTARIA.</w:t>
      </w:r>
    </w:p>
    <w:p w14:paraId="1A6D4D22" w14:textId="77777777" w:rsidR="00000000" w:rsidRDefault="00080A0B">
      <w:pPr>
        <w:pStyle w:val="Textoindependiente"/>
        <w:tabs>
          <w:tab w:val="left" w:pos="600"/>
        </w:tabs>
        <w:spacing w:after="31"/>
        <w:jc w:val="both"/>
        <w:rPr>
          <w:rFonts w:ascii="Calibri" w:hAnsi="Calibri" w:cs="Arial"/>
          <w:b w:val="0"/>
          <w:color w:val="5983B0"/>
          <w:sz w:val="20"/>
        </w:rPr>
      </w:pPr>
    </w:p>
    <w:p w14:paraId="6E34E44B" w14:textId="77777777" w:rsidR="00000000" w:rsidRDefault="00080A0B">
      <w:pPr>
        <w:pStyle w:val="Textoindependiente"/>
        <w:spacing w:after="31"/>
        <w:jc w:val="both"/>
      </w:pPr>
      <w:r>
        <w:rPr>
          <w:rFonts w:ascii="Calibri" w:hAnsi="Calibri"/>
          <w:b w:val="0"/>
          <w:sz w:val="22"/>
          <w:szCs w:val="22"/>
        </w:rPr>
        <w:t xml:space="preserve">ANEXO XIV        </w:t>
      </w:r>
      <w:r>
        <w:rPr>
          <w:rFonts w:ascii="Calibri" w:hAnsi="Calibri"/>
          <w:b w:val="0"/>
          <w:sz w:val="22"/>
          <w:szCs w:val="22"/>
        </w:rPr>
        <w:t>D</w:t>
      </w:r>
      <w:r>
        <w:rPr>
          <w:rFonts w:ascii="Calibri" w:hAnsi="Calibri"/>
          <w:b w:val="0"/>
          <w:sz w:val="22"/>
          <w:szCs w:val="22"/>
        </w:rPr>
        <w:t xml:space="preserve">ECLARACIÓN DE COMPROMISO EN RELACIÓN CON LA EJECUCIÓN DE ACTUACIONES DEL PLAN DE </w:t>
      </w:r>
      <w:r>
        <w:rPr>
          <w:rFonts w:ascii="Calibri" w:hAnsi="Calibri"/>
          <w:b w:val="0"/>
          <w:sz w:val="22"/>
          <w:szCs w:val="22"/>
        </w:rPr>
        <w:tab/>
        <w:t xml:space="preserve">   </w:t>
      </w:r>
      <w:r>
        <w:rPr>
          <w:rFonts w:ascii="Calibri" w:hAnsi="Calibri"/>
          <w:b w:val="0"/>
          <w:sz w:val="22"/>
          <w:szCs w:val="22"/>
        </w:rPr>
        <w:tab/>
        <w:t>RECUPERACIÓN, TRANSF</w:t>
      </w:r>
      <w:r>
        <w:rPr>
          <w:rFonts w:ascii="Calibri" w:hAnsi="Calibri"/>
          <w:b w:val="0"/>
          <w:sz w:val="22"/>
          <w:szCs w:val="22"/>
        </w:rPr>
        <w:t xml:space="preserve">ORMACIÓN Y RESILIENCIA </w:t>
      </w:r>
    </w:p>
    <w:p w14:paraId="7E27145E" w14:textId="77777777" w:rsidR="00000000" w:rsidRDefault="00080A0B">
      <w:pPr>
        <w:pStyle w:val="Textoindependiente"/>
        <w:spacing w:after="31"/>
        <w:ind w:right="11"/>
        <w:jc w:val="center"/>
        <w:rPr>
          <w:rFonts w:ascii="Calibri" w:hAnsi="Calibri" w:cs="Arial"/>
          <w:b w:val="0"/>
          <w:sz w:val="22"/>
          <w:szCs w:val="22"/>
        </w:rPr>
      </w:pPr>
    </w:p>
    <w:p w14:paraId="3C45558E" w14:textId="77777777" w:rsidR="00000000" w:rsidRDefault="00080A0B">
      <w:pPr>
        <w:spacing w:line="100" w:lineRule="atLeast"/>
        <w:jc w:val="center"/>
        <w:rPr>
          <w:rFonts w:ascii="Calibri" w:hAnsi="Calibri" w:cs="Arial"/>
          <w:b/>
          <w:sz w:val="22"/>
          <w:szCs w:val="22"/>
        </w:rPr>
      </w:pPr>
    </w:p>
    <w:p w14:paraId="4AF008B8" w14:textId="77777777" w:rsidR="00000000" w:rsidRDefault="00080A0B">
      <w:pPr>
        <w:spacing w:line="100" w:lineRule="atLeast"/>
        <w:jc w:val="center"/>
        <w:rPr>
          <w:rFonts w:ascii="Calibri" w:hAnsi="Calibri" w:cs="Arial"/>
          <w:b/>
          <w:sz w:val="22"/>
          <w:szCs w:val="22"/>
        </w:rPr>
      </w:pPr>
    </w:p>
    <w:p w14:paraId="758B5667" w14:textId="77777777" w:rsidR="00000000" w:rsidRDefault="00080A0B">
      <w:pPr>
        <w:spacing w:line="100" w:lineRule="atLeast"/>
        <w:jc w:val="center"/>
        <w:rPr>
          <w:rFonts w:ascii="Calibri" w:hAnsi="Calibri" w:cs="Arial"/>
          <w:b/>
          <w:sz w:val="22"/>
          <w:szCs w:val="22"/>
        </w:rPr>
      </w:pPr>
    </w:p>
    <w:p w14:paraId="7D7EAC45" w14:textId="77777777" w:rsidR="00000000" w:rsidRDefault="00080A0B">
      <w:pPr>
        <w:spacing w:line="100" w:lineRule="atLeast"/>
        <w:jc w:val="center"/>
        <w:rPr>
          <w:rFonts w:ascii="Calibri" w:hAnsi="Calibri" w:cs="Arial"/>
          <w:b/>
          <w:sz w:val="22"/>
          <w:szCs w:val="22"/>
        </w:rPr>
      </w:pPr>
    </w:p>
    <w:p w14:paraId="7FA3C0D5" w14:textId="77777777" w:rsidR="00000000" w:rsidRDefault="00080A0B">
      <w:pPr>
        <w:spacing w:line="100" w:lineRule="atLeast"/>
        <w:jc w:val="center"/>
        <w:rPr>
          <w:rFonts w:ascii="Calibri" w:hAnsi="Calibri" w:cs="Arial"/>
          <w:b/>
          <w:sz w:val="22"/>
          <w:szCs w:val="22"/>
        </w:rPr>
      </w:pPr>
    </w:p>
    <w:p w14:paraId="4829AFA1" w14:textId="77777777" w:rsidR="00000000" w:rsidRDefault="00080A0B">
      <w:pPr>
        <w:spacing w:line="100" w:lineRule="atLeast"/>
        <w:jc w:val="center"/>
        <w:rPr>
          <w:rFonts w:ascii="Calibri" w:hAnsi="Calibri" w:cs="Arial"/>
          <w:b/>
          <w:sz w:val="22"/>
          <w:szCs w:val="22"/>
        </w:rPr>
      </w:pPr>
    </w:p>
    <w:p w14:paraId="02437DE5" w14:textId="77777777" w:rsidR="00000000" w:rsidRDefault="00080A0B">
      <w:pPr>
        <w:spacing w:line="100" w:lineRule="atLeast"/>
        <w:jc w:val="center"/>
        <w:rPr>
          <w:rFonts w:ascii="Calibri" w:hAnsi="Calibri" w:cs="Arial"/>
          <w:b/>
          <w:sz w:val="22"/>
          <w:szCs w:val="22"/>
        </w:rPr>
      </w:pPr>
    </w:p>
    <w:p w14:paraId="72417BD3" w14:textId="77777777" w:rsidR="00000000" w:rsidRDefault="00080A0B">
      <w:pPr>
        <w:spacing w:line="100" w:lineRule="atLeast"/>
        <w:jc w:val="center"/>
        <w:rPr>
          <w:rFonts w:ascii="Calibri" w:hAnsi="Calibri" w:cs="Arial"/>
          <w:b/>
          <w:sz w:val="22"/>
          <w:szCs w:val="22"/>
        </w:rPr>
      </w:pPr>
    </w:p>
    <w:p w14:paraId="5538525A" w14:textId="77777777" w:rsidR="00000000" w:rsidRDefault="00080A0B">
      <w:pPr>
        <w:spacing w:line="100" w:lineRule="atLeast"/>
        <w:jc w:val="center"/>
        <w:rPr>
          <w:rFonts w:ascii="Calibri" w:hAnsi="Calibri" w:cs="Arial"/>
          <w:b/>
          <w:sz w:val="22"/>
          <w:szCs w:val="22"/>
        </w:rPr>
      </w:pPr>
    </w:p>
    <w:p w14:paraId="6CBC2B79" w14:textId="77777777" w:rsidR="00000000" w:rsidRDefault="00080A0B">
      <w:pPr>
        <w:spacing w:line="100" w:lineRule="atLeast"/>
        <w:jc w:val="center"/>
        <w:rPr>
          <w:rFonts w:ascii="Calibri" w:hAnsi="Calibri" w:cs="Arial"/>
          <w:b/>
          <w:sz w:val="22"/>
          <w:szCs w:val="22"/>
        </w:rPr>
      </w:pPr>
    </w:p>
    <w:p w14:paraId="09DCA690" w14:textId="77777777" w:rsidR="00000000" w:rsidRDefault="00080A0B">
      <w:pPr>
        <w:spacing w:line="100" w:lineRule="atLeast"/>
        <w:jc w:val="center"/>
        <w:rPr>
          <w:rFonts w:ascii="Calibri" w:hAnsi="Calibri" w:cs="Arial"/>
          <w:b/>
          <w:sz w:val="22"/>
          <w:szCs w:val="22"/>
        </w:rPr>
      </w:pPr>
    </w:p>
    <w:p w14:paraId="70EEA179" w14:textId="77777777" w:rsidR="00000000" w:rsidRDefault="00080A0B">
      <w:pPr>
        <w:spacing w:line="100" w:lineRule="atLeast"/>
        <w:jc w:val="center"/>
        <w:rPr>
          <w:rFonts w:ascii="Calibri" w:hAnsi="Calibri" w:cs="Arial"/>
          <w:b/>
          <w:sz w:val="22"/>
          <w:szCs w:val="22"/>
        </w:rPr>
      </w:pPr>
    </w:p>
    <w:p w14:paraId="0DB5A3E2" w14:textId="77777777" w:rsidR="00000000" w:rsidRDefault="00080A0B">
      <w:pPr>
        <w:spacing w:line="100" w:lineRule="atLeast"/>
        <w:jc w:val="center"/>
        <w:rPr>
          <w:rFonts w:ascii="Calibri" w:hAnsi="Calibri" w:cs="Arial"/>
          <w:b/>
          <w:sz w:val="22"/>
          <w:szCs w:val="22"/>
        </w:rPr>
      </w:pPr>
    </w:p>
    <w:p w14:paraId="0C5CD192" w14:textId="77777777" w:rsidR="00000000" w:rsidRDefault="00080A0B">
      <w:pPr>
        <w:spacing w:line="100" w:lineRule="atLeast"/>
        <w:jc w:val="center"/>
        <w:rPr>
          <w:rFonts w:ascii="Calibri" w:hAnsi="Calibri" w:cs="Arial"/>
          <w:b/>
          <w:sz w:val="22"/>
          <w:szCs w:val="22"/>
        </w:rPr>
      </w:pPr>
    </w:p>
    <w:p w14:paraId="5FE097EB" w14:textId="77777777" w:rsidR="00000000" w:rsidRDefault="00080A0B">
      <w:pPr>
        <w:spacing w:line="100" w:lineRule="atLeast"/>
        <w:jc w:val="center"/>
        <w:rPr>
          <w:rFonts w:ascii="Calibri" w:hAnsi="Calibri" w:cs="Arial"/>
          <w:b/>
          <w:sz w:val="22"/>
          <w:szCs w:val="22"/>
        </w:rPr>
      </w:pPr>
    </w:p>
    <w:p w14:paraId="4630EFF5" w14:textId="77777777" w:rsidR="00000000" w:rsidRDefault="00080A0B">
      <w:pPr>
        <w:spacing w:line="100" w:lineRule="atLeast"/>
        <w:jc w:val="center"/>
        <w:rPr>
          <w:rFonts w:ascii="Calibri" w:hAnsi="Calibri" w:cs="Arial"/>
          <w:b/>
          <w:sz w:val="22"/>
          <w:szCs w:val="22"/>
        </w:rPr>
      </w:pPr>
    </w:p>
    <w:p w14:paraId="5E725ED2" w14:textId="77777777" w:rsidR="00000000" w:rsidRDefault="00080A0B">
      <w:pPr>
        <w:spacing w:line="100" w:lineRule="atLeast"/>
        <w:jc w:val="center"/>
        <w:rPr>
          <w:rFonts w:ascii="Calibri" w:hAnsi="Calibri" w:cs="Arial"/>
          <w:b/>
          <w:sz w:val="22"/>
          <w:szCs w:val="22"/>
        </w:rPr>
      </w:pPr>
    </w:p>
    <w:p w14:paraId="64AC8FCE" w14:textId="77777777" w:rsidR="00000000" w:rsidRDefault="00080A0B">
      <w:pPr>
        <w:spacing w:line="100" w:lineRule="atLeast"/>
        <w:jc w:val="center"/>
        <w:rPr>
          <w:rFonts w:ascii="Calibri" w:hAnsi="Calibri" w:cs="Arial"/>
          <w:b/>
          <w:sz w:val="22"/>
          <w:szCs w:val="22"/>
        </w:rPr>
      </w:pPr>
    </w:p>
    <w:p w14:paraId="4B15B2CB" w14:textId="77777777" w:rsidR="00000000" w:rsidRDefault="00080A0B">
      <w:pPr>
        <w:spacing w:line="100" w:lineRule="atLeast"/>
        <w:jc w:val="center"/>
        <w:rPr>
          <w:rFonts w:ascii="Calibri" w:hAnsi="Calibri" w:cs="Arial"/>
          <w:b/>
          <w:sz w:val="22"/>
          <w:szCs w:val="22"/>
        </w:rPr>
      </w:pPr>
    </w:p>
    <w:p w14:paraId="1A78F13C" w14:textId="77777777" w:rsidR="00000000" w:rsidRDefault="00080A0B">
      <w:pPr>
        <w:spacing w:line="100" w:lineRule="atLeast"/>
        <w:jc w:val="center"/>
        <w:rPr>
          <w:rFonts w:ascii="Calibri" w:hAnsi="Calibri" w:cs="Arial"/>
          <w:b/>
          <w:sz w:val="22"/>
          <w:szCs w:val="22"/>
        </w:rPr>
      </w:pPr>
    </w:p>
    <w:p w14:paraId="2CCB5C52" w14:textId="77777777" w:rsidR="00000000" w:rsidRDefault="00080A0B">
      <w:pPr>
        <w:spacing w:line="100" w:lineRule="atLeast"/>
        <w:jc w:val="center"/>
        <w:rPr>
          <w:rFonts w:ascii="Calibri" w:hAnsi="Calibri" w:cs="Arial"/>
          <w:b/>
          <w:sz w:val="22"/>
          <w:szCs w:val="22"/>
        </w:rPr>
      </w:pPr>
    </w:p>
    <w:p w14:paraId="10A1813F" w14:textId="77777777" w:rsidR="00000000" w:rsidRDefault="00080A0B">
      <w:pPr>
        <w:spacing w:line="100" w:lineRule="atLeast"/>
        <w:jc w:val="center"/>
        <w:rPr>
          <w:rFonts w:ascii="Calibri" w:hAnsi="Calibri" w:cs="Arial"/>
          <w:b/>
          <w:sz w:val="22"/>
          <w:szCs w:val="22"/>
        </w:rPr>
      </w:pPr>
    </w:p>
    <w:p w14:paraId="1EE7FDFE" w14:textId="77777777" w:rsidR="00000000" w:rsidRDefault="00080A0B">
      <w:pPr>
        <w:spacing w:line="100" w:lineRule="atLeast"/>
        <w:jc w:val="center"/>
        <w:rPr>
          <w:rFonts w:ascii="Calibri" w:hAnsi="Calibri" w:cs="Arial"/>
          <w:b/>
          <w:sz w:val="22"/>
          <w:szCs w:val="22"/>
        </w:rPr>
      </w:pPr>
    </w:p>
    <w:p w14:paraId="4507C447" w14:textId="77777777" w:rsidR="00000000" w:rsidRDefault="00080A0B">
      <w:pPr>
        <w:spacing w:line="100" w:lineRule="atLeast"/>
        <w:jc w:val="center"/>
        <w:rPr>
          <w:rFonts w:ascii="Calibri" w:hAnsi="Calibri" w:cs="Arial"/>
          <w:b/>
          <w:sz w:val="22"/>
          <w:szCs w:val="22"/>
        </w:rPr>
      </w:pPr>
    </w:p>
    <w:p w14:paraId="5601AAD0" w14:textId="77777777" w:rsidR="00000000" w:rsidRDefault="00080A0B">
      <w:pPr>
        <w:spacing w:line="100" w:lineRule="atLeast"/>
        <w:jc w:val="center"/>
        <w:rPr>
          <w:rFonts w:ascii="Calibri" w:hAnsi="Calibri" w:cs="Arial"/>
          <w:b/>
          <w:sz w:val="22"/>
          <w:szCs w:val="22"/>
        </w:rPr>
      </w:pPr>
    </w:p>
    <w:p w14:paraId="1902D14B" w14:textId="77777777" w:rsidR="00000000" w:rsidRDefault="00080A0B">
      <w:pPr>
        <w:spacing w:line="100" w:lineRule="atLeast"/>
        <w:jc w:val="center"/>
        <w:rPr>
          <w:rFonts w:ascii="Calibri" w:hAnsi="Calibri" w:cs="Arial"/>
          <w:b/>
          <w:sz w:val="22"/>
          <w:szCs w:val="22"/>
        </w:rPr>
      </w:pPr>
    </w:p>
    <w:p w14:paraId="1C23FB05" w14:textId="77777777" w:rsidR="00000000" w:rsidRDefault="00080A0B">
      <w:pPr>
        <w:spacing w:line="100" w:lineRule="atLeast"/>
        <w:jc w:val="center"/>
        <w:rPr>
          <w:rFonts w:ascii="Calibri" w:hAnsi="Calibri" w:cs="Arial"/>
          <w:b/>
          <w:sz w:val="22"/>
          <w:szCs w:val="22"/>
        </w:rPr>
      </w:pPr>
    </w:p>
    <w:p w14:paraId="2B61C150" w14:textId="77777777" w:rsidR="00000000" w:rsidRDefault="00080A0B">
      <w:pPr>
        <w:spacing w:line="100" w:lineRule="atLeast"/>
        <w:jc w:val="center"/>
        <w:rPr>
          <w:rFonts w:ascii="Calibri" w:hAnsi="Calibri" w:cs="Arial"/>
          <w:b/>
          <w:sz w:val="22"/>
          <w:szCs w:val="22"/>
        </w:rPr>
      </w:pPr>
    </w:p>
    <w:p w14:paraId="6041F360" w14:textId="77777777" w:rsidR="00000000" w:rsidRDefault="00080A0B">
      <w:pPr>
        <w:spacing w:line="100" w:lineRule="atLeast"/>
        <w:jc w:val="center"/>
        <w:rPr>
          <w:rFonts w:ascii="Calibri" w:hAnsi="Calibri" w:cs="Arial"/>
          <w:b/>
          <w:sz w:val="22"/>
          <w:szCs w:val="22"/>
        </w:rPr>
      </w:pPr>
    </w:p>
    <w:p w14:paraId="5D22977E" w14:textId="77777777" w:rsidR="00000000" w:rsidRDefault="00080A0B">
      <w:pPr>
        <w:spacing w:line="100" w:lineRule="atLeast"/>
        <w:jc w:val="center"/>
        <w:rPr>
          <w:rFonts w:ascii="Calibri" w:hAnsi="Calibri" w:cs="Arial"/>
          <w:b/>
          <w:sz w:val="22"/>
          <w:szCs w:val="22"/>
        </w:rPr>
      </w:pPr>
    </w:p>
    <w:p w14:paraId="131AB303" w14:textId="77777777" w:rsidR="00000000" w:rsidRDefault="00080A0B">
      <w:pPr>
        <w:spacing w:line="100" w:lineRule="atLeast"/>
        <w:jc w:val="center"/>
        <w:rPr>
          <w:rFonts w:ascii="Calibri" w:hAnsi="Calibri" w:cs="Arial"/>
          <w:b/>
          <w:sz w:val="22"/>
          <w:szCs w:val="22"/>
        </w:rPr>
      </w:pPr>
    </w:p>
    <w:p w14:paraId="025245B2" w14:textId="77777777" w:rsidR="00000000" w:rsidRDefault="00080A0B">
      <w:pPr>
        <w:spacing w:line="100" w:lineRule="atLeast"/>
        <w:jc w:val="center"/>
        <w:rPr>
          <w:rFonts w:ascii="Calibri" w:hAnsi="Calibri" w:cs="Arial"/>
          <w:b/>
          <w:sz w:val="22"/>
          <w:szCs w:val="22"/>
        </w:rPr>
      </w:pPr>
    </w:p>
    <w:p w14:paraId="29487BB5" w14:textId="77777777" w:rsidR="00000000" w:rsidRDefault="00080A0B">
      <w:pPr>
        <w:spacing w:line="100" w:lineRule="atLeast"/>
        <w:jc w:val="center"/>
        <w:rPr>
          <w:rFonts w:ascii="Calibri" w:hAnsi="Calibri" w:cs="Arial"/>
          <w:b/>
          <w:sz w:val="22"/>
          <w:szCs w:val="22"/>
        </w:rPr>
      </w:pPr>
    </w:p>
    <w:p w14:paraId="5CBE9184" w14:textId="77777777" w:rsidR="00000000" w:rsidRDefault="00080A0B">
      <w:pPr>
        <w:spacing w:line="100" w:lineRule="atLeast"/>
        <w:jc w:val="center"/>
        <w:rPr>
          <w:rFonts w:ascii="Calibri" w:hAnsi="Calibri" w:cs="Arial"/>
          <w:b/>
          <w:sz w:val="22"/>
          <w:szCs w:val="22"/>
        </w:rPr>
      </w:pPr>
    </w:p>
    <w:p w14:paraId="15E15FBB" w14:textId="77777777" w:rsidR="00000000" w:rsidRDefault="00080A0B">
      <w:pPr>
        <w:spacing w:line="100" w:lineRule="atLeast"/>
        <w:jc w:val="center"/>
        <w:rPr>
          <w:rFonts w:ascii="Calibri" w:hAnsi="Calibri" w:cs="Arial"/>
          <w:b/>
          <w:sz w:val="22"/>
          <w:szCs w:val="22"/>
        </w:rPr>
      </w:pPr>
    </w:p>
    <w:p w14:paraId="02223632" w14:textId="77777777" w:rsidR="00000000" w:rsidRDefault="00080A0B">
      <w:pPr>
        <w:spacing w:line="100" w:lineRule="atLeast"/>
        <w:jc w:val="center"/>
      </w:pPr>
      <w:r>
        <w:rPr>
          <w:rFonts w:ascii="Calibri" w:hAnsi="Calibri" w:cs="Arial"/>
          <w:b/>
          <w:sz w:val="22"/>
          <w:szCs w:val="22"/>
        </w:rPr>
        <w:t>I. DISPOSICIONES GENERALES</w:t>
      </w:r>
    </w:p>
    <w:p w14:paraId="7585C48C" w14:textId="77777777" w:rsidR="00000000" w:rsidRDefault="00080A0B">
      <w:pPr>
        <w:shd w:val="clear" w:color="auto" w:fill="FFFFFF"/>
        <w:spacing w:line="100" w:lineRule="atLeast"/>
        <w:jc w:val="both"/>
        <w:rPr>
          <w:rFonts w:ascii="Calibri" w:hAnsi="Calibri" w:cs="Arial"/>
          <w:b/>
          <w:sz w:val="22"/>
          <w:szCs w:val="22"/>
        </w:rPr>
      </w:pPr>
    </w:p>
    <w:p w14:paraId="27D22B65" w14:textId="77777777" w:rsidR="00000000" w:rsidRDefault="00080A0B">
      <w:pPr>
        <w:shd w:val="clear" w:color="auto" w:fill="FFFFFF"/>
        <w:jc w:val="both"/>
        <w:rPr>
          <w:rFonts w:ascii="Calibri" w:hAnsi="Calibri" w:cs="Arial"/>
          <w:b/>
          <w:sz w:val="22"/>
          <w:szCs w:val="22"/>
        </w:rPr>
      </w:pPr>
    </w:p>
    <w:p w14:paraId="44D787E6" w14:textId="77777777" w:rsidR="00000000" w:rsidRDefault="00080A0B">
      <w:pPr>
        <w:shd w:val="clear" w:color="auto" w:fill="FFFFFF"/>
        <w:jc w:val="both"/>
      </w:pPr>
      <w:bookmarkStart w:id="0" w:name="IR_A_1"/>
      <w:r>
        <w:rPr>
          <w:rFonts w:ascii="Calibri" w:hAnsi="Calibri" w:cs="Arial"/>
          <w:b/>
          <w:spacing w:val="-3"/>
          <w:sz w:val="22"/>
          <w:szCs w:val="22"/>
        </w:rPr>
        <w:t xml:space="preserve">1. </w:t>
      </w:r>
      <w:r>
        <w:rPr>
          <w:rFonts w:ascii="Calibri" w:hAnsi="Calibri" w:cs="Arial"/>
          <w:b/>
          <w:spacing w:val="-3"/>
          <w:sz w:val="22"/>
          <w:szCs w:val="22"/>
          <w:u w:val="single"/>
        </w:rPr>
        <w:t>OBJETO DEL CONTRATO Y LUGAR DE PRESTACIÓN DEL SERVICIO</w:t>
      </w:r>
      <w:bookmarkEnd w:id="0"/>
    </w:p>
    <w:p w14:paraId="1B8563F7" w14:textId="77777777" w:rsidR="00000000" w:rsidRDefault="00080A0B">
      <w:pPr>
        <w:shd w:val="clear" w:color="auto" w:fill="FFFFFF"/>
        <w:jc w:val="both"/>
        <w:rPr>
          <w:rFonts w:ascii="Calibri" w:hAnsi="Calibri" w:cs="Arial"/>
          <w:sz w:val="22"/>
          <w:szCs w:val="22"/>
        </w:rPr>
      </w:pPr>
    </w:p>
    <w:p w14:paraId="6758B34D" w14:textId="77777777" w:rsidR="00000000" w:rsidRDefault="00080A0B">
      <w:pPr>
        <w:pStyle w:val="Sangra2detindependiente1"/>
        <w:shd w:val="clear" w:color="auto" w:fill="FFFFFF"/>
        <w:tabs>
          <w:tab w:val="left" w:pos="0"/>
        </w:tabs>
        <w:spacing w:after="0" w:line="240" w:lineRule="auto"/>
        <w:ind w:left="0"/>
        <w:jc w:val="both"/>
      </w:pPr>
      <w:r>
        <w:rPr>
          <w:rFonts w:ascii="Calibri" w:hAnsi="Calibri" w:cs="Arial"/>
          <w:b/>
          <w:sz w:val="22"/>
          <w:szCs w:val="22"/>
        </w:rPr>
        <w:t>1.1</w:t>
      </w:r>
      <w:r>
        <w:rPr>
          <w:rFonts w:ascii="Calibri" w:hAnsi="Calibri" w:cs="Arial"/>
          <w:sz w:val="22"/>
          <w:szCs w:val="22"/>
        </w:rPr>
        <w:t xml:space="preserve">. El objeto del contrato será la realización de la prestación de hacer señalada en el </w:t>
      </w:r>
      <w:r>
        <w:rPr>
          <w:rFonts w:ascii="Calibri" w:hAnsi="Calibri" w:cs="Arial"/>
          <w:b/>
          <w:sz w:val="22"/>
          <w:szCs w:val="22"/>
        </w:rPr>
        <w:t>Apartado A del</w:t>
      </w:r>
      <w:r>
        <w:rPr>
          <w:rFonts w:ascii="Calibri" w:hAnsi="Calibri" w:cs="Arial"/>
          <w:sz w:val="22"/>
          <w:szCs w:val="22"/>
        </w:rPr>
        <w:t xml:space="preserve"> </w:t>
      </w:r>
      <w:r>
        <w:rPr>
          <w:rFonts w:ascii="Calibri" w:hAnsi="Calibri" w:cs="Arial"/>
          <w:b/>
          <w:sz w:val="22"/>
          <w:szCs w:val="22"/>
        </w:rPr>
        <w:t>Anex</w:t>
      </w:r>
      <w:r>
        <w:rPr>
          <w:rFonts w:ascii="Calibri" w:hAnsi="Calibri" w:cs="Arial"/>
          <w:b/>
          <w:sz w:val="22"/>
          <w:szCs w:val="22"/>
        </w:rPr>
        <w:t>o I de este pliego</w:t>
      </w:r>
      <w:r>
        <w:rPr>
          <w:rFonts w:ascii="Calibri" w:hAnsi="Calibri" w:cs="Arial"/>
          <w:sz w:val="22"/>
          <w:szCs w:val="22"/>
        </w:rPr>
        <w:t xml:space="preserve">, </w:t>
      </w:r>
      <w:r>
        <w:rPr>
          <w:rFonts w:ascii="Calibri" w:hAnsi="Calibri" w:cs="Arial"/>
          <w:color w:val="000000"/>
          <w:sz w:val="22"/>
          <w:szCs w:val="22"/>
          <w:shd w:val="clear" w:color="auto" w:fill="FFFFFF"/>
        </w:rPr>
        <w:t xml:space="preserve">a tenor del </w:t>
      </w:r>
      <w:r>
        <w:rPr>
          <w:rFonts w:ascii="Calibri" w:hAnsi="Calibri" w:cs="Arial"/>
          <w:sz w:val="22"/>
          <w:szCs w:val="22"/>
        </w:rPr>
        <w:t>Informe de insuficiencia de medios y de conformidad con las características que se indican en el pliego de prescripciones técnicas, que a todos los efectos es parte integrante del contrato.</w:t>
      </w:r>
    </w:p>
    <w:p w14:paraId="50E37022" w14:textId="77777777" w:rsidR="00000000" w:rsidRDefault="00080A0B">
      <w:pPr>
        <w:pStyle w:val="Sangra2detindependiente1"/>
        <w:shd w:val="clear" w:color="auto" w:fill="FFFFFF"/>
        <w:tabs>
          <w:tab w:val="left" w:pos="0"/>
        </w:tabs>
        <w:spacing w:after="0" w:line="240" w:lineRule="auto"/>
        <w:ind w:left="0"/>
        <w:jc w:val="both"/>
        <w:rPr>
          <w:rFonts w:ascii="Calibri" w:hAnsi="Calibri" w:cs="Arial"/>
          <w:sz w:val="22"/>
          <w:szCs w:val="22"/>
        </w:rPr>
      </w:pPr>
    </w:p>
    <w:p w14:paraId="4051960D" w14:textId="77777777" w:rsidR="00000000" w:rsidRDefault="00080A0B">
      <w:pPr>
        <w:shd w:val="clear" w:color="auto" w:fill="FFFFFF"/>
        <w:tabs>
          <w:tab w:val="left" w:pos="-1440"/>
          <w:tab w:val="left" w:pos="-720"/>
        </w:tabs>
        <w:spacing w:after="31"/>
        <w:jc w:val="both"/>
      </w:pPr>
      <w:r>
        <w:rPr>
          <w:rFonts w:ascii="Calibri" w:hAnsi="Calibri" w:cs="Arial"/>
          <w:spacing w:val="-3"/>
          <w:sz w:val="23"/>
          <w:szCs w:val="22"/>
        </w:rPr>
        <w:t xml:space="preserve">En el </w:t>
      </w:r>
      <w:r>
        <w:rPr>
          <w:rFonts w:ascii="Calibri" w:hAnsi="Calibri" w:cs="Arial"/>
          <w:b/>
          <w:bCs/>
          <w:spacing w:val="-3"/>
          <w:sz w:val="23"/>
          <w:szCs w:val="22"/>
        </w:rPr>
        <w:t xml:space="preserve">Apartado A del Anexo I </w:t>
      </w:r>
      <w:r>
        <w:rPr>
          <w:rFonts w:ascii="Calibri" w:hAnsi="Calibri" w:cs="Arial"/>
          <w:spacing w:val="-3"/>
          <w:sz w:val="23"/>
          <w:szCs w:val="22"/>
        </w:rPr>
        <w:t>de e</w:t>
      </w:r>
      <w:r>
        <w:rPr>
          <w:rFonts w:ascii="Calibri" w:hAnsi="Calibri" w:cs="Arial"/>
          <w:spacing w:val="-3"/>
          <w:sz w:val="23"/>
          <w:szCs w:val="22"/>
        </w:rPr>
        <w:t xml:space="preserve">ste pliego se definirán </w:t>
      </w:r>
      <w:r>
        <w:rPr>
          <w:rFonts w:ascii="Calibri" w:hAnsi="Calibri" w:cs="Arial"/>
          <w:spacing w:val="-3"/>
          <w:sz w:val="23"/>
          <w:szCs w:val="22"/>
        </w:rPr>
        <w:t xml:space="preserve">los hitos y objetivos que se han de cumplir,  los plazos temporales para su cumplimiento y  los mecanismos establecidos para su control. </w:t>
      </w:r>
    </w:p>
    <w:p w14:paraId="14F6586D" w14:textId="77777777" w:rsidR="00000000" w:rsidRDefault="00080A0B">
      <w:pPr>
        <w:shd w:val="clear" w:color="auto" w:fill="FFFFFF"/>
        <w:tabs>
          <w:tab w:val="left" w:pos="-1440"/>
          <w:tab w:val="left" w:pos="-720"/>
        </w:tabs>
        <w:jc w:val="both"/>
        <w:rPr>
          <w:rFonts w:ascii="Calibri" w:hAnsi="Calibri" w:cs="Arial"/>
          <w:b/>
          <w:spacing w:val="-3"/>
          <w:sz w:val="22"/>
          <w:szCs w:val="22"/>
        </w:rPr>
      </w:pPr>
    </w:p>
    <w:p w14:paraId="49AB100F" w14:textId="77777777" w:rsidR="00000000" w:rsidRDefault="00080A0B">
      <w:pPr>
        <w:shd w:val="clear" w:color="auto" w:fill="FFFFFF"/>
        <w:tabs>
          <w:tab w:val="left" w:pos="-1440"/>
          <w:tab w:val="left" w:pos="-720"/>
        </w:tabs>
        <w:jc w:val="both"/>
      </w:pPr>
      <w:r>
        <w:rPr>
          <w:rFonts w:ascii="Calibri" w:hAnsi="Calibri" w:cs="Arial"/>
          <w:b/>
          <w:spacing w:val="-3"/>
          <w:sz w:val="22"/>
          <w:szCs w:val="22"/>
        </w:rPr>
        <w:t>1.2.</w:t>
      </w:r>
      <w:r>
        <w:rPr>
          <w:rFonts w:ascii="Calibri" w:hAnsi="Calibri" w:cs="Arial"/>
          <w:spacing w:val="-3"/>
          <w:sz w:val="22"/>
          <w:szCs w:val="22"/>
        </w:rPr>
        <w:t xml:space="preserve"> </w:t>
      </w:r>
      <w:r>
        <w:rPr>
          <w:rFonts w:ascii="Calibri" w:hAnsi="Calibri" w:cs="Arial"/>
          <w:b/>
          <w:spacing w:val="-3"/>
          <w:sz w:val="22"/>
          <w:szCs w:val="22"/>
        </w:rPr>
        <w:t>C</w:t>
      </w:r>
      <w:r>
        <w:rPr>
          <w:rFonts w:ascii="Calibri" w:hAnsi="Calibri" w:cs="Arial"/>
          <w:b/>
          <w:sz w:val="22"/>
          <w:szCs w:val="22"/>
        </w:rPr>
        <w:t>uando se establezca así en el Apartado B del Anexo I de este</w:t>
      </w:r>
      <w:r>
        <w:rPr>
          <w:rFonts w:ascii="Calibri" w:hAnsi="Calibri" w:cs="Arial"/>
          <w:sz w:val="22"/>
          <w:szCs w:val="22"/>
        </w:rPr>
        <w:t xml:space="preserve"> </w:t>
      </w:r>
      <w:r>
        <w:rPr>
          <w:rFonts w:ascii="Calibri" w:hAnsi="Calibri" w:cs="Arial"/>
          <w:b/>
          <w:sz w:val="22"/>
          <w:szCs w:val="22"/>
        </w:rPr>
        <w:t>pliego</w:t>
      </w:r>
      <w:r>
        <w:rPr>
          <w:rFonts w:ascii="Calibri" w:hAnsi="Calibri" w:cs="Arial"/>
          <w:sz w:val="22"/>
          <w:szCs w:val="22"/>
        </w:rPr>
        <w:t>, procederá la divis</w:t>
      </w:r>
      <w:r>
        <w:rPr>
          <w:rFonts w:ascii="Calibri" w:hAnsi="Calibri" w:cs="Arial"/>
          <w:sz w:val="22"/>
          <w:szCs w:val="22"/>
        </w:rPr>
        <w:t>ión en lotes, considerando que la</w:t>
      </w:r>
      <w:r>
        <w:rPr>
          <w:rFonts w:ascii="Calibri" w:hAnsi="Calibri" w:cs="Arial"/>
          <w:b/>
          <w:sz w:val="22"/>
          <w:szCs w:val="22"/>
        </w:rPr>
        <w:t xml:space="preserve"> </w:t>
      </w:r>
      <w:r>
        <w:rPr>
          <w:rFonts w:ascii="Calibri" w:hAnsi="Calibri" w:cs="Arial"/>
          <w:sz w:val="22"/>
          <w:szCs w:val="22"/>
          <w:lang w:eastAsia="es-ES"/>
        </w:rPr>
        <w:t>naturaleza o el objeto del contrato lo permite, salvo que el órgano de contratación considere mejor no dividir en lotes el objeto del contrato por existir motivos válidos según se justifica en el expediente.</w:t>
      </w:r>
    </w:p>
    <w:p w14:paraId="4293EDB6" w14:textId="77777777" w:rsidR="00000000" w:rsidRDefault="00080A0B">
      <w:pPr>
        <w:shd w:val="clear" w:color="auto" w:fill="FFFFFF"/>
        <w:tabs>
          <w:tab w:val="left" w:pos="-1440"/>
          <w:tab w:val="left" w:pos="-720"/>
        </w:tabs>
        <w:jc w:val="both"/>
        <w:rPr>
          <w:rFonts w:ascii="Calibri" w:hAnsi="Calibri" w:cs="Arial"/>
          <w:sz w:val="22"/>
          <w:szCs w:val="22"/>
          <w:lang w:eastAsia="es-ES"/>
        </w:rPr>
      </w:pPr>
    </w:p>
    <w:p w14:paraId="401325ED" w14:textId="77777777" w:rsidR="00000000" w:rsidRDefault="00080A0B">
      <w:pPr>
        <w:shd w:val="clear" w:color="auto" w:fill="FFFFFF"/>
        <w:tabs>
          <w:tab w:val="left" w:pos="-1440"/>
          <w:tab w:val="left" w:pos="-720"/>
        </w:tabs>
        <w:jc w:val="both"/>
      </w:pPr>
      <w:r>
        <w:rPr>
          <w:rFonts w:ascii="Calibri" w:hAnsi="Calibri" w:cs="Arial"/>
          <w:b/>
          <w:sz w:val="22"/>
          <w:szCs w:val="22"/>
          <w:lang w:eastAsia="es-ES"/>
        </w:rPr>
        <w:t>1.3</w:t>
      </w:r>
      <w:r>
        <w:rPr>
          <w:rFonts w:ascii="Calibri" w:hAnsi="Calibri" w:cs="Arial"/>
          <w:sz w:val="22"/>
          <w:szCs w:val="22"/>
          <w:lang w:eastAsia="es-ES"/>
        </w:rPr>
        <w:t>. Asimismo</w:t>
      </w:r>
      <w:r>
        <w:rPr>
          <w:rFonts w:ascii="Calibri" w:hAnsi="Calibri" w:cs="Arial"/>
          <w:sz w:val="22"/>
          <w:szCs w:val="22"/>
          <w:lang w:eastAsia="es-ES"/>
        </w:rPr>
        <w:t>, de realizarse la división en lotes, las posibles limitaciones</w:t>
      </w:r>
      <w:r>
        <w:rPr>
          <w:rFonts w:ascii="Calibri" w:hAnsi="Calibri" w:cs="Arial"/>
          <w:sz w:val="22"/>
          <w:szCs w:val="22"/>
        </w:rPr>
        <w:t xml:space="preserve">, </w:t>
      </w:r>
      <w:r>
        <w:rPr>
          <w:rFonts w:ascii="Calibri" w:hAnsi="Calibri" w:cs="Arial"/>
          <w:b/>
          <w:sz w:val="22"/>
          <w:szCs w:val="22"/>
        </w:rPr>
        <w:t>Apartado B del Anexo I de este</w:t>
      </w:r>
      <w:r>
        <w:rPr>
          <w:rFonts w:ascii="Calibri" w:hAnsi="Calibri" w:cs="Arial"/>
          <w:sz w:val="22"/>
          <w:szCs w:val="22"/>
        </w:rPr>
        <w:t xml:space="preserve"> </w:t>
      </w:r>
      <w:r>
        <w:rPr>
          <w:rFonts w:ascii="Calibri" w:hAnsi="Calibri" w:cs="Arial"/>
          <w:b/>
          <w:sz w:val="22"/>
          <w:szCs w:val="22"/>
        </w:rPr>
        <w:t>pliego</w:t>
      </w:r>
      <w:r>
        <w:rPr>
          <w:rFonts w:ascii="Calibri" w:hAnsi="Calibri" w:cs="Arial"/>
          <w:sz w:val="22"/>
          <w:szCs w:val="22"/>
          <w:lang w:eastAsia="es-ES"/>
        </w:rPr>
        <w:t xml:space="preserve">. </w:t>
      </w:r>
    </w:p>
    <w:p w14:paraId="39A2C186" w14:textId="77777777" w:rsidR="00000000" w:rsidRDefault="00080A0B">
      <w:pPr>
        <w:shd w:val="clear" w:color="auto" w:fill="FFFFFF"/>
        <w:suppressAutoHyphens w:val="0"/>
        <w:jc w:val="both"/>
        <w:rPr>
          <w:rFonts w:ascii="Calibri" w:hAnsi="Calibri" w:cs="Arial"/>
          <w:sz w:val="22"/>
          <w:szCs w:val="22"/>
          <w:lang w:eastAsia="es-ES"/>
        </w:rPr>
      </w:pPr>
    </w:p>
    <w:p w14:paraId="33E71602" w14:textId="77777777" w:rsidR="00000000" w:rsidRDefault="00080A0B">
      <w:pPr>
        <w:shd w:val="clear" w:color="auto" w:fill="FFFFFF"/>
        <w:suppressAutoHyphens w:val="0"/>
        <w:jc w:val="both"/>
      </w:pPr>
      <w:r>
        <w:rPr>
          <w:rFonts w:ascii="Calibri" w:hAnsi="Calibri" w:cs="Arial"/>
          <w:sz w:val="22"/>
          <w:szCs w:val="22"/>
          <w:lang w:eastAsia="es-ES"/>
        </w:rPr>
        <w:t xml:space="preserve">En caso de que las limitaciones no se refieran a las uniones de empresarios, sino a los componentes de las mismas, se expresará así </w:t>
      </w:r>
      <w:r>
        <w:rPr>
          <w:rFonts w:ascii="Calibri" w:hAnsi="Calibri" w:cs="Arial"/>
          <w:b/>
          <w:sz w:val="22"/>
          <w:szCs w:val="22"/>
          <w:lang w:eastAsia="es-ES"/>
        </w:rPr>
        <w:t>en el apartado B d</w:t>
      </w:r>
      <w:r>
        <w:rPr>
          <w:rFonts w:ascii="Calibri" w:hAnsi="Calibri" w:cs="Arial"/>
          <w:b/>
          <w:sz w:val="22"/>
          <w:szCs w:val="22"/>
          <w:lang w:eastAsia="es-ES"/>
        </w:rPr>
        <w:t>el Anexo I.</w:t>
      </w:r>
    </w:p>
    <w:p w14:paraId="43442CE2" w14:textId="77777777" w:rsidR="00000000" w:rsidRDefault="00080A0B">
      <w:pPr>
        <w:shd w:val="clear" w:color="auto" w:fill="FFFFFF"/>
        <w:suppressAutoHyphens w:val="0"/>
        <w:jc w:val="both"/>
        <w:rPr>
          <w:rFonts w:ascii="Calibri" w:hAnsi="Calibri" w:cs="Arial"/>
          <w:sz w:val="22"/>
          <w:szCs w:val="22"/>
          <w:lang w:eastAsia="es-ES"/>
        </w:rPr>
      </w:pPr>
    </w:p>
    <w:p w14:paraId="297AB1FF" w14:textId="77777777" w:rsidR="00000000" w:rsidRDefault="00080A0B">
      <w:pPr>
        <w:shd w:val="clear" w:color="auto" w:fill="FFFFFF"/>
        <w:suppressAutoHyphens w:val="0"/>
        <w:jc w:val="both"/>
      </w:pPr>
      <w:r>
        <w:rPr>
          <w:rFonts w:ascii="Calibri" w:hAnsi="Calibri" w:cs="Arial"/>
          <w:sz w:val="22"/>
          <w:szCs w:val="22"/>
          <w:lang w:eastAsia="es-ES"/>
        </w:rPr>
        <w:t xml:space="preserve">La no división del contrato en lotes figurará, </w:t>
      </w:r>
      <w:r>
        <w:rPr>
          <w:rFonts w:ascii="Calibri" w:hAnsi="Calibri" w:cs="Arial"/>
          <w:b/>
          <w:sz w:val="22"/>
          <w:szCs w:val="22"/>
          <w:lang w:eastAsia="es-ES"/>
        </w:rPr>
        <w:t>asimismo en el apartado B del Anexo I</w:t>
      </w:r>
    </w:p>
    <w:p w14:paraId="630B3995" w14:textId="77777777" w:rsidR="00000000" w:rsidRDefault="00080A0B">
      <w:pPr>
        <w:shd w:val="clear" w:color="auto" w:fill="FFFFFF"/>
        <w:suppressAutoHyphens w:val="0"/>
        <w:jc w:val="both"/>
        <w:rPr>
          <w:rFonts w:ascii="Calibri" w:hAnsi="Calibri" w:cs="Arial"/>
          <w:b/>
          <w:sz w:val="22"/>
          <w:szCs w:val="22"/>
          <w:lang w:eastAsia="es-ES"/>
        </w:rPr>
      </w:pPr>
    </w:p>
    <w:p w14:paraId="40AD00F1" w14:textId="77777777" w:rsidR="00000000" w:rsidRDefault="00080A0B">
      <w:pPr>
        <w:shd w:val="clear" w:color="auto" w:fill="FFFFFF"/>
        <w:suppressAutoHyphens w:val="0"/>
        <w:jc w:val="both"/>
      </w:pPr>
      <w:r>
        <w:rPr>
          <w:rFonts w:ascii="Calibri" w:hAnsi="Calibri" w:cs="Arial"/>
          <w:b/>
          <w:spacing w:val="-3"/>
          <w:sz w:val="22"/>
          <w:szCs w:val="22"/>
        </w:rPr>
        <w:t>1.4.</w:t>
      </w:r>
      <w:r>
        <w:rPr>
          <w:rFonts w:ascii="Calibri" w:hAnsi="Calibri" w:cs="Arial"/>
          <w:spacing w:val="-3"/>
          <w:sz w:val="22"/>
          <w:szCs w:val="22"/>
        </w:rPr>
        <w:t xml:space="preserve"> C</w:t>
      </w:r>
      <w:r>
        <w:rPr>
          <w:rFonts w:ascii="Calibri" w:hAnsi="Calibri" w:cs="Arial"/>
          <w:sz w:val="22"/>
          <w:szCs w:val="22"/>
        </w:rPr>
        <w:t>uando se establezca así en el</w:t>
      </w:r>
      <w:r>
        <w:rPr>
          <w:rFonts w:ascii="Calibri" w:hAnsi="Calibri" w:cs="Arial"/>
          <w:b/>
          <w:sz w:val="22"/>
          <w:szCs w:val="22"/>
        </w:rPr>
        <w:t xml:space="preserve"> Apartado B del Anexo I de este</w:t>
      </w:r>
      <w:r>
        <w:rPr>
          <w:rFonts w:ascii="Calibri" w:hAnsi="Calibri" w:cs="Arial"/>
          <w:sz w:val="22"/>
          <w:szCs w:val="22"/>
        </w:rPr>
        <w:t xml:space="preserve"> </w:t>
      </w:r>
      <w:r>
        <w:rPr>
          <w:rFonts w:ascii="Calibri" w:hAnsi="Calibri" w:cs="Arial"/>
          <w:b/>
          <w:sz w:val="22"/>
          <w:szCs w:val="22"/>
        </w:rPr>
        <w:t>pliego</w:t>
      </w:r>
      <w:r>
        <w:rPr>
          <w:rFonts w:ascii="Calibri" w:hAnsi="Calibri" w:cs="Arial"/>
          <w:b/>
          <w:bCs/>
          <w:sz w:val="22"/>
          <w:szCs w:val="22"/>
          <w:lang w:eastAsia="es-ES"/>
        </w:rPr>
        <w:t xml:space="preserve">, </w:t>
      </w:r>
      <w:r>
        <w:rPr>
          <w:rFonts w:ascii="Calibri" w:hAnsi="Calibri" w:cs="Arial"/>
          <w:bCs/>
          <w:sz w:val="22"/>
          <w:szCs w:val="22"/>
          <w:lang w:eastAsia="es-ES"/>
        </w:rPr>
        <w:t xml:space="preserve">podrá </w:t>
      </w:r>
      <w:r>
        <w:rPr>
          <w:rFonts w:ascii="Calibri" w:hAnsi="Calibri" w:cs="Arial"/>
          <w:sz w:val="22"/>
          <w:szCs w:val="22"/>
          <w:lang w:eastAsia="es-ES"/>
        </w:rPr>
        <w:t>adjudicarse más de un lote al mismo licitador o limitarse la adjudicación de</w:t>
      </w:r>
      <w:r>
        <w:rPr>
          <w:rFonts w:ascii="Calibri" w:hAnsi="Calibri" w:cs="Arial"/>
          <w:sz w:val="22"/>
          <w:szCs w:val="22"/>
          <w:lang w:eastAsia="es-ES"/>
        </w:rPr>
        <w:t xml:space="preserve"> más de un lote por licitador</w:t>
      </w:r>
    </w:p>
    <w:p w14:paraId="4809E209" w14:textId="77777777" w:rsidR="00000000" w:rsidRDefault="00080A0B">
      <w:pPr>
        <w:shd w:val="clear" w:color="auto" w:fill="FFFFFF"/>
        <w:suppressAutoHyphens w:val="0"/>
        <w:jc w:val="both"/>
        <w:rPr>
          <w:rFonts w:ascii="Calibri" w:hAnsi="Calibri" w:cs="Arial"/>
          <w:sz w:val="22"/>
          <w:szCs w:val="22"/>
          <w:lang w:eastAsia="es-ES"/>
        </w:rPr>
      </w:pPr>
    </w:p>
    <w:p w14:paraId="3E314DDC" w14:textId="77777777" w:rsidR="00000000" w:rsidRDefault="00080A0B">
      <w:pPr>
        <w:shd w:val="clear" w:color="auto" w:fill="FFFFFF"/>
        <w:suppressAutoHyphens w:val="0"/>
        <w:jc w:val="both"/>
      </w:pPr>
      <w:r>
        <w:rPr>
          <w:rFonts w:ascii="Calibri" w:hAnsi="Calibri" w:cs="Arial"/>
          <w:sz w:val="22"/>
          <w:szCs w:val="22"/>
          <w:lang w:eastAsia="es-ES"/>
        </w:rPr>
        <w:t xml:space="preserve">En dicho </w:t>
      </w:r>
      <w:r>
        <w:rPr>
          <w:rFonts w:ascii="Calibri" w:hAnsi="Calibri" w:cs="Arial"/>
          <w:b/>
          <w:sz w:val="22"/>
          <w:szCs w:val="22"/>
          <w:lang w:eastAsia="es-ES"/>
        </w:rPr>
        <w:t>Apartado B</w:t>
      </w:r>
      <w:r>
        <w:rPr>
          <w:rFonts w:ascii="Calibri" w:hAnsi="Calibri" w:cs="Arial"/>
          <w:sz w:val="22"/>
          <w:szCs w:val="22"/>
          <w:lang w:eastAsia="es-ES"/>
        </w:rPr>
        <w:t xml:space="preserve"> se preverá la posibilidad de adjudicación a una oferta integradora, la combinación o combinaciones de lotes admitidas, los criterios o formula de valoración o la ponderación asignada a cada lote así como l</w:t>
      </w:r>
      <w:r>
        <w:rPr>
          <w:rFonts w:ascii="Calibri" w:hAnsi="Calibri" w:cs="Arial"/>
          <w:sz w:val="22"/>
          <w:szCs w:val="22"/>
          <w:lang w:eastAsia="es-ES"/>
        </w:rPr>
        <w:t>a solvencia y capacidad exigida para cada combinación en cumplimiento de todos los requisitos del artículo 99.5 LCSP.</w:t>
      </w:r>
    </w:p>
    <w:p w14:paraId="0484BB8E" w14:textId="77777777" w:rsidR="00000000" w:rsidRDefault="00080A0B">
      <w:pPr>
        <w:shd w:val="clear" w:color="auto" w:fill="FFFFFF"/>
        <w:suppressAutoHyphens w:val="0"/>
        <w:jc w:val="both"/>
        <w:rPr>
          <w:rFonts w:ascii="Calibri" w:hAnsi="Calibri" w:cs="Arial"/>
          <w:b/>
          <w:sz w:val="22"/>
          <w:szCs w:val="22"/>
          <w:lang w:eastAsia="es-ES"/>
        </w:rPr>
      </w:pPr>
    </w:p>
    <w:p w14:paraId="731BE6C3" w14:textId="77777777" w:rsidR="00000000" w:rsidRDefault="00080A0B">
      <w:pPr>
        <w:shd w:val="clear" w:color="auto" w:fill="FFFFFF"/>
        <w:suppressAutoHyphens w:val="0"/>
        <w:jc w:val="both"/>
      </w:pPr>
      <w:r>
        <w:rPr>
          <w:rFonts w:ascii="Calibri" w:hAnsi="Calibri" w:cs="Arial"/>
          <w:b/>
          <w:spacing w:val="-3"/>
          <w:sz w:val="22"/>
          <w:szCs w:val="22"/>
        </w:rPr>
        <w:t>1.5.</w:t>
      </w:r>
      <w:r>
        <w:rPr>
          <w:rFonts w:ascii="Calibri" w:hAnsi="Calibri" w:cs="Arial"/>
          <w:spacing w:val="-3"/>
          <w:sz w:val="22"/>
          <w:szCs w:val="22"/>
        </w:rPr>
        <w:t xml:space="preserve"> C</w:t>
      </w:r>
      <w:r>
        <w:rPr>
          <w:rFonts w:ascii="Calibri" w:hAnsi="Calibri" w:cs="Arial"/>
          <w:sz w:val="22"/>
          <w:szCs w:val="22"/>
        </w:rPr>
        <w:t>uando se establezca así en el</w:t>
      </w:r>
      <w:r>
        <w:rPr>
          <w:rFonts w:ascii="Calibri" w:hAnsi="Calibri" w:cs="Arial"/>
          <w:b/>
          <w:sz w:val="22"/>
          <w:szCs w:val="22"/>
        </w:rPr>
        <w:t xml:space="preserve"> Apartado B del Anexo I de este</w:t>
      </w:r>
      <w:r>
        <w:rPr>
          <w:rFonts w:ascii="Calibri" w:hAnsi="Calibri" w:cs="Arial"/>
          <w:sz w:val="22"/>
          <w:szCs w:val="22"/>
        </w:rPr>
        <w:t xml:space="preserve"> </w:t>
      </w:r>
      <w:r>
        <w:rPr>
          <w:rFonts w:ascii="Calibri" w:hAnsi="Calibri" w:cs="Arial"/>
          <w:b/>
          <w:sz w:val="22"/>
          <w:szCs w:val="22"/>
        </w:rPr>
        <w:t>pliego</w:t>
      </w:r>
      <w:r>
        <w:rPr>
          <w:rFonts w:ascii="Calibri" w:hAnsi="Calibri" w:cs="Arial"/>
          <w:b/>
          <w:sz w:val="22"/>
          <w:szCs w:val="22"/>
          <w:lang w:eastAsia="es-ES"/>
        </w:rPr>
        <w:t xml:space="preserve"> </w:t>
      </w:r>
      <w:r>
        <w:rPr>
          <w:rFonts w:ascii="Calibri" w:hAnsi="Calibri" w:cs="Arial"/>
          <w:sz w:val="22"/>
          <w:szCs w:val="22"/>
          <w:lang w:eastAsia="es-ES"/>
        </w:rPr>
        <w:t>se reservarán alguno o algunos de los lotes para Centros Especi</w:t>
      </w:r>
      <w:r>
        <w:rPr>
          <w:rFonts w:ascii="Calibri" w:hAnsi="Calibri" w:cs="Arial"/>
          <w:sz w:val="22"/>
          <w:szCs w:val="22"/>
          <w:lang w:eastAsia="es-ES"/>
        </w:rPr>
        <w:t>ales de Empleo o para empresas de inserción, o un porcentaje mínimo de reserva de la ejecución de estos contratos en el marco de programas de empleo protegido, de conformidad con lo dispuesto en la Disposición adicional cuarta. Igualmente en tal Anexo podr</w:t>
      </w:r>
      <w:r>
        <w:rPr>
          <w:rFonts w:ascii="Calibri" w:hAnsi="Calibri" w:cs="Arial"/>
          <w:sz w:val="22"/>
          <w:szCs w:val="22"/>
          <w:lang w:eastAsia="es-ES"/>
        </w:rPr>
        <w:t>án en su caso constar reservas de lotes a favor de las entidades a que se refiere la Disposición adicional cuadragésima octava, en las condiciones establecidas en la citada disposición.</w:t>
      </w:r>
    </w:p>
    <w:p w14:paraId="1070BF2E" w14:textId="77777777" w:rsidR="00000000" w:rsidRDefault="00080A0B">
      <w:pPr>
        <w:shd w:val="clear" w:color="auto" w:fill="FFFFFF"/>
        <w:suppressAutoHyphens w:val="0"/>
        <w:jc w:val="both"/>
        <w:rPr>
          <w:rFonts w:ascii="Calibri" w:hAnsi="Calibri" w:cs="Lucida Grande"/>
          <w:sz w:val="22"/>
          <w:szCs w:val="22"/>
          <w:lang w:eastAsia="es-ES"/>
        </w:rPr>
      </w:pPr>
    </w:p>
    <w:p w14:paraId="5062F065" w14:textId="77777777" w:rsidR="00000000" w:rsidRDefault="00080A0B">
      <w:pPr>
        <w:shd w:val="clear" w:color="auto" w:fill="FFFFFF"/>
        <w:suppressAutoHyphens w:val="0"/>
        <w:jc w:val="both"/>
      </w:pPr>
      <w:r>
        <w:rPr>
          <w:rFonts w:ascii="Calibri" w:hAnsi="Calibri" w:cs="Arial"/>
          <w:b/>
          <w:sz w:val="22"/>
          <w:szCs w:val="22"/>
          <w:lang w:eastAsia="es-ES"/>
        </w:rPr>
        <w:t>1.6.</w:t>
      </w:r>
      <w:r>
        <w:rPr>
          <w:rFonts w:ascii="Calibri" w:hAnsi="Calibri" w:cs="Arial"/>
          <w:sz w:val="22"/>
          <w:szCs w:val="22"/>
          <w:lang w:eastAsia="es-ES"/>
        </w:rPr>
        <w:t xml:space="preserve"> En los contratos adjudicados por lotes, cada lote constituirá un</w:t>
      </w:r>
      <w:r>
        <w:rPr>
          <w:rFonts w:ascii="Calibri" w:hAnsi="Calibri" w:cs="Arial"/>
          <w:sz w:val="22"/>
          <w:szCs w:val="22"/>
          <w:lang w:eastAsia="es-ES"/>
        </w:rPr>
        <w:t xml:space="preserve"> contrato, salvo en casos en que se presenten ofertas integradoras de acuerdo con el artículo 99.5 LCSP, en los que todas las ofertas constituirán un contrato.</w:t>
      </w:r>
    </w:p>
    <w:p w14:paraId="7EAD44BB" w14:textId="77777777" w:rsidR="00000000" w:rsidRDefault="00080A0B">
      <w:pPr>
        <w:shd w:val="clear" w:color="auto" w:fill="FFFFFF"/>
        <w:tabs>
          <w:tab w:val="left" w:pos="-1440"/>
          <w:tab w:val="left" w:pos="-720"/>
        </w:tabs>
        <w:jc w:val="both"/>
        <w:rPr>
          <w:rFonts w:ascii="Calibri" w:hAnsi="Calibri" w:cs="Arial"/>
          <w:spacing w:val="-3"/>
          <w:sz w:val="22"/>
          <w:szCs w:val="22"/>
        </w:rPr>
      </w:pPr>
    </w:p>
    <w:p w14:paraId="5832A54E" w14:textId="77777777" w:rsidR="00000000" w:rsidRDefault="00080A0B">
      <w:pPr>
        <w:shd w:val="clear" w:color="auto" w:fill="FFFFFF"/>
        <w:tabs>
          <w:tab w:val="left" w:pos="-1440"/>
          <w:tab w:val="left" w:pos="-720"/>
        </w:tabs>
        <w:jc w:val="both"/>
      </w:pPr>
      <w:r>
        <w:rPr>
          <w:rFonts w:ascii="Calibri" w:hAnsi="Calibri" w:cs="Arial"/>
          <w:b/>
          <w:spacing w:val="-3"/>
          <w:sz w:val="22"/>
          <w:szCs w:val="22"/>
        </w:rPr>
        <w:t>1.7.</w:t>
      </w:r>
      <w:r>
        <w:rPr>
          <w:rFonts w:ascii="Calibri" w:hAnsi="Calibri" w:cs="Arial"/>
          <w:spacing w:val="-3"/>
          <w:sz w:val="22"/>
          <w:szCs w:val="22"/>
        </w:rPr>
        <w:t xml:space="preserve"> </w:t>
      </w:r>
      <w:r>
        <w:rPr>
          <w:rFonts w:ascii="Calibri" w:hAnsi="Calibri" w:cs="Arial"/>
          <w:sz w:val="22"/>
          <w:szCs w:val="22"/>
        </w:rPr>
        <w:t xml:space="preserve">En cuanto a la codificación del objeto del contrato, el/los código/s correspondiente/s al </w:t>
      </w:r>
      <w:r>
        <w:rPr>
          <w:rFonts w:ascii="Calibri" w:hAnsi="Calibri" w:cs="Arial"/>
          <w:sz w:val="22"/>
          <w:szCs w:val="22"/>
        </w:rPr>
        <w:t>presente contrato de acuerdo con el Reglamento (CE) nº 2195/2002, del Parlamento Europeo y del Consejo de 5 de noviembre de 2002, modificado  por el Reglamento 213/2008, de la Comisión, de 28 de noviembre de 2007 por el que se modifica el Vocabulario Común</w:t>
      </w:r>
      <w:r>
        <w:rPr>
          <w:rFonts w:ascii="Calibri" w:hAnsi="Calibri" w:cs="Arial"/>
          <w:sz w:val="22"/>
          <w:szCs w:val="22"/>
        </w:rPr>
        <w:t xml:space="preserve"> de contratos públicos (CPV) será el indicado en el </w:t>
      </w:r>
      <w:r>
        <w:rPr>
          <w:rFonts w:ascii="Calibri" w:hAnsi="Calibri" w:cs="Arial"/>
          <w:b/>
          <w:sz w:val="22"/>
          <w:szCs w:val="22"/>
        </w:rPr>
        <w:t>Apartado A del</w:t>
      </w:r>
      <w:r>
        <w:rPr>
          <w:rFonts w:ascii="Calibri" w:hAnsi="Calibri" w:cs="Arial"/>
          <w:sz w:val="22"/>
          <w:szCs w:val="22"/>
        </w:rPr>
        <w:t xml:space="preserve"> </w:t>
      </w:r>
      <w:r>
        <w:rPr>
          <w:rFonts w:ascii="Calibri" w:hAnsi="Calibri" w:cs="Arial"/>
          <w:b/>
          <w:sz w:val="22"/>
          <w:szCs w:val="22"/>
        </w:rPr>
        <w:t>Anexo I de este pliego</w:t>
      </w:r>
      <w:r>
        <w:rPr>
          <w:rFonts w:ascii="Calibri" w:hAnsi="Calibri" w:cs="Arial"/>
          <w:sz w:val="22"/>
          <w:szCs w:val="22"/>
        </w:rPr>
        <w:t xml:space="preserve">. </w:t>
      </w:r>
    </w:p>
    <w:p w14:paraId="29FC866A" w14:textId="77777777" w:rsidR="00000000" w:rsidRDefault="00080A0B">
      <w:pPr>
        <w:shd w:val="clear" w:color="auto" w:fill="FFFFFF"/>
        <w:tabs>
          <w:tab w:val="left" w:pos="-1440"/>
          <w:tab w:val="left" w:pos="-720"/>
        </w:tabs>
        <w:jc w:val="both"/>
        <w:rPr>
          <w:rFonts w:ascii="Calibri" w:hAnsi="Calibri" w:cs="Arial"/>
          <w:spacing w:val="-3"/>
          <w:sz w:val="22"/>
          <w:szCs w:val="22"/>
        </w:rPr>
      </w:pPr>
    </w:p>
    <w:p w14:paraId="57BD6B9F" w14:textId="77777777" w:rsidR="00000000" w:rsidRDefault="00080A0B">
      <w:pPr>
        <w:shd w:val="clear" w:color="auto" w:fill="FFFFFF"/>
        <w:tabs>
          <w:tab w:val="left" w:pos="-1440"/>
          <w:tab w:val="left" w:pos="-720"/>
        </w:tabs>
        <w:jc w:val="both"/>
      </w:pPr>
      <w:r>
        <w:rPr>
          <w:rFonts w:ascii="Calibri" w:hAnsi="Calibri" w:cs="Arial"/>
          <w:b/>
          <w:spacing w:val="-3"/>
          <w:sz w:val="22"/>
          <w:szCs w:val="22"/>
        </w:rPr>
        <w:t>1.8.</w:t>
      </w:r>
      <w:r>
        <w:rPr>
          <w:rFonts w:ascii="Calibri" w:hAnsi="Calibri" w:cs="Arial"/>
          <w:spacing w:val="-3"/>
          <w:sz w:val="22"/>
          <w:szCs w:val="22"/>
        </w:rPr>
        <w:t xml:space="preserve"> El lugar de prestación del servicio objeto del contrato será el señalado en el </w:t>
      </w:r>
      <w:r>
        <w:rPr>
          <w:rFonts w:ascii="Calibri" w:hAnsi="Calibri" w:cs="Arial"/>
          <w:b/>
          <w:spacing w:val="-3"/>
          <w:sz w:val="22"/>
          <w:szCs w:val="22"/>
        </w:rPr>
        <w:t>Apartado A del</w:t>
      </w:r>
      <w:r>
        <w:rPr>
          <w:rFonts w:ascii="Calibri" w:hAnsi="Calibri" w:cs="Arial"/>
          <w:spacing w:val="-3"/>
          <w:sz w:val="22"/>
          <w:szCs w:val="22"/>
        </w:rPr>
        <w:t xml:space="preserve"> </w:t>
      </w:r>
      <w:r>
        <w:rPr>
          <w:rFonts w:ascii="Calibri" w:hAnsi="Calibri" w:cs="Arial"/>
          <w:b/>
          <w:spacing w:val="-3"/>
          <w:sz w:val="22"/>
          <w:szCs w:val="22"/>
        </w:rPr>
        <w:t xml:space="preserve">Anexo I de este </w:t>
      </w:r>
      <w:r>
        <w:rPr>
          <w:rFonts w:ascii="Calibri" w:hAnsi="Calibri" w:cs="Arial"/>
          <w:b/>
          <w:spacing w:val="-3"/>
          <w:sz w:val="22"/>
          <w:szCs w:val="22"/>
        </w:rPr>
        <w:lastRenderedPageBreak/>
        <w:t xml:space="preserve">pliego. </w:t>
      </w:r>
    </w:p>
    <w:p w14:paraId="18D687CF" w14:textId="77777777" w:rsidR="00000000" w:rsidRDefault="00080A0B">
      <w:pPr>
        <w:shd w:val="clear" w:color="auto" w:fill="FFFFFF"/>
        <w:tabs>
          <w:tab w:val="left" w:pos="-1440"/>
          <w:tab w:val="left" w:pos="-720"/>
        </w:tabs>
        <w:jc w:val="both"/>
        <w:rPr>
          <w:rFonts w:ascii="Calibri" w:hAnsi="Calibri" w:cs="Arial"/>
          <w:b/>
          <w:spacing w:val="-3"/>
          <w:sz w:val="22"/>
          <w:szCs w:val="22"/>
        </w:rPr>
      </w:pPr>
    </w:p>
    <w:p w14:paraId="7924C9E4" w14:textId="77777777" w:rsidR="00000000" w:rsidRDefault="00080A0B">
      <w:pPr>
        <w:shd w:val="clear" w:color="auto" w:fill="FFFFFF"/>
        <w:tabs>
          <w:tab w:val="left" w:pos="-1440"/>
          <w:tab w:val="left" w:pos="-720"/>
        </w:tabs>
        <w:spacing w:line="100" w:lineRule="atLeast"/>
        <w:jc w:val="both"/>
      </w:pPr>
      <w:r>
        <w:rPr>
          <w:rFonts w:ascii="Calibri" w:hAnsi="Calibri" w:cs="Arial"/>
          <w:b/>
          <w:bCs/>
          <w:spacing w:val="-3"/>
          <w:sz w:val="22"/>
          <w:szCs w:val="22"/>
        </w:rPr>
        <w:t>1.9</w:t>
      </w:r>
      <w:r>
        <w:rPr>
          <w:rFonts w:ascii="Calibri" w:hAnsi="Calibri" w:cs="Arial"/>
          <w:b/>
          <w:bCs/>
          <w:spacing w:val="-3"/>
          <w:sz w:val="22"/>
          <w:szCs w:val="22"/>
        </w:rPr>
        <w:t>.</w:t>
      </w:r>
      <w:r>
        <w:rPr>
          <w:rFonts w:ascii="Calibri" w:hAnsi="Calibri" w:cs="Arial"/>
          <w:b/>
          <w:spacing w:val="-3"/>
          <w:sz w:val="22"/>
          <w:szCs w:val="22"/>
        </w:rPr>
        <w:t xml:space="preserve"> </w:t>
      </w:r>
      <w:r>
        <w:rPr>
          <w:rFonts w:ascii="Calibri" w:hAnsi="Calibri" w:cs="Calibri"/>
          <w:spacing w:val="-3"/>
          <w:sz w:val="22"/>
          <w:szCs w:val="22"/>
        </w:rPr>
        <w:t>En caso de que la ejecución del o</w:t>
      </w:r>
      <w:r>
        <w:rPr>
          <w:rFonts w:ascii="Calibri" w:hAnsi="Calibri" w:cs="Calibri"/>
          <w:spacing w:val="-3"/>
          <w:sz w:val="22"/>
          <w:szCs w:val="22"/>
        </w:rPr>
        <w:t xml:space="preserve">bjeto de contrato comporte tratamiento de datos personales por parte del contratista, dicha circunstancia deberá </w:t>
      </w:r>
      <w:r>
        <w:rPr>
          <w:rFonts w:ascii="Calibri" w:hAnsi="Calibri" w:cs="Calibri"/>
          <w:spacing w:val="-3"/>
          <w:sz w:val="22"/>
          <w:szCs w:val="22"/>
        </w:rPr>
        <w:t xml:space="preserve">hacerse constar en </w:t>
      </w:r>
      <w:r>
        <w:rPr>
          <w:rFonts w:ascii="Calibri" w:hAnsi="Calibri" w:cs="Calibri"/>
          <w:spacing w:val="-3"/>
          <w:sz w:val="22"/>
          <w:szCs w:val="22"/>
        </w:rPr>
        <w:t xml:space="preserve">el </w:t>
      </w:r>
      <w:r>
        <w:rPr>
          <w:rFonts w:ascii="Calibri" w:hAnsi="Calibri" w:cs="Arial"/>
          <w:b/>
          <w:bCs/>
          <w:spacing w:val="-3"/>
          <w:sz w:val="22"/>
          <w:szCs w:val="22"/>
        </w:rPr>
        <w:t xml:space="preserve">Apartado </w:t>
      </w:r>
      <w:r>
        <w:rPr>
          <w:rFonts w:ascii="Calibri" w:hAnsi="Calibri" w:cs="Arial"/>
          <w:b/>
          <w:bCs/>
          <w:spacing w:val="-3"/>
          <w:sz w:val="22"/>
          <w:szCs w:val="22"/>
        </w:rPr>
        <w:t>A</w:t>
      </w:r>
      <w:r>
        <w:rPr>
          <w:rFonts w:ascii="Calibri" w:hAnsi="Calibri" w:cs="Arial"/>
          <w:b/>
          <w:bCs/>
          <w:spacing w:val="-3"/>
          <w:sz w:val="22"/>
          <w:szCs w:val="22"/>
        </w:rPr>
        <w:t xml:space="preserve"> del Anexo I</w:t>
      </w:r>
      <w:r>
        <w:rPr>
          <w:rFonts w:ascii="Calibri" w:hAnsi="Calibri" w:cs="Arial"/>
          <w:spacing w:val="-3"/>
          <w:sz w:val="22"/>
          <w:szCs w:val="22"/>
        </w:rPr>
        <w:t xml:space="preserve"> del presente pliego</w:t>
      </w:r>
      <w:r>
        <w:rPr>
          <w:rFonts w:ascii="Calibri" w:hAnsi="Calibri" w:cs="Arial"/>
          <w:spacing w:val="-3"/>
          <w:sz w:val="22"/>
          <w:szCs w:val="22"/>
        </w:rPr>
        <w:t>.</w:t>
      </w:r>
    </w:p>
    <w:p w14:paraId="13622ACA" w14:textId="77777777" w:rsidR="00000000" w:rsidRDefault="00080A0B">
      <w:pPr>
        <w:shd w:val="clear" w:color="auto" w:fill="FFFFFF"/>
        <w:tabs>
          <w:tab w:val="left" w:pos="-1440"/>
          <w:tab w:val="left" w:pos="-720"/>
        </w:tabs>
        <w:spacing w:line="100" w:lineRule="atLeast"/>
        <w:jc w:val="both"/>
        <w:rPr>
          <w:rFonts w:ascii="Calibri" w:hAnsi="Calibri" w:cs="Arial"/>
          <w:spacing w:val="-3"/>
          <w:sz w:val="22"/>
          <w:szCs w:val="22"/>
        </w:rPr>
      </w:pPr>
    </w:p>
    <w:p w14:paraId="38103DB5" w14:textId="77777777" w:rsidR="00000000" w:rsidRDefault="00080A0B">
      <w:pPr>
        <w:shd w:val="clear" w:color="auto" w:fill="FFFFFF"/>
        <w:tabs>
          <w:tab w:val="left" w:pos="-1440"/>
          <w:tab w:val="left" w:pos="-720"/>
        </w:tabs>
        <w:spacing w:line="100" w:lineRule="atLeast"/>
        <w:jc w:val="both"/>
      </w:pPr>
      <w:r>
        <w:rPr>
          <w:rFonts w:ascii="Calibri" w:hAnsi="Calibri" w:cs="Arial"/>
          <w:spacing w:val="-3"/>
          <w:sz w:val="22"/>
          <w:szCs w:val="22"/>
        </w:rPr>
        <w:t>A</w:t>
      </w:r>
      <w:r>
        <w:rPr>
          <w:rFonts w:ascii="Calibri" w:hAnsi="Calibri" w:cs="Arial"/>
          <w:spacing w:val="-3"/>
          <w:sz w:val="22"/>
          <w:szCs w:val="22"/>
        </w:rPr>
        <w:t xml:space="preserve">simismo en </w:t>
      </w:r>
      <w:r>
        <w:rPr>
          <w:rFonts w:ascii="Calibri" w:hAnsi="Calibri" w:cs="Arial"/>
          <w:b/>
          <w:bCs/>
          <w:spacing w:val="-3"/>
          <w:sz w:val="22"/>
          <w:szCs w:val="22"/>
        </w:rPr>
        <w:t xml:space="preserve">el Apartado A del Anexo I </w:t>
      </w:r>
      <w:r>
        <w:rPr>
          <w:rFonts w:ascii="Calibri" w:hAnsi="Calibri" w:cs="Arial"/>
          <w:spacing w:val="-3"/>
          <w:sz w:val="22"/>
          <w:szCs w:val="22"/>
        </w:rPr>
        <w:t>del presente pliego se establecerá qui</w:t>
      </w:r>
      <w:r>
        <w:rPr>
          <w:rFonts w:ascii="Calibri" w:hAnsi="Calibri" w:cs="Arial"/>
          <w:spacing w:val="-3"/>
          <w:sz w:val="22"/>
          <w:szCs w:val="22"/>
        </w:rPr>
        <w:t>én es el responsable del tratamiento de conformidad con el Decreto 80/2020, de 24 de julio, del Consell, de atribución al centro directivo con competencias horizontales en tecnologías de la información y las comunicaciones, del encargo de tratamiento de da</w:t>
      </w:r>
      <w:r>
        <w:rPr>
          <w:rFonts w:ascii="Calibri" w:hAnsi="Calibri" w:cs="Arial"/>
          <w:spacing w:val="-3"/>
          <w:sz w:val="22"/>
          <w:szCs w:val="22"/>
        </w:rPr>
        <w:t>tos personales de los departamentos y los organismos autónomos de la Administración de la Generalitat</w:t>
      </w:r>
    </w:p>
    <w:p w14:paraId="621C16AD" w14:textId="77777777" w:rsidR="00000000" w:rsidRDefault="00080A0B">
      <w:pPr>
        <w:shd w:val="clear" w:color="auto" w:fill="FFFFFF"/>
        <w:tabs>
          <w:tab w:val="left" w:pos="-1440"/>
          <w:tab w:val="left" w:pos="-720"/>
        </w:tabs>
        <w:spacing w:line="100" w:lineRule="atLeast"/>
        <w:jc w:val="both"/>
        <w:rPr>
          <w:rFonts w:ascii="Calibri" w:hAnsi="Calibri" w:cs="Calibri"/>
          <w:strike/>
          <w:spacing w:val="-3"/>
          <w:sz w:val="22"/>
          <w:szCs w:val="22"/>
          <w:lang w:val="en-GB"/>
        </w:rPr>
      </w:pPr>
    </w:p>
    <w:p w14:paraId="6A9EE773" w14:textId="77777777" w:rsidR="00000000" w:rsidRDefault="00080A0B">
      <w:pPr>
        <w:shd w:val="clear" w:color="auto" w:fill="FFFFFF"/>
        <w:tabs>
          <w:tab w:val="left" w:pos="-1440"/>
          <w:tab w:val="left" w:pos="-720"/>
        </w:tabs>
        <w:spacing w:line="100" w:lineRule="atLeast"/>
        <w:jc w:val="both"/>
        <w:rPr>
          <w:rFonts w:ascii="Calibri" w:hAnsi="Calibri" w:cs="Arial"/>
          <w:b/>
          <w:spacing w:val="-3"/>
          <w:sz w:val="22"/>
          <w:szCs w:val="22"/>
        </w:rPr>
      </w:pPr>
    </w:p>
    <w:p w14:paraId="6D22299A" w14:textId="77777777" w:rsidR="00000000" w:rsidRDefault="00080A0B">
      <w:pPr>
        <w:shd w:val="clear" w:color="auto" w:fill="FFFFFF"/>
        <w:tabs>
          <w:tab w:val="left" w:pos="-1440"/>
          <w:tab w:val="left" w:pos="-720"/>
        </w:tabs>
        <w:spacing w:line="100" w:lineRule="atLeast"/>
        <w:jc w:val="both"/>
      </w:pPr>
      <w:bookmarkStart w:id="1" w:name="IR_A_2"/>
      <w:r>
        <w:rPr>
          <w:rFonts w:ascii="Calibri" w:hAnsi="Calibri" w:cs="Arial"/>
          <w:b/>
          <w:spacing w:val="-3"/>
          <w:sz w:val="22"/>
          <w:szCs w:val="22"/>
        </w:rPr>
        <w:t xml:space="preserve">2. </w:t>
      </w:r>
      <w:r>
        <w:rPr>
          <w:rFonts w:ascii="Calibri" w:hAnsi="Calibri" w:cs="Arial"/>
          <w:b/>
          <w:spacing w:val="-3"/>
          <w:sz w:val="22"/>
          <w:szCs w:val="22"/>
          <w:u w:val="single"/>
        </w:rPr>
        <w:t>ÓRGANO DE CONTRATACIÓN Y OTROS ÓRGANOS ADMINISTRATIVOS. EFECTOS Y PRERROGATIVAS</w:t>
      </w:r>
      <w:bookmarkEnd w:id="1"/>
      <w:r>
        <w:rPr>
          <w:rFonts w:ascii="Calibri" w:hAnsi="Calibri" w:cs="Arial"/>
          <w:spacing w:val="-3"/>
          <w:sz w:val="22"/>
          <w:szCs w:val="22"/>
        </w:rPr>
        <w:t xml:space="preserve"> </w:t>
      </w:r>
    </w:p>
    <w:p w14:paraId="52A2D854" w14:textId="77777777" w:rsidR="00000000" w:rsidRDefault="00080A0B">
      <w:pPr>
        <w:shd w:val="clear" w:color="auto" w:fill="FFFFFF"/>
        <w:tabs>
          <w:tab w:val="left" w:pos="-1440"/>
          <w:tab w:val="left" w:pos="-720"/>
        </w:tabs>
        <w:spacing w:line="100" w:lineRule="atLeast"/>
        <w:jc w:val="both"/>
        <w:rPr>
          <w:rFonts w:ascii="Calibri" w:hAnsi="Calibri" w:cs="Arial"/>
          <w:b/>
          <w:spacing w:val="-3"/>
          <w:sz w:val="22"/>
          <w:szCs w:val="22"/>
        </w:rPr>
      </w:pPr>
    </w:p>
    <w:p w14:paraId="4C51F132" w14:textId="77777777" w:rsidR="00000000" w:rsidRDefault="00080A0B">
      <w:pPr>
        <w:shd w:val="clear" w:color="auto" w:fill="FFFFFF"/>
        <w:tabs>
          <w:tab w:val="left" w:pos="-1440"/>
          <w:tab w:val="left" w:pos="-720"/>
        </w:tabs>
        <w:spacing w:line="100" w:lineRule="atLeast"/>
        <w:jc w:val="both"/>
      </w:pPr>
      <w:r>
        <w:rPr>
          <w:rFonts w:ascii="Calibri" w:hAnsi="Calibri" w:cs="Arial"/>
          <w:b/>
          <w:spacing w:val="-3"/>
          <w:sz w:val="22"/>
          <w:szCs w:val="22"/>
        </w:rPr>
        <w:t>2.1.</w:t>
      </w:r>
      <w:r>
        <w:rPr>
          <w:rFonts w:ascii="Calibri" w:hAnsi="Calibri" w:cs="Arial"/>
          <w:spacing w:val="-3"/>
          <w:sz w:val="22"/>
          <w:szCs w:val="22"/>
        </w:rPr>
        <w:t xml:space="preserve"> En el </w:t>
      </w:r>
      <w:r>
        <w:rPr>
          <w:rFonts w:ascii="Calibri" w:hAnsi="Calibri" w:cs="Arial"/>
          <w:b/>
          <w:spacing w:val="-3"/>
          <w:sz w:val="22"/>
          <w:szCs w:val="22"/>
        </w:rPr>
        <w:t>Apartado C del Anexo I de este pliego</w:t>
      </w:r>
      <w:r>
        <w:rPr>
          <w:rFonts w:ascii="Calibri" w:hAnsi="Calibri" w:cs="Arial"/>
          <w:spacing w:val="-3"/>
          <w:sz w:val="22"/>
          <w:szCs w:val="22"/>
        </w:rPr>
        <w:t xml:space="preserve"> se especifica el ó</w:t>
      </w:r>
      <w:r>
        <w:rPr>
          <w:rFonts w:ascii="Calibri" w:hAnsi="Calibri" w:cs="Arial"/>
          <w:spacing w:val="-3"/>
          <w:sz w:val="22"/>
          <w:szCs w:val="22"/>
        </w:rPr>
        <w:t xml:space="preserve">rgano de contratación, así como los demás órganos administrativos intervinientes. </w:t>
      </w:r>
    </w:p>
    <w:p w14:paraId="7E9EED77" w14:textId="77777777" w:rsidR="00000000" w:rsidRDefault="00080A0B">
      <w:pPr>
        <w:shd w:val="clear" w:color="auto" w:fill="FFFFFF"/>
        <w:tabs>
          <w:tab w:val="left" w:pos="-1440"/>
          <w:tab w:val="left" w:pos="-720"/>
        </w:tabs>
        <w:spacing w:line="100" w:lineRule="atLeast"/>
        <w:jc w:val="both"/>
        <w:rPr>
          <w:rFonts w:ascii="Calibri" w:hAnsi="Calibri" w:cs="Arial"/>
          <w:spacing w:val="-3"/>
          <w:sz w:val="22"/>
          <w:szCs w:val="22"/>
        </w:rPr>
      </w:pPr>
    </w:p>
    <w:p w14:paraId="3208FA6C" w14:textId="77777777" w:rsidR="00000000" w:rsidRDefault="00080A0B">
      <w:pPr>
        <w:shd w:val="clear" w:color="auto" w:fill="FFFFFF"/>
        <w:tabs>
          <w:tab w:val="left" w:pos="-1440"/>
          <w:tab w:val="left" w:pos="-720"/>
        </w:tabs>
        <w:spacing w:line="100" w:lineRule="atLeast"/>
        <w:jc w:val="both"/>
      </w:pPr>
      <w:r>
        <w:rPr>
          <w:rFonts w:ascii="Calibri" w:hAnsi="Calibri" w:cs="Arial"/>
          <w:b/>
          <w:spacing w:val="-3"/>
          <w:sz w:val="22"/>
          <w:szCs w:val="22"/>
        </w:rPr>
        <w:t>2.2.</w:t>
      </w:r>
      <w:r>
        <w:rPr>
          <w:rFonts w:ascii="Calibri" w:hAnsi="Calibri" w:cs="Arial"/>
          <w:spacing w:val="-3"/>
          <w:sz w:val="22"/>
          <w:szCs w:val="22"/>
        </w:rPr>
        <w:t xml:space="preserve"> </w:t>
      </w:r>
      <w:r>
        <w:rPr>
          <w:rFonts w:ascii="Calibri" w:hAnsi="Calibri" w:cs="Arial"/>
          <w:sz w:val="22"/>
          <w:szCs w:val="22"/>
        </w:rPr>
        <w:t>Dentro de los límites y con sujeción a los requisitos y efectos señalados en la presente Ley, el órgano de contratación ostenta la prerrogativa de interpretar los cont</w:t>
      </w:r>
      <w:r>
        <w:rPr>
          <w:rFonts w:ascii="Calibri" w:hAnsi="Calibri" w:cs="Arial"/>
          <w:sz w:val="22"/>
          <w:szCs w:val="22"/>
        </w:rPr>
        <w:t>ratos administrativos, resolver las dudas que ofrezca su cumplimiento, modificarlos por razones de interés público, declarar la responsabilidad imputable al contratista a raíz de la ejecución del contrato, suspender la ejecución del mismo, acordar su resol</w:t>
      </w:r>
      <w:r>
        <w:rPr>
          <w:rFonts w:ascii="Calibri" w:hAnsi="Calibri" w:cs="Arial"/>
          <w:sz w:val="22"/>
          <w:szCs w:val="22"/>
        </w:rPr>
        <w:t>ución y determinar los efectos de esta.</w:t>
      </w:r>
      <w:r>
        <w:rPr>
          <w:rFonts w:ascii="Calibri" w:hAnsi="Calibri" w:cs="Arial"/>
          <w:spacing w:val="-3"/>
          <w:sz w:val="22"/>
          <w:szCs w:val="22"/>
        </w:rPr>
        <w:t xml:space="preserve"> Los acuerdos que a este respecto dicte pondrán fin a la vía administrativa y serán inmediatamente ejecutivos, sin perjuicio del derecho del contratista a su impugnación ante la Jurisdicción Contencioso-Administrativa</w:t>
      </w:r>
      <w:r>
        <w:rPr>
          <w:rFonts w:ascii="Calibri" w:hAnsi="Calibri" w:cs="Arial"/>
          <w:spacing w:val="-3"/>
          <w:sz w:val="22"/>
          <w:szCs w:val="22"/>
        </w:rPr>
        <w:t>,</w:t>
      </w:r>
    </w:p>
    <w:p w14:paraId="1D7BD562" w14:textId="77777777" w:rsidR="00000000" w:rsidRDefault="00080A0B">
      <w:pPr>
        <w:suppressAutoHyphens w:val="0"/>
        <w:autoSpaceDE w:val="0"/>
        <w:spacing w:line="201" w:lineRule="atLeast"/>
        <w:ind w:firstLine="708"/>
        <w:jc w:val="both"/>
        <w:rPr>
          <w:rFonts w:ascii="Calibri" w:hAnsi="Calibri" w:cs="Arial"/>
          <w:sz w:val="22"/>
          <w:szCs w:val="22"/>
          <w:lang w:eastAsia="es-ES"/>
        </w:rPr>
      </w:pPr>
    </w:p>
    <w:p w14:paraId="32B5C367" w14:textId="77777777" w:rsidR="00000000" w:rsidRDefault="00080A0B">
      <w:pPr>
        <w:pStyle w:val="Ttulo3"/>
        <w:shd w:val="clear" w:color="auto" w:fill="FFFFFF"/>
        <w:tabs>
          <w:tab w:val="clear" w:pos="720"/>
        </w:tabs>
        <w:spacing w:before="0" w:after="0"/>
        <w:ind w:left="0" w:firstLine="0"/>
        <w:jc w:val="both"/>
      </w:pPr>
      <w:r>
        <w:rPr>
          <w:rFonts w:ascii="Calibri" w:hAnsi="Calibri"/>
          <w:sz w:val="22"/>
          <w:szCs w:val="22"/>
          <w:lang w:eastAsia="es-ES"/>
        </w:rPr>
        <w:t>Igualmente, el órgano de contratación ostenta las facultades de inspección de las actividades desarrolladas por los contratistas durante la ejecución del contrato, en los términos y con los límites establecidos en la Ley para cada tipo de contrato. En n</w:t>
      </w:r>
      <w:r>
        <w:rPr>
          <w:rFonts w:ascii="Calibri" w:hAnsi="Calibri"/>
          <w:sz w:val="22"/>
          <w:szCs w:val="22"/>
          <w:lang w:eastAsia="es-ES"/>
        </w:rPr>
        <w:t xml:space="preserve">ingún caso dichas facultades de inspección podrán implicar un derecho general del órgano de contratación a inspeccionar las instalaciones, oficinas y demás emplazamientos en los que el contratista desarrolle sus actividades, salvo que tales emplazamientos </w:t>
      </w:r>
      <w:r>
        <w:rPr>
          <w:rFonts w:ascii="Calibri" w:hAnsi="Calibri"/>
          <w:sz w:val="22"/>
          <w:szCs w:val="22"/>
          <w:lang w:eastAsia="es-ES"/>
        </w:rPr>
        <w:t>y sus condiciones técnicas sean determinantes para el desarrollo de las prestaciones objeto del contrato. En tal caso, el órgano de contratación deberá justificarlo de forma expresa y detallada en el expediente administrativo.</w:t>
      </w:r>
    </w:p>
    <w:p w14:paraId="0216261B" w14:textId="77777777" w:rsidR="00000000" w:rsidRDefault="00080A0B">
      <w:pPr>
        <w:rPr>
          <w:rFonts w:ascii="Calibri" w:hAnsi="Calibri"/>
          <w:sz w:val="22"/>
          <w:szCs w:val="22"/>
        </w:rPr>
      </w:pPr>
    </w:p>
    <w:p w14:paraId="26C08B90" w14:textId="77777777" w:rsidR="00000000" w:rsidRDefault="00080A0B">
      <w:pPr>
        <w:pStyle w:val="Ttulo3"/>
        <w:shd w:val="clear" w:color="auto" w:fill="FFFFFF"/>
        <w:tabs>
          <w:tab w:val="clear" w:pos="720"/>
        </w:tabs>
        <w:spacing w:before="0" w:after="0"/>
        <w:ind w:left="0" w:firstLine="0"/>
        <w:jc w:val="both"/>
      </w:pPr>
      <w:r>
        <w:rPr>
          <w:rFonts w:ascii="Calibri" w:hAnsi="Calibri"/>
          <w:sz w:val="22"/>
          <w:szCs w:val="22"/>
        </w:rPr>
        <w:t>En cuanto a los efectos, pre</w:t>
      </w:r>
      <w:r>
        <w:rPr>
          <w:rFonts w:ascii="Calibri" w:hAnsi="Calibri"/>
          <w:sz w:val="22"/>
          <w:szCs w:val="22"/>
        </w:rPr>
        <w:t xml:space="preserve">rrogativas y procedimiento para el ejercicio de éstas, regirán los artículos 188 a 191 de la LCSP. </w:t>
      </w:r>
    </w:p>
    <w:p w14:paraId="43B6DE2B" w14:textId="77777777" w:rsidR="00000000" w:rsidRDefault="00080A0B">
      <w:pPr>
        <w:rPr>
          <w:rFonts w:ascii="Calibri" w:hAnsi="Calibri" w:cs="Arial"/>
          <w:sz w:val="22"/>
          <w:szCs w:val="22"/>
          <w:lang w:eastAsia="es-ES"/>
        </w:rPr>
      </w:pPr>
    </w:p>
    <w:p w14:paraId="5975F3B5" w14:textId="77777777" w:rsidR="00000000" w:rsidRDefault="00080A0B">
      <w:pPr>
        <w:rPr>
          <w:rFonts w:ascii="Calibri" w:hAnsi="Calibri" w:cs="Arial"/>
          <w:sz w:val="22"/>
          <w:szCs w:val="22"/>
          <w:lang w:eastAsia="es-ES"/>
        </w:rPr>
      </w:pPr>
    </w:p>
    <w:p w14:paraId="1D1349A9" w14:textId="77777777" w:rsidR="00000000" w:rsidRDefault="00080A0B">
      <w:pPr>
        <w:shd w:val="clear" w:color="auto" w:fill="FFFFFF"/>
        <w:tabs>
          <w:tab w:val="left" w:pos="-1440"/>
          <w:tab w:val="left" w:pos="-720"/>
        </w:tabs>
        <w:jc w:val="both"/>
      </w:pPr>
      <w:bookmarkStart w:id="2" w:name="IR_A_3"/>
      <w:r>
        <w:rPr>
          <w:rFonts w:ascii="Calibri" w:hAnsi="Calibri" w:cs="Arial"/>
          <w:b/>
          <w:spacing w:val="-3"/>
          <w:sz w:val="22"/>
          <w:szCs w:val="22"/>
        </w:rPr>
        <w:t xml:space="preserve">3. </w:t>
      </w:r>
      <w:r>
        <w:rPr>
          <w:rFonts w:ascii="Calibri" w:hAnsi="Calibri" w:cs="Arial"/>
          <w:b/>
          <w:spacing w:val="-3"/>
          <w:sz w:val="22"/>
          <w:szCs w:val="22"/>
          <w:u w:val="single"/>
        </w:rPr>
        <w:t>RÉGIMEN JURÍDICO</w:t>
      </w:r>
      <w:bookmarkEnd w:id="2"/>
    </w:p>
    <w:p w14:paraId="07FDA93F" w14:textId="77777777" w:rsidR="00000000" w:rsidRDefault="00080A0B">
      <w:pPr>
        <w:shd w:val="clear" w:color="auto" w:fill="FFFFFF"/>
        <w:tabs>
          <w:tab w:val="left" w:pos="-1440"/>
          <w:tab w:val="left" w:pos="-720"/>
        </w:tabs>
        <w:jc w:val="both"/>
        <w:rPr>
          <w:rFonts w:ascii="Calibri" w:hAnsi="Calibri" w:cs="Arial"/>
          <w:b/>
          <w:spacing w:val="-3"/>
          <w:sz w:val="22"/>
          <w:szCs w:val="22"/>
          <w:u w:val="single"/>
        </w:rPr>
      </w:pPr>
    </w:p>
    <w:p w14:paraId="295288FD" w14:textId="77777777" w:rsidR="00000000" w:rsidRDefault="00080A0B">
      <w:pPr>
        <w:shd w:val="clear" w:color="auto" w:fill="FFFFFF"/>
        <w:tabs>
          <w:tab w:val="left" w:pos="-1440"/>
          <w:tab w:val="left" w:pos="-720"/>
        </w:tabs>
        <w:jc w:val="both"/>
      </w:pPr>
      <w:r>
        <w:rPr>
          <w:rFonts w:ascii="Calibri" w:hAnsi="Calibri"/>
          <w:b/>
          <w:spacing w:val="-3"/>
          <w:sz w:val="22"/>
          <w:szCs w:val="22"/>
        </w:rPr>
        <w:t>3.1.</w:t>
      </w:r>
      <w:r>
        <w:rPr>
          <w:rFonts w:ascii="Calibri" w:hAnsi="Calibri"/>
          <w:spacing w:val="-3"/>
          <w:sz w:val="22"/>
          <w:szCs w:val="22"/>
        </w:rPr>
        <w:t xml:space="preserve"> La contratación a adjudicar se califica como contrato de servicios, de conformidad con lo establecido en los artículos 17, 22, 2</w:t>
      </w:r>
      <w:r>
        <w:rPr>
          <w:rFonts w:ascii="Calibri" w:hAnsi="Calibri"/>
          <w:spacing w:val="-3"/>
          <w:sz w:val="22"/>
          <w:szCs w:val="22"/>
        </w:rPr>
        <w:t xml:space="preserve">5.1 a), y 308 y siguientes de la Ley 9/2017, de 8 de noviembre, </w:t>
      </w:r>
      <w:r>
        <w:rPr>
          <w:rFonts w:ascii="Calibri" w:hAnsi="Calibri"/>
          <w:sz w:val="22"/>
          <w:szCs w:val="22"/>
        </w:rPr>
        <w:t>de Contratos del Sector Público, por la que se transponen al ordenamiento jurídico español las Directivas del Parlamento Europeo y del Consejo 2014/23/UE y 2014/24/UE, de 26 de febrero de 2014</w:t>
      </w:r>
      <w:r>
        <w:rPr>
          <w:rFonts w:ascii="Calibri" w:hAnsi="Calibri"/>
          <w:spacing w:val="-3"/>
          <w:sz w:val="22"/>
          <w:szCs w:val="22"/>
        </w:rPr>
        <w:t xml:space="preserve"> (en adelante LCSP), quedando sometido a dicha ley, </w:t>
      </w:r>
      <w:r>
        <w:rPr>
          <w:rFonts w:ascii="Calibri" w:hAnsi="Calibri"/>
          <w:spacing w:val="-3"/>
          <w:sz w:val="22"/>
          <w:szCs w:val="22"/>
        </w:rPr>
        <w:t xml:space="preserve"> </w:t>
      </w:r>
      <w:r>
        <w:rPr>
          <w:rFonts w:ascii="Calibri" w:hAnsi="Calibri"/>
          <w:spacing w:val="-3"/>
          <w:sz w:val="22"/>
          <w:szCs w:val="22"/>
        </w:rPr>
        <w:t xml:space="preserve">al </w:t>
      </w:r>
      <w:r>
        <w:rPr>
          <w:rFonts w:ascii="Calibri" w:hAnsi="Calibri"/>
          <w:spacing w:val="-3"/>
          <w:sz w:val="22"/>
          <w:szCs w:val="22"/>
        </w:rPr>
        <w:t xml:space="preserve"> </w:t>
      </w:r>
      <w:r>
        <w:rPr>
          <w:rFonts w:ascii="Calibri" w:hAnsi="Calibri"/>
          <w:spacing w:val="-3"/>
          <w:sz w:val="22"/>
          <w:szCs w:val="22"/>
        </w:rPr>
        <w:t xml:space="preserve">Real Decreto-ley </w:t>
      </w:r>
      <w:r>
        <w:rPr>
          <w:rFonts w:ascii="Calibri" w:hAnsi="Calibri"/>
          <w:spacing w:val="-3"/>
          <w:sz w:val="22"/>
          <w:szCs w:val="22"/>
        </w:rPr>
        <w:t>36/2020</w:t>
      </w:r>
      <w:r>
        <w:rPr>
          <w:rFonts w:ascii="Calibri" w:hAnsi="Calibri"/>
          <w:spacing w:val="-3"/>
          <w:sz w:val="22"/>
          <w:szCs w:val="22"/>
        </w:rPr>
        <w:t xml:space="preserve">, de 30 de diciembre, </w:t>
      </w:r>
      <w:r>
        <w:rPr>
          <w:rFonts w:ascii="Calibri" w:hAnsi="Calibri"/>
          <w:i/>
          <w:spacing w:val="-3"/>
          <w:sz w:val="22"/>
          <w:szCs w:val="22"/>
        </w:rPr>
        <w:t>por el que se aprueban medidas urgentes para la modernización de la Administración Pública y para la ejecución del Plan de Recuperación, Transformación y</w:t>
      </w:r>
      <w:r>
        <w:rPr>
          <w:rFonts w:ascii="Calibri" w:hAnsi="Calibri"/>
          <w:i/>
          <w:spacing w:val="-3"/>
          <w:sz w:val="22"/>
          <w:szCs w:val="22"/>
        </w:rPr>
        <w:t xml:space="preserve"> Resiliencia, </w:t>
      </w:r>
      <w:r>
        <w:rPr>
          <w:rFonts w:ascii="Calibri" w:hAnsi="Calibri"/>
          <w:spacing w:val="-3"/>
          <w:sz w:val="22"/>
          <w:szCs w:val="22"/>
        </w:rPr>
        <w:t xml:space="preserve">al Real Decreto 817/2009, de 8 de mayo, por el que se desarrolla parcialmente </w:t>
      </w:r>
      <w:r>
        <w:rPr>
          <w:rFonts w:ascii="Calibri" w:hAnsi="Calibri"/>
          <w:sz w:val="22"/>
          <w:szCs w:val="22"/>
        </w:rPr>
        <w:t>la Ley 30/2007, de 30 de octubre, de Contratos del Sector Público</w:t>
      </w:r>
      <w:r>
        <w:rPr>
          <w:rFonts w:ascii="Calibri" w:hAnsi="Calibri"/>
          <w:spacing w:val="-3"/>
          <w:sz w:val="22"/>
          <w:szCs w:val="22"/>
        </w:rPr>
        <w:t>,</w:t>
      </w:r>
      <w:r>
        <w:rPr>
          <w:rFonts w:ascii="Calibri" w:hAnsi="Calibri"/>
          <w:sz w:val="22"/>
          <w:szCs w:val="22"/>
        </w:rPr>
        <w:t xml:space="preserve"> </w:t>
      </w:r>
      <w:r>
        <w:rPr>
          <w:rFonts w:ascii="Calibri" w:hAnsi="Calibri"/>
          <w:spacing w:val="-3"/>
          <w:sz w:val="22"/>
          <w:szCs w:val="22"/>
        </w:rPr>
        <w:t xml:space="preserve">así como al Reglamento General de la Ley de Contratos de las Administraciones Públicas, aprobado </w:t>
      </w:r>
      <w:r>
        <w:rPr>
          <w:rFonts w:ascii="Calibri" w:hAnsi="Calibri"/>
          <w:spacing w:val="-3"/>
          <w:sz w:val="22"/>
          <w:szCs w:val="22"/>
        </w:rPr>
        <w:t>por Real Decreto 1098/2001 (en adelante Reglamento General de la LCAP), o a las normas reglamentarias que le sustituyan, y supletoriamente se aplicarán las restantes normas de derecho administrativo y en su defecto, las normas de derecho privado.</w:t>
      </w:r>
    </w:p>
    <w:p w14:paraId="5E5E271A" w14:textId="77777777" w:rsidR="00000000" w:rsidRDefault="00080A0B">
      <w:pPr>
        <w:shd w:val="clear" w:color="auto" w:fill="FFFFFF"/>
        <w:tabs>
          <w:tab w:val="left" w:pos="-1440"/>
          <w:tab w:val="left" w:pos="-720"/>
        </w:tabs>
        <w:jc w:val="both"/>
        <w:rPr>
          <w:rFonts w:ascii="Calibri" w:hAnsi="Calibri"/>
          <w:spacing w:val="-3"/>
          <w:sz w:val="22"/>
          <w:szCs w:val="22"/>
        </w:rPr>
      </w:pPr>
    </w:p>
    <w:p w14:paraId="5D0EFE70" w14:textId="77777777" w:rsidR="00000000" w:rsidRDefault="00080A0B">
      <w:pPr>
        <w:shd w:val="clear" w:color="auto" w:fill="FFFFFF"/>
        <w:tabs>
          <w:tab w:val="left" w:pos="-1440"/>
          <w:tab w:val="left" w:pos="-720"/>
        </w:tabs>
        <w:spacing w:after="31"/>
        <w:jc w:val="both"/>
      </w:pPr>
      <w:r>
        <w:rPr>
          <w:rFonts w:ascii="Calibri" w:hAnsi="Calibri"/>
          <w:spacing w:val="-3"/>
          <w:sz w:val="22"/>
          <w:szCs w:val="22"/>
        </w:rPr>
        <w:t>Asimismo</w:t>
      </w:r>
      <w:r>
        <w:rPr>
          <w:rFonts w:ascii="Calibri" w:hAnsi="Calibri"/>
          <w:spacing w:val="-3"/>
          <w:sz w:val="22"/>
          <w:szCs w:val="22"/>
        </w:rPr>
        <w:t>, la presente licitación queda sujeta al Decreto ley 6/2021, de 1 de abril, del Consell, de medidas urgentes en materia económico-administrativa para la ejecución de actuaciones financiadas por instrumentos europeos para apoyar la recuperación de la crisis</w:t>
      </w:r>
      <w:r>
        <w:rPr>
          <w:rFonts w:ascii="Calibri" w:hAnsi="Calibri"/>
          <w:spacing w:val="-3"/>
          <w:sz w:val="22"/>
          <w:szCs w:val="22"/>
        </w:rPr>
        <w:t xml:space="preserve"> consecuencia de la Covid-19 y a la disposición adicional quinta de la Ley 3/2020, de </w:t>
      </w:r>
      <w:r>
        <w:rPr>
          <w:rFonts w:ascii="Calibri" w:hAnsi="Calibri"/>
          <w:spacing w:val="-3"/>
          <w:sz w:val="22"/>
          <w:szCs w:val="22"/>
        </w:rPr>
        <w:lastRenderedPageBreak/>
        <w:t>30 de diciembre, de la Generalitat, de medidas fiscales, de gestión administrativa y financiera y de organización de la Generalitat 2021, en la redacción dada por el Decr</w:t>
      </w:r>
      <w:r>
        <w:rPr>
          <w:rFonts w:ascii="Calibri" w:hAnsi="Calibri"/>
          <w:spacing w:val="-3"/>
          <w:sz w:val="22"/>
          <w:szCs w:val="22"/>
        </w:rPr>
        <w:t>eto ley 7/2021, de 7 de mayo, del Consell, de medidas extraordinarias de apoyo a la solvencia empresarial en respuesta a la pandemia de la Covid-19.</w:t>
      </w:r>
    </w:p>
    <w:p w14:paraId="23440168" w14:textId="77777777" w:rsidR="00000000" w:rsidRDefault="00080A0B">
      <w:pPr>
        <w:shd w:val="clear" w:color="auto" w:fill="FFFFFF"/>
        <w:tabs>
          <w:tab w:val="left" w:pos="-1440"/>
          <w:tab w:val="left" w:pos="-720"/>
        </w:tabs>
        <w:jc w:val="both"/>
        <w:rPr>
          <w:rFonts w:ascii="Calibri" w:hAnsi="Calibri"/>
          <w:spacing w:val="-3"/>
          <w:sz w:val="22"/>
          <w:szCs w:val="22"/>
        </w:rPr>
      </w:pPr>
    </w:p>
    <w:p w14:paraId="02F6A9C8" w14:textId="77777777" w:rsidR="00000000" w:rsidRDefault="00080A0B">
      <w:pPr>
        <w:jc w:val="both"/>
      </w:pPr>
      <w:r>
        <w:rPr>
          <w:rFonts w:ascii="Calibri" w:hAnsi="Calibri"/>
          <w:spacing w:val="-3"/>
          <w:sz w:val="22"/>
          <w:szCs w:val="22"/>
        </w:rPr>
        <w:t>A</w:t>
      </w:r>
      <w:r>
        <w:rPr>
          <w:rFonts w:ascii="Calibri" w:hAnsi="Calibri"/>
          <w:spacing w:val="-3"/>
          <w:sz w:val="22"/>
          <w:szCs w:val="22"/>
        </w:rPr>
        <w:t>s</w:t>
      </w:r>
      <w:r>
        <w:rPr>
          <w:rFonts w:ascii="Calibri" w:hAnsi="Calibri"/>
          <w:spacing w:val="-3"/>
          <w:sz w:val="22"/>
          <w:szCs w:val="22"/>
        </w:rPr>
        <w:t>i</w:t>
      </w:r>
      <w:r>
        <w:rPr>
          <w:rFonts w:ascii="Calibri" w:hAnsi="Calibri"/>
          <w:spacing w:val="-3"/>
          <w:sz w:val="22"/>
          <w:szCs w:val="22"/>
        </w:rPr>
        <w:t>mismo serán de aplicación en lo referente a contratación pública la Orden HFP/1030/2021, de 29 de septi</w:t>
      </w:r>
      <w:r>
        <w:rPr>
          <w:rFonts w:ascii="Calibri" w:hAnsi="Calibri"/>
          <w:spacing w:val="-3"/>
          <w:sz w:val="22"/>
          <w:szCs w:val="22"/>
        </w:rPr>
        <w:t xml:space="preserve">embre, </w:t>
      </w:r>
      <w:r>
        <w:rPr>
          <w:rFonts w:ascii="Calibri" w:hAnsi="Calibri"/>
          <w:spacing w:val="-3"/>
          <w:sz w:val="23"/>
          <w:szCs w:val="22"/>
        </w:rPr>
        <w:t xml:space="preserve">por la que se configura el </w:t>
      </w:r>
      <w:r>
        <w:rPr>
          <w:rFonts w:ascii="Calibri" w:hAnsi="Calibri"/>
          <w:sz w:val="23"/>
        </w:rPr>
        <w:t>sistema de gestión del Plan de Recuperación, Transformación y Resiliencia y de la Orden HFP/1031/2021, de 29 de septiembre, por la que se establece el procedimiento y formato de la información a proporcionar por las Entida</w:t>
      </w:r>
      <w:r>
        <w:rPr>
          <w:rFonts w:ascii="Calibri" w:hAnsi="Calibri"/>
          <w:sz w:val="23"/>
        </w:rPr>
        <w:t xml:space="preserve">des del Sector Público Estatal, Autonómico y Local para el seguimiento del cumplimiento de hitos y objetivos y de ejecución presupuestaria y contable de las medidas de los componentes del Plan de Recuperación, Transformación y Resiliencia. </w:t>
      </w:r>
    </w:p>
    <w:p w14:paraId="4BDC1D92" w14:textId="77777777" w:rsidR="00000000" w:rsidRDefault="00080A0B">
      <w:pPr>
        <w:jc w:val="both"/>
        <w:rPr>
          <w:rFonts w:ascii="Calibri" w:hAnsi="Calibri"/>
          <w:color w:val="3465A4"/>
          <w:sz w:val="22"/>
          <w:szCs w:val="22"/>
        </w:rPr>
      </w:pPr>
    </w:p>
    <w:p w14:paraId="5667418E" w14:textId="77777777" w:rsidR="00000000" w:rsidRDefault="00080A0B">
      <w:pPr>
        <w:jc w:val="both"/>
      </w:pPr>
      <w:r>
        <w:rPr>
          <w:rFonts w:ascii="Calibri" w:hAnsi="Calibri"/>
          <w:color w:val="000000"/>
          <w:sz w:val="22"/>
          <w:szCs w:val="22"/>
        </w:rPr>
        <w:t>Igualmente ser</w:t>
      </w:r>
      <w:r>
        <w:rPr>
          <w:rFonts w:ascii="Calibri" w:hAnsi="Calibri"/>
          <w:color w:val="000000"/>
          <w:sz w:val="22"/>
          <w:szCs w:val="22"/>
        </w:rPr>
        <w:t xml:space="preserve">á de aplicación ala Orden </w:t>
      </w:r>
      <w:r>
        <w:rPr>
          <w:rFonts w:ascii="Calibri" w:hAnsi="Calibri"/>
          <w:color w:val="000000"/>
          <w:sz w:val="22"/>
          <w:szCs w:val="22"/>
        </w:rPr>
        <w:t xml:space="preserve"> </w:t>
      </w:r>
      <w:r>
        <w:rPr>
          <w:rFonts w:ascii="Calibri" w:hAnsi="Calibri"/>
          <w:color w:val="000000"/>
          <w:sz w:val="22"/>
          <w:szCs w:val="22"/>
        </w:rPr>
        <w:t>HFP/55/2023, de 24 de enero, relativa al análisis sistemático del riesgo de conflicto de interés en los procedimientos que ejecutan el Plan de Recuperación, Transformación y Resiliencia</w:t>
      </w:r>
    </w:p>
    <w:p w14:paraId="524ADB6C" w14:textId="77777777" w:rsidR="00000000" w:rsidRDefault="00080A0B">
      <w:pPr>
        <w:jc w:val="both"/>
        <w:rPr>
          <w:rFonts w:ascii="Calibri" w:hAnsi="Calibri"/>
          <w:color w:val="000000"/>
          <w:sz w:val="22"/>
          <w:szCs w:val="22"/>
        </w:rPr>
      </w:pPr>
    </w:p>
    <w:p w14:paraId="1CD09B39" w14:textId="77777777" w:rsidR="00000000" w:rsidRDefault="00080A0B">
      <w:pPr>
        <w:jc w:val="both"/>
      </w:pPr>
      <w:r>
        <w:rPr>
          <w:rFonts w:ascii="Calibri" w:hAnsi="Calibri"/>
          <w:color w:val="000000"/>
          <w:sz w:val="21"/>
          <w:szCs w:val="21"/>
        </w:rPr>
        <w:t>Corresponde a</w:t>
      </w:r>
      <w:r>
        <w:rPr>
          <w:rFonts w:ascii="Calibri" w:hAnsi="Calibri"/>
          <w:color w:val="000000"/>
          <w:sz w:val="21"/>
          <w:szCs w:val="21"/>
        </w:rPr>
        <w:t xml:space="preserve">l </w:t>
      </w:r>
      <w:r>
        <w:rPr>
          <w:rFonts w:ascii="Calibri" w:hAnsi="Calibri"/>
          <w:color w:val="000000"/>
          <w:sz w:val="21"/>
          <w:szCs w:val="21"/>
        </w:rPr>
        <w:t xml:space="preserve">órgano de contratación </w:t>
      </w:r>
      <w:r>
        <w:rPr>
          <w:rFonts w:ascii="Calibri" w:hAnsi="Calibri"/>
          <w:color w:val="000000"/>
          <w:sz w:val="21"/>
          <w:szCs w:val="21"/>
        </w:rPr>
        <w:t xml:space="preserve"> </w:t>
      </w:r>
      <w:r>
        <w:rPr>
          <w:rFonts w:ascii="Calibri" w:hAnsi="Calibri"/>
          <w:color w:val="000000"/>
          <w:sz w:val="21"/>
          <w:szCs w:val="21"/>
        </w:rPr>
        <w:t>ini</w:t>
      </w:r>
      <w:r>
        <w:rPr>
          <w:rFonts w:ascii="Calibri" w:hAnsi="Calibri"/>
          <w:color w:val="000000"/>
          <w:sz w:val="21"/>
          <w:szCs w:val="21"/>
        </w:rPr>
        <w:t>ciar el análisis ex ante</w:t>
      </w:r>
      <w:r>
        <w:rPr>
          <w:rFonts w:ascii="Calibri" w:hAnsi="Calibri"/>
          <w:color w:val="000000"/>
          <w:sz w:val="21"/>
          <w:szCs w:val="21"/>
        </w:rPr>
        <w:t xml:space="preserve">  de conflicto de interés entre  </w:t>
      </w:r>
      <w:r>
        <w:rPr>
          <w:rFonts w:ascii="Calibri" w:hAnsi="Calibri"/>
          <w:color w:val="000000"/>
          <w:sz w:val="21"/>
          <w:szCs w:val="21"/>
        </w:rPr>
        <w:t xml:space="preserve">él mismo, </w:t>
      </w:r>
      <w:r>
        <w:rPr>
          <w:rFonts w:ascii="Calibri" w:hAnsi="Calibri"/>
          <w:color w:val="000000"/>
          <w:sz w:val="21"/>
          <w:szCs w:val="21"/>
        </w:rPr>
        <w:t xml:space="preserve">los miembros </w:t>
      </w:r>
      <w:r>
        <w:rPr>
          <w:rFonts w:ascii="Calibri" w:hAnsi="Calibri"/>
          <w:color w:val="000000"/>
          <w:sz w:val="21"/>
          <w:szCs w:val="21"/>
        </w:rPr>
        <w:t xml:space="preserve">del órgano colegiado de asistencia al  órgano de contratación </w:t>
      </w:r>
      <w:r>
        <w:rPr>
          <w:rFonts w:ascii="Calibri" w:hAnsi="Calibri"/>
          <w:color w:val="000000"/>
          <w:sz w:val="21"/>
          <w:szCs w:val="21"/>
        </w:rPr>
        <w:t xml:space="preserve">y los </w:t>
      </w:r>
      <w:r>
        <w:rPr>
          <w:rFonts w:ascii="Calibri" w:hAnsi="Calibri"/>
          <w:color w:val="000000"/>
          <w:sz w:val="21"/>
          <w:szCs w:val="21"/>
        </w:rPr>
        <w:t>licitadores</w:t>
      </w:r>
      <w:r>
        <w:rPr>
          <w:rFonts w:ascii="Calibri" w:hAnsi="Calibri"/>
          <w:color w:val="000000"/>
          <w:sz w:val="21"/>
          <w:szCs w:val="21"/>
        </w:rPr>
        <w:t xml:space="preserve"> </w:t>
      </w:r>
      <w:r>
        <w:rPr>
          <w:rFonts w:ascii="Calibri" w:hAnsi="Calibri"/>
          <w:color w:val="000000"/>
          <w:sz w:val="21"/>
          <w:szCs w:val="21"/>
        </w:rPr>
        <w:t>antes de la fase de valoración de las ofertas.</w:t>
      </w:r>
    </w:p>
    <w:p w14:paraId="09DF9D25" w14:textId="77777777" w:rsidR="00000000" w:rsidRDefault="00080A0B">
      <w:pPr>
        <w:jc w:val="both"/>
        <w:rPr>
          <w:rFonts w:ascii="Calibri" w:hAnsi="Calibri"/>
          <w:color w:val="000000"/>
          <w:sz w:val="21"/>
          <w:szCs w:val="21"/>
        </w:rPr>
      </w:pPr>
    </w:p>
    <w:p w14:paraId="629C5A33" w14:textId="77777777" w:rsidR="00000000" w:rsidRDefault="00080A0B">
      <w:pPr>
        <w:jc w:val="both"/>
      </w:pPr>
      <w:r>
        <w:rPr>
          <w:rFonts w:ascii="Calibri" w:hAnsi="Calibri"/>
          <w:color w:val="000000"/>
          <w:szCs w:val="22"/>
        </w:rPr>
        <w:t xml:space="preserve"> </w:t>
      </w:r>
      <w:r>
        <w:rPr>
          <w:rFonts w:ascii="Calibri" w:hAnsi="Calibri"/>
          <w:color w:val="000000"/>
          <w:sz w:val="22"/>
          <w:szCs w:val="22"/>
        </w:rPr>
        <w:t>I</w:t>
      </w:r>
      <w:r>
        <w:rPr>
          <w:rFonts w:ascii="Calibri" w:hAnsi="Calibri"/>
          <w:color w:val="000000"/>
          <w:sz w:val="22"/>
          <w:szCs w:val="22"/>
        </w:rPr>
        <w:t>nicia</w:t>
      </w:r>
      <w:r>
        <w:rPr>
          <w:rFonts w:ascii="Calibri" w:hAnsi="Calibri"/>
          <w:color w:val="000000"/>
          <w:sz w:val="22"/>
          <w:szCs w:val="22"/>
        </w:rPr>
        <w:t>do</w:t>
      </w:r>
      <w:r>
        <w:rPr>
          <w:rFonts w:ascii="Calibri" w:hAnsi="Calibri"/>
          <w:color w:val="000000"/>
          <w:sz w:val="22"/>
          <w:szCs w:val="22"/>
        </w:rPr>
        <w:t xml:space="preserve"> </w:t>
      </w:r>
      <w:r>
        <w:rPr>
          <w:rFonts w:ascii="Calibri" w:hAnsi="Calibri"/>
          <w:color w:val="000000"/>
          <w:sz w:val="22"/>
          <w:szCs w:val="22"/>
        </w:rPr>
        <w:t>el</w:t>
      </w:r>
      <w:r>
        <w:rPr>
          <w:rFonts w:ascii="Calibri" w:hAnsi="Calibri"/>
          <w:color w:val="000000"/>
          <w:sz w:val="22"/>
          <w:szCs w:val="22"/>
        </w:rPr>
        <w:t xml:space="preserve"> procedimiento de análisis </w:t>
      </w:r>
      <w:r>
        <w:rPr>
          <w:rFonts w:ascii="Calibri" w:hAnsi="Calibri"/>
          <w:i/>
          <w:color w:val="000000"/>
          <w:sz w:val="22"/>
          <w:szCs w:val="22"/>
        </w:rPr>
        <w:t xml:space="preserve">ex ante </w:t>
      </w:r>
      <w:r>
        <w:rPr>
          <w:rFonts w:ascii="Calibri" w:hAnsi="Calibri"/>
          <w:color w:val="000000"/>
          <w:sz w:val="22"/>
          <w:szCs w:val="22"/>
        </w:rPr>
        <w:t>d</w:t>
      </w:r>
      <w:r>
        <w:rPr>
          <w:rFonts w:ascii="Calibri" w:hAnsi="Calibri"/>
          <w:color w:val="000000"/>
          <w:sz w:val="22"/>
          <w:szCs w:val="22"/>
        </w:rPr>
        <w:t xml:space="preserve">e riesgo de conflicto de interés, con carácter previo a la valoración de las ofertas , </w:t>
      </w:r>
      <w:r>
        <w:rPr>
          <w:rFonts w:ascii="Calibri" w:hAnsi="Calibri"/>
          <w:color w:val="000000"/>
          <w:sz w:val="22"/>
          <w:szCs w:val="22"/>
        </w:rPr>
        <w:t>el licitador deberá facilitar</w:t>
      </w:r>
      <w:r>
        <w:rPr>
          <w:rFonts w:ascii="Calibri" w:hAnsi="Calibri"/>
          <w:color w:val="000000"/>
          <w:sz w:val="22"/>
          <w:szCs w:val="22"/>
        </w:rPr>
        <w:t xml:space="preserve"> </w:t>
      </w:r>
      <w:r>
        <w:rPr>
          <w:rFonts w:ascii="Calibri" w:hAnsi="Calibri"/>
          <w:color w:val="000000"/>
          <w:sz w:val="22"/>
          <w:szCs w:val="22"/>
        </w:rPr>
        <w:t xml:space="preserve">la información de </w:t>
      </w:r>
      <w:r>
        <w:rPr>
          <w:rFonts w:ascii="Calibri" w:hAnsi="Calibri"/>
          <w:color w:val="000000"/>
          <w:sz w:val="22"/>
          <w:szCs w:val="22"/>
        </w:rPr>
        <w:t>la</w:t>
      </w:r>
      <w:r>
        <w:rPr>
          <w:rFonts w:ascii="Calibri" w:hAnsi="Calibri"/>
          <w:color w:val="000000"/>
          <w:sz w:val="22"/>
          <w:szCs w:val="22"/>
        </w:rPr>
        <w:t xml:space="preserve"> titularidad real  de la empresa objeto de consulta</w:t>
      </w:r>
      <w:r>
        <w:rPr>
          <w:rFonts w:ascii="Calibri" w:hAnsi="Calibri"/>
          <w:color w:val="000000"/>
          <w:sz w:val="22"/>
          <w:szCs w:val="22"/>
        </w:rPr>
        <w:t xml:space="preserve"> de l</w:t>
      </w:r>
      <w:r>
        <w:rPr>
          <w:rFonts w:ascii="Calibri" w:hAnsi="Calibri"/>
          <w:color w:val="000000"/>
          <w:sz w:val="22"/>
          <w:szCs w:val="22"/>
        </w:rPr>
        <w:t>a</w:t>
      </w:r>
      <w:r>
        <w:rPr>
          <w:rFonts w:ascii="Calibri" w:hAnsi="Calibri"/>
          <w:color w:val="000000"/>
          <w:sz w:val="22"/>
          <w:szCs w:val="22"/>
        </w:rPr>
        <w:t xml:space="preserve"> </w:t>
      </w:r>
      <w:r>
        <w:rPr>
          <w:rFonts w:ascii="Calibri" w:hAnsi="Calibri"/>
          <w:color w:val="000000"/>
          <w:sz w:val="22"/>
          <w:szCs w:val="22"/>
        </w:rPr>
        <w:t xml:space="preserve">que la AEAT no disponga de </w:t>
      </w:r>
      <w:r>
        <w:rPr>
          <w:rFonts w:ascii="Calibri" w:hAnsi="Calibri"/>
          <w:color w:val="000000"/>
          <w:sz w:val="22"/>
          <w:szCs w:val="22"/>
        </w:rPr>
        <w:t>esta</w:t>
      </w:r>
      <w:r>
        <w:rPr>
          <w:rFonts w:ascii="Calibri" w:hAnsi="Calibri"/>
          <w:color w:val="000000"/>
          <w:sz w:val="22"/>
          <w:szCs w:val="22"/>
        </w:rPr>
        <w:t xml:space="preserve"> información  y así se lo haya</w:t>
      </w:r>
      <w:r>
        <w:rPr>
          <w:rFonts w:ascii="Calibri" w:hAnsi="Calibri"/>
          <w:color w:val="000000"/>
          <w:sz w:val="22"/>
          <w:szCs w:val="22"/>
        </w:rPr>
        <w:t xml:space="preserve"> indicado </w:t>
      </w:r>
      <w:r>
        <w:rPr>
          <w:rFonts w:ascii="Calibri" w:hAnsi="Calibri"/>
          <w:color w:val="000000"/>
          <w:sz w:val="22"/>
          <w:szCs w:val="22"/>
        </w:rPr>
        <w:t xml:space="preserve">al </w:t>
      </w:r>
      <w:r>
        <w:rPr>
          <w:rFonts w:ascii="Calibri" w:hAnsi="Calibri"/>
          <w:color w:val="000000"/>
          <w:sz w:val="22"/>
          <w:szCs w:val="22"/>
        </w:rPr>
        <w:t>órgano</w:t>
      </w:r>
      <w:r>
        <w:rPr>
          <w:rFonts w:ascii="Calibri" w:hAnsi="Calibri"/>
          <w:color w:val="000000"/>
          <w:sz w:val="22"/>
          <w:szCs w:val="22"/>
        </w:rPr>
        <w:t xml:space="preserve"> </w:t>
      </w:r>
      <w:r>
        <w:rPr>
          <w:rFonts w:ascii="Calibri" w:hAnsi="Calibri"/>
          <w:color w:val="000000"/>
          <w:sz w:val="22"/>
          <w:szCs w:val="22"/>
        </w:rPr>
        <w:t xml:space="preserve">mediante la correspondiente bandera negra . </w:t>
      </w:r>
      <w:r>
        <w:rPr>
          <w:rFonts w:ascii="Calibri" w:hAnsi="Calibri"/>
          <w:color w:val="000000"/>
          <w:sz w:val="22"/>
          <w:szCs w:val="22"/>
        </w:rPr>
        <w:t xml:space="preserve">A estos efectos  </w:t>
      </w:r>
      <w:r>
        <w:rPr>
          <w:rFonts w:ascii="Calibri" w:hAnsi="Calibri"/>
          <w:color w:val="000000"/>
          <w:sz w:val="22"/>
          <w:szCs w:val="22"/>
        </w:rPr>
        <w:t xml:space="preserve">en la </w:t>
      </w:r>
      <w:r>
        <w:rPr>
          <w:rFonts w:ascii="Calibri" w:hAnsi="Calibri"/>
          <w:b/>
          <w:bCs/>
          <w:color w:val="000000"/>
          <w:sz w:val="22"/>
          <w:szCs w:val="22"/>
        </w:rPr>
        <w:t xml:space="preserve">cláusula </w:t>
      </w:r>
      <w:r>
        <w:rPr>
          <w:rFonts w:ascii="Calibri" w:hAnsi="Calibri"/>
          <w:b/>
          <w:bCs/>
          <w:color w:val="000000"/>
          <w:sz w:val="22"/>
          <w:szCs w:val="22"/>
        </w:rPr>
        <w:t>23</w:t>
      </w:r>
      <w:r>
        <w:rPr>
          <w:rFonts w:ascii="Calibri" w:hAnsi="Calibri"/>
          <w:b/>
          <w:bCs/>
          <w:color w:val="000000"/>
          <w:sz w:val="22"/>
          <w:szCs w:val="22"/>
        </w:rPr>
        <w:t xml:space="preserve">  </w:t>
      </w:r>
      <w:r>
        <w:rPr>
          <w:rFonts w:ascii="Calibri" w:hAnsi="Calibri"/>
          <w:color w:val="000000"/>
          <w:sz w:val="22"/>
          <w:szCs w:val="22"/>
        </w:rPr>
        <w:t>de este pliego.</w:t>
      </w:r>
    </w:p>
    <w:p w14:paraId="233D347D" w14:textId="77777777" w:rsidR="00000000" w:rsidRDefault="00080A0B">
      <w:pPr>
        <w:jc w:val="both"/>
        <w:rPr>
          <w:rFonts w:ascii="Calibri" w:hAnsi="Calibri"/>
          <w:sz w:val="23"/>
        </w:rPr>
      </w:pPr>
    </w:p>
    <w:p w14:paraId="7E1370B4" w14:textId="77777777" w:rsidR="00000000" w:rsidRDefault="00080A0B">
      <w:pPr>
        <w:jc w:val="both"/>
      </w:pPr>
      <w:r>
        <w:rPr>
          <w:rFonts w:ascii="Calibri" w:hAnsi="Calibri"/>
          <w:sz w:val="23"/>
        </w:rPr>
        <w:t xml:space="preserve">Será de aplicación </w:t>
      </w:r>
      <w:r>
        <w:rPr>
          <w:rFonts w:ascii="Calibri" w:hAnsi="Calibri"/>
          <w:sz w:val="23"/>
        </w:rPr>
        <w:t xml:space="preserve"> obligatoria al contrato el plan de medidas antifraude y anticorrupción –incluyendo el conflicto de intereses-correspond</w:t>
      </w:r>
      <w:r>
        <w:rPr>
          <w:rFonts w:ascii="Calibri" w:hAnsi="Calibri"/>
          <w:sz w:val="23"/>
        </w:rPr>
        <w:t>iente al contrato.</w:t>
      </w:r>
    </w:p>
    <w:p w14:paraId="4AD7ACAA" w14:textId="77777777" w:rsidR="00000000" w:rsidRDefault="00080A0B">
      <w:pPr>
        <w:jc w:val="both"/>
        <w:rPr>
          <w:rFonts w:ascii="Calibri" w:hAnsi="Calibri"/>
          <w:b/>
          <w:bCs/>
          <w:sz w:val="23"/>
        </w:rPr>
      </w:pPr>
    </w:p>
    <w:p w14:paraId="4F07D896" w14:textId="77777777" w:rsidR="00000000" w:rsidRDefault="00080A0B">
      <w:pPr>
        <w:shd w:val="clear" w:color="auto" w:fill="FFFFFF"/>
        <w:tabs>
          <w:tab w:val="left" w:pos="-1440"/>
          <w:tab w:val="left" w:pos="-720"/>
        </w:tabs>
        <w:jc w:val="both"/>
      </w:pPr>
      <w:r>
        <w:rPr>
          <w:rFonts w:ascii="Calibri" w:hAnsi="Calibri"/>
          <w:spacing w:val="-3"/>
          <w:sz w:val="23"/>
          <w:szCs w:val="22"/>
        </w:rPr>
        <w:t>Será oblig</w:t>
      </w:r>
      <w:r>
        <w:rPr>
          <w:rFonts w:ascii="Calibri" w:hAnsi="Calibri"/>
          <w:spacing w:val="-3"/>
          <w:sz w:val="23"/>
          <w:szCs w:val="22"/>
        </w:rPr>
        <w:t xml:space="preserve">atoria </w:t>
      </w:r>
      <w:r>
        <w:rPr>
          <w:rFonts w:ascii="Calibri" w:hAnsi="Calibri"/>
          <w:spacing w:val="-3"/>
          <w:sz w:val="23"/>
          <w:szCs w:val="22"/>
        </w:rPr>
        <w:t xml:space="preserve">la cumplimentación de la Declaración de Ausencia de Conflicto de Intereses (DACI) </w:t>
      </w:r>
      <w:r>
        <w:rPr>
          <w:rFonts w:ascii="Calibri" w:hAnsi="Calibri"/>
          <w:spacing w:val="-3"/>
          <w:sz w:val="23"/>
          <w:szCs w:val="22"/>
        </w:rPr>
        <w:t>por todos los intervinientes en el proc</w:t>
      </w:r>
      <w:r>
        <w:rPr>
          <w:rFonts w:ascii="Calibri" w:hAnsi="Calibri"/>
          <w:spacing w:val="-3"/>
          <w:sz w:val="23"/>
          <w:szCs w:val="22"/>
        </w:rPr>
        <w:t>edimiento de contratación,</w:t>
      </w:r>
      <w:r>
        <w:rPr>
          <w:rFonts w:ascii="Calibri" w:hAnsi="Calibri"/>
          <w:spacing w:val="-3"/>
          <w:sz w:val="23"/>
          <w:szCs w:val="22"/>
        </w:rPr>
        <w:t xml:space="preserve"> incluido el contratista </w:t>
      </w:r>
      <w:r>
        <w:rPr>
          <w:rFonts w:ascii="Calibri" w:hAnsi="Calibri"/>
          <w:spacing w:val="-3"/>
          <w:sz w:val="23"/>
          <w:szCs w:val="22"/>
        </w:rPr>
        <w:t>y subcontratistas.</w:t>
      </w:r>
    </w:p>
    <w:p w14:paraId="7B0CE2BB" w14:textId="77777777" w:rsidR="00000000" w:rsidRDefault="00080A0B">
      <w:pPr>
        <w:shd w:val="clear" w:color="auto" w:fill="FFFFFF"/>
        <w:tabs>
          <w:tab w:val="left" w:pos="-1440"/>
          <w:tab w:val="left" w:pos="-720"/>
        </w:tabs>
        <w:jc w:val="both"/>
        <w:rPr>
          <w:rFonts w:ascii="Calibri" w:hAnsi="Calibri"/>
          <w:spacing w:val="-3"/>
          <w:sz w:val="22"/>
          <w:szCs w:val="22"/>
        </w:rPr>
      </w:pPr>
    </w:p>
    <w:p w14:paraId="386323E2" w14:textId="77777777" w:rsidR="00000000" w:rsidRDefault="00080A0B">
      <w:pPr>
        <w:shd w:val="clear" w:color="auto" w:fill="FFFFFF"/>
        <w:tabs>
          <w:tab w:val="left" w:pos="-1440"/>
          <w:tab w:val="left" w:pos="-720"/>
        </w:tabs>
        <w:jc w:val="both"/>
      </w:pPr>
      <w:r>
        <w:rPr>
          <w:rFonts w:ascii="Calibri" w:hAnsi="Calibri"/>
          <w:spacing w:val="-3"/>
          <w:sz w:val="22"/>
          <w:szCs w:val="22"/>
        </w:rPr>
        <w:t>S</w:t>
      </w:r>
      <w:r>
        <w:rPr>
          <w:rFonts w:ascii="Calibri" w:hAnsi="Calibri"/>
          <w:spacing w:val="-3"/>
          <w:sz w:val="22"/>
          <w:szCs w:val="22"/>
        </w:rPr>
        <w:t>erá de aplicación el Regla</w:t>
      </w:r>
      <w:r>
        <w:rPr>
          <w:rFonts w:ascii="Calibri" w:hAnsi="Calibri"/>
          <w:spacing w:val="-3"/>
          <w:sz w:val="22"/>
          <w:szCs w:val="22"/>
        </w:rPr>
        <w:t xml:space="preserve">mento (UE) 2016/679, del Parlamento Europeo y del </w:t>
      </w:r>
      <w:r>
        <w:rPr>
          <w:rFonts w:ascii="Calibri" w:hAnsi="Calibri"/>
          <w:spacing w:val="-3"/>
          <w:sz w:val="22"/>
          <w:szCs w:val="22"/>
        </w:rPr>
        <w:t>C</w:t>
      </w:r>
      <w:r>
        <w:rPr>
          <w:rFonts w:ascii="Calibri" w:hAnsi="Calibri"/>
          <w:spacing w:val="-3"/>
          <w:sz w:val="22"/>
          <w:szCs w:val="22"/>
        </w:rPr>
        <w:t>onsejo, de 27 de abril de 2016, relativo a la protección de datos de las personas físicas en lo que respecta al tratamiento de datos personales y a la libre circulación de estos datos y por el que se derog</w:t>
      </w:r>
      <w:r>
        <w:rPr>
          <w:rFonts w:ascii="Calibri" w:hAnsi="Calibri"/>
          <w:spacing w:val="-3"/>
          <w:sz w:val="22"/>
          <w:szCs w:val="22"/>
        </w:rPr>
        <w:t>a la Directiva 95/46/CE(Reglamento general de protección de datos) y la Ley Orgánica 3/2018, de 5 de diciembre, de Protección de Datos Personales y Garantía de los derechos digitales o normas que las sustituyan.</w:t>
      </w:r>
    </w:p>
    <w:p w14:paraId="4E6469FF" w14:textId="77777777" w:rsidR="00000000" w:rsidRDefault="00080A0B">
      <w:pPr>
        <w:shd w:val="clear" w:color="auto" w:fill="FFFFFF"/>
        <w:jc w:val="both"/>
        <w:rPr>
          <w:rFonts w:ascii="Calibri" w:hAnsi="Calibri" w:cs="Arial"/>
          <w:color w:val="000000"/>
          <w:sz w:val="22"/>
          <w:szCs w:val="22"/>
        </w:rPr>
      </w:pPr>
    </w:p>
    <w:p w14:paraId="7D432DC1" w14:textId="77777777" w:rsidR="00000000" w:rsidRDefault="00080A0B">
      <w:pPr>
        <w:pStyle w:val="yiv7545274596msonormal"/>
        <w:numPr>
          <w:ilvl w:val="0"/>
          <w:numId w:val="2"/>
        </w:numPr>
        <w:shd w:val="clear" w:color="auto" w:fill="FFFFFF"/>
        <w:spacing w:before="0" w:after="0"/>
        <w:jc w:val="both"/>
      </w:pPr>
      <w:r>
        <w:rPr>
          <w:rFonts w:ascii="Calibri" w:hAnsi="Calibri" w:cs="Arial"/>
          <w:b/>
          <w:bCs/>
          <w:color w:val="000000"/>
          <w:sz w:val="22"/>
          <w:szCs w:val="22"/>
        </w:rPr>
        <w:t>3.2 Transparencia en la contratación públic</w:t>
      </w:r>
      <w:r>
        <w:rPr>
          <w:rFonts w:ascii="Calibri" w:hAnsi="Calibri" w:cs="Arial"/>
          <w:b/>
          <w:bCs/>
          <w:color w:val="000000"/>
          <w:sz w:val="22"/>
          <w:szCs w:val="22"/>
        </w:rPr>
        <w:t>a</w:t>
      </w:r>
    </w:p>
    <w:p w14:paraId="153F4851" w14:textId="77777777" w:rsidR="00000000" w:rsidRDefault="00080A0B">
      <w:pPr>
        <w:pStyle w:val="yiv7545274596msonormal"/>
        <w:numPr>
          <w:ilvl w:val="0"/>
          <w:numId w:val="2"/>
        </w:numPr>
        <w:shd w:val="clear" w:color="auto" w:fill="FFFFFF"/>
        <w:spacing w:before="0" w:after="0"/>
        <w:jc w:val="both"/>
        <w:rPr>
          <w:rFonts w:ascii="Calibri" w:hAnsi="Calibri" w:cs="Arial"/>
          <w:b/>
          <w:bCs/>
          <w:color w:val="000000"/>
          <w:sz w:val="22"/>
          <w:szCs w:val="22"/>
        </w:rPr>
      </w:pPr>
    </w:p>
    <w:p w14:paraId="37C60100" w14:textId="77777777" w:rsidR="00000000" w:rsidRDefault="00080A0B">
      <w:pPr>
        <w:pStyle w:val="yiv7545274596msonormal"/>
        <w:numPr>
          <w:ilvl w:val="0"/>
          <w:numId w:val="2"/>
        </w:numPr>
        <w:shd w:val="clear" w:color="auto" w:fill="FFFFFF"/>
        <w:spacing w:before="0" w:after="0"/>
        <w:jc w:val="both"/>
      </w:pPr>
      <w:r>
        <w:rPr>
          <w:rFonts w:ascii="Calibri" w:hAnsi="Calibri" w:cs="Arial"/>
          <w:color w:val="000000"/>
          <w:sz w:val="22"/>
          <w:szCs w:val="22"/>
        </w:rPr>
        <w:t>Serán de aplicación la Ley 1/2022, de 13 de abril, de la Generalitat, de Transparencia y Buen Gobierno de la Comunitat Valenciana y la Ley 19/2013, de 9 de diciembre, de transparencia, acceso a la información y buen Gobierno.</w:t>
      </w:r>
    </w:p>
    <w:p w14:paraId="422131F8" w14:textId="77777777" w:rsidR="00000000" w:rsidRDefault="00080A0B">
      <w:pPr>
        <w:pStyle w:val="yiv7545274596msonormal"/>
        <w:numPr>
          <w:ilvl w:val="0"/>
          <w:numId w:val="2"/>
        </w:numPr>
        <w:shd w:val="clear" w:color="auto" w:fill="FFFFFF"/>
        <w:spacing w:before="0" w:after="0"/>
        <w:jc w:val="both"/>
        <w:rPr>
          <w:rFonts w:ascii="Calibri" w:hAnsi="Calibri" w:cs="Arial"/>
          <w:color w:val="000000"/>
          <w:sz w:val="22"/>
          <w:szCs w:val="22"/>
        </w:rPr>
      </w:pPr>
    </w:p>
    <w:p w14:paraId="0E86D030" w14:textId="77777777" w:rsidR="00000000" w:rsidRDefault="00080A0B">
      <w:pPr>
        <w:pStyle w:val="yiv7545274596msonormal"/>
        <w:numPr>
          <w:ilvl w:val="0"/>
          <w:numId w:val="2"/>
        </w:numPr>
        <w:shd w:val="clear" w:color="auto" w:fill="FFFFFF"/>
        <w:spacing w:before="0" w:after="0"/>
        <w:ind w:left="454" w:firstLine="0"/>
        <w:jc w:val="both"/>
      </w:pPr>
      <w:r>
        <w:rPr>
          <w:rFonts w:ascii="Calibri" w:hAnsi="Calibri" w:cs="Arial"/>
          <w:color w:val="000000"/>
          <w:sz w:val="22"/>
          <w:szCs w:val="22"/>
        </w:rPr>
        <w:t>En este sentido, se dará p</w:t>
      </w:r>
      <w:r>
        <w:rPr>
          <w:rFonts w:ascii="Calibri" w:hAnsi="Calibri" w:cs="Arial"/>
          <w:color w:val="000000"/>
          <w:sz w:val="22"/>
          <w:szCs w:val="22"/>
        </w:rPr>
        <w:t>ublicidad y acceso a la información sujeta a publicidad activa recogida en el artículo 20 de la Ley 1/2022, dentro de los limites del Reglamento (UE) 2016/679, del Parlamento Europeo y del Consejo , de 27 de abril de 2016, relativo a la protección de datos</w:t>
      </w:r>
      <w:r>
        <w:rPr>
          <w:rFonts w:ascii="Calibri" w:hAnsi="Calibri" w:cs="Arial"/>
          <w:color w:val="000000"/>
          <w:sz w:val="22"/>
          <w:szCs w:val="22"/>
        </w:rPr>
        <w:t xml:space="preserve"> de las personas físicas en lo que respecta al tratamiento de datos personales y a la libre circulación de estos datos y por el que se deroga la Directiva 95/46/CE y la Ley Orgánica 3/2018, de 5 de diciembre, de Protección de Datos Personales y Garantía de</w:t>
      </w:r>
      <w:r>
        <w:rPr>
          <w:rFonts w:ascii="Calibri" w:hAnsi="Calibri" w:cs="Arial"/>
          <w:color w:val="000000"/>
          <w:sz w:val="22"/>
          <w:szCs w:val="22"/>
        </w:rPr>
        <w:t xml:space="preserve"> los derechos digitales o normas que las sustituyan, </w:t>
      </w:r>
      <w:r>
        <w:rPr>
          <w:rFonts w:ascii="Calibri" w:hAnsi="Calibri" w:cs="Arial"/>
          <w:color w:val="000000"/>
          <w:sz w:val="22"/>
          <w:szCs w:val="22"/>
        </w:rPr>
        <w:t>a</w:t>
      </w:r>
      <w:r>
        <w:rPr>
          <w:rFonts w:ascii="Calibri" w:hAnsi="Calibri" w:cs="Arial"/>
          <w:color w:val="000000"/>
          <w:sz w:val="22"/>
          <w:szCs w:val="22"/>
        </w:rPr>
        <w:t xml:space="preserve">sí como </w:t>
      </w:r>
      <w:r>
        <w:rPr>
          <w:rFonts w:ascii="Calibri" w:hAnsi="Calibri" w:cs="Arial"/>
          <w:color w:val="000000"/>
          <w:sz w:val="22"/>
          <w:szCs w:val="22"/>
        </w:rPr>
        <w:t>de</w:t>
      </w:r>
      <w:r>
        <w:rPr>
          <w:rFonts w:ascii="Calibri" w:hAnsi="Calibri" w:cs="Arial"/>
          <w:color w:val="000000"/>
          <w:sz w:val="22"/>
          <w:szCs w:val="22"/>
        </w:rPr>
        <w:t xml:space="preserve"> lo previsto en la cláusula 16.10 de este pliego respecto a secretos técnicos o comerciales, a los aspectos confidenciales de las ofertas y a cualesquiera otras informaciones cuyo contenido pu</w:t>
      </w:r>
      <w:r>
        <w:rPr>
          <w:rFonts w:ascii="Calibri" w:hAnsi="Calibri" w:cs="Arial"/>
          <w:color w:val="000000"/>
          <w:sz w:val="22"/>
          <w:szCs w:val="22"/>
        </w:rPr>
        <w:t>eda ser utilizado para falsear la competencia.</w:t>
      </w:r>
    </w:p>
    <w:p w14:paraId="64ED73CA" w14:textId="77777777" w:rsidR="00000000" w:rsidRDefault="00080A0B">
      <w:pPr>
        <w:pStyle w:val="yiv7545274596msonormal"/>
        <w:numPr>
          <w:ilvl w:val="0"/>
          <w:numId w:val="2"/>
        </w:numPr>
        <w:shd w:val="clear" w:color="auto" w:fill="FFFFFF"/>
        <w:spacing w:before="0" w:after="0"/>
        <w:jc w:val="both"/>
        <w:rPr>
          <w:rFonts w:ascii="Calibri" w:hAnsi="Calibri" w:cs="Arial"/>
          <w:color w:val="000000"/>
          <w:sz w:val="22"/>
          <w:szCs w:val="22"/>
          <w:shd w:val="clear" w:color="auto" w:fill="FFFF00"/>
        </w:rPr>
      </w:pPr>
    </w:p>
    <w:p w14:paraId="047FE8A0" w14:textId="77777777" w:rsidR="00000000" w:rsidRDefault="00080A0B">
      <w:pPr>
        <w:pStyle w:val="yiv7545274596msonormal"/>
        <w:numPr>
          <w:ilvl w:val="0"/>
          <w:numId w:val="2"/>
        </w:numPr>
        <w:shd w:val="clear" w:color="auto" w:fill="FFFFFF"/>
        <w:spacing w:before="0" w:after="0"/>
        <w:ind w:left="454" w:firstLine="0"/>
        <w:jc w:val="both"/>
      </w:pPr>
      <w:r>
        <w:rPr>
          <w:rFonts w:ascii="Calibri" w:hAnsi="Calibri" w:cs="Arial"/>
          <w:color w:val="000000"/>
          <w:sz w:val="22"/>
          <w:szCs w:val="22"/>
        </w:rPr>
        <w:t xml:space="preserve">A la formalización del contrato, el contratista se comprometerá a cumplir los principios y códigos de conducta </w:t>
      </w:r>
      <w:r>
        <w:rPr>
          <w:rFonts w:ascii="Calibri" w:hAnsi="Calibri" w:cs="Arial"/>
          <w:color w:val="000000"/>
          <w:sz w:val="22"/>
          <w:szCs w:val="22"/>
        </w:rPr>
        <w:lastRenderedPageBreak/>
        <w:t>el</w:t>
      </w:r>
      <w:r>
        <w:rPr>
          <w:rFonts w:ascii="Calibri" w:hAnsi="Calibri" w:cs="Arial"/>
          <w:color w:val="000000"/>
          <w:sz w:val="22"/>
          <w:szCs w:val="22"/>
        </w:rPr>
        <w:t>a</w:t>
      </w:r>
      <w:r>
        <w:rPr>
          <w:rFonts w:ascii="Calibri" w:hAnsi="Calibri" w:cs="Arial"/>
          <w:color w:val="000000"/>
          <w:sz w:val="22"/>
          <w:szCs w:val="22"/>
        </w:rPr>
        <w:t>borados por la Entidad contratante.</w:t>
      </w:r>
    </w:p>
    <w:p w14:paraId="3A0BE63E" w14:textId="77777777" w:rsidR="00000000" w:rsidRDefault="00080A0B">
      <w:pPr>
        <w:pStyle w:val="yiv7545274596msonormal"/>
        <w:numPr>
          <w:ilvl w:val="0"/>
          <w:numId w:val="2"/>
        </w:numPr>
        <w:shd w:val="clear" w:color="auto" w:fill="FFFFFF"/>
        <w:tabs>
          <w:tab w:val="left" w:pos="0"/>
        </w:tabs>
        <w:spacing w:before="0" w:after="0"/>
        <w:ind w:left="0" w:firstLine="0"/>
        <w:jc w:val="both"/>
        <w:rPr>
          <w:rFonts w:ascii="Calibri" w:hAnsi="Calibri" w:cs="Arial"/>
          <w:b/>
          <w:sz w:val="22"/>
          <w:szCs w:val="22"/>
        </w:rPr>
      </w:pPr>
    </w:p>
    <w:p w14:paraId="758CA120" w14:textId="77777777" w:rsidR="00000000" w:rsidRDefault="00080A0B">
      <w:pPr>
        <w:pStyle w:val="yiv7545274596msonormal"/>
        <w:numPr>
          <w:ilvl w:val="0"/>
          <w:numId w:val="2"/>
        </w:numPr>
        <w:shd w:val="clear" w:color="auto" w:fill="FFFFFF"/>
        <w:tabs>
          <w:tab w:val="left" w:pos="0"/>
        </w:tabs>
        <w:spacing w:before="0" w:after="0"/>
        <w:ind w:left="0" w:firstLine="0"/>
        <w:jc w:val="both"/>
      </w:pPr>
      <w:r>
        <w:rPr>
          <w:rFonts w:ascii="Calibri" w:hAnsi="Calibri" w:cs="Arial"/>
          <w:b/>
          <w:sz w:val="22"/>
          <w:szCs w:val="22"/>
        </w:rPr>
        <w:t>3.</w:t>
      </w:r>
      <w:r>
        <w:rPr>
          <w:rFonts w:ascii="Calibri" w:hAnsi="Calibri" w:cs="Arial"/>
          <w:b/>
          <w:sz w:val="22"/>
          <w:szCs w:val="22"/>
        </w:rPr>
        <w:t>3</w:t>
      </w:r>
      <w:r>
        <w:rPr>
          <w:rFonts w:ascii="Calibri" w:hAnsi="Calibri" w:cs="Arial"/>
          <w:sz w:val="22"/>
          <w:szCs w:val="22"/>
        </w:rPr>
        <w:t xml:space="preserve"> En lo que respecta al uso de medios electrónicos para</w:t>
      </w:r>
      <w:r>
        <w:rPr>
          <w:rFonts w:ascii="Calibri" w:hAnsi="Calibri" w:cs="Arial"/>
          <w:sz w:val="22"/>
          <w:szCs w:val="22"/>
        </w:rPr>
        <w:t xml:space="preserve"> la tramitación del expediente de contratación pública, se atenderá a lo expresamente dispuesto en la LCSP, especialmente a las Disposiciones Adicionales decimoquinta, decimosexta y decimoséptima y a las disposiciones de desarrollo, y supletoriamente por l</w:t>
      </w:r>
      <w:r>
        <w:rPr>
          <w:rFonts w:ascii="Calibri" w:hAnsi="Calibri" w:cs="Arial"/>
          <w:sz w:val="22"/>
          <w:szCs w:val="22"/>
        </w:rPr>
        <w:t>o dispuesto en la Ley 39/2015, de 1 de octubre, del Procedimiento Administrativo Común de las Administraciones Públicas y en la Ley 40/2015, de 1 de octubre, de Régimen Jurídico del Sector Público.</w:t>
      </w:r>
    </w:p>
    <w:p w14:paraId="2F0E4934" w14:textId="77777777" w:rsidR="00000000" w:rsidRDefault="00080A0B">
      <w:pPr>
        <w:shd w:val="clear" w:color="auto" w:fill="FFFFFF"/>
        <w:tabs>
          <w:tab w:val="left" w:pos="-1440"/>
          <w:tab w:val="left" w:pos="-720"/>
        </w:tabs>
        <w:jc w:val="both"/>
        <w:rPr>
          <w:rFonts w:ascii="Calibri" w:hAnsi="Calibri" w:cs="Arial"/>
          <w:b/>
          <w:spacing w:val="-3"/>
          <w:sz w:val="22"/>
          <w:szCs w:val="22"/>
        </w:rPr>
      </w:pPr>
    </w:p>
    <w:p w14:paraId="521B1E0A" w14:textId="77777777" w:rsidR="00000000" w:rsidRDefault="00080A0B">
      <w:pPr>
        <w:shd w:val="clear" w:color="auto" w:fill="FFFFFF"/>
        <w:tabs>
          <w:tab w:val="left" w:pos="-1440"/>
          <w:tab w:val="left" w:pos="-720"/>
        </w:tabs>
        <w:jc w:val="both"/>
      </w:pPr>
      <w:r>
        <w:rPr>
          <w:rFonts w:ascii="Calibri" w:hAnsi="Calibri" w:cs="Arial"/>
          <w:b/>
          <w:spacing w:val="-3"/>
          <w:sz w:val="22"/>
          <w:szCs w:val="22"/>
        </w:rPr>
        <w:t>3.</w:t>
      </w:r>
      <w:r>
        <w:rPr>
          <w:rFonts w:ascii="Calibri" w:hAnsi="Calibri" w:cs="Arial"/>
          <w:b/>
          <w:spacing w:val="-3"/>
          <w:sz w:val="22"/>
          <w:szCs w:val="22"/>
        </w:rPr>
        <w:t>4</w:t>
      </w:r>
      <w:r>
        <w:rPr>
          <w:rFonts w:ascii="Calibri" w:hAnsi="Calibri" w:cs="Arial"/>
          <w:spacing w:val="-3"/>
          <w:sz w:val="22"/>
          <w:szCs w:val="22"/>
        </w:rPr>
        <w:t xml:space="preserve"> El contrato se ajustará al contenido del presente Pli</w:t>
      </w:r>
      <w:r>
        <w:rPr>
          <w:rFonts w:ascii="Calibri" w:hAnsi="Calibri" w:cs="Arial"/>
          <w:spacing w:val="-3"/>
          <w:sz w:val="22"/>
          <w:szCs w:val="22"/>
        </w:rPr>
        <w:t xml:space="preserve">ego Tipo de Cláusulas Administrativas Particulares. El presente pliego tipo de cláusulas administrativas particulares, el pliego de prescripciones técnicas particulares y sus Anexos, revestirán carácter contractual. </w:t>
      </w:r>
    </w:p>
    <w:p w14:paraId="755C50C7" w14:textId="77777777" w:rsidR="00000000" w:rsidRDefault="00080A0B">
      <w:pPr>
        <w:shd w:val="clear" w:color="auto" w:fill="FFFFFF"/>
        <w:tabs>
          <w:tab w:val="left" w:pos="-1440"/>
          <w:tab w:val="left" w:pos="-720"/>
        </w:tabs>
        <w:jc w:val="both"/>
        <w:rPr>
          <w:rFonts w:ascii="Calibri" w:hAnsi="Calibri" w:cs="Arial"/>
          <w:spacing w:val="-3"/>
          <w:sz w:val="22"/>
          <w:szCs w:val="22"/>
        </w:rPr>
      </w:pPr>
    </w:p>
    <w:p w14:paraId="7193D8C0" w14:textId="77777777" w:rsidR="00000000" w:rsidRDefault="00080A0B">
      <w:pPr>
        <w:shd w:val="clear" w:color="auto" w:fill="FFFFFF"/>
        <w:tabs>
          <w:tab w:val="left" w:pos="-1440"/>
          <w:tab w:val="left" w:pos="-720"/>
        </w:tabs>
        <w:jc w:val="both"/>
      </w:pPr>
      <w:r>
        <w:rPr>
          <w:rFonts w:ascii="Calibri" w:hAnsi="Calibri" w:cs="Arial"/>
          <w:b/>
          <w:spacing w:val="-3"/>
          <w:sz w:val="22"/>
          <w:szCs w:val="22"/>
        </w:rPr>
        <w:t>3.</w:t>
      </w:r>
      <w:r>
        <w:rPr>
          <w:rFonts w:ascii="Calibri" w:hAnsi="Calibri" w:cs="Arial"/>
          <w:b/>
          <w:spacing w:val="-3"/>
          <w:sz w:val="22"/>
          <w:szCs w:val="22"/>
        </w:rPr>
        <w:t>5</w:t>
      </w:r>
      <w:r>
        <w:rPr>
          <w:rFonts w:ascii="Calibri" w:hAnsi="Calibri" w:cs="Arial"/>
          <w:b/>
          <w:spacing w:val="-3"/>
          <w:sz w:val="22"/>
          <w:szCs w:val="22"/>
        </w:rPr>
        <w:t>.</w:t>
      </w:r>
      <w:r>
        <w:rPr>
          <w:rFonts w:ascii="Calibri" w:hAnsi="Calibri" w:cs="Arial"/>
          <w:spacing w:val="-3"/>
          <w:sz w:val="22"/>
          <w:szCs w:val="22"/>
        </w:rPr>
        <w:t xml:space="preserve"> En caso de discordancia entre el </w:t>
      </w:r>
      <w:r>
        <w:rPr>
          <w:rFonts w:ascii="Calibri" w:hAnsi="Calibri" w:cs="Arial"/>
          <w:spacing w:val="-3"/>
          <w:sz w:val="22"/>
          <w:szCs w:val="22"/>
        </w:rPr>
        <w:t>presente pliego y cualquiera del resto de los documentos contractuales, prevalecerá el pliego de cláusulas administrativas particulares, en el que se contienen los derechos y obligaciones que asumirán las partes del contrato, así como sus anexos.</w:t>
      </w:r>
    </w:p>
    <w:p w14:paraId="4FEF44B2" w14:textId="77777777" w:rsidR="00000000" w:rsidRDefault="00080A0B">
      <w:pPr>
        <w:shd w:val="clear" w:color="auto" w:fill="FFFFFF"/>
        <w:tabs>
          <w:tab w:val="left" w:pos="-1440"/>
          <w:tab w:val="left" w:pos="-720"/>
        </w:tabs>
        <w:jc w:val="both"/>
        <w:rPr>
          <w:rFonts w:ascii="Calibri" w:hAnsi="Calibri" w:cs="Arial"/>
          <w:b/>
          <w:spacing w:val="-3"/>
          <w:sz w:val="22"/>
          <w:szCs w:val="22"/>
        </w:rPr>
      </w:pPr>
    </w:p>
    <w:p w14:paraId="292B3FC0" w14:textId="77777777" w:rsidR="00000000" w:rsidRDefault="00080A0B">
      <w:pPr>
        <w:shd w:val="clear" w:color="auto" w:fill="FFFFFF"/>
        <w:tabs>
          <w:tab w:val="left" w:pos="-1440"/>
          <w:tab w:val="left" w:pos="-720"/>
        </w:tabs>
        <w:jc w:val="both"/>
      </w:pPr>
      <w:r>
        <w:rPr>
          <w:rFonts w:ascii="Calibri" w:hAnsi="Calibri" w:cs="Arial"/>
          <w:b/>
          <w:spacing w:val="-3"/>
          <w:sz w:val="22"/>
          <w:szCs w:val="22"/>
        </w:rPr>
        <w:t>3.</w:t>
      </w:r>
      <w:r>
        <w:rPr>
          <w:rFonts w:ascii="Calibri" w:hAnsi="Calibri" w:cs="Arial"/>
          <w:b/>
          <w:spacing w:val="-3"/>
          <w:sz w:val="22"/>
          <w:szCs w:val="22"/>
        </w:rPr>
        <w:t>6</w:t>
      </w:r>
      <w:r>
        <w:rPr>
          <w:rFonts w:ascii="Calibri" w:hAnsi="Calibri" w:cs="Arial"/>
          <w:b/>
          <w:spacing w:val="-3"/>
          <w:sz w:val="22"/>
          <w:szCs w:val="22"/>
        </w:rPr>
        <w:t>.</w:t>
      </w:r>
      <w:r>
        <w:rPr>
          <w:rFonts w:ascii="Calibri" w:hAnsi="Calibri" w:cs="Arial"/>
          <w:spacing w:val="-3"/>
          <w:sz w:val="22"/>
          <w:szCs w:val="22"/>
        </w:rPr>
        <w:t xml:space="preserve"> El </w:t>
      </w:r>
      <w:r>
        <w:rPr>
          <w:rFonts w:ascii="Calibri" w:hAnsi="Calibri" w:cs="Arial"/>
          <w:spacing w:val="-3"/>
          <w:sz w:val="22"/>
          <w:szCs w:val="22"/>
        </w:rPr>
        <w:t>desconocimiento del contrato en cualquiera de sus términos, de los documentos anexos que forman parte del mismo, o de las instrucciones, pliegos o normas de toda índole aprobadas por la Administración, que puedan ser de aplicación en la ejecución de lo pac</w:t>
      </w:r>
      <w:r>
        <w:rPr>
          <w:rFonts w:ascii="Calibri" w:hAnsi="Calibri" w:cs="Arial"/>
          <w:spacing w:val="-3"/>
          <w:sz w:val="22"/>
          <w:szCs w:val="22"/>
        </w:rPr>
        <w:t>tado, no eximirá al contratista de la obligación de su cumplimiento.</w:t>
      </w:r>
    </w:p>
    <w:p w14:paraId="7B396F7B" w14:textId="77777777" w:rsidR="00000000" w:rsidRDefault="00080A0B">
      <w:pPr>
        <w:shd w:val="clear" w:color="auto" w:fill="FFFFFF"/>
        <w:tabs>
          <w:tab w:val="left" w:pos="-1440"/>
          <w:tab w:val="left" w:pos="-720"/>
        </w:tabs>
        <w:jc w:val="both"/>
        <w:rPr>
          <w:rFonts w:ascii="Calibri" w:hAnsi="Calibri" w:cs="Arial"/>
          <w:spacing w:val="-3"/>
          <w:sz w:val="22"/>
          <w:szCs w:val="22"/>
        </w:rPr>
      </w:pPr>
    </w:p>
    <w:p w14:paraId="6576AD81" w14:textId="77777777" w:rsidR="00000000" w:rsidRDefault="00080A0B">
      <w:pPr>
        <w:shd w:val="clear" w:color="auto" w:fill="FFFFFF"/>
        <w:spacing w:line="100" w:lineRule="atLeast"/>
        <w:jc w:val="both"/>
      </w:pPr>
      <w:r>
        <w:rPr>
          <w:rFonts w:ascii="Calibri" w:hAnsi="Calibri" w:cs="Arial"/>
          <w:b/>
          <w:color w:val="000000"/>
          <w:sz w:val="22"/>
          <w:szCs w:val="22"/>
          <w:shd w:val="clear" w:color="auto" w:fill="FFFFFF"/>
        </w:rPr>
        <w:t>3.</w:t>
      </w:r>
      <w:r>
        <w:rPr>
          <w:rFonts w:ascii="Calibri" w:hAnsi="Calibri" w:cs="Arial"/>
          <w:b/>
          <w:color w:val="000000"/>
          <w:sz w:val="22"/>
          <w:szCs w:val="22"/>
          <w:shd w:val="clear" w:color="auto" w:fill="FFFFFF"/>
        </w:rPr>
        <w:t>7</w:t>
      </w:r>
      <w:r>
        <w:rPr>
          <w:rFonts w:ascii="Calibri" w:hAnsi="Calibri" w:cs="Arial"/>
          <w:b/>
          <w:color w:val="000000"/>
          <w:sz w:val="22"/>
          <w:szCs w:val="22"/>
          <w:shd w:val="clear" w:color="auto" w:fill="FFFFFF"/>
        </w:rPr>
        <w:t>.</w:t>
      </w:r>
      <w:r>
        <w:rPr>
          <w:rFonts w:ascii="Calibri" w:hAnsi="Calibri" w:cs="Arial"/>
          <w:color w:val="000000"/>
          <w:sz w:val="22"/>
          <w:szCs w:val="22"/>
          <w:shd w:val="clear" w:color="auto" w:fill="FFFFFF"/>
        </w:rPr>
        <w:t xml:space="preserve"> Los plazos establecidos por días se entenderán referidos a días naturales, salvo que en la LCSP se indique expresamente que solo deben computarse los días hábiles. No obstante, si e</w:t>
      </w:r>
      <w:r>
        <w:rPr>
          <w:rFonts w:ascii="Calibri" w:hAnsi="Calibri" w:cs="Arial"/>
          <w:color w:val="000000"/>
          <w:sz w:val="22"/>
          <w:szCs w:val="22"/>
          <w:shd w:val="clear" w:color="auto" w:fill="FFFFFF"/>
        </w:rPr>
        <w:t>l último día del plazo fuera inhábil, este se entenderá prorrogado al primer día hábil siguiente.</w:t>
      </w:r>
    </w:p>
    <w:p w14:paraId="14EB1664" w14:textId="77777777" w:rsidR="00000000" w:rsidRDefault="00080A0B">
      <w:pPr>
        <w:shd w:val="clear" w:color="auto" w:fill="FFFFFF"/>
        <w:spacing w:line="100" w:lineRule="atLeast"/>
        <w:jc w:val="both"/>
        <w:rPr>
          <w:rFonts w:ascii="Calibri" w:hAnsi="Calibri" w:cs="Arial"/>
          <w:color w:val="000000"/>
          <w:sz w:val="22"/>
          <w:szCs w:val="22"/>
          <w:shd w:val="clear" w:color="auto" w:fill="FFFFFF"/>
        </w:rPr>
      </w:pPr>
    </w:p>
    <w:p w14:paraId="19C6BCB8" w14:textId="77777777" w:rsidR="00000000" w:rsidRDefault="00080A0B">
      <w:pPr>
        <w:shd w:val="clear" w:color="auto" w:fill="FFFFFF"/>
        <w:jc w:val="both"/>
      </w:pPr>
      <w:r>
        <w:rPr>
          <w:rFonts w:ascii="Calibri" w:hAnsi="Calibri" w:cs="Arial"/>
          <w:b/>
          <w:bCs/>
          <w:color w:val="000000"/>
          <w:sz w:val="22"/>
          <w:szCs w:val="22"/>
          <w:shd w:val="clear" w:color="auto" w:fill="FFFFFF"/>
        </w:rPr>
        <w:t>3.</w:t>
      </w:r>
      <w:r>
        <w:rPr>
          <w:rFonts w:ascii="Calibri" w:hAnsi="Calibri" w:cs="Arial"/>
          <w:b/>
          <w:bCs/>
          <w:color w:val="000000"/>
          <w:sz w:val="22"/>
          <w:szCs w:val="22"/>
          <w:shd w:val="clear" w:color="auto" w:fill="FFFFFF"/>
        </w:rPr>
        <w:t>8</w:t>
      </w:r>
      <w:r>
        <w:rPr>
          <w:rFonts w:ascii="Calibri" w:hAnsi="Calibri" w:cs="Arial"/>
          <w:b/>
          <w:bCs/>
          <w:color w:val="000000"/>
          <w:sz w:val="22"/>
          <w:szCs w:val="22"/>
          <w:shd w:val="clear" w:color="auto" w:fill="FFFFFF"/>
        </w:rPr>
        <w:t xml:space="preserve">. </w:t>
      </w:r>
      <w:r>
        <w:rPr>
          <w:rFonts w:ascii="Calibri" w:hAnsi="Calibri" w:cs="Arial"/>
          <w:color w:val="000000"/>
          <w:sz w:val="22"/>
          <w:szCs w:val="22"/>
          <w:shd w:val="clear" w:color="auto" w:fill="FFFFFF"/>
        </w:rPr>
        <w:t>Los datos personales facilitados por los licitadores serán tratados de conformidad con el reglamento (</w:t>
      </w:r>
      <w:r w:rsidR="009416EA">
        <w:rPr>
          <w:rFonts w:ascii="Calibri" w:hAnsi="Calibri" w:cs="Arial"/>
          <w:color w:val="000000"/>
          <w:sz w:val="22"/>
          <w:szCs w:val="22"/>
          <w:shd w:val="clear" w:color="auto" w:fill="FFFFFF"/>
        </w:rPr>
        <w:t>UE</w:t>
      </w:r>
      <w:r>
        <w:rPr>
          <w:rFonts w:ascii="Calibri" w:hAnsi="Calibri" w:cs="Arial"/>
          <w:color w:val="000000"/>
          <w:sz w:val="22"/>
          <w:szCs w:val="22"/>
          <w:shd w:val="clear" w:color="auto" w:fill="FFFFFF"/>
        </w:rPr>
        <w:t xml:space="preserve">) 2016/679 del Parlamento Europeo y del Consejo </w:t>
      </w:r>
      <w:r>
        <w:rPr>
          <w:rFonts w:ascii="Calibri" w:hAnsi="Calibri" w:cs="Arial"/>
          <w:color w:val="000000"/>
          <w:sz w:val="22"/>
          <w:szCs w:val="22"/>
          <w:shd w:val="clear" w:color="auto" w:fill="FFFFFF"/>
        </w:rPr>
        <w:t>de 27 de abril de 2016 relativo a la protección de las personas físicas en lo que respecta al tratamiento de datos personales y a la libre circulación de estos datos y por el que se deroga la directiva 95/46/CE (RGPD) y la Ley Orgánica 3/2018, de 5 de dici</w:t>
      </w:r>
      <w:r>
        <w:rPr>
          <w:rFonts w:ascii="Calibri" w:hAnsi="Calibri" w:cs="Arial"/>
          <w:color w:val="000000"/>
          <w:sz w:val="22"/>
          <w:szCs w:val="22"/>
          <w:shd w:val="clear" w:color="auto" w:fill="FFFFFF"/>
        </w:rPr>
        <w:t>embre, de Protección de Datos Personales y garantía de los derechos digitales (LOPDGDD). Las condiciones de licitud del tratamiento de datos son las siguientes:</w:t>
      </w:r>
    </w:p>
    <w:p w14:paraId="78428FC5" w14:textId="77777777" w:rsidR="00000000" w:rsidRDefault="00080A0B">
      <w:pPr>
        <w:shd w:val="clear" w:color="auto" w:fill="FFFFFF"/>
        <w:jc w:val="both"/>
        <w:rPr>
          <w:rFonts w:ascii="Calibri" w:hAnsi="Calibri" w:cs="Arial"/>
          <w:color w:val="000000"/>
          <w:sz w:val="22"/>
          <w:szCs w:val="22"/>
          <w:shd w:val="clear" w:color="auto" w:fill="FFFFFF"/>
        </w:rPr>
      </w:pPr>
    </w:p>
    <w:p w14:paraId="2C9269DC" w14:textId="77777777" w:rsidR="00000000" w:rsidRDefault="00080A0B">
      <w:pPr>
        <w:numPr>
          <w:ilvl w:val="0"/>
          <w:numId w:val="10"/>
        </w:numPr>
        <w:shd w:val="clear" w:color="auto" w:fill="FFFFFF"/>
        <w:jc w:val="both"/>
      </w:pPr>
      <w:r>
        <w:rPr>
          <w:rFonts w:ascii="Calibri" w:hAnsi="Calibri" w:cs="Arial"/>
          <w:color w:val="000000"/>
          <w:sz w:val="22"/>
          <w:szCs w:val="22"/>
          <w:shd w:val="clear" w:color="auto" w:fill="FFFFFF"/>
        </w:rPr>
        <w:t>El otorgamiento voluntario de los datos personales necesarios para participar en el presente p</w:t>
      </w:r>
      <w:r>
        <w:rPr>
          <w:rFonts w:ascii="Calibri" w:hAnsi="Calibri" w:cs="Arial"/>
          <w:color w:val="000000"/>
          <w:sz w:val="22"/>
          <w:szCs w:val="22"/>
          <w:shd w:val="clear" w:color="auto" w:fill="FFFFFF"/>
        </w:rPr>
        <w:t>rocedimiento de licitación supone su tratamiento para ejercicio de una misión realizada en interés público o en el ejercicio de poderes públicos  de acuerdo con el art. 6.1.e) del RGPD.</w:t>
      </w:r>
    </w:p>
    <w:p w14:paraId="07F3E8FA" w14:textId="77777777" w:rsidR="00000000" w:rsidRDefault="00080A0B">
      <w:pPr>
        <w:shd w:val="clear" w:color="auto" w:fill="FFFFFF"/>
        <w:ind w:left="806"/>
        <w:jc w:val="both"/>
        <w:rPr>
          <w:rFonts w:ascii="Calibri" w:hAnsi="Calibri" w:cs="Arial"/>
          <w:color w:val="000000"/>
          <w:sz w:val="22"/>
          <w:szCs w:val="22"/>
          <w:shd w:val="clear" w:color="auto" w:fill="FFFFFF"/>
        </w:rPr>
      </w:pPr>
    </w:p>
    <w:p w14:paraId="333D804F" w14:textId="77777777" w:rsidR="00000000" w:rsidRDefault="00080A0B">
      <w:pPr>
        <w:numPr>
          <w:ilvl w:val="0"/>
          <w:numId w:val="10"/>
        </w:numPr>
        <w:shd w:val="clear" w:color="auto" w:fill="FFFFFF"/>
        <w:jc w:val="both"/>
      </w:pPr>
      <w:r>
        <w:rPr>
          <w:rFonts w:ascii="Calibri" w:hAnsi="Calibri" w:cs="Arial"/>
          <w:color w:val="000000"/>
          <w:sz w:val="22"/>
          <w:szCs w:val="22"/>
          <w:shd w:val="clear" w:color="auto" w:fill="FFFFFF"/>
        </w:rPr>
        <w:t>Los datos facilitados por el licitador que resulte adjudicatario será</w:t>
      </w:r>
      <w:r>
        <w:rPr>
          <w:rFonts w:ascii="Calibri" w:hAnsi="Calibri" w:cs="Arial"/>
          <w:color w:val="000000"/>
          <w:sz w:val="22"/>
          <w:szCs w:val="22"/>
          <w:shd w:val="clear" w:color="auto" w:fill="FFFFFF"/>
        </w:rPr>
        <w:t>n tratados para la ejecución del contrato de acuerdo con lo establecido en el artículo 6.1.b) del RGPD.</w:t>
      </w:r>
    </w:p>
    <w:p w14:paraId="59702719" w14:textId="77777777" w:rsidR="00000000" w:rsidRDefault="00080A0B">
      <w:pPr>
        <w:shd w:val="clear" w:color="auto" w:fill="FFFFFF"/>
        <w:jc w:val="both"/>
        <w:rPr>
          <w:rFonts w:ascii="Calibri" w:hAnsi="Calibri" w:cs="Arial"/>
          <w:color w:val="000000"/>
          <w:sz w:val="22"/>
          <w:szCs w:val="22"/>
          <w:shd w:val="clear" w:color="auto" w:fill="FFFFFF"/>
        </w:rPr>
      </w:pPr>
    </w:p>
    <w:p w14:paraId="3E98C01A" w14:textId="77777777" w:rsidR="00000000" w:rsidRDefault="00080A0B">
      <w:pPr>
        <w:shd w:val="clear" w:color="auto" w:fill="FFFFFF"/>
        <w:jc w:val="both"/>
      </w:pPr>
      <w:r>
        <w:rPr>
          <w:rFonts w:ascii="Calibri" w:hAnsi="Calibri" w:cs="Arial"/>
          <w:color w:val="000000"/>
          <w:sz w:val="22"/>
          <w:szCs w:val="22"/>
          <w:shd w:val="clear" w:color="auto" w:fill="FFFFFF"/>
        </w:rPr>
        <w:t>Todo ello, en el ejercicio de las competencias atribuidas a la Administración licitante por la Ley 9/2017, de 8 de noviembre, de Contratos del Sector P</w:t>
      </w:r>
      <w:r>
        <w:rPr>
          <w:rFonts w:ascii="Calibri" w:hAnsi="Calibri" w:cs="Arial"/>
          <w:color w:val="000000"/>
          <w:sz w:val="22"/>
          <w:szCs w:val="22"/>
          <w:shd w:val="clear" w:color="auto" w:fill="FFFFFF"/>
        </w:rPr>
        <w:t>úblico.</w:t>
      </w:r>
    </w:p>
    <w:p w14:paraId="050E6D01" w14:textId="77777777" w:rsidR="00000000" w:rsidRDefault="00080A0B">
      <w:pPr>
        <w:shd w:val="clear" w:color="auto" w:fill="FFFFFF"/>
        <w:jc w:val="both"/>
        <w:rPr>
          <w:rFonts w:ascii="Calibri" w:hAnsi="Calibri" w:cs="Arial"/>
          <w:color w:val="000000"/>
          <w:sz w:val="22"/>
          <w:szCs w:val="22"/>
          <w:shd w:val="clear" w:color="auto" w:fill="FFFFFF"/>
        </w:rPr>
      </w:pPr>
    </w:p>
    <w:p w14:paraId="157884C0" w14:textId="77777777" w:rsidR="00000000" w:rsidRDefault="00080A0B">
      <w:pPr>
        <w:shd w:val="clear" w:color="auto" w:fill="FFFFFF"/>
        <w:jc w:val="both"/>
      </w:pPr>
      <w:r>
        <w:rPr>
          <w:rFonts w:ascii="Calibri" w:hAnsi="Calibri" w:cs="Arial"/>
          <w:color w:val="000000"/>
          <w:sz w:val="22"/>
          <w:szCs w:val="22"/>
          <w:shd w:val="clear" w:color="auto" w:fill="FFFFFF"/>
        </w:rPr>
        <w:t>En todo caso, el tratamiento de datos de los licitadores, adjudicatarios, sus representantes y, en el caso de concretar las condiciones de solvencia de acuerdo con el art. 76 LCSP, su personal junto con su cualificación profesional se realizará co</w:t>
      </w:r>
      <w:r>
        <w:rPr>
          <w:rFonts w:ascii="Calibri" w:hAnsi="Calibri" w:cs="Arial"/>
          <w:color w:val="000000"/>
          <w:sz w:val="22"/>
          <w:szCs w:val="22"/>
          <w:shd w:val="clear" w:color="auto" w:fill="FFFFFF"/>
        </w:rPr>
        <w:t xml:space="preserve">nforme a la política de protección de datos que se incluye como Anexo </w:t>
      </w:r>
      <w:r>
        <w:rPr>
          <w:rFonts w:ascii="Calibri" w:hAnsi="Calibri" w:cs="Arial"/>
          <w:color w:val="000000"/>
          <w:sz w:val="22"/>
          <w:szCs w:val="22"/>
          <w:shd w:val="clear" w:color="auto" w:fill="FFFFFF"/>
        </w:rPr>
        <w:t>IX</w:t>
      </w:r>
      <w:r>
        <w:rPr>
          <w:rFonts w:ascii="Calibri" w:hAnsi="Calibri" w:cs="Arial"/>
          <w:color w:val="000000"/>
          <w:sz w:val="22"/>
          <w:szCs w:val="22"/>
          <w:shd w:val="clear" w:color="auto" w:fill="FFFFFF"/>
        </w:rPr>
        <w:t xml:space="preserve"> del presente pliego.</w:t>
      </w:r>
    </w:p>
    <w:p w14:paraId="4B8974DE" w14:textId="77777777" w:rsidR="00000000" w:rsidRDefault="00080A0B">
      <w:pPr>
        <w:shd w:val="clear" w:color="auto" w:fill="FFFFFF"/>
        <w:jc w:val="both"/>
        <w:rPr>
          <w:rFonts w:ascii="Calibri" w:hAnsi="Calibri" w:cs="Arial"/>
          <w:color w:val="000000"/>
          <w:sz w:val="22"/>
          <w:szCs w:val="22"/>
          <w:shd w:val="clear" w:color="auto" w:fill="FFFFFF"/>
        </w:rPr>
      </w:pPr>
    </w:p>
    <w:p w14:paraId="73554E8C" w14:textId="77777777" w:rsidR="00000000" w:rsidRDefault="00080A0B">
      <w:pPr>
        <w:shd w:val="clear" w:color="auto" w:fill="FFFFFF"/>
        <w:spacing w:line="100" w:lineRule="atLeast"/>
        <w:jc w:val="both"/>
      </w:pPr>
      <w:r>
        <w:rPr>
          <w:rFonts w:ascii="Calibri" w:hAnsi="Calibri" w:cs="Arial"/>
          <w:b/>
          <w:bCs/>
          <w:color w:val="000000"/>
          <w:sz w:val="22"/>
          <w:szCs w:val="22"/>
          <w:shd w:val="clear" w:color="auto" w:fill="FFFFFF"/>
        </w:rPr>
        <w:t>3.</w:t>
      </w:r>
      <w:r>
        <w:rPr>
          <w:rFonts w:ascii="Calibri" w:hAnsi="Calibri" w:cs="Arial"/>
          <w:b/>
          <w:bCs/>
          <w:color w:val="000000"/>
          <w:sz w:val="22"/>
          <w:szCs w:val="22"/>
          <w:shd w:val="clear" w:color="auto" w:fill="FFFFFF"/>
        </w:rPr>
        <w:t>9</w:t>
      </w:r>
      <w:r>
        <w:rPr>
          <w:rFonts w:ascii="Calibri" w:hAnsi="Calibri" w:cs="Arial"/>
          <w:color w:val="000000"/>
          <w:sz w:val="22"/>
          <w:szCs w:val="22"/>
          <w:shd w:val="clear" w:color="auto" w:fill="FFFFFF"/>
        </w:rPr>
        <w:t>. En aquellos casos en los que la prestación del servicio suponga el tratamiento de datos personales de los que la administración tenga la consideración de re</w:t>
      </w:r>
      <w:r>
        <w:rPr>
          <w:rFonts w:ascii="Calibri" w:hAnsi="Calibri" w:cs="Arial"/>
          <w:color w:val="000000"/>
          <w:sz w:val="22"/>
          <w:szCs w:val="22"/>
          <w:shd w:val="clear" w:color="auto" w:fill="FFFFFF"/>
        </w:rPr>
        <w:t>sponsable del tratamiento, el adjudicatario tendrá la condición de encargado del tratamiento debiendo someterse ambas partes a lo establecido en el artículo 28 del Reglamento General de Protección de Datos.</w:t>
      </w:r>
    </w:p>
    <w:p w14:paraId="2AB35243" w14:textId="77777777" w:rsidR="00000000" w:rsidRDefault="00080A0B">
      <w:pPr>
        <w:shd w:val="clear" w:color="auto" w:fill="FFFFFF"/>
        <w:spacing w:line="100" w:lineRule="atLeast"/>
        <w:jc w:val="both"/>
        <w:rPr>
          <w:rFonts w:ascii="Calibri" w:hAnsi="Calibri" w:cs="Arial"/>
          <w:color w:val="000000"/>
          <w:sz w:val="22"/>
          <w:szCs w:val="22"/>
          <w:shd w:val="clear" w:color="auto" w:fill="FFFFFF"/>
        </w:rPr>
      </w:pPr>
    </w:p>
    <w:p w14:paraId="3C67A27E" w14:textId="77777777" w:rsidR="00000000" w:rsidRDefault="00080A0B">
      <w:pPr>
        <w:shd w:val="clear" w:color="auto" w:fill="FFFFFF"/>
        <w:spacing w:line="100" w:lineRule="atLeast"/>
        <w:jc w:val="both"/>
        <w:rPr>
          <w:rFonts w:ascii="Calibri" w:hAnsi="Calibri" w:cs="Arial"/>
          <w:spacing w:val="-3"/>
          <w:sz w:val="22"/>
          <w:szCs w:val="22"/>
        </w:rPr>
      </w:pPr>
    </w:p>
    <w:p w14:paraId="6ED1808E" w14:textId="77777777" w:rsidR="00000000" w:rsidRDefault="00080A0B">
      <w:pPr>
        <w:shd w:val="clear" w:color="auto" w:fill="FFFFFF"/>
        <w:tabs>
          <w:tab w:val="left" w:pos="-1440"/>
          <w:tab w:val="left" w:pos="-720"/>
        </w:tabs>
        <w:jc w:val="both"/>
      </w:pPr>
      <w:bookmarkStart w:id="3" w:name="IR_A_4"/>
      <w:r>
        <w:rPr>
          <w:rFonts w:ascii="Calibri" w:hAnsi="Calibri" w:cs="Arial"/>
          <w:b/>
          <w:spacing w:val="-3"/>
          <w:sz w:val="22"/>
          <w:szCs w:val="22"/>
        </w:rPr>
        <w:lastRenderedPageBreak/>
        <w:t xml:space="preserve">4. </w:t>
      </w:r>
      <w:r>
        <w:rPr>
          <w:rFonts w:ascii="Calibri" w:hAnsi="Calibri" w:cs="Arial"/>
          <w:b/>
          <w:spacing w:val="-3"/>
          <w:sz w:val="22"/>
          <w:szCs w:val="22"/>
          <w:u w:val="single"/>
        </w:rPr>
        <w:t>APTITUD PARA CONTRATAR</w:t>
      </w:r>
      <w:bookmarkEnd w:id="3"/>
    </w:p>
    <w:p w14:paraId="763DBE0B" w14:textId="77777777" w:rsidR="00000000" w:rsidRDefault="00080A0B">
      <w:pPr>
        <w:shd w:val="clear" w:color="auto" w:fill="FFFFFF"/>
        <w:tabs>
          <w:tab w:val="left" w:pos="-1440"/>
          <w:tab w:val="left" w:pos="-720"/>
        </w:tabs>
        <w:jc w:val="both"/>
        <w:rPr>
          <w:rFonts w:ascii="Calibri" w:hAnsi="Calibri" w:cs="Arial"/>
          <w:sz w:val="22"/>
          <w:szCs w:val="22"/>
          <w:lang w:eastAsia="es-ES"/>
        </w:rPr>
      </w:pPr>
    </w:p>
    <w:p w14:paraId="39B0B2F1" w14:textId="77777777" w:rsidR="00000000" w:rsidRDefault="00080A0B">
      <w:pPr>
        <w:pStyle w:val="Pa9"/>
        <w:jc w:val="both"/>
      </w:pPr>
      <w:r>
        <w:rPr>
          <w:rFonts w:ascii="Calibri" w:hAnsi="Calibri"/>
          <w:b/>
          <w:color w:val="auto"/>
          <w:sz w:val="22"/>
          <w:szCs w:val="22"/>
        </w:rPr>
        <w:t>4.</w:t>
      </w:r>
      <w:r>
        <w:rPr>
          <w:rFonts w:ascii="Calibri" w:eastAsia="Times New Roman" w:hAnsi="Calibri"/>
          <w:b/>
          <w:color w:val="auto"/>
          <w:sz w:val="22"/>
          <w:szCs w:val="22"/>
          <w:lang w:eastAsia="es-ES" w:bidi="ar-SA"/>
        </w:rPr>
        <w:t>1</w:t>
      </w:r>
      <w:r>
        <w:rPr>
          <w:rFonts w:ascii="Calibri" w:eastAsia="Times New Roman" w:hAnsi="Calibri"/>
          <w:color w:val="auto"/>
          <w:sz w:val="22"/>
          <w:szCs w:val="22"/>
          <w:lang w:eastAsia="es-ES" w:bidi="ar-SA"/>
        </w:rPr>
        <w:t>. Solo podrán con</w:t>
      </w:r>
      <w:r>
        <w:rPr>
          <w:rFonts w:ascii="Calibri" w:eastAsia="Times New Roman" w:hAnsi="Calibri"/>
          <w:color w:val="auto"/>
          <w:sz w:val="22"/>
          <w:szCs w:val="22"/>
          <w:lang w:eastAsia="es-ES" w:bidi="ar-SA"/>
        </w:rPr>
        <w:t xml:space="preserve">tratar con el sector público las personas naturales o jurídicas, españolas o extranjeras, que tengan plena capacidad de obrar, no estén incursas en alguna prohibición de contratar, y acrediten su solvencia económica y financiera y técnica o profesional o, </w:t>
      </w:r>
      <w:r>
        <w:rPr>
          <w:rFonts w:ascii="Calibri" w:eastAsia="Times New Roman" w:hAnsi="Calibri"/>
          <w:color w:val="auto"/>
          <w:sz w:val="22"/>
          <w:szCs w:val="22"/>
          <w:lang w:eastAsia="es-ES" w:bidi="ar-SA"/>
        </w:rPr>
        <w:t>en los casos en que así lo exija esta Ley.</w:t>
      </w:r>
    </w:p>
    <w:p w14:paraId="4ACDA6A2" w14:textId="77777777" w:rsidR="00000000" w:rsidRDefault="00080A0B">
      <w:pPr>
        <w:suppressAutoHyphens w:val="0"/>
        <w:autoSpaceDE w:val="0"/>
        <w:spacing w:line="201" w:lineRule="atLeast"/>
        <w:ind w:firstLine="340"/>
        <w:jc w:val="both"/>
        <w:rPr>
          <w:rFonts w:ascii="Calibri" w:hAnsi="Calibri" w:cs="Arial"/>
          <w:sz w:val="22"/>
          <w:szCs w:val="22"/>
          <w:lang w:eastAsia="es-ES"/>
        </w:rPr>
      </w:pPr>
    </w:p>
    <w:p w14:paraId="4E7E81F2" w14:textId="77777777" w:rsidR="00000000" w:rsidRDefault="00080A0B">
      <w:pPr>
        <w:suppressAutoHyphens w:val="0"/>
        <w:autoSpaceDE w:val="0"/>
        <w:spacing w:line="201" w:lineRule="atLeast"/>
        <w:jc w:val="both"/>
      </w:pPr>
      <w:r>
        <w:rPr>
          <w:rFonts w:ascii="Calibri" w:hAnsi="Calibri" w:cs="Arial"/>
          <w:sz w:val="22"/>
          <w:szCs w:val="22"/>
          <w:lang w:eastAsia="es-ES"/>
        </w:rPr>
        <w:t>Cuando, por así determinarlo la normativa aplicable, se le requirieran al contratista determinados requisitos relativos a su organización, destino de sus beneficios, sistema de financiación u otros para poder par</w:t>
      </w:r>
      <w:r>
        <w:rPr>
          <w:rFonts w:ascii="Calibri" w:hAnsi="Calibri" w:cs="Arial"/>
          <w:sz w:val="22"/>
          <w:szCs w:val="22"/>
          <w:lang w:eastAsia="es-ES"/>
        </w:rPr>
        <w:t>ticipar en el correspondiente procedimiento de adjudicación, estos deberán ser acreditados por el licitador al concurrir en el mismo.</w:t>
      </w:r>
    </w:p>
    <w:p w14:paraId="664C0CBC" w14:textId="77777777" w:rsidR="00000000" w:rsidRDefault="00080A0B">
      <w:pPr>
        <w:suppressAutoHyphens w:val="0"/>
        <w:autoSpaceDE w:val="0"/>
        <w:spacing w:line="201" w:lineRule="atLeast"/>
        <w:ind w:firstLine="340"/>
        <w:jc w:val="both"/>
        <w:rPr>
          <w:rFonts w:ascii="Calibri" w:hAnsi="Calibri" w:cs="Arial"/>
          <w:sz w:val="22"/>
          <w:szCs w:val="22"/>
          <w:lang w:eastAsia="es-ES"/>
        </w:rPr>
      </w:pPr>
    </w:p>
    <w:p w14:paraId="0E9170C0" w14:textId="77777777" w:rsidR="00000000" w:rsidRDefault="00080A0B">
      <w:pPr>
        <w:suppressAutoHyphens w:val="0"/>
        <w:autoSpaceDE w:val="0"/>
        <w:spacing w:line="201" w:lineRule="atLeast"/>
        <w:jc w:val="both"/>
      </w:pPr>
      <w:r>
        <w:rPr>
          <w:rFonts w:ascii="Calibri" w:hAnsi="Calibri" w:cs="Arial"/>
          <w:sz w:val="22"/>
          <w:szCs w:val="22"/>
          <w:lang w:eastAsia="es-ES"/>
        </w:rPr>
        <w:t>Los contratistas deberán contar, asimismo, con la habilitación empresarial o profesional que, en su caso, sea exigible pa</w:t>
      </w:r>
      <w:r>
        <w:rPr>
          <w:rFonts w:ascii="Calibri" w:hAnsi="Calibri" w:cs="Arial"/>
          <w:sz w:val="22"/>
          <w:szCs w:val="22"/>
          <w:lang w:eastAsia="es-ES"/>
        </w:rPr>
        <w:t>ra la realización de las prestaciones que constituyan el objeto del contrato.</w:t>
      </w:r>
    </w:p>
    <w:p w14:paraId="7C9F312A" w14:textId="77777777" w:rsidR="00000000" w:rsidRDefault="00080A0B">
      <w:pPr>
        <w:shd w:val="clear" w:color="auto" w:fill="FFFFFF"/>
        <w:tabs>
          <w:tab w:val="left" w:pos="-1440"/>
          <w:tab w:val="left" w:pos="-720"/>
        </w:tabs>
        <w:jc w:val="both"/>
        <w:rPr>
          <w:rFonts w:ascii="Calibri" w:hAnsi="Calibri" w:cs="Arial"/>
          <w:sz w:val="22"/>
          <w:szCs w:val="22"/>
        </w:rPr>
      </w:pPr>
    </w:p>
    <w:p w14:paraId="022E1A0A" w14:textId="77777777" w:rsidR="00000000" w:rsidRDefault="00080A0B">
      <w:pPr>
        <w:jc w:val="both"/>
      </w:pPr>
      <w:r>
        <w:rPr>
          <w:rFonts w:ascii="Calibri" w:hAnsi="Calibri" w:cs="Arial"/>
          <w:color w:val="000000"/>
          <w:sz w:val="22"/>
          <w:szCs w:val="22"/>
          <w:shd w:val="clear" w:color="auto" w:fill="FFFFFF"/>
        </w:rPr>
        <w:t xml:space="preserve">Las circunstancias relativas a la capacidad, solvencia y ausencia de prohibiciones de contratar deberán concurrir en la fecha final de presentación de ofertas y subsistir en el </w:t>
      </w:r>
      <w:r>
        <w:rPr>
          <w:rFonts w:ascii="Calibri" w:hAnsi="Calibri" w:cs="Arial"/>
          <w:color w:val="000000"/>
          <w:sz w:val="22"/>
          <w:szCs w:val="22"/>
          <w:shd w:val="clear" w:color="auto" w:fill="FFFFFF"/>
        </w:rPr>
        <w:t>momento de perfección del contrato.</w:t>
      </w:r>
    </w:p>
    <w:p w14:paraId="3DA995D3" w14:textId="77777777" w:rsidR="00000000" w:rsidRDefault="00080A0B">
      <w:pPr>
        <w:tabs>
          <w:tab w:val="left" w:pos="0"/>
        </w:tabs>
        <w:jc w:val="both"/>
      </w:pPr>
      <w:r>
        <w:rPr>
          <w:rFonts w:ascii="Calibri" w:eastAsia="Arial" w:hAnsi="Calibri" w:cs="Arial"/>
          <w:sz w:val="22"/>
          <w:szCs w:val="22"/>
        </w:rPr>
        <w:t xml:space="preserve"> </w:t>
      </w:r>
    </w:p>
    <w:p w14:paraId="2DE58F3B" w14:textId="77777777" w:rsidR="00000000" w:rsidRDefault="00080A0B">
      <w:pPr>
        <w:tabs>
          <w:tab w:val="left" w:pos="0"/>
        </w:tabs>
        <w:jc w:val="both"/>
      </w:pPr>
      <w:r>
        <w:rPr>
          <w:rFonts w:ascii="Calibri" w:hAnsi="Calibri" w:cs="Arial"/>
          <w:b/>
          <w:sz w:val="22"/>
          <w:szCs w:val="22"/>
        </w:rPr>
        <w:t>4.2.</w:t>
      </w:r>
      <w:r>
        <w:rPr>
          <w:rFonts w:ascii="Calibri" w:hAnsi="Calibri" w:cs="Arial"/>
          <w:sz w:val="22"/>
          <w:szCs w:val="22"/>
        </w:rPr>
        <w:t xml:space="preserve"> Las personas jurídicas deben estar debidamente constituidas y el firmante de la proposición debe tener poder bastante para formular la oferta. Las prestaciones objeto del contrato deberán estar comprendidas en los</w:t>
      </w:r>
      <w:r>
        <w:rPr>
          <w:rFonts w:ascii="Calibri" w:hAnsi="Calibri" w:cs="Arial"/>
          <w:sz w:val="22"/>
          <w:szCs w:val="22"/>
        </w:rPr>
        <w:t xml:space="preserve"> estatutos o reglas fundacionales de la persona jurídica en los términos previstos en el artículo 66 de la LCSP.</w:t>
      </w:r>
    </w:p>
    <w:p w14:paraId="5AB4912A" w14:textId="77777777" w:rsidR="00000000" w:rsidRDefault="00080A0B">
      <w:pPr>
        <w:tabs>
          <w:tab w:val="left" w:pos="0"/>
        </w:tabs>
        <w:jc w:val="both"/>
        <w:rPr>
          <w:rFonts w:ascii="Calibri" w:hAnsi="Calibri" w:cs="Arial"/>
          <w:sz w:val="22"/>
          <w:szCs w:val="22"/>
        </w:rPr>
      </w:pPr>
    </w:p>
    <w:p w14:paraId="5C31E414" w14:textId="77777777" w:rsidR="00000000" w:rsidRDefault="00080A0B">
      <w:pPr>
        <w:jc w:val="both"/>
      </w:pPr>
      <w:r>
        <w:rPr>
          <w:rFonts w:ascii="Calibri" w:hAnsi="Calibri" w:cs="Arial"/>
          <w:b/>
          <w:sz w:val="22"/>
          <w:szCs w:val="22"/>
        </w:rPr>
        <w:t>4.3.</w:t>
      </w:r>
      <w:r>
        <w:rPr>
          <w:rFonts w:ascii="Calibri" w:hAnsi="Calibri" w:cs="Arial"/>
          <w:sz w:val="22"/>
          <w:szCs w:val="22"/>
        </w:rPr>
        <w:t xml:space="preserve"> Podrán contratar asimismo las empresas no españolas de Estados miembros de la Unión Europea o de los Estados signatarios del Acuerdo sobr</w:t>
      </w:r>
      <w:r>
        <w:rPr>
          <w:rFonts w:ascii="Calibri" w:hAnsi="Calibri" w:cs="Arial"/>
          <w:sz w:val="22"/>
          <w:szCs w:val="22"/>
        </w:rPr>
        <w:t>e el Espacio Económico Europeo</w:t>
      </w:r>
      <w:r>
        <w:rPr>
          <w:rFonts w:ascii="Calibri" w:hAnsi="Calibri" w:cs="Arial"/>
          <w:b/>
          <w:sz w:val="22"/>
          <w:szCs w:val="22"/>
        </w:rPr>
        <w:t xml:space="preserve"> </w:t>
      </w:r>
      <w:r>
        <w:rPr>
          <w:rFonts w:ascii="Calibri" w:hAnsi="Calibri" w:cs="Arial"/>
          <w:sz w:val="22"/>
          <w:szCs w:val="22"/>
        </w:rPr>
        <w:t>que, con arreglo a la legislación del Estado en que estén establecidas, se encuentren habilitadas para realizar la prestación de que se trate.</w:t>
      </w:r>
      <w:r>
        <w:rPr>
          <w:rFonts w:ascii="Calibri" w:hAnsi="Calibri" w:cs="Arial"/>
          <w:color w:val="000000"/>
          <w:sz w:val="22"/>
          <w:szCs w:val="22"/>
          <w:shd w:val="clear" w:color="auto" w:fill="FFFFFF"/>
        </w:rPr>
        <w:t xml:space="preserve"> Cuando la legislación del Estado en que se encuentren establecidas estas empresas </w:t>
      </w:r>
      <w:r>
        <w:rPr>
          <w:rFonts w:ascii="Calibri" w:hAnsi="Calibri" w:cs="Arial"/>
          <w:color w:val="000000"/>
          <w:sz w:val="22"/>
          <w:szCs w:val="22"/>
          <w:shd w:val="clear" w:color="auto" w:fill="FFFFFF"/>
        </w:rPr>
        <w:t>exija una autorización especial o la pertenencia a una determinada organización para poder prestar en él el servicio de que se trate, deberán asimismo acreditar que cumplen este requisito.</w:t>
      </w:r>
    </w:p>
    <w:p w14:paraId="0107BBB8" w14:textId="77777777" w:rsidR="00000000" w:rsidRDefault="00080A0B">
      <w:pPr>
        <w:ind w:left="850"/>
        <w:jc w:val="both"/>
        <w:rPr>
          <w:rFonts w:ascii="Calibri" w:hAnsi="Calibri" w:cs="Calibri"/>
          <w:sz w:val="22"/>
          <w:szCs w:val="22"/>
        </w:rPr>
      </w:pPr>
    </w:p>
    <w:p w14:paraId="20B93D44" w14:textId="77777777" w:rsidR="00000000" w:rsidRDefault="00080A0B">
      <w:pPr>
        <w:jc w:val="both"/>
      </w:pPr>
      <w:r>
        <w:rPr>
          <w:rFonts w:ascii="Calibri" w:hAnsi="Calibri" w:cs="Arial"/>
          <w:b/>
          <w:sz w:val="22"/>
          <w:szCs w:val="22"/>
        </w:rPr>
        <w:t>4.4.</w:t>
      </w:r>
      <w:r>
        <w:rPr>
          <w:rFonts w:ascii="Calibri" w:hAnsi="Calibri" w:cs="Arial"/>
          <w:sz w:val="22"/>
          <w:szCs w:val="22"/>
        </w:rPr>
        <w:t xml:space="preserve"> Las personas físicas o jurídicas de Estados no pertenecientes</w:t>
      </w:r>
      <w:r>
        <w:rPr>
          <w:rFonts w:ascii="Calibri" w:hAnsi="Calibri" w:cs="Arial"/>
          <w:sz w:val="22"/>
          <w:szCs w:val="22"/>
        </w:rPr>
        <w:t xml:space="preserve"> a la Unión Europea o de Estados signatarios del Acuerdo sobre el Espacio Económico Europeo deberán justificar mediante informe que el Estado de procedencia de la empresa extranjera admite a su vez la participación de empresas españolas en la contratación </w:t>
      </w:r>
      <w:r>
        <w:rPr>
          <w:rFonts w:ascii="Calibri" w:hAnsi="Calibri" w:cs="Arial"/>
          <w:sz w:val="22"/>
          <w:szCs w:val="22"/>
        </w:rPr>
        <w:t>con los entes del sector público asimilables a los enumerados en el artículo 3 de la LCSP en forma sustancialmente análoga. Dicho informe será elaborado por la correspondiente Oficina Económica y Comercial de España en el exterior y se acompañará a la docu</w:t>
      </w:r>
      <w:r>
        <w:rPr>
          <w:rFonts w:ascii="Calibri" w:hAnsi="Calibri" w:cs="Arial"/>
          <w:sz w:val="22"/>
          <w:szCs w:val="22"/>
        </w:rPr>
        <w:t xml:space="preserve">mentación que se presente. En los contratos sujetos a regulación armonizada se prescindirá del informe sobre reciprocidad en relación con las empresas de Estados signatarios del Acuerdo sobre Contratación Pública de la Organización Mundial de Comercio. </w:t>
      </w:r>
    </w:p>
    <w:p w14:paraId="7D700EC0" w14:textId="77777777" w:rsidR="00000000" w:rsidRDefault="00080A0B">
      <w:pPr>
        <w:jc w:val="both"/>
        <w:rPr>
          <w:rFonts w:ascii="Calibri" w:hAnsi="Calibri" w:cs="Arial"/>
          <w:sz w:val="22"/>
          <w:szCs w:val="22"/>
        </w:rPr>
      </w:pPr>
    </w:p>
    <w:p w14:paraId="4EF2D82B" w14:textId="77777777" w:rsidR="00000000" w:rsidRDefault="00080A0B">
      <w:pPr>
        <w:tabs>
          <w:tab w:val="left" w:pos="0"/>
        </w:tabs>
        <w:jc w:val="both"/>
      </w:pPr>
      <w:r>
        <w:rPr>
          <w:rFonts w:ascii="Calibri" w:hAnsi="Calibri" w:cs="Arial"/>
          <w:b/>
          <w:sz w:val="22"/>
          <w:szCs w:val="22"/>
        </w:rPr>
        <w:t>4</w:t>
      </w:r>
      <w:r>
        <w:rPr>
          <w:rFonts w:ascii="Calibri" w:hAnsi="Calibri" w:cs="Arial"/>
          <w:b/>
          <w:sz w:val="22"/>
          <w:szCs w:val="22"/>
        </w:rPr>
        <w:t>.5.</w:t>
      </w:r>
      <w:r>
        <w:rPr>
          <w:rFonts w:ascii="Calibri" w:hAnsi="Calibri" w:cs="Arial"/>
          <w:sz w:val="22"/>
          <w:szCs w:val="22"/>
        </w:rPr>
        <w:t xml:space="preserve"> Se podrá contratar con licitadores o candidatos que participen conjuntamente mediante la constitución de una Unión Temporal de Empresas (UTE), rigiendo al efecto los requisitos y regulaciones previstos en el artículo 69 de la LCSP. El modelo de comprom</w:t>
      </w:r>
      <w:r>
        <w:rPr>
          <w:rFonts w:ascii="Calibri" w:hAnsi="Calibri" w:cs="Arial"/>
          <w:sz w:val="22"/>
          <w:szCs w:val="22"/>
        </w:rPr>
        <w:t xml:space="preserve">iso viene referido en el </w:t>
      </w:r>
      <w:r>
        <w:rPr>
          <w:rFonts w:ascii="Calibri" w:hAnsi="Calibri" w:cs="Arial"/>
          <w:b/>
          <w:sz w:val="22"/>
          <w:szCs w:val="22"/>
        </w:rPr>
        <w:t>Anexo III del presente pliego.</w:t>
      </w:r>
    </w:p>
    <w:p w14:paraId="555BC7F4" w14:textId="77777777" w:rsidR="00000000" w:rsidRDefault="00080A0B">
      <w:pPr>
        <w:tabs>
          <w:tab w:val="left" w:pos="0"/>
        </w:tabs>
        <w:jc w:val="both"/>
        <w:rPr>
          <w:rFonts w:ascii="Calibri" w:hAnsi="Calibri" w:cs="Arial"/>
          <w:sz w:val="22"/>
          <w:szCs w:val="22"/>
        </w:rPr>
      </w:pPr>
    </w:p>
    <w:p w14:paraId="3D12CFC8" w14:textId="77777777" w:rsidR="00000000" w:rsidRDefault="00080A0B">
      <w:pPr>
        <w:shd w:val="clear" w:color="auto" w:fill="FFFFFF"/>
        <w:tabs>
          <w:tab w:val="left" w:pos="0"/>
        </w:tabs>
        <w:spacing w:line="100" w:lineRule="atLeast"/>
        <w:jc w:val="both"/>
        <w:rPr>
          <w:rFonts w:ascii="Calibri" w:hAnsi="Calibri" w:cs="Arial"/>
          <w:color w:val="000000"/>
          <w:sz w:val="22"/>
          <w:szCs w:val="22"/>
          <w:shd w:val="clear" w:color="auto" w:fill="FFFFFF"/>
        </w:rPr>
      </w:pPr>
    </w:p>
    <w:p w14:paraId="15B9F3F7" w14:textId="77777777" w:rsidR="00000000" w:rsidRDefault="00080A0B">
      <w:pPr>
        <w:tabs>
          <w:tab w:val="left" w:pos="0"/>
        </w:tabs>
        <w:jc w:val="both"/>
      </w:pPr>
      <w:bookmarkStart w:id="4" w:name="IR_A_5"/>
      <w:r>
        <w:rPr>
          <w:rFonts w:ascii="Calibri" w:hAnsi="Calibri" w:cs="Arial"/>
          <w:b/>
          <w:sz w:val="22"/>
          <w:szCs w:val="22"/>
          <w:u w:val="single"/>
        </w:rPr>
        <w:t>5. SOLVENCIA</w:t>
      </w:r>
      <w:bookmarkEnd w:id="4"/>
    </w:p>
    <w:p w14:paraId="19D10913" w14:textId="77777777" w:rsidR="00000000" w:rsidRDefault="00080A0B">
      <w:pPr>
        <w:tabs>
          <w:tab w:val="left" w:pos="0"/>
        </w:tabs>
        <w:jc w:val="both"/>
        <w:rPr>
          <w:rFonts w:ascii="Calibri" w:hAnsi="Calibri" w:cs="Arial"/>
          <w:b/>
          <w:sz w:val="22"/>
          <w:szCs w:val="22"/>
          <w:u w:val="single"/>
        </w:rPr>
      </w:pPr>
    </w:p>
    <w:p w14:paraId="0355D62D" w14:textId="77777777" w:rsidR="00000000" w:rsidRDefault="00080A0B">
      <w:pPr>
        <w:shd w:val="clear" w:color="auto" w:fill="FFFFFF"/>
        <w:suppressAutoHyphens w:val="0"/>
        <w:jc w:val="both"/>
      </w:pPr>
      <w:r>
        <w:rPr>
          <w:rFonts w:ascii="Calibri" w:hAnsi="Calibri" w:cs="Arial"/>
          <w:b/>
          <w:sz w:val="22"/>
          <w:szCs w:val="22"/>
          <w:lang w:eastAsia="es-ES"/>
        </w:rPr>
        <w:t>5.1.</w:t>
      </w:r>
      <w:r>
        <w:rPr>
          <w:rFonts w:ascii="Calibri" w:hAnsi="Calibri" w:cs="Arial"/>
          <w:sz w:val="22"/>
          <w:szCs w:val="22"/>
          <w:lang w:eastAsia="es-ES"/>
        </w:rPr>
        <w:t xml:space="preserve"> Los licitadores deberán acreditar estar en posesión de las condiciones mínimas de solvencia económica y financiera y profesional o técnica que se especifican en el presente pliego</w:t>
      </w:r>
      <w:r>
        <w:rPr>
          <w:rFonts w:ascii="Calibri" w:hAnsi="Calibri" w:cs="Arial"/>
          <w:sz w:val="22"/>
          <w:szCs w:val="22"/>
          <w:lang w:eastAsia="es-ES"/>
        </w:rPr>
        <w:t xml:space="preserve"> en el </w:t>
      </w:r>
      <w:r>
        <w:rPr>
          <w:rFonts w:ascii="Calibri" w:hAnsi="Calibri" w:cs="Arial"/>
          <w:b/>
          <w:sz w:val="22"/>
          <w:szCs w:val="22"/>
          <w:lang w:eastAsia="es-ES"/>
        </w:rPr>
        <w:t>Apartado L del Anexo I</w:t>
      </w:r>
      <w:r>
        <w:rPr>
          <w:rFonts w:ascii="Calibri" w:hAnsi="Calibri" w:cs="Arial"/>
          <w:sz w:val="22"/>
          <w:szCs w:val="22"/>
          <w:lang w:eastAsia="es-ES"/>
        </w:rPr>
        <w:t xml:space="preserve"> </w:t>
      </w:r>
      <w:r>
        <w:rPr>
          <w:rFonts w:ascii="Calibri" w:hAnsi="Calibri" w:cs="Arial"/>
          <w:b/>
          <w:sz w:val="22"/>
          <w:szCs w:val="22"/>
          <w:lang w:eastAsia="es-ES"/>
        </w:rPr>
        <w:t>de este pliego.</w:t>
      </w:r>
    </w:p>
    <w:p w14:paraId="0F063FA3" w14:textId="77777777" w:rsidR="00000000" w:rsidRDefault="00080A0B">
      <w:pPr>
        <w:shd w:val="clear" w:color="auto" w:fill="FFFFFF"/>
        <w:suppressAutoHyphens w:val="0"/>
        <w:jc w:val="both"/>
        <w:rPr>
          <w:rFonts w:ascii="Calibri" w:hAnsi="Calibri" w:cs="Arial"/>
          <w:sz w:val="22"/>
          <w:szCs w:val="22"/>
          <w:lang w:eastAsia="es-ES"/>
        </w:rPr>
      </w:pPr>
    </w:p>
    <w:p w14:paraId="7DC40808" w14:textId="77777777" w:rsidR="00000000" w:rsidRDefault="00080A0B">
      <w:pPr>
        <w:shd w:val="clear" w:color="auto" w:fill="FFFFFF"/>
        <w:tabs>
          <w:tab w:val="left" w:pos="-1440"/>
          <w:tab w:val="left" w:pos="-720"/>
        </w:tabs>
        <w:ind w:right="11"/>
        <w:jc w:val="both"/>
      </w:pPr>
      <w:r>
        <w:rPr>
          <w:rFonts w:ascii="Calibri" w:hAnsi="Calibri" w:cs="Arial"/>
          <w:b/>
          <w:sz w:val="22"/>
          <w:szCs w:val="22"/>
        </w:rPr>
        <w:t>5.2.</w:t>
      </w:r>
      <w:r>
        <w:rPr>
          <w:rFonts w:ascii="Calibri" w:hAnsi="Calibri" w:cs="Arial"/>
          <w:sz w:val="22"/>
          <w:szCs w:val="22"/>
        </w:rPr>
        <w:t xml:space="preserve"> No obstante lo anterior, el empresario también podrá acreditar su solvencia mediante la clasificación en el grupo o subgrupo indicados e</w:t>
      </w:r>
      <w:r>
        <w:rPr>
          <w:rFonts w:ascii="Calibri" w:hAnsi="Calibri" w:cs="Arial"/>
          <w:sz w:val="22"/>
          <w:szCs w:val="22"/>
          <w:lang w:eastAsia="es-ES"/>
        </w:rPr>
        <w:t xml:space="preserve">n el </w:t>
      </w:r>
      <w:r>
        <w:rPr>
          <w:rFonts w:ascii="Calibri" w:hAnsi="Calibri" w:cs="Arial"/>
          <w:b/>
          <w:sz w:val="22"/>
          <w:szCs w:val="22"/>
          <w:lang w:eastAsia="es-ES"/>
        </w:rPr>
        <w:t>Apartado L del Anexo I</w:t>
      </w:r>
      <w:r>
        <w:rPr>
          <w:rFonts w:ascii="Calibri" w:hAnsi="Calibri" w:cs="Arial"/>
          <w:sz w:val="22"/>
          <w:szCs w:val="22"/>
          <w:lang w:eastAsia="es-ES"/>
        </w:rPr>
        <w:t xml:space="preserve"> </w:t>
      </w:r>
      <w:r>
        <w:rPr>
          <w:rFonts w:ascii="Calibri" w:hAnsi="Calibri" w:cs="Arial"/>
          <w:b/>
          <w:sz w:val="22"/>
          <w:szCs w:val="22"/>
          <w:lang w:eastAsia="es-ES"/>
        </w:rPr>
        <w:t>de este pliego</w:t>
      </w:r>
      <w:r>
        <w:rPr>
          <w:rFonts w:ascii="Calibri" w:hAnsi="Calibri" w:cs="Arial"/>
          <w:sz w:val="22"/>
          <w:szCs w:val="22"/>
        </w:rPr>
        <w:t>, de existir aquél.</w:t>
      </w:r>
    </w:p>
    <w:p w14:paraId="64752778" w14:textId="77777777" w:rsidR="00000000" w:rsidRDefault="00080A0B">
      <w:pPr>
        <w:shd w:val="clear" w:color="auto" w:fill="FFFFFF"/>
        <w:tabs>
          <w:tab w:val="left" w:pos="-1440"/>
          <w:tab w:val="left" w:pos="-720"/>
        </w:tabs>
        <w:ind w:right="11"/>
        <w:jc w:val="both"/>
        <w:rPr>
          <w:rFonts w:ascii="Calibri" w:hAnsi="Calibri" w:cs="Calibri"/>
          <w:sz w:val="22"/>
          <w:szCs w:val="22"/>
        </w:rPr>
      </w:pPr>
    </w:p>
    <w:p w14:paraId="7D781D80" w14:textId="77777777" w:rsidR="00000000" w:rsidRDefault="00080A0B">
      <w:pPr>
        <w:shd w:val="clear" w:color="auto" w:fill="FFFFFF"/>
        <w:suppressAutoHyphens w:val="0"/>
        <w:jc w:val="both"/>
      </w:pPr>
      <w:r>
        <w:rPr>
          <w:rFonts w:ascii="Calibri" w:hAnsi="Calibri" w:cs="Arial"/>
          <w:b/>
          <w:bCs/>
          <w:sz w:val="22"/>
          <w:szCs w:val="22"/>
          <w:lang w:eastAsia="es-ES"/>
        </w:rPr>
        <w:t xml:space="preserve">5.3. </w:t>
      </w:r>
      <w:r>
        <w:rPr>
          <w:rFonts w:ascii="Calibri" w:hAnsi="Calibri" w:cs="Arial"/>
          <w:sz w:val="22"/>
          <w:szCs w:val="22"/>
          <w:lang w:eastAsia="es-ES"/>
        </w:rPr>
        <w:t xml:space="preserve">Para acreditar la solvencia necesaria para celebrar un contrato determinado, el empresario podrá basarse en </w:t>
      </w:r>
      <w:r>
        <w:rPr>
          <w:rFonts w:ascii="Calibri" w:hAnsi="Calibri" w:cs="Arial"/>
          <w:sz w:val="22"/>
          <w:szCs w:val="22"/>
          <w:lang w:eastAsia="es-ES"/>
        </w:rPr>
        <w:lastRenderedPageBreak/>
        <w:t>la solvencia y medios de otras entidades, independientemente de la naturaleza jurídica de los vínculos que tenga con ellas, siempre que demuestre qu</w:t>
      </w:r>
      <w:r>
        <w:rPr>
          <w:rFonts w:ascii="Calibri" w:hAnsi="Calibri" w:cs="Arial"/>
          <w:sz w:val="22"/>
          <w:szCs w:val="22"/>
          <w:lang w:eastAsia="es-ES"/>
        </w:rPr>
        <w:t>e durante toda la duración de la ejecución del contrato dispondrá efectivamente de esa solvencia y medios, y la entidad a la que recurra no esté incursa en una prohibición de contratar.</w:t>
      </w:r>
    </w:p>
    <w:p w14:paraId="0410C1D2" w14:textId="77777777" w:rsidR="00000000" w:rsidRDefault="00080A0B">
      <w:pPr>
        <w:shd w:val="clear" w:color="auto" w:fill="FFFFFF"/>
        <w:suppressAutoHyphens w:val="0"/>
        <w:jc w:val="both"/>
        <w:rPr>
          <w:rFonts w:ascii="Calibri" w:hAnsi="Calibri" w:cs="Arial"/>
          <w:sz w:val="22"/>
          <w:szCs w:val="22"/>
          <w:lang w:eastAsia="es-ES"/>
        </w:rPr>
      </w:pPr>
    </w:p>
    <w:p w14:paraId="11E854C2" w14:textId="77777777" w:rsidR="00000000" w:rsidRDefault="00080A0B">
      <w:pPr>
        <w:shd w:val="clear" w:color="auto" w:fill="FFFFFF"/>
        <w:suppressAutoHyphens w:val="0"/>
        <w:jc w:val="both"/>
      </w:pPr>
      <w:r>
        <w:rPr>
          <w:rFonts w:ascii="Calibri" w:hAnsi="Calibri" w:cs="Arial"/>
          <w:sz w:val="22"/>
          <w:szCs w:val="22"/>
          <w:lang w:eastAsia="es-ES"/>
        </w:rPr>
        <w:t>En las mismas condiciones, los empresarios que concurran agrupados en</w:t>
      </w:r>
      <w:r>
        <w:rPr>
          <w:rFonts w:ascii="Calibri" w:hAnsi="Calibri" w:cs="Arial"/>
          <w:sz w:val="22"/>
          <w:szCs w:val="22"/>
          <w:lang w:eastAsia="es-ES"/>
        </w:rPr>
        <w:t xml:space="preserve"> las uniones temporales podrán recurrir a las capacidades de entidades ajenas a la unión temporal.</w:t>
      </w:r>
    </w:p>
    <w:p w14:paraId="1908442F" w14:textId="77777777" w:rsidR="00000000" w:rsidRDefault="00080A0B">
      <w:pPr>
        <w:shd w:val="clear" w:color="auto" w:fill="FFFFFF"/>
        <w:suppressAutoHyphens w:val="0"/>
        <w:jc w:val="both"/>
        <w:rPr>
          <w:rFonts w:ascii="Calibri" w:hAnsi="Calibri" w:cs="Arial"/>
          <w:sz w:val="22"/>
          <w:szCs w:val="22"/>
          <w:lang w:eastAsia="es-ES"/>
        </w:rPr>
      </w:pPr>
    </w:p>
    <w:p w14:paraId="6D2C9145" w14:textId="77777777" w:rsidR="00000000" w:rsidRDefault="00080A0B">
      <w:pPr>
        <w:shd w:val="clear" w:color="auto" w:fill="FFFFFF"/>
        <w:suppressAutoHyphens w:val="0"/>
        <w:jc w:val="both"/>
      </w:pPr>
      <w:r>
        <w:rPr>
          <w:rFonts w:ascii="Calibri" w:hAnsi="Calibri" w:cs="Arial"/>
          <w:sz w:val="22"/>
          <w:szCs w:val="22"/>
          <w:lang w:eastAsia="es-ES"/>
        </w:rPr>
        <w:t>No obstante, con respecto a los criterios relativos a los títulos de estudios y profesionales que se indican en el artículo 90.1.e) LCSP, o a la experiencia</w:t>
      </w:r>
      <w:r>
        <w:rPr>
          <w:rFonts w:ascii="Calibri" w:hAnsi="Calibri" w:cs="Arial"/>
          <w:sz w:val="22"/>
          <w:szCs w:val="22"/>
          <w:lang w:eastAsia="es-ES"/>
        </w:rPr>
        <w:t xml:space="preserve"> profesional pertinente, las empresas únicamente podrán recurrir a las capacidades de otras entidades si estas van a prestar los servicios para los cuales son necesarias dichas capacidades.</w:t>
      </w:r>
    </w:p>
    <w:p w14:paraId="61CDE7DF" w14:textId="77777777" w:rsidR="00000000" w:rsidRDefault="00080A0B">
      <w:pPr>
        <w:shd w:val="clear" w:color="auto" w:fill="FFFFFF"/>
        <w:suppressAutoHyphens w:val="0"/>
        <w:jc w:val="both"/>
        <w:rPr>
          <w:rFonts w:ascii="Calibri" w:hAnsi="Calibri" w:cs="Arial"/>
          <w:sz w:val="22"/>
          <w:szCs w:val="22"/>
          <w:lang w:eastAsia="es-ES"/>
        </w:rPr>
      </w:pPr>
    </w:p>
    <w:p w14:paraId="33452DC1" w14:textId="77777777" w:rsidR="00000000" w:rsidRDefault="00080A0B">
      <w:pPr>
        <w:shd w:val="clear" w:color="auto" w:fill="FFFFFF"/>
        <w:suppressAutoHyphens w:val="0"/>
        <w:jc w:val="both"/>
      </w:pPr>
      <w:r>
        <w:rPr>
          <w:rFonts w:ascii="Calibri" w:hAnsi="Calibri" w:cs="Arial"/>
          <w:sz w:val="22"/>
          <w:szCs w:val="22"/>
          <w:lang w:eastAsia="es-ES"/>
        </w:rPr>
        <w:t>Para estos casos en que una empresa desee recurrir a las capacida</w:t>
      </w:r>
      <w:r>
        <w:rPr>
          <w:rFonts w:ascii="Calibri" w:hAnsi="Calibri" w:cs="Arial"/>
          <w:sz w:val="22"/>
          <w:szCs w:val="22"/>
          <w:lang w:eastAsia="es-ES"/>
        </w:rPr>
        <w:t>des de otras entidades, será preciso un</w:t>
      </w:r>
      <w:r>
        <w:rPr>
          <w:rFonts w:ascii="Calibri" w:hAnsi="Calibri" w:cs="Arial"/>
          <w:color w:val="000000"/>
          <w:sz w:val="22"/>
          <w:szCs w:val="22"/>
          <w:shd w:val="clear" w:color="auto" w:fill="FFFFFF"/>
        </w:rPr>
        <w:t xml:space="preserve"> compromiso </w:t>
      </w:r>
      <w:r>
        <w:rPr>
          <w:rFonts w:ascii="Calibri" w:hAnsi="Calibri" w:cs="Arial"/>
          <w:sz w:val="22"/>
          <w:szCs w:val="22"/>
        </w:rPr>
        <w:t>por escrito de tales entidades, que se aportará por el licitador que hubiera presentado la mejor oferta</w:t>
      </w:r>
      <w:r>
        <w:rPr>
          <w:rFonts w:ascii="Calibri" w:hAnsi="Calibri" w:cs="Arial"/>
          <w:sz w:val="22"/>
          <w:szCs w:val="22"/>
          <w:lang w:eastAsia="es-ES"/>
        </w:rPr>
        <w:t xml:space="preserve"> según lo dispuesto en el artículo 75.2 de la LCSP, tras serle requerido por los servicios correspondi</w:t>
      </w:r>
      <w:r>
        <w:rPr>
          <w:rFonts w:ascii="Calibri" w:hAnsi="Calibri" w:cs="Arial"/>
          <w:sz w:val="22"/>
          <w:szCs w:val="22"/>
          <w:lang w:eastAsia="es-ES"/>
        </w:rPr>
        <w:t xml:space="preserve">entes una vez se haya emitido propuesta de adjudicación por la Mesa de contratación y se haya aceptado esta por el órgano de contratación. Aunque también la Mesa o el órgano de contratación podrán exigir su aportación en un momento anterior </w:t>
      </w:r>
      <w:r>
        <w:rPr>
          <w:rFonts w:ascii="Calibri" w:hAnsi="Calibri" w:cs="Arial"/>
          <w:color w:val="000000"/>
          <w:sz w:val="22"/>
          <w:szCs w:val="22"/>
          <w:shd w:val="clear" w:color="auto" w:fill="FFFFFF"/>
        </w:rPr>
        <w:t>cuando consider</w:t>
      </w:r>
      <w:r>
        <w:rPr>
          <w:rFonts w:ascii="Calibri" w:hAnsi="Calibri" w:cs="Arial"/>
          <w:color w:val="000000"/>
          <w:sz w:val="22"/>
          <w:szCs w:val="22"/>
          <w:shd w:val="clear" w:color="auto" w:fill="FFFFFF"/>
        </w:rPr>
        <w:t>en que existen dudas razonables sobre la vigencia o fiabilidad de la declaración o cuando resulte necesario para el buen desarrollo del procedimiento.</w:t>
      </w:r>
      <w:r>
        <w:rPr>
          <w:rFonts w:ascii="Calibri" w:hAnsi="Calibri" w:cs="Arial"/>
          <w:sz w:val="22"/>
          <w:szCs w:val="22"/>
          <w:lang w:eastAsia="es-ES"/>
        </w:rPr>
        <w:t xml:space="preserve"> </w:t>
      </w:r>
    </w:p>
    <w:p w14:paraId="7FF9137C" w14:textId="77777777" w:rsidR="00000000" w:rsidRDefault="00080A0B">
      <w:pPr>
        <w:shd w:val="clear" w:color="auto" w:fill="FFFFFF"/>
        <w:suppressAutoHyphens w:val="0"/>
        <w:jc w:val="both"/>
        <w:rPr>
          <w:rFonts w:ascii="Calibri" w:hAnsi="Calibri" w:cs="Arial"/>
          <w:b/>
          <w:sz w:val="22"/>
          <w:szCs w:val="22"/>
          <w:lang w:eastAsia="es-ES"/>
        </w:rPr>
      </w:pPr>
    </w:p>
    <w:p w14:paraId="116D7C1A" w14:textId="77777777" w:rsidR="00000000" w:rsidRDefault="00080A0B">
      <w:pPr>
        <w:shd w:val="clear" w:color="auto" w:fill="FFFFFF"/>
        <w:suppressAutoHyphens w:val="0"/>
        <w:jc w:val="both"/>
      </w:pPr>
      <w:r>
        <w:rPr>
          <w:rFonts w:ascii="Calibri" w:hAnsi="Calibri" w:cs="Arial"/>
          <w:b/>
          <w:sz w:val="22"/>
          <w:szCs w:val="22"/>
          <w:lang w:eastAsia="es-ES"/>
        </w:rPr>
        <w:t xml:space="preserve">5.4 </w:t>
      </w:r>
      <w:r>
        <w:rPr>
          <w:rFonts w:ascii="Calibri" w:hAnsi="Calibri" w:cs="Arial"/>
          <w:sz w:val="22"/>
          <w:szCs w:val="22"/>
          <w:lang w:eastAsia="es-ES"/>
        </w:rPr>
        <w:t xml:space="preserve">En el </w:t>
      </w:r>
      <w:r>
        <w:rPr>
          <w:rFonts w:ascii="Calibri" w:hAnsi="Calibri" w:cs="Arial"/>
          <w:b/>
          <w:sz w:val="22"/>
          <w:szCs w:val="22"/>
          <w:lang w:eastAsia="es-ES"/>
        </w:rPr>
        <w:t>Apartado L del Anexo I de este pliego</w:t>
      </w:r>
      <w:r>
        <w:rPr>
          <w:rFonts w:ascii="Calibri" w:hAnsi="Calibri" w:cs="Arial"/>
          <w:sz w:val="22"/>
          <w:szCs w:val="22"/>
          <w:lang w:eastAsia="es-ES"/>
        </w:rPr>
        <w:t xml:space="preserve"> se especifica si se prevén formas de responsabilidad co</w:t>
      </w:r>
      <w:r>
        <w:rPr>
          <w:rFonts w:ascii="Calibri" w:hAnsi="Calibri" w:cs="Arial"/>
          <w:sz w:val="22"/>
          <w:szCs w:val="22"/>
          <w:lang w:eastAsia="es-ES"/>
        </w:rPr>
        <w:t xml:space="preserve">njunta en la ejecución del contrato para los casos en que una empresa recurra a las capacidades de otras entidades en lo que respecta a los criterios relativos a la solvencia económica y financiera. </w:t>
      </w:r>
    </w:p>
    <w:p w14:paraId="303EB542" w14:textId="77777777" w:rsidR="00000000" w:rsidRDefault="00080A0B">
      <w:pPr>
        <w:shd w:val="clear" w:color="auto" w:fill="FFFFFF"/>
        <w:suppressAutoHyphens w:val="0"/>
        <w:jc w:val="both"/>
        <w:rPr>
          <w:rFonts w:ascii="Calibri" w:hAnsi="Calibri" w:cs="Arial"/>
          <w:b/>
          <w:bCs/>
          <w:sz w:val="22"/>
          <w:szCs w:val="22"/>
          <w:lang w:eastAsia="es-ES"/>
        </w:rPr>
      </w:pPr>
    </w:p>
    <w:p w14:paraId="70BC6736" w14:textId="77777777" w:rsidR="00000000" w:rsidRDefault="00080A0B">
      <w:pPr>
        <w:shd w:val="clear" w:color="auto" w:fill="FFFFFF"/>
        <w:suppressAutoHyphens w:val="0"/>
        <w:jc w:val="both"/>
      </w:pPr>
      <w:r>
        <w:rPr>
          <w:rFonts w:ascii="Calibri" w:hAnsi="Calibri" w:cs="Arial"/>
          <w:b/>
          <w:bCs/>
          <w:sz w:val="22"/>
          <w:szCs w:val="22"/>
          <w:lang w:eastAsia="es-ES"/>
        </w:rPr>
        <w:t xml:space="preserve">5.5. </w:t>
      </w:r>
      <w:r>
        <w:rPr>
          <w:rFonts w:ascii="Calibri" w:hAnsi="Calibri" w:cs="Arial"/>
          <w:bCs/>
          <w:sz w:val="22"/>
          <w:szCs w:val="22"/>
          <w:lang w:eastAsia="es-ES"/>
        </w:rPr>
        <w:t>E</w:t>
      </w:r>
      <w:r>
        <w:rPr>
          <w:rFonts w:ascii="Calibri" w:hAnsi="Calibri" w:cs="Arial"/>
          <w:sz w:val="22"/>
          <w:szCs w:val="22"/>
          <w:lang w:eastAsia="es-ES"/>
        </w:rPr>
        <w:t xml:space="preserve">n el </w:t>
      </w:r>
      <w:r>
        <w:rPr>
          <w:rFonts w:ascii="Calibri" w:hAnsi="Calibri" w:cs="Arial"/>
          <w:b/>
          <w:sz w:val="22"/>
          <w:szCs w:val="22"/>
          <w:lang w:eastAsia="es-ES"/>
        </w:rPr>
        <w:t>Apartado L del Anexo I de este pliego</w:t>
      </w:r>
      <w:r>
        <w:rPr>
          <w:rFonts w:ascii="Calibri" w:hAnsi="Calibri" w:cs="Arial"/>
          <w:sz w:val="22"/>
          <w:szCs w:val="22"/>
          <w:lang w:eastAsia="es-ES"/>
        </w:rPr>
        <w:t xml:space="preserve"> se esp</w:t>
      </w:r>
      <w:r>
        <w:rPr>
          <w:rFonts w:ascii="Calibri" w:hAnsi="Calibri" w:cs="Arial"/>
          <w:sz w:val="22"/>
          <w:szCs w:val="22"/>
          <w:lang w:eastAsia="es-ES"/>
        </w:rPr>
        <w:t>ecifica si se exige que determinadas partes o trabajos, en atención a su especial naturaleza, han de ser ejecutadas directamente por el propio licitador o, en el caso de una oferta presentada por una unión de empresarios, por un participante en la misma, i</w:t>
      </w:r>
      <w:r>
        <w:rPr>
          <w:rFonts w:ascii="Calibri" w:hAnsi="Calibri" w:cs="Arial"/>
          <w:sz w:val="22"/>
          <w:szCs w:val="22"/>
          <w:lang w:eastAsia="es-ES"/>
        </w:rPr>
        <w:t>ndicándose en tal caso los trabajos concretos.</w:t>
      </w:r>
    </w:p>
    <w:p w14:paraId="06D07257" w14:textId="77777777" w:rsidR="00000000" w:rsidRDefault="00080A0B">
      <w:pPr>
        <w:shd w:val="clear" w:color="auto" w:fill="FFFFFF"/>
        <w:suppressAutoHyphens w:val="0"/>
        <w:jc w:val="both"/>
        <w:rPr>
          <w:rFonts w:ascii="Calibri" w:hAnsi="Calibri" w:cs="Arial"/>
          <w:b/>
          <w:bCs/>
          <w:sz w:val="22"/>
          <w:szCs w:val="22"/>
          <w:lang w:eastAsia="es-ES"/>
        </w:rPr>
      </w:pPr>
    </w:p>
    <w:p w14:paraId="05BF207E" w14:textId="77777777" w:rsidR="00000000" w:rsidRDefault="00080A0B">
      <w:pPr>
        <w:shd w:val="clear" w:color="auto" w:fill="FFFFFF"/>
        <w:suppressAutoHyphens w:val="0"/>
        <w:jc w:val="both"/>
      </w:pPr>
      <w:r>
        <w:rPr>
          <w:rFonts w:ascii="Calibri" w:hAnsi="Calibri" w:cs="Arial"/>
          <w:b/>
          <w:bCs/>
          <w:sz w:val="22"/>
          <w:szCs w:val="22"/>
          <w:lang w:eastAsia="es-ES"/>
        </w:rPr>
        <w:t xml:space="preserve">5.6. </w:t>
      </w:r>
      <w:r>
        <w:rPr>
          <w:rFonts w:ascii="Calibri" w:hAnsi="Calibri" w:cs="Arial"/>
          <w:bCs/>
          <w:sz w:val="22"/>
          <w:szCs w:val="22"/>
          <w:lang w:eastAsia="es-ES"/>
        </w:rPr>
        <w:t>E</w:t>
      </w:r>
      <w:r>
        <w:rPr>
          <w:rFonts w:ascii="Calibri" w:hAnsi="Calibri" w:cs="Arial"/>
          <w:sz w:val="22"/>
          <w:szCs w:val="22"/>
          <w:lang w:eastAsia="es-ES"/>
        </w:rPr>
        <w:t xml:space="preserve">n el </w:t>
      </w:r>
      <w:r>
        <w:rPr>
          <w:rFonts w:ascii="Calibri" w:hAnsi="Calibri" w:cs="Arial"/>
          <w:b/>
          <w:sz w:val="22"/>
          <w:szCs w:val="22"/>
          <w:lang w:eastAsia="es-ES"/>
        </w:rPr>
        <w:t>Apartado L del Anexo I de este pliego</w:t>
      </w:r>
      <w:r>
        <w:rPr>
          <w:rFonts w:ascii="Calibri" w:hAnsi="Calibri" w:cs="Arial"/>
          <w:sz w:val="22"/>
          <w:szCs w:val="22"/>
          <w:lang w:eastAsia="es-ES"/>
        </w:rPr>
        <w:t xml:space="preserve"> se especifica si se exige a las personas jurídicas (como posible concreción de </w:t>
      </w:r>
      <w:r>
        <w:rPr>
          <w:rFonts w:ascii="Calibri" w:hAnsi="Calibri" w:cs="Arial"/>
          <w:bCs/>
          <w:sz w:val="22"/>
          <w:szCs w:val="22"/>
          <w:lang w:eastAsia="es-ES"/>
        </w:rPr>
        <w:t xml:space="preserve">las condiciones de solvencia) </w:t>
      </w:r>
      <w:r>
        <w:rPr>
          <w:rFonts w:ascii="Calibri" w:hAnsi="Calibri" w:cs="Arial"/>
          <w:sz w:val="22"/>
          <w:szCs w:val="22"/>
          <w:lang w:eastAsia="es-ES"/>
        </w:rPr>
        <w:t>que detallen en la oferta los nombres y la cualifi</w:t>
      </w:r>
      <w:r>
        <w:rPr>
          <w:rFonts w:ascii="Calibri" w:hAnsi="Calibri" w:cs="Arial"/>
          <w:sz w:val="22"/>
          <w:szCs w:val="22"/>
          <w:lang w:eastAsia="es-ES"/>
        </w:rPr>
        <w:t>cación profesional del personal responsable de ejecutar la prestación</w:t>
      </w:r>
      <w:r>
        <w:rPr>
          <w:rFonts w:ascii="Calibri" w:hAnsi="Calibri" w:cs="Arial"/>
          <w:bCs/>
          <w:sz w:val="22"/>
          <w:szCs w:val="22"/>
          <w:lang w:eastAsia="es-ES"/>
        </w:rPr>
        <w:t>..</w:t>
      </w:r>
      <w:r>
        <w:rPr>
          <w:rFonts w:ascii="Calibri" w:hAnsi="Calibri" w:cs="Arial"/>
          <w:bCs/>
          <w:sz w:val="22"/>
          <w:szCs w:val="22"/>
          <w:lang w:eastAsia="es-ES"/>
        </w:rPr>
        <w:t xml:space="preserve"> En estos casos, el licitador tiene la obligación de informar a su personal del tratamiento de sus datos personales, y que éste se va a realizar conforme a lo establecido en el ANEXO IX</w:t>
      </w:r>
      <w:r>
        <w:rPr>
          <w:rFonts w:ascii="Calibri" w:hAnsi="Calibri" w:cs="Arial"/>
          <w:bCs/>
          <w:sz w:val="22"/>
          <w:szCs w:val="22"/>
          <w:lang w:eastAsia="es-ES"/>
        </w:rPr>
        <w:t xml:space="preserve"> del pliego.</w:t>
      </w:r>
    </w:p>
    <w:p w14:paraId="104E2DAF" w14:textId="77777777" w:rsidR="00000000" w:rsidRDefault="00080A0B">
      <w:pPr>
        <w:shd w:val="clear" w:color="auto" w:fill="FFFFFF"/>
        <w:tabs>
          <w:tab w:val="left" w:pos="-1440"/>
          <w:tab w:val="left" w:pos="-720"/>
        </w:tabs>
        <w:ind w:right="11"/>
        <w:jc w:val="both"/>
        <w:rPr>
          <w:rFonts w:ascii="Calibri" w:hAnsi="Calibri" w:cs="Arial"/>
          <w:b/>
          <w:sz w:val="22"/>
          <w:szCs w:val="22"/>
          <w:lang w:eastAsia="es-ES"/>
        </w:rPr>
      </w:pPr>
    </w:p>
    <w:p w14:paraId="223B56FC" w14:textId="77777777" w:rsidR="00000000" w:rsidRDefault="00080A0B">
      <w:pPr>
        <w:shd w:val="clear" w:color="auto" w:fill="FFFFFF"/>
        <w:tabs>
          <w:tab w:val="left" w:pos="-1440"/>
          <w:tab w:val="left" w:pos="-720"/>
        </w:tabs>
        <w:ind w:right="11"/>
        <w:jc w:val="both"/>
      </w:pPr>
      <w:r>
        <w:rPr>
          <w:rFonts w:ascii="Calibri" w:hAnsi="Calibri" w:cs="Arial"/>
          <w:b/>
          <w:sz w:val="22"/>
          <w:szCs w:val="22"/>
          <w:lang w:eastAsia="es-ES"/>
        </w:rPr>
        <w:t>5</w:t>
      </w:r>
      <w:r>
        <w:rPr>
          <w:rFonts w:ascii="Calibri" w:hAnsi="Calibri" w:cs="Arial"/>
          <w:b/>
          <w:sz w:val="22"/>
          <w:szCs w:val="22"/>
          <w:lang w:eastAsia="es-ES"/>
        </w:rPr>
        <w:t>.7.</w:t>
      </w:r>
      <w:r>
        <w:rPr>
          <w:rFonts w:ascii="Calibri" w:hAnsi="Calibri" w:cs="Arial"/>
          <w:sz w:val="22"/>
          <w:szCs w:val="22"/>
          <w:lang w:eastAsia="es-ES"/>
        </w:rPr>
        <w:t xml:space="preserve"> </w:t>
      </w:r>
      <w:r>
        <w:rPr>
          <w:rFonts w:ascii="Calibri" w:hAnsi="Calibri" w:cs="Arial"/>
          <w:bCs/>
          <w:sz w:val="22"/>
          <w:szCs w:val="22"/>
          <w:lang w:eastAsia="es-ES"/>
        </w:rPr>
        <w:t>E</w:t>
      </w:r>
      <w:r>
        <w:rPr>
          <w:rFonts w:ascii="Calibri" w:hAnsi="Calibri" w:cs="Arial"/>
          <w:sz w:val="22"/>
          <w:szCs w:val="22"/>
          <w:lang w:eastAsia="es-ES"/>
        </w:rPr>
        <w:t xml:space="preserve">n el </w:t>
      </w:r>
      <w:r>
        <w:rPr>
          <w:rFonts w:ascii="Calibri" w:hAnsi="Calibri" w:cs="Arial"/>
          <w:b/>
          <w:sz w:val="22"/>
          <w:szCs w:val="22"/>
          <w:lang w:eastAsia="es-ES"/>
        </w:rPr>
        <w:t>Apartado L del Anexo I de este pliego</w:t>
      </w:r>
      <w:r>
        <w:rPr>
          <w:rFonts w:ascii="Calibri" w:hAnsi="Calibri" w:cs="Arial"/>
          <w:sz w:val="22"/>
          <w:szCs w:val="22"/>
          <w:lang w:eastAsia="es-ES"/>
        </w:rPr>
        <w:t xml:space="preserve"> se especifica si se exige que, además de acreditar su solvencia, los licitadores han de comprometerse a dedicar o adscribir a la ejecución del contrato medios personales o materiales.</w:t>
      </w:r>
      <w:r>
        <w:rPr>
          <w:rFonts w:ascii="Calibri" w:hAnsi="Calibri" w:cs="Arial"/>
          <w:spacing w:val="-3"/>
          <w:sz w:val="22"/>
          <w:szCs w:val="22"/>
        </w:rPr>
        <w:t xml:space="preserve"> Dichos me</w:t>
      </w:r>
      <w:r>
        <w:rPr>
          <w:rFonts w:ascii="Calibri" w:hAnsi="Calibri" w:cs="Arial"/>
          <w:spacing w:val="-3"/>
          <w:sz w:val="22"/>
          <w:szCs w:val="22"/>
        </w:rPr>
        <w:t>dios deberán detallarse en la oferta y, a tal efecto, e</w:t>
      </w:r>
      <w:r>
        <w:rPr>
          <w:rFonts w:ascii="Calibri" w:hAnsi="Calibri" w:cs="Arial"/>
          <w:sz w:val="22"/>
          <w:szCs w:val="22"/>
          <w:lang w:eastAsia="es-ES"/>
        </w:rPr>
        <w:t xml:space="preserve">n el </w:t>
      </w:r>
      <w:r>
        <w:rPr>
          <w:rFonts w:ascii="Calibri" w:hAnsi="Calibri" w:cs="Arial"/>
          <w:b/>
          <w:bCs/>
          <w:sz w:val="22"/>
          <w:szCs w:val="22"/>
        </w:rPr>
        <w:t>Anexo II</w:t>
      </w:r>
      <w:r>
        <w:rPr>
          <w:rFonts w:ascii="Calibri" w:hAnsi="Calibri" w:cs="Arial"/>
          <w:bCs/>
          <w:sz w:val="22"/>
          <w:szCs w:val="22"/>
        </w:rPr>
        <w:t xml:space="preserve"> </w:t>
      </w:r>
      <w:r>
        <w:rPr>
          <w:rFonts w:ascii="Calibri" w:hAnsi="Calibri" w:cs="Arial"/>
          <w:b/>
          <w:sz w:val="22"/>
          <w:szCs w:val="22"/>
          <w:lang w:eastAsia="es-ES"/>
        </w:rPr>
        <w:t>de este pliego</w:t>
      </w:r>
      <w:r>
        <w:rPr>
          <w:rFonts w:ascii="Calibri" w:hAnsi="Calibri" w:cs="Arial"/>
          <w:sz w:val="22"/>
          <w:szCs w:val="22"/>
          <w:lang w:eastAsia="es-ES"/>
        </w:rPr>
        <w:t xml:space="preserve"> </w:t>
      </w:r>
      <w:r>
        <w:rPr>
          <w:rFonts w:ascii="Calibri" w:hAnsi="Calibri" w:cs="Arial"/>
          <w:bCs/>
          <w:sz w:val="22"/>
          <w:szCs w:val="22"/>
        </w:rPr>
        <w:t xml:space="preserve">se contiene el </w:t>
      </w:r>
      <w:r>
        <w:rPr>
          <w:rFonts w:ascii="Calibri" w:hAnsi="Calibri" w:cs="Arial"/>
          <w:sz w:val="22"/>
          <w:szCs w:val="22"/>
        </w:rPr>
        <w:t>modelo de declaración de adscripción de medios.</w:t>
      </w:r>
    </w:p>
    <w:p w14:paraId="5984D52A" w14:textId="77777777" w:rsidR="00000000" w:rsidRDefault="00080A0B">
      <w:pPr>
        <w:shd w:val="clear" w:color="auto" w:fill="FFFFFF"/>
        <w:tabs>
          <w:tab w:val="left" w:pos="-1440"/>
          <w:tab w:val="left" w:pos="-720"/>
        </w:tabs>
        <w:ind w:right="11"/>
        <w:jc w:val="both"/>
        <w:rPr>
          <w:rFonts w:ascii="Calibri" w:hAnsi="Calibri" w:cs="Arial"/>
          <w:sz w:val="22"/>
          <w:szCs w:val="22"/>
          <w:lang w:eastAsia="es-ES"/>
        </w:rPr>
      </w:pPr>
    </w:p>
    <w:p w14:paraId="57F2A15F" w14:textId="77777777" w:rsidR="00000000" w:rsidRDefault="00080A0B">
      <w:pPr>
        <w:shd w:val="clear" w:color="auto" w:fill="FFFFFF"/>
        <w:tabs>
          <w:tab w:val="left" w:pos="-1440"/>
          <w:tab w:val="left" w:pos="-720"/>
        </w:tabs>
        <w:ind w:right="11"/>
        <w:jc w:val="both"/>
      </w:pPr>
      <w:r>
        <w:rPr>
          <w:rFonts w:ascii="Calibri" w:hAnsi="Calibri" w:cs="Arial"/>
          <w:sz w:val="22"/>
          <w:szCs w:val="22"/>
          <w:lang w:eastAsia="es-ES"/>
        </w:rPr>
        <w:t>Estos compromisos de adscripción de medios tienen el carácter de obligaciones esenciales en caso de que se i</w:t>
      </w:r>
      <w:r>
        <w:rPr>
          <w:rFonts w:ascii="Calibri" w:hAnsi="Calibri" w:cs="Arial"/>
          <w:sz w:val="22"/>
          <w:szCs w:val="22"/>
          <w:lang w:eastAsia="es-ES"/>
        </w:rPr>
        <w:t xml:space="preserve">ncumplan por el adjudicatario, con los efectos previstos en los artículos 211 y 192.2 de la LCSP. </w:t>
      </w:r>
    </w:p>
    <w:p w14:paraId="12258FAF" w14:textId="77777777" w:rsidR="00000000" w:rsidRDefault="00080A0B">
      <w:pPr>
        <w:shd w:val="clear" w:color="auto" w:fill="FFFFFF"/>
        <w:tabs>
          <w:tab w:val="left" w:pos="-1440"/>
          <w:tab w:val="left" w:pos="-720"/>
        </w:tabs>
        <w:ind w:right="11"/>
        <w:jc w:val="both"/>
        <w:rPr>
          <w:rFonts w:ascii="Calibri" w:hAnsi="Calibri" w:cs="Arial"/>
          <w:spacing w:val="-3"/>
          <w:sz w:val="22"/>
          <w:szCs w:val="22"/>
        </w:rPr>
      </w:pPr>
    </w:p>
    <w:p w14:paraId="4605DBB4" w14:textId="77777777" w:rsidR="00000000" w:rsidRDefault="00080A0B">
      <w:pPr>
        <w:shd w:val="clear" w:color="auto" w:fill="FFFFFF"/>
        <w:tabs>
          <w:tab w:val="left" w:pos="-1440"/>
          <w:tab w:val="left" w:pos="-720"/>
        </w:tabs>
        <w:ind w:right="11"/>
        <w:jc w:val="both"/>
      </w:pPr>
      <w:r>
        <w:rPr>
          <w:rFonts w:ascii="Calibri" w:hAnsi="Calibri" w:cs="Arial"/>
          <w:b/>
          <w:spacing w:val="-3"/>
          <w:sz w:val="22"/>
          <w:szCs w:val="22"/>
        </w:rPr>
        <w:t>5.8.</w:t>
      </w:r>
      <w:r>
        <w:rPr>
          <w:rFonts w:ascii="Calibri" w:hAnsi="Calibri" w:cs="Arial"/>
          <w:spacing w:val="-3"/>
          <w:sz w:val="22"/>
          <w:szCs w:val="22"/>
        </w:rPr>
        <w:t xml:space="preserve"> En el supuesto de contratos sometidos a regulación armonizada se podrá exigir la presentación de certificados conforme a lo dispuesto en los artículos </w:t>
      </w:r>
      <w:r>
        <w:rPr>
          <w:rFonts w:ascii="Calibri" w:hAnsi="Calibri" w:cs="Arial"/>
          <w:spacing w:val="-3"/>
          <w:sz w:val="22"/>
          <w:szCs w:val="22"/>
        </w:rPr>
        <w:t xml:space="preserve">93.1 y 94. 1 de la LCSP. Dicha información se concretará en el </w:t>
      </w:r>
      <w:r>
        <w:rPr>
          <w:rFonts w:ascii="Calibri" w:hAnsi="Calibri" w:cs="Arial"/>
          <w:b/>
          <w:spacing w:val="-3"/>
          <w:sz w:val="22"/>
          <w:szCs w:val="22"/>
        </w:rPr>
        <w:t>Apartado L del Anexo I de este pliego</w:t>
      </w:r>
      <w:r>
        <w:rPr>
          <w:rFonts w:ascii="Calibri" w:hAnsi="Calibri" w:cs="Arial"/>
          <w:spacing w:val="-3"/>
          <w:sz w:val="22"/>
          <w:szCs w:val="22"/>
        </w:rPr>
        <w:t>.</w:t>
      </w:r>
    </w:p>
    <w:p w14:paraId="69CA6BE5" w14:textId="77777777" w:rsidR="00000000" w:rsidRDefault="00080A0B">
      <w:pPr>
        <w:shd w:val="clear" w:color="auto" w:fill="FFFFFF"/>
        <w:tabs>
          <w:tab w:val="left" w:pos="-1440"/>
          <w:tab w:val="left" w:pos="-720"/>
        </w:tabs>
        <w:jc w:val="both"/>
        <w:rPr>
          <w:rFonts w:ascii="Calibri" w:hAnsi="Calibri" w:cs="Arial"/>
          <w:b/>
          <w:sz w:val="22"/>
          <w:szCs w:val="22"/>
          <w:u w:val="single"/>
        </w:rPr>
      </w:pPr>
    </w:p>
    <w:p w14:paraId="159A126D" w14:textId="77777777" w:rsidR="00000000" w:rsidRDefault="00080A0B">
      <w:pPr>
        <w:shd w:val="clear" w:color="auto" w:fill="FFFFFF"/>
        <w:tabs>
          <w:tab w:val="left" w:pos="-1440"/>
          <w:tab w:val="left" w:pos="-720"/>
        </w:tabs>
        <w:jc w:val="both"/>
        <w:rPr>
          <w:rFonts w:ascii="Calibri" w:hAnsi="Calibri" w:cs="Arial"/>
          <w:b/>
          <w:sz w:val="22"/>
          <w:szCs w:val="22"/>
          <w:u w:val="single"/>
        </w:rPr>
      </w:pPr>
    </w:p>
    <w:p w14:paraId="52C19818" w14:textId="77777777" w:rsidR="00000000" w:rsidRDefault="00080A0B">
      <w:pPr>
        <w:shd w:val="clear" w:color="auto" w:fill="FFFFFF"/>
        <w:tabs>
          <w:tab w:val="left" w:pos="-1440"/>
          <w:tab w:val="left" w:pos="-720"/>
        </w:tabs>
        <w:ind w:right="11"/>
        <w:jc w:val="both"/>
      </w:pPr>
      <w:bookmarkStart w:id="5" w:name="IR_A_6"/>
      <w:r>
        <w:rPr>
          <w:rFonts w:ascii="Calibri" w:hAnsi="Calibri" w:cs="Arial"/>
          <w:b/>
          <w:sz w:val="22"/>
          <w:szCs w:val="22"/>
          <w:u w:val="single"/>
        </w:rPr>
        <w:t xml:space="preserve">6. ACREDITACIÓN DEL CUMPLIMIENTO DE LOS REQUISITOS PREVIOS :CAPACIDAD DE OBRAR, </w:t>
      </w:r>
      <w:r>
        <w:rPr>
          <w:rFonts w:ascii="Calibri" w:hAnsi="Calibri" w:cs="Arial"/>
          <w:b/>
          <w:bCs/>
          <w:sz w:val="22"/>
          <w:szCs w:val="22"/>
          <w:u w:val="single"/>
          <w:lang w:eastAsia="es-ES"/>
        </w:rPr>
        <w:t>NO CONCURRENCIA DE</w:t>
      </w:r>
      <w:r>
        <w:rPr>
          <w:rFonts w:ascii="Calibri" w:hAnsi="Calibri" w:cs="Arial"/>
          <w:b/>
          <w:sz w:val="22"/>
          <w:szCs w:val="22"/>
          <w:u w:val="single"/>
        </w:rPr>
        <w:t xml:space="preserve"> PROHIBICIONES DE CONTRATAR Y SOLVENCIA. INCOMPATIBILI</w:t>
      </w:r>
      <w:r>
        <w:rPr>
          <w:rFonts w:ascii="Calibri" w:hAnsi="Calibri" w:cs="Arial"/>
          <w:b/>
          <w:sz w:val="22"/>
          <w:szCs w:val="22"/>
          <w:u w:val="single"/>
        </w:rPr>
        <w:t>DADES</w:t>
      </w:r>
      <w:bookmarkEnd w:id="5"/>
      <w:r>
        <w:rPr>
          <w:rFonts w:ascii="Calibri" w:hAnsi="Calibri" w:cs="Arial"/>
          <w:b/>
          <w:sz w:val="22"/>
          <w:szCs w:val="22"/>
          <w:u w:val="single"/>
        </w:rPr>
        <w:t xml:space="preserve">. </w:t>
      </w:r>
      <w:r>
        <w:rPr>
          <w:rFonts w:ascii="Calibri" w:hAnsi="Calibri" w:cs="Arial"/>
          <w:b/>
          <w:sz w:val="22"/>
          <w:szCs w:val="22"/>
          <w:u w:val="single"/>
        </w:rPr>
        <w:t>CLÁUSULAS DE INTEGRIDAD</w:t>
      </w:r>
    </w:p>
    <w:p w14:paraId="67F4A8E8" w14:textId="77777777" w:rsidR="00000000" w:rsidRDefault="00080A0B">
      <w:pPr>
        <w:shd w:val="clear" w:color="auto" w:fill="FFFFFF"/>
        <w:jc w:val="both"/>
        <w:rPr>
          <w:rFonts w:ascii="Calibri" w:hAnsi="Calibri" w:cs="Arial"/>
          <w:b/>
          <w:sz w:val="22"/>
          <w:szCs w:val="22"/>
        </w:rPr>
      </w:pPr>
    </w:p>
    <w:p w14:paraId="3000C478" w14:textId="77777777" w:rsidR="00000000" w:rsidRDefault="00080A0B">
      <w:pPr>
        <w:shd w:val="clear" w:color="auto" w:fill="FFFFFF"/>
        <w:jc w:val="both"/>
      </w:pPr>
      <w:r>
        <w:rPr>
          <w:rFonts w:ascii="Calibri" w:hAnsi="Calibri" w:cs="Arial"/>
          <w:b/>
          <w:sz w:val="22"/>
          <w:szCs w:val="22"/>
        </w:rPr>
        <w:t xml:space="preserve">6.1. </w:t>
      </w:r>
      <w:r>
        <w:rPr>
          <w:rFonts w:ascii="Calibri" w:hAnsi="Calibri" w:cs="Arial"/>
          <w:sz w:val="22"/>
          <w:szCs w:val="22"/>
        </w:rPr>
        <w:t xml:space="preserve">En virtud del artículo 140.1 de la LCSP, para acreditar su capacidad de obrar, su solvencia </w:t>
      </w:r>
      <w:r>
        <w:rPr>
          <w:rFonts w:ascii="Calibri" w:hAnsi="Calibri" w:cs="Arial"/>
          <w:spacing w:val="-3"/>
          <w:sz w:val="22"/>
          <w:szCs w:val="22"/>
        </w:rPr>
        <w:t>económica, financiera y técnica o profesional o su clasificación, i</w:t>
      </w:r>
      <w:r>
        <w:rPr>
          <w:rFonts w:ascii="Calibri" w:hAnsi="Calibri" w:cs="Arial"/>
          <w:sz w:val="22"/>
          <w:szCs w:val="22"/>
        </w:rPr>
        <w:t>nicialmente, cada licitador presentará únicamente una declar</w:t>
      </w:r>
      <w:r>
        <w:rPr>
          <w:rFonts w:ascii="Calibri" w:hAnsi="Calibri" w:cs="Arial"/>
          <w:sz w:val="22"/>
          <w:szCs w:val="22"/>
        </w:rPr>
        <w:t>ación responsable firmada y con la correspondiente identificación,</w:t>
      </w:r>
      <w:r>
        <w:rPr>
          <w:rFonts w:ascii="Calibri" w:hAnsi="Calibri" w:cs="Arial"/>
          <w:b/>
          <w:sz w:val="22"/>
          <w:szCs w:val="22"/>
        </w:rPr>
        <w:t xml:space="preserve"> </w:t>
      </w:r>
      <w:r>
        <w:rPr>
          <w:rFonts w:ascii="Calibri" w:hAnsi="Calibri" w:cs="Arial"/>
          <w:sz w:val="22"/>
          <w:szCs w:val="22"/>
          <w:lang w:eastAsia="es-ES"/>
        </w:rPr>
        <w:t xml:space="preserve">que se ajustará al formulario normalizado de documento europeo único de contratación aprobado por </w:t>
      </w:r>
      <w:hyperlink r:id="rId7" w:history="1">
        <w:r>
          <w:rPr>
            <w:rStyle w:val="Hipervnculo"/>
            <w:rFonts w:ascii="Calibri" w:hAnsi="Calibri" w:cs="Arial"/>
            <w:color w:val="auto"/>
            <w:sz w:val="22"/>
            <w:szCs w:val="22"/>
            <w:u w:val="none"/>
          </w:rPr>
          <w:t>Reglamento de E</w:t>
        </w:r>
        <w:r>
          <w:rPr>
            <w:rStyle w:val="Hipervnculo"/>
            <w:rFonts w:ascii="Calibri" w:hAnsi="Calibri" w:cs="Arial"/>
            <w:color w:val="auto"/>
            <w:sz w:val="22"/>
            <w:szCs w:val="22"/>
            <w:u w:val="none"/>
          </w:rPr>
          <w:t>jecución (UE) 2016/7 de la Comisión de 5 de enero de 2016</w:t>
        </w:r>
      </w:hyperlink>
      <w:r>
        <w:rPr>
          <w:rStyle w:val="Textoennegrita"/>
          <w:rFonts w:ascii="Calibri" w:hAnsi="Calibri" w:cs="Arial"/>
          <w:b w:val="0"/>
          <w:sz w:val="22"/>
          <w:szCs w:val="22"/>
        </w:rPr>
        <w:t>, al que</w:t>
      </w:r>
      <w:r>
        <w:rPr>
          <w:rFonts w:ascii="Calibri" w:hAnsi="Calibri" w:cs="Arial"/>
          <w:color w:val="000000"/>
          <w:sz w:val="22"/>
          <w:szCs w:val="22"/>
          <w:shd w:val="clear" w:color="auto" w:fill="FFFFFF"/>
        </w:rPr>
        <w:t xml:space="preserve"> se puede acceder en castellano en el siguiente enlace de la Comisión Europea  </w:t>
      </w:r>
      <w:hyperlink r:id="rId8" w:history="1">
        <w:r>
          <w:rPr>
            <w:rStyle w:val="Hipervnculo"/>
            <w:rFonts w:ascii="Calibri" w:hAnsi="Calibri"/>
            <w:color w:val="auto"/>
            <w:sz w:val="22"/>
            <w:szCs w:val="22"/>
          </w:rPr>
          <w:t>https://visor.registrodelicit</w:t>
        </w:r>
        <w:r>
          <w:rPr>
            <w:rStyle w:val="Hipervnculo"/>
            <w:rFonts w:ascii="Calibri" w:hAnsi="Calibri"/>
            <w:color w:val="auto"/>
            <w:sz w:val="22"/>
            <w:szCs w:val="22"/>
          </w:rPr>
          <w:t>adores.gob.es/espd-web/filter?lang=es</w:t>
        </w:r>
      </w:hyperlink>
      <w:r>
        <w:rPr>
          <w:rStyle w:val="Hipervnculo"/>
          <w:rFonts w:ascii="Calibri" w:hAnsi="Calibri" w:cs="Arial"/>
          <w:color w:val="000000"/>
          <w:sz w:val="22"/>
          <w:szCs w:val="22"/>
          <w:shd w:val="clear" w:color="auto" w:fill="FFFFFF"/>
        </w:rPr>
        <w:t xml:space="preserve"> </w:t>
      </w:r>
    </w:p>
    <w:p w14:paraId="287DF08F" w14:textId="77777777" w:rsidR="00000000" w:rsidRDefault="00080A0B">
      <w:pPr>
        <w:shd w:val="clear" w:color="auto" w:fill="FFFFFF"/>
        <w:jc w:val="both"/>
        <w:rPr>
          <w:rFonts w:ascii="Calibri" w:hAnsi="Calibri" w:cs="Arial"/>
          <w:sz w:val="22"/>
          <w:szCs w:val="22"/>
        </w:rPr>
      </w:pPr>
    </w:p>
    <w:p w14:paraId="028263F0" w14:textId="77777777" w:rsidR="00000000" w:rsidRDefault="00080A0B">
      <w:pPr>
        <w:shd w:val="clear" w:color="auto" w:fill="FFFFFF"/>
        <w:jc w:val="both"/>
      </w:pPr>
      <w:r>
        <w:rPr>
          <w:rFonts w:ascii="Calibri" w:hAnsi="Calibri" w:cs="Arial"/>
          <w:b/>
          <w:sz w:val="22"/>
          <w:szCs w:val="22"/>
        </w:rPr>
        <w:t>6.2</w:t>
      </w:r>
      <w:r>
        <w:rPr>
          <w:rFonts w:ascii="Calibri" w:hAnsi="Calibri" w:cs="Arial"/>
          <w:sz w:val="22"/>
          <w:szCs w:val="22"/>
        </w:rPr>
        <w:t xml:space="preserve"> </w:t>
      </w:r>
      <w:r>
        <w:rPr>
          <w:rFonts w:ascii="Calibri" w:hAnsi="Calibri" w:cs="Arial"/>
          <w:color w:val="000000"/>
          <w:sz w:val="22"/>
          <w:szCs w:val="22"/>
          <w:shd w:val="clear" w:color="auto" w:fill="FFFFFF"/>
        </w:rPr>
        <w:t>En los casos en que el empresario recurra a la solvencia y medios de otras empresas, cada una de ellas también deberá presentar una declaración responsable en la que figure la información pertinente para estos c</w:t>
      </w:r>
      <w:r>
        <w:rPr>
          <w:rFonts w:ascii="Calibri" w:hAnsi="Calibri" w:cs="Arial"/>
          <w:color w:val="000000"/>
          <w:sz w:val="22"/>
          <w:szCs w:val="22"/>
          <w:shd w:val="clear" w:color="auto" w:fill="FFFFFF"/>
        </w:rPr>
        <w:t>asos con arreglo al formulario normalizado del documento europeo único de contratación.</w:t>
      </w:r>
    </w:p>
    <w:p w14:paraId="5F409453" w14:textId="77777777" w:rsidR="00000000" w:rsidRDefault="00080A0B">
      <w:pPr>
        <w:suppressAutoHyphens w:val="0"/>
        <w:jc w:val="both"/>
        <w:rPr>
          <w:rFonts w:ascii="Calibri" w:hAnsi="Calibri" w:cs="Arial"/>
          <w:sz w:val="22"/>
          <w:szCs w:val="22"/>
        </w:rPr>
      </w:pPr>
    </w:p>
    <w:p w14:paraId="4B871F74" w14:textId="77777777" w:rsidR="00000000" w:rsidRDefault="00080A0B">
      <w:pPr>
        <w:suppressAutoHyphens w:val="0"/>
        <w:jc w:val="both"/>
      </w:pPr>
      <w:r>
        <w:rPr>
          <w:rFonts w:ascii="Calibri" w:hAnsi="Calibri" w:cs="Arial"/>
          <w:color w:val="000000"/>
          <w:sz w:val="22"/>
          <w:szCs w:val="22"/>
          <w:shd w:val="clear" w:color="auto" w:fill="FFFFFF"/>
          <w:lang w:eastAsia="es-ES"/>
        </w:rPr>
        <w:t>En todos los supuestos en que varios empresarios concurran agrupados en una unión temporal, se aportará una declaración responsable por cada empresa participante en la</w:t>
      </w:r>
      <w:r>
        <w:rPr>
          <w:rFonts w:ascii="Calibri" w:hAnsi="Calibri" w:cs="Arial"/>
          <w:color w:val="000000"/>
          <w:sz w:val="22"/>
          <w:szCs w:val="22"/>
          <w:shd w:val="clear" w:color="auto" w:fill="FFFFFF"/>
          <w:lang w:eastAsia="es-ES"/>
        </w:rPr>
        <w:t xml:space="preserve"> que figurará la información requerida en estos casos en el formulario del documento europeo único de contratación. </w:t>
      </w:r>
      <w:r>
        <w:rPr>
          <w:rFonts w:ascii="Calibri" w:hAnsi="Calibri" w:cs="Arial"/>
          <w:sz w:val="22"/>
          <w:szCs w:val="22"/>
          <w:lang w:eastAsia="es-ES"/>
        </w:rPr>
        <w:t xml:space="preserve">Adicionalmente a la declaración o declaraciones, se aportará el compromiso de constituir la unión temporal por parte de los empresarios que </w:t>
      </w:r>
      <w:r>
        <w:rPr>
          <w:rFonts w:ascii="Calibri" w:hAnsi="Calibri" w:cs="Arial"/>
          <w:sz w:val="22"/>
          <w:szCs w:val="22"/>
          <w:lang w:eastAsia="es-ES"/>
        </w:rPr>
        <w:t>sean parte de la misma.</w:t>
      </w:r>
    </w:p>
    <w:p w14:paraId="19CE73D1" w14:textId="77777777" w:rsidR="00000000" w:rsidRDefault="00080A0B">
      <w:pPr>
        <w:suppressAutoHyphens w:val="0"/>
        <w:jc w:val="both"/>
        <w:rPr>
          <w:rFonts w:ascii="Calibri" w:hAnsi="Calibri" w:cs="Arial"/>
          <w:sz w:val="22"/>
          <w:szCs w:val="22"/>
          <w:lang w:eastAsia="es-ES"/>
        </w:rPr>
      </w:pPr>
    </w:p>
    <w:p w14:paraId="203DE821" w14:textId="77777777" w:rsidR="00000000" w:rsidRDefault="00080A0B">
      <w:pPr>
        <w:shd w:val="clear" w:color="auto" w:fill="FFFFFF"/>
        <w:suppressAutoHyphens w:val="0"/>
        <w:jc w:val="both"/>
      </w:pPr>
      <w:r>
        <w:rPr>
          <w:rFonts w:ascii="Calibri" w:hAnsi="Calibri" w:cs="Arial"/>
          <w:b/>
          <w:sz w:val="22"/>
          <w:szCs w:val="22"/>
          <w:lang w:eastAsia="es-ES"/>
        </w:rPr>
        <w:t>6.3</w:t>
      </w:r>
      <w:r>
        <w:rPr>
          <w:rFonts w:ascii="Calibri" w:hAnsi="Calibri" w:cs="Arial"/>
          <w:sz w:val="22"/>
          <w:szCs w:val="22"/>
          <w:lang w:eastAsia="es-ES"/>
        </w:rPr>
        <w:t>. Cuando el pliego prevea la división en lotes del objeto del contrato, si los requisitos de solvencia económica y financiera o técnica y profesional exigidos variaran de un lote a otro, se aportará una declaración responsable p</w:t>
      </w:r>
      <w:r>
        <w:rPr>
          <w:rFonts w:ascii="Calibri" w:hAnsi="Calibri" w:cs="Arial"/>
          <w:sz w:val="22"/>
          <w:szCs w:val="22"/>
          <w:lang w:eastAsia="es-ES"/>
        </w:rPr>
        <w:t>or cada lote o grupo de lotes al que se apliquen los mismos requisitos de solvencia.</w:t>
      </w:r>
    </w:p>
    <w:p w14:paraId="01FEED3E" w14:textId="77777777" w:rsidR="00000000" w:rsidRDefault="00080A0B">
      <w:pPr>
        <w:pStyle w:val="Textoindependiente"/>
        <w:jc w:val="both"/>
        <w:rPr>
          <w:rFonts w:ascii="Calibri" w:hAnsi="Calibri" w:cs="Arial"/>
          <w:b w:val="0"/>
          <w:sz w:val="22"/>
          <w:szCs w:val="22"/>
        </w:rPr>
      </w:pPr>
    </w:p>
    <w:p w14:paraId="2BE0204B" w14:textId="77777777" w:rsidR="00000000" w:rsidRDefault="00080A0B">
      <w:pPr>
        <w:shd w:val="clear" w:color="auto" w:fill="FFFFFF"/>
        <w:jc w:val="both"/>
      </w:pPr>
      <w:r>
        <w:rPr>
          <w:rFonts w:ascii="Calibri" w:hAnsi="Calibri" w:cs="Arial"/>
          <w:b/>
          <w:sz w:val="22"/>
          <w:szCs w:val="22"/>
          <w:lang w:eastAsia="es-ES"/>
        </w:rPr>
        <w:t>6.4.</w:t>
      </w:r>
      <w:r>
        <w:rPr>
          <w:rFonts w:ascii="Calibri" w:hAnsi="Calibri" w:cs="Arial"/>
          <w:sz w:val="22"/>
          <w:szCs w:val="22"/>
          <w:lang w:eastAsia="es-ES"/>
        </w:rPr>
        <w:t xml:space="preserve"> Además de la declaración responsable, las empresas extranjeras, en los casos en que el contrato vaya a ejecutarse en España, deberán aportar una declaración de somet</w:t>
      </w:r>
      <w:r>
        <w:rPr>
          <w:rFonts w:ascii="Calibri" w:hAnsi="Calibri" w:cs="Arial"/>
          <w:sz w:val="22"/>
          <w:szCs w:val="22"/>
          <w:lang w:eastAsia="es-ES"/>
        </w:rPr>
        <w:t>imiento a la jurisdicción de los juzgados y tribunales españoles de cualquier orden, para todas las incidencias que de modo directo o indirecto pudieran surgir del contrato, con renuncia, en su caso, al fuero jurisdiccional extranjero que pudiera correspon</w:t>
      </w:r>
      <w:r>
        <w:rPr>
          <w:rFonts w:ascii="Calibri" w:hAnsi="Calibri" w:cs="Arial"/>
          <w:sz w:val="22"/>
          <w:szCs w:val="22"/>
          <w:lang w:eastAsia="es-ES"/>
        </w:rPr>
        <w:t>der al licitante.</w:t>
      </w:r>
    </w:p>
    <w:p w14:paraId="50439CA3" w14:textId="77777777" w:rsidR="00000000" w:rsidRDefault="00080A0B">
      <w:pPr>
        <w:shd w:val="clear" w:color="auto" w:fill="FFFFFF"/>
        <w:rPr>
          <w:rFonts w:ascii="Calibri" w:hAnsi="Calibri" w:cs="Arial"/>
          <w:sz w:val="22"/>
          <w:szCs w:val="22"/>
          <w:lang w:eastAsia="es-ES"/>
        </w:rPr>
      </w:pPr>
    </w:p>
    <w:p w14:paraId="4CDCFD52" w14:textId="77777777" w:rsidR="00000000" w:rsidRDefault="00080A0B">
      <w:pPr>
        <w:shd w:val="clear" w:color="auto" w:fill="FFFFFF"/>
        <w:jc w:val="both"/>
      </w:pPr>
      <w:r>
        <w:rPr>
          <w:rFonts w:ascii="Calibri" w:hAnsi="Calibri" w:cs="Arial"/>
          <w:b/>
          <w:sz w:val="22"/>
          <w:szCs w:val="22"/>
          <w:lang w:eastAsia="es-ES"/>
        </w:rPr>
        <w:t>6.5</w:t>
      </w:r>
      <w:r>
        <w:rPr>
          <w:rFonts w:ascii="Calibri" w:hAnsi="Calibri" w:cs="Arial"/>
          <w:sz w:val="22"/>
          <w:szCs w:val="22"/>
          <w:lang w:eastAsia="es-ES"/>
        </w:rPr>
        <w:t xml:space="preserve"> </w:t>
      </w:r>
      <w:r>
        <w:rPr>
          <w:rFonts w:ascii="Calibri" w:hAnsi="Calibri" w:cs="Arial"/>
          <w:bCs/>
          <w:sz w:val="22"/>
          <w:szCs w:val="22"/>
        </w:rPr>
        <w:t xml:space="preserve">En el </w:t>
      </w:r>
      <w:r>
        <w:rPr>
          <w:rFonts w:ascii="Calibri" w:hAnsi="Calibri" w:cs="Arial"/>
          <w:b/>
          <w:bCs/>
          <w:sz w:val="22"/>
          <w:szCs w:val="22"/>
        </w:rPr>
        <w:t>Anexo II de este pliego</w:t>
      </w:r>
      <w:r>
        <w:rPr>
          <w:rFonts w:ascii="Calibri" w:hAnsi="Calibri" w:cs="Arial"/>
          <w:bCs/>
          <w:sz w:val="22"/>
          <w:szCs w:val="22"/>
        </w:rPr>
        <w:t xml:space="preserve"> se encuentra el modelo de declaración responsable de no haber participado en la elaboración </w:t>
      </w:r>
      <w:r>
        <w:rPr>
          <w:rFonts w:ascii="Calibri" w:hAnsi="Calibri" w:cs="Arial"/>
          <w:color w:val="000000"/>
          <w:sz w:val="22"/>
          <w:szCs w:val="22"/>
          <w:shd w:val="clear" w:color="auto" w:fill="FFFFFF"/>
        </w:rPr>
        <w:t>de las especificaciones técnicas o de los documentos preparatorios del contrato y de no haber asesorado al órga</w:t>
      </w:r>
      <w:r>
        <w:rPr>
          <w:rFonts w:ascii="Calibri" w:hAnsi="Calibri" w:cs="Arial"/>
          <w:color w:val="000000"/>
          <w:sz w:val="22"/>
          <w:szCs w:val="22"/>
          <w:shd w:val="clear" w:color="auto" w:fill="FFFFFF"/>
        </w:rPr>
        <w:t>no de contratación durante la preparación del procedimiento de contratación</w:t>
      </w:r>
    </w:p>
    <w:p w14:paraId="54EF000A" w14:textId="77777777" w:rsidR="00000000" w:rsidRDefault="00080A0B">
      <w:pPr>
        <w:shd w:val="clear" w:color="auto" w:fill="FFFFFF"/>
        <w:rPr>
          <w:rFonts w:ascii="Calibri" w:hAnsi="Calibri" w:cs="Arial"/>
          <w:color w:val="000000"/>
          <w:sz w:val="22"/>
          <w:szCs w:val="22"/>
          <w:shd w:val="clear" w:color="auto" w:fill="FFFFFF"/>
        </w:rPr>
      </w:pPr>
    </w:p>
    <w:p w14:paraId="6FE163E2" w14:textId="77777777" w:rsidR="00000000" w:rsidRDefault="00080A0B">
      <w:pPr>
        <w:ind w:right="11"/>
        <w:jc w:val="both"/>
      </w:pPr>
      <w:r>
        <w:rPr>
          <w:rFonts w:ascii="Calibri" w:hAnsi="Calibri" w:cs="Arial"/>
          <w:b/>
          <w:sz w:val="22"/>
          <w:szCs w:val="22"/>
        </w:rPr>
        <w:t>6.6</w:t>
      </w:r>
      <w:r>
        <w:rPr>
          <w:rFonts w:ascii="Calibri" w:hAnsi="Calibri" w:cs="Arial"/>
          <w:sz w:val="22"/>
          <w:szCs w:val="22"/>
        </w:rPr>
        <w:t xml:space="preserve"> Los contratos que tengan por objeto la vigilancia, supervisión, control y dirección de la ejecución de cualesquiera contratos, así como la coordinación en materia de seguridad</w:t>
      </w:r>
      <w:r>
        <w:rPr>
          <w:rFonts w:ascii="Calibri" w:hAnsi="Calibri" w:cs="Arial"/>
          <w:sz w:val="22"/>
          <w:szCs w:val="22"/>
        </w:rPr>
        <w:t xml:space="preserve"> y salud, no podrán adjudicarse a las mismas empresas adjudicatarias de los correspondientes contratos, ni a las empresas a estas vinculadas (a tal efecto en el </w:t>
      </w:r>
      <w:r>
        <w:rPr>
          <w:rFonts w:ascii="Calibri" w:hAnsi="Calibri" w:cs="Arial"/>
          <w:b/>
          <w:sz w:val="22"/>
          <w:szCs w:val="22"/>
        </w:rPr>
        <w:t>Anexo II de este Pliego</w:t>
      </w:r>
      <w:r>
        <w:rPr>
          <w:rFonts w:ascii="Calibri" w:hAnsi="Calibri" w:cs="Arial"/>
          <w:sz w:val="22"/>
          <w:szCs w:val="22"/>
        </w:rPr>
        <w:t xml:space="preserve"> se contiene un modelo de declaración responsable de pertenencia o no pe</w:t>
      </w:r>
      <w:r>
        <w:rPr>
          <w:rFonts w:ascii="Calibri" w:hAnsi="Calibri" w:cs="Arial"/>
          <w:sz w:val="22"/>
          <w:szCs w:val="22"/>
        </w:rPr>
        <w:t xml:space="preserve">rtenencia a grupo de empresas), en el sentido establecido en el apartado anterior. </w:t>
      </w:r>
    </w:p>
    <w:p w14:paraId="34C1D6A7" w14:textId="77777777" w:rsidR="00000000" w:rsidRDefault="00080A0B">
      <w:pPr>
        <w:shd w:val="clear" w:color="auto" w:fill="FFFFFF"/>
        <w:rPr>
          <w:rFonts w:ascii="Calibri" w:hAnsi="Calibri" w:cs="Arial"/>
          <w:sz w:val="22"/>
          <w:szCs w:val="22"/>
          <w:lang w:eastAsia="es-ES"/>
        </w:rPr>
      </w:pPr>
    </w:p>
    <w:p w14:paraId="0B54A0C2" w14:textId="77777777" w:rsidR="00000000" w:rsidRDefault="00080A0B">
      <w:pPr>
        <w:pStyle w:val="Textoindependiente"/>
        <w:jc w:val="both"/>
      </w:pPr>
      <w:r>
        <w:rPr>
          <w:rFonts w:ascii="Calibri" w:hAnsi="Calibri" w:cs="Arial"/>
          <w:sz w:val="22"/>
          <w:szCs w:val="22"/>
        </w:rPr>
        <w:t>6.7.</w:t>
      </w:r>
      <w:r>
        <w:rPr>
          <w:rFonts w:ascii="Calibri" w:hAnsi="Calibri" w:cs="Arial"/>
          <w:b w:val="0"/>
          <w:sz w:val="22"/>
          <w:szCs w:val="22"/>
        </w:rPr>
        <w:t xml:space="preserve"> El órgano o la mesa de contratación podrán pedir a los candidatos o licitadores que presenten la totalidad o una parte de los documentos justificativos, cuando consid</w:t>
      </w:r>
      <w:r>
        <w:rPr>
          <w:rFonts w:ascii="Calibri" w:hAnsi="Calibri" w:cs="Arial"/>
          <w:b w:val="0"/>
          <w:sz w:val="22"/>
          <w:szCs w:val="22"/>
        </w:rPr>
        <w:t xml:space="preserve">eren que existen dudas razonables sobre la vigencia o fiabilidad de la declaración, cuando resulte necesario para el buen desarrollo del procedimiento y, en todo caso, antes de adjudicar el contrato. </w:t>
      </w:r>
    </w:p>
    <w:p w14:paraId="48A7EF05" w14:textId="77777777" w:rsidR="00000000" w:rsidRDefault="00080A0B">
      <w:pPr>
        <w:pStyle w:val="Textoindependiente"/>
        <w:jc w:val="both"/>
        <w:rPr>
          <w:rFonts w:ascii="Calibri" w:hAnsi="Calibri" w:cs="Arial"/>
          <w:sz w:val="22"/>
          <w:szCs w:val="22"/>
        </w:rPr>
      </w:pPr>
    </w:p>
    <w:p w14:paraId="6D8963A9" w14:textId="77777777" w:rsidR="00000000" w:rsidRDefault="00080A0B">
      <w:pPr>
        <w:pStyle w:val="Textoindependiente"/>
        <w:jc w:val="both"/>
      </w:pPr>
      <w:r>
        <w:rPr>
          <w:rFonts w:ascii="Calibri" w:hAnsi="Calibri" w:cs="Arial"/>
          <w:sz w:val="22"/>
          <w:szCs w:val="22"/>
        </w:rPr>
        <w:t>6.8.</w:t>
      </w:r>
      <w:r>
        <w:rPr>
          <w:rFonts w:ascii="Calibri" w:hAnsi="Calibri" w:cs="Arial"/>
          <w:b w:val="0"/>
          <w:sz w:val="22"/>
          <w:szCs w:val="22"/>
        </w:rPr>
        <w:t xml:space="preserve"> En todo caso, el licitador en cuyo favor recaiga </w:t>
      </w:r>
      <w:r>
        <w:rPr>
          <w:rFonts w:ascii="Calibri" w:hAnsi="Calibri" w:cs="Arial"/>
          <w:b w:val="0"/>
          <w:sz w:val="22"/>
          <w:szCs w:val="22"/>
        </w:rPr>
        <w:t>la propuesta de adjudicación deberá acreditar, previamente a la adjudicación del contrato, su capacidad de obrar, la solvencia económica y financiera y técnica o profesional o su clasificación</w:t>
      </w:r>
      <w:r>
        <w:rPr>
          <w:rFonts w:ascii="Calibri" w:hAnsi="Calibri" w:cs="Arial"/>
          <w:b w:val="0"/>
          <w:sz w:val="22"/>
          <w:szCs w:val="22"/>
        </w:rPr>
        <w:t>,</w:t>
      </w:r>
      <w:r>
        <w:rPr>
          <w:rFonts w:ascii="Calibri" w:hAnsi="Calibri" w:cs="Arial"/>
          <w:b w:val="0"/>
          <w:sz w:val="22"/>
          <w:szCs w:val="22"/>
        </w:rPr>
        <w:t xml:space="preserve"> aportando los medios indicados en el </w:t>
      </w:r>
      <w:r>
        <w:rPr>
          <w:rFonts w:ascii="Calibri" w:hAnsi="Calibri" w:cs="Arial"/>
          <w:spacing w:val="-3"/>
          <w:sz w:val="22"/>
          <w:szCs w:val="22"/>
        </w:rPr>
        <w:t>Apartado L del Anexo I de</w:t>
      </w:r>
      <w:r>
        <w:rPr>
          <w:rFonts w:ascii="Calibri" w:hAnsi="Calibri" w:cs="Arial"/>
          <w:spacing w:val="-3"/>
          <w:sz w:val="22"/>
          <w:szCs w:val="22"/>
        </w:rPr>
        <w:t xml:space="preserve"> este pliego</w:t>
      </w:r>
      <w:r>
        <w:rPr>
          <w:rFonts w:ascii="Calibri" w:hAnsi="Calibri" w:cs="Arial"/>
          <w:b w:val="0"/>
          <w:spacing w:val="-3"/>
          <w:sz w:val="22"/>
          <w:szCs w:val="22"/>
        </w:rPr>
        <w:t>, de acuerdo con los siguientes apartados.</w:t>
      </w:r>
    </w:p>
    <w:p w14:paraId="4AC14A39" w14:textId="77777777" w:rsidR="00000000" w:rsidRDefault="00080A0B">
      <w:pPr>
        <w:pStyle w:val="Textoindependiente"/>
        <w:jc w:val="both"/>
        <w:rPr>
          <w:rFonts w:ascii="Calibri" w:hAnsi="Calibri" w:cs="Arial"/>
          <w:b w:val="0"/>
          <w:spacing w:val="-3"/>
          <w:sz w:val="22"/>
          <w:szCs w:val="22"/>
        </w:rPr>
      </w:pPr>
    </w:p>
    <w:p w14:paraId="7449420C" w14:textId="77777777" w:rsidR="00000000" w:rsidRDefault="00080A0B">
      <w:pPr>
        <w:jc w:val="both"/>
      </w:pPr>
      <w:r>
        <w:rPr>
          <w:rFonts w:ascii="Calibri" w:hAnsi="Calibri" w:cs="Calibri"/>
          <w:sz w:val="22"/>
          <w:szCs w:val="22"/>
        </w:rPr>
        <w:t>En caso de que la ejecución del objeto de contrato comporte tratamiento de datos personales por parte del contratista,</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el adjudicatario </w:t>
      </w:r>
      <w:r>
        <w:rPr>
          <w:rFonts w:ascii="Calibri" w:hAnsi="Calibri" w:cs="Calibri"/>
          <w:sz w:val="22"/>
          <w:szCs w:val="22"/>
        </w:rPr>
        <w:t>deb</w:t>
      </w:r>
      <w:r>
        <w:rPr>
          <w:rFonts w:ascii="Calibri" w:hAnsi="Calibri" w:cs="Calibri"/>
          <w:sz w:val="22"/>
          <w:szCs w:val="22"/>
        </w:rPr>
        <w:t>erá acreditar</w:t>
      </w:r>
      <w:r>
        <w:rPr>
          <w:rFonts w:ascii="Calibri" w:hAnsi="Calibri" w:cs="Calibri"/>
          <w:sz w:val="22"/>
          <w:szCs w:val="22"/>
        </w:rPr>
        <w:t xml:space="preserve"> la ubicación de los servidores y el lugar de l</w:t>
      </w:r>
      <w:r>
        <w:rPr>
          <w:rFonts w:ascii="Calibri" w:hAnsi="Calibri" w:cs="Calibri"/>
          <w:sz w:val="22"/>
          <w:szCs w:val="22"/>
        </w:rPr>
        <w:t>os servicios asociados a los mismos</w:t>
      </w:r>
      <w:r>
        <w:rPr>
          <w:rFonts w:ascii="Calibri" w:hAnsi="Calibri" w:cs="Calibri"/>
          <w:sz w:val="22"/>
          <w:szCs w:val="22"/>
        </w:rPr>
        <w:t xml:space="preserve">. </w:t>
      </w:r>
      <w:r>
        <w:rPr>
          <w:rFonts w:ascii="Calibri" w:hAnsi="Calibri" w:cs="Calibri"/>
          <w:sz w:val="22"/>
          <w:szCs w:val="22"/>
        </w:rPr>
        <w:t xml:space="preserve"> </w:t>
      </w:r>
    </w:p>
    <w:p w14:paraId="3977C24B" w14:textId="77777777" w:rsidR="00000000" w:rsidRDefault="00080A0B">
      <w:pPr>
        <w:jc w:val="both"/>
        <w:rPr>
          <w:rFonts w:ascii="Calibri" w:hAnsi="Calibri" w:cs="Calibri"/>
          <w:sz w:val="22"/>
          <w:szCs w:val="22"/>
        </w:rPr>
      </w:pPr>
    </w:p>
    <w:p w14:paraId="42657B82" w14:textId="77777777" w:rsidR="00000000" w:rsidRDefault="00080A0B">
      <w:pPr>
        <w:shd w:val="clear" w:color="auto" w:fill="FFFFFF"/>
        <w:suppressAutoHyphens w:val="0"/>
        <w:jc w:val="both"/>
      </w:pPr>
      <w:r>
        <w:rPr>
          <w:rFonts w:ascii="Calibri" w:hAnsi="Calibri" w:cs="Calibri"/>
          <w:spacing w:val="-3"/>
          <w:sz w:val="22"/>
          <w:szCs w:val="22"/>
          <w:lang w:eastAsia="es-ES"/>
        </w:rPr>
        <w:lastRenderedPageBreak/>
        <w:t>A estos efectos d</w:t>
      </w:r>
      <w:r>
        <w:rPr>
          <w:rFonts w:ascii="Calibri" w:hAnsi="Calibri" w:cs="Calibri"/>
          <w:spacing w:val="-3"/>
          <w:sz w:val="22"/>
          <w:szCs w:val="22"/>
          <w:lang w:eastAsia="es-ES"/>
        </w:rPr>
        <w:t xml:space="preserve">eberá presentarse el modelo </w:t>
      </w:r>
      <w:r>
        <w:rPr>
          <w:rFonts w:ascii="Calibri" w:hAnsi="Calibri" w:cs="Calibri"/>
          <w:b/>
          <w:bCs/>
          <w:spacing w:val="-3"/>
          <w:sz w:val="22"/>
          <w:szCs w:val="22"/>
          <w:lang w:eastAsia="es-ES"/>
        </w:rPr>
        <w:t>Anexo X del presente pliego,</w:t>
      </w:r>
      <w:r>
        <w:rPr>
          <w:rFonts w:ascii="Calibri" w:hAnsi="Calibri" w:cs="Calibri"/>
          <w:spacing w:val="-3"/>
          <w:sz w:val="22"/>
          <w:szCs w:val="22"/>
          <w:lang w:eastAsia="es-ES"/>
        </w:rPr>
        <w:t xml:space="preserve"> que contemplará dicha información. </w:t>
      </w:r>
      <w:r>
        <w:rPr>
          <w:rFonts w:ascii="Calibri" w:hAnsi="Calibri" w:cs="Calibri"/>
          <w:spacing w:val="-3"/>
          <w:sz w:val="22"/>
          <w:szCs w:val="22"/>
          <w:lang w:eastAsia="es-ES"/>
        </w:rPr>
        <w:t>En el caso de que los servidores se ubiquen fuera del Espacio Económico Europeo deberá acreditarse las gara</w:t>
      </w:r>
      <w:r>
        <w:rPr>
          <w:rFonts w:ascii="Calibri" w:hAnsi="Calibri" w:cs="Calibri"/>
          <w:spacing w:val="-3"/>
          <w:sz w:val="22"/>
          <w:szCs w:val="22"/>
          <w:lang w:eastAsia="es-ES"/>
        </w:rPr>
        <w:t>ntías establecidas para las transferencias internacionales de datos que se regulan en los artículos 44 a 50 del Reglamento General de Protección de Datos.</w:t>
      </w:r>
    </w:p>
    <w:p w14:paraId="4A3FEFE9" w14:textId="77777777" w:rsidR="00000000" w:rsidRDefault="00080A0B">
      <w:pPr>
        <w:shd w:val="clear" w:color="auto" w:fill="FFFFFF"/>
        <w:tabs>
          <w:tab w:val="left" w:pos="-1440"/>
          <w:tab w:val="left" w:pos="-720"/>
        </w:tabs>
        <w:ind w:right="11"/>
        <w:jc w:val="both"/>
        <w:rPr>
          <w:rFonts w:ascii="Calibri" w:hAnsi="Calibri" w:cs="Arial"/>
          <w:b/>
          <w:sz w:val="22"/>
          <w:szCs w:val="22"/>
        </w:rPr>
      </w:pPr>
    </w:p>
    <w:p w14:paraId="11E394A4" w14:textId="77777777" w:rsidR="00000000" w:rsidRDefault="00080A0B">
      <w:pPr>
        <w:shd w:val="clear" w:color="auto" w:fill="FFFFFF"/>
        <w:suppressAutoHyphens w:val="0"/>
        <w:jc w:val="both"/>
      </w:pPr>
      <w:r>
        <w:rPr>
          <w:rFonts w:ascii="Calibri" w:hAnsi="Calibri" w:cs="Arial"/>
          <w:b/>
          <w:sz w:val="22"/>
          <w:szCs w:val="22"/>
        </w:rPr>
        <w:t xml:space="preserve">6.9 </w:t>
      </w:r>
      <w:r>
        <w:rPr>
          <w:rFonts w:ascii="Calibri" w:hAnsi="Calibri" w:cs="Arial"/>
          <w:sz w:val="22"/>
          <w:szCs w:val="22"/>
        </w:rPr>
        <w:t>L</w:t>
      </w:r>
      <w:r>
        <w:rPr>
          <w:rFonts w:ascii="Calibri" w:hAnsi="Calibri" w:cs="Arial"/>
          <w:sz w:val="22"/>
          <w:szCs w:val="22"/>
          <w:lang w:eastAsia="es-ES"/>
        </w:rPr>
        <w:t>a capacidad de obrar de los las personas físicas se acreditará mediante</w:t>
      </w:r>
      <w:r>
        <w:rPr>
          <w:rFonts w:ascii="Calibri" w:hAnsi="Calibri" w:cs="Arial"/>
          <w:sz w:val="22"/>
          <w:szCs w:val="22"/>
        </w:rPr>
        <w:t xml:space="preserve"> el DNI o documento que,</w:t>
      </w:r>
      <w:r>
        <w:rPr>
          <w:rFonts w:ascii="Calibri" w:hAnsi="Calibri" w:cs="Arial"/>
          <w:sz w:val="22"/>
          <w:szCs w:val="22"/>
        </w:rPr>
        <w:t xml:space="preserve"> en su caso, le sustituya reglamentariamente. </w:t>
      </w:r>
    </w:p>
    <w:p w14:paraId="62CA06A2" w14:textId="77777777" w:rsidR="00000000" w:rsidRDefault="00080A0B">
      <w:pPr>
        <w:shd w:val="clear" w:color="auto" w:fill="FFFFFF"/>
        <w:suppressAutoHyphens w:val="0"/>
        <w:jc w:val="both"/>
        <w:rPr>
          <w:rFonts w:ascii="Calibri" w:hAnsi="Calibri" w:cs="Arial"/>
          <w:sz w:val="22"/>
          <w:szCs w:val="22"/>
        </w:rPr>
      </w:pPr>
    </w:p>
    <w:p w14:paraId="7B6D5162" w14:textId="77777777" w:rsidR="00000000" w:rsidRDefault="00080A0B">
      <w:pPr>
        <w:shd w:val="clear" w:color="auto" w:fill="FFFFFF"/>
        <w:suppressAutoHyphens w:val="0"/>
        <w:jc w:val="both"/>
      </w:pPr>
      <w:r>
        <w:rPr>
          <w:rFonts w:ascii="Calibri" w:hAnsi="Calibri" w:cs="Arial"/>
          <w:sz w:val="22"/>
          <w:szCs w:val="22"/>
        </w:rPr>
        <w:t>El órgano de contratación utilizará medios electrónicos para recabar los del DNI</w:t>
      </w:r>
      <w:r>
        <w:rPr>
          <w:rFonts w:ascii="Calibri" w:hAnsi="Calibri" w:cs="Arial"/>
          <w:sz w:val="22"/>
          <w:szCs w:val="22"/>
          <w:lang w:eastAsia="es-ES"/>
        </w:rPr>
        <w:t>,</w:t>
      </w:r>
      <w:r>
        <w:rPr>
          <w:rFonts w:ascii="Calibri" w:hAnsi="Calibri" w:cs="Arial"/>
          <w:sz w:val="22"/>
          <w:szCs w:val="22"/>
        </w:rPr>
        <w:t xml:space="preserve"> salvo que conste oposición expresa del interesado en la declaración responsable ajustada </w:t>
      </w:r>
      <w:r>
        <w:rPr>
          <w:rFonts w:ascii="Calibri" w:hAnsi="Calibri" w:cs="Arial"/>
          <w:sz w:val="22"/>
          <w:szCs w:val="22"/>
          <w:lang w:eastAsia="es-ES"/>
        </w:rPr>
        <w:t>al formulario normalizado de document</w:t>
      </w:r>
      <w:r>
        <w:rPr>
          <w:rFonts w:ascii="Calibri" w:hAnsi="Calibri" w:cs="Arial"/>
          <w:sz w:val="22"/>
          <w:szCs w:val="22"/>
          <w:lang w:eastAsia="es-ES"/>
        </w:rPr>
        <w:t>o europeo único de contratación</w:t>
      </w:r>
      <w:r>
        <w:rPr>
          <w:rFonts w:ascii="Calibri" w:hAnsi="Calibri" w:cs="Arial"/>
          <w:sz w:val="22"/>
          <w:szCs w:val="22"/>
        </w:rPr>
        <w:t>, en cuyo caso el interesado deberá presentar dicho documento.</w:t>
      </w:r>
    </w:p>
    <w:p w14:paraId="2BD82952" w14:textId="77777777" w:rsidR="00000000" w:rsidRDefault="00080A0B">
      <w:pPr>
        <w:shd w:val="clear" w:color="auto" w:fill="FFFFFF"/>
        <w:suppressAutoHyphens w:val="0"/>
        <w:jc w:val="both"/>
        <w:rPr>
          <w:rFonts w:ascii="Calibri" w:hAnsi="Calibri" w:cs="Arial"/>
          <w:sz w:val="22"/>
          <w:szCs w:val="22"/>
        </w:rPr>
      </w:pPr>
    </w:p>
    <w:p w14:paraId="1EB5E710" w14:textId="77777777" w:rsidR="00000000" w:rsidRDefault="00080A0B">
      <w:pPr>
        <w:shd w:val="clear" w:color="auto" w:fill="FFFFFF"/>
        <w:suppressAutoHyphens w:val="0"/>
        <w:jc w:val="both"/>
      </w:pPr>
      <w:r>
        <w:rPr>
          <w:rFonts w:ascii="Calibri" w:hAnsi="Calibri" w:cs="Arial"/>
          <w:b/>
          <w:sz w:val="22"/>
          <w:szCs w:val="22"/>
        </w:rPr>
        <w:t>6.10.</w:t>
      </w:r>
      <w:r>
        <w:rPr>
          <w:rFonts w:ascii="Calibri" w:hAnsi="Calibri" w:cs="Arial"/>
          <w:sz w:val="22"/>
          <w:szCs w:val="22"/>
        </w:rPr>
        <w:t xml:space="preserve"> L</w:t>
      </w:r>
      <w:r>
        <w:rPr>
          <w:rFonts w:ascii="Calibri" w:hAnsi="Calibri" w:cs="Arial"/>
          <w:sz w:val="22"/>
          <w:szCs w:val="22"/>
          <w:lang w:eastAsia="es-ES"/>
        </w:rPr>
        <w:t xml:space="preserve">a capacidad de obrar de los empresarios que fueren personas jurídicas se acreditará mediante la escritura o documento de constitución, los estatutos o el </w:t>
      </w:r>
      <w:r>
        <w:rPr>
          <w:rFonts w:ascii="Calibri" w:hAnsi="Calibri" w:cs="Arial"/>
          <w:sz w:val="22"/>
          <w:szCs w:val="22"/>
          <w:lang w:eastAsia="es-ES"/>
        </w:rPr>
        <w:t xml:space="preserve">acta fundacional, en los que consten las normas por las que se regula su actividad, debidamente inscritos en el Registro público que corresponda según el tipo de persona jurídica de que se trate. </w:t>
      </w:r>
    </w:p>
    <w:p w14:paraId="436E1419" w14:textId="77777777" w:rsidR="00000000" w:rsidRDefault="00080A0B">
      <w:pPr>
        <w:shd w:val="clear" w:color="auto" w:fill="FFFFFF"/>
        <w:suppressAutoHyphens w:val="0"/>
        <w:jc w:val="both"/>
        <w:rPr>
          <w:rFonts w:ascii="Calibri" w:hAnsi="Calibri" w:cs="Arial"/>
          <w:sz w:val="22"/>
          <w:szCs w:val="22"/>
          <w:lang w:eastAsia="es-ES"/>
        </w:rPr>
      </w:pPr>
    </w:p>
    <w:p w14:paraId="7105E144" w14:textId="77777777" w:rsidR="00000000" w:rsidRDefault="00080A0B">
      <w:pPr>
        <w:shd w:val="clear" w:color="auto" w:fill="FFFFFF"/>
        <w:suppressAutoHyphens w:val="0"/>
        <w:jc w:val="both"/>
      </w:pPr>
      <w:r>
        <w:rPr>
          <w:rFonts w:ascii="Calibri" w:hAnsi="Calibri" w:cs="Arial"/>
          <w:sz w:val="22"/>
          <w:szCs w:val="22"/>
        </w:rPr>
        <w:t>El órgano de contratación utilizará medios electrónicos pa</w:t>
      </w:r>
      <w:r>
        <w:rPr>
          <w:rFonts w:ascii="Calibri" w:hAnsi="Calibri" w:cs="Arial"/>
          <w:sz w:val="22"/>
          <w:szCs w:val="22"/>
        </w:rPr>
        <w:t>ra recabar los datos del número de identificación fiscal (N.I.F.) de la empresa,</w:t>
      </w:r>
      <w:r>
        <w:rPr>
          <w:rFonts w:ascii="Calibri" w:hAnsi="Calibri" w:cs="Arial"/>
          <w:sz w:val="22"/>
          <w:szCs w:val="22"/>
          <w:lang w:eastAsia="es-ES"/>
        </w:rPr>
        <w:t xml:space="preserve"> así como de la inscripción en el Registro público si fuera posible,</w:t>
      </w:r>
      <w:r>
        <w:rPr>
          <w:rFonts w:ascii="Calibri" w:hAnsi="Calibri" w:cs="Arial"/>
          <w:sz w:val="22"/>
          <w:szCs w:val="22"/>
        </w:rPr>
        <w:t xml:space="preserve"> salvo que conste oposición expresa del interesado en la declaración responsable ajustada </w:t>
      </w:r>
      <w:r>
        <w:rPr>
          <w:rFonts w:ascii="Calibri" w:hAnsi="Calibri" w:cs="Arial"/>
          <w:sz w:val="22"/>
          <w:szCs w:val="22"/>
          <w:lang w:eastAsia="es-ES"/>
        </w:rPr>
        <w:t>al formulario norm</w:t>
      </w:r>
      <w:r>
        <w:rPr>
          <w:rFonts w:ascii="Calibri" w:hAnsi="Calibri" w:cs="Arial"/>
          <w:sz w:val="22"/>
          <w:szCs w:val="22"/>
          <w:lang w:eastAsia="es-ES"/>
        </w:rPr>
        <w:t>alizado de documento europeo único de contratación</w:t>
      </w:r>
      <w:r>
        <w:rPr>
          <w:rFonts w:ascii="Calibri" w:hAnsi="Calibri" w:cs="Arial"/>
          <w:sz w:val="22"/>
          <w:szCs w:val="22"/>
        </w:rPr>
        <w:t>, en cuyo caso el interesado deberá presentar dicho documento.</w:t>
      </w:r>
    </w:p>
    <w:p w14:paraId="099FD3E9" w14:textId="77777777" w:rsidR="00000000" w:rsidRDefault="00080A0B">
      <w:pPr>
        <w:shd w:val="clear" w:color="auto" w:fill="FFFFFF"/>
        <w:suppressAutoHyphens w:val="0"/>
        <w:jc w:val="both"/>
        <w:rPr>
          <w:rFonts w:ascii="Calibri" w:hAnsi="Calibri" w:cs="Arial"/>
          <w:sz w:val="22"/>
          <w:szCs w:val="22"/>
        </w:rPr>
      </w:pPr>
    </w:p>
    <w:p w14:paraId="53913BD4" w14:textId="77777777" w:rsidR="00000000" w:rsidRDefault="00080A0B">
      <w:pPr>
        <w:shd w:val="clear" w:color="auto" w:fill="FFFFFF"/>
        <w:suppressAutoHyphens w:val="0"/>
        <w:jc w:val="both"/>
      </w:pPr>
      <w:r>
        <w:rPr>
          <w:rFonts w:ascii="Calibri" w:hAnsi="Calibri" w:cs="Arial"/>
          <w:b/>
          <w:bCs/>
          <w:sz w:val="22"/>
          <w:szCs w:val="22"/>
          <w:lang w:eastAsia="es-ES"/>
        </w:rPr>
        <w:t xml:space="preserve">6.11. </w:t>
      </w:r>
      <w:r>
        <w:rPr>
          <w:rFonts w:ascii="Calibri" w:hAnsi="Calibri" w:cs="Arial"/>
          <w:sz w:val="22"/>
          <w:szCs w:val="22"/>
          <w:lang w:eastAsia="es-ES"/>
        </w:rPr>
        <w:t xml:space="preserve">La capacidad de obrar de las empresas no españolas que sean nacionales de Estados miembros de la Unión Europea o de Estados signatarios </w:t>
      </w:r>
      <w:r>
        <w:rPr>
          <w:rFonts w:ascii="Calibri" w:hAnsi="Calibri" w:cs="Arial"/>
          <w:sz w:val="22"/>
          <w:szCs w:val="22"/>
          <w:lang w:eastAsia="es-ES"/>
        </w:rPr>
        <w:t>del Acuerdo sobre el Espacio Económico Europeo se acreditará por su inscripción en el registro procedente de acuerdo con la legislación del Estado donde están establecidos, o mediante la presentación de una declaración jurada o un certificado de acuerdo co</w:t>
      </w:r>
      <w:r>
        <w:rPr>
          <w:rFonts w:ascii="Calibri" w:hAnsi="Calibri" w:cs="Arial"/>
          <w:sz w:val="22"/>
          <w:szCs w:val="22"/>
          <w:lang w:eastAsia="es-ES"/>
        </w:rPr>
        <w:t>n las disposiciones de aplicación.</w:t>
      </w:r>
    </w:p>
    <w:p w14:paraId="05B117F9" w14:textId="77777777" w:rsidR="00000000" w:rsidRDefault="00080A0B">
      <w:pPr>
        <w:shd w:val="clear" w:color="auto" w:fill="FFFFFF"/>
        <w:suppressAutoHyphens w:val="0"/>
        <w:jc w:val="both"/>
        <w:rPr>
          <w:rFonts w:ascii="Calibri" w:hAnsi="Calibri" w:cs="Arial"/>
          <w:b/>
          <w:bCs/>
          <w:sz w:val="22"/>
          <w:szCs w:val="22"/>
          <w:lang w:eastAsia="es-ES"/>
        </w:rPr>
      </w:pPr>
    </w:p>
    <w:p w14:paraId="75F16AC5" w14:textId="77777777" w:rsidR="00000000" w:rsidRDefault="00080A0B">
      <w:pPr>
        <w:shd w:val="clear" w:color="auto" w:fill="FFFFFF"/>
        <w:suppressAutoHyphens w:val="0"/>
        <w:jc w:val="both"/>
      </w:pPr>
      <w:r>
        <w:rPr>
          <w:rFonts w:ascii="Calibri" w:hAnsi="Calibri" w:cs="Arial"/>
          <w:b/>
          <w:bCs/>
          <w:sz w:val="22"/>
          <w:szCs w:val="22"/>
          <w:lang w:eastAsia="es-ES"/>
        </w:rPr>
        <w:t xml:space="preserve">6.12 . </w:t>
      </w:r>
      <w:r>
        <w:rPr>
          <w:rFonts w:ascii="Calibri" w:hAnsi="Calibri" w:cs="Arial"/>
          <w:sz w:val="22"/>
          <w:szCs w:val="22"/>
          <w:lang w:eastAsia="es-ES"/>
        </w:rPr>
        <w:t>Las demás empresas extranjeras deberán acreditar su capacidad de obrar con informe de la Misión Diplomática Permanente de España en el Estado correspondiente o de la Oficina Consular en cuyo ámbito territorial rad</w:t>
      </w:r>
      <w:r>
        <w:rPr>
          <w:rFonts w:ascii="Calibri" w:hAnsi="Calibri" w:cs="Arial"/>
          <w:sz w:val="22"/>
          <w:szCs w:val="22"/>
          <w:lang w:eastAsia="es-ES"/>
        </w:rPr>
        <w:t>ique el domicilio de la empresa.</w:t>
      </w:r>
    </w:p>
    <w:p w14:paraId="4999F410" w14:textId="77777777" w:rsidR="00000000" w:rsidRDefault="00080A0B">
      <w:pPr>
        <w:shd w:val="clear" w:color="auto" w:fill="FFFFFF"/>
        <w:suppressAutoHyphens w:val="0"/>
        <w:jc w:val="both"/>
        <w:rPr>
          <w:rFonts w:ascii="Calibri" w:hAnsi="Calibri" w:cs="Arial"/>
          <w:sz w:val="22"/>
          <w:szCs w:val="22"/>
        </w:rPr>
      </w:pPr>
    </w:p>
    <w:p w14:paraId="3234E441" w14:textId="77777777" w:rsidR="00000000" w:rsidRDefault="00080A0B">
      <w:pPr>
        <w:shd w:val="clear" w:color="auto" w:fill="FFFFFF"/>
        <w:suppressAutoHyphens w:val="0"/>
        <w:jc w:val="both"/>
      </w:pPr>
      <w:r>
        <w:rPr>
          <w:rFonts w:ascii="Calibri" w:hAnsi="Calibri" w:cs="Arial"/>
          <w:b/>
          <w:sz w:val="22"/>
          <w:szCs w:val="22"/>
        </w:rPr>
        <w:t>6.13.</w:t>
      </w:r>
      <w:r>
        <w:rPr>
          <w:rFonts w:ascii="Calibri" w:hAnsi="Calibri" w:cs="Arial"/>
          <w:sz w:val="22"/>
          <w:szCs w:val="22"/>
        </w:rPr>
        <w:t xml:space="preserve"> Las empresas extranjeras presentarán su documentación traducida de forma oficial al castellano o al valenciano. </w:t>
      </w:r>
    </w:p>
    <w:p w14:paraId="32254E4E" w14:textId="77777777" w:rsidR="00000000" w:rsidRDefault="00080A0B">
      <w:pPr>
        <w:shd w:val="clear" w:color="auto" w:fill="FFFFFF"/>
        <w:suppressAutoHyphens w:val="0"/>
        <w:jc w:val="both"/>
        <w:rPr>
          <w:rFonts w:ascii="Calibri" w:hAnsi="Calibri" w:cs="Arial"/>
          <w:sz w:val="22"/>
          <w:szCs w:val="22"/>
        </w:rPr>
      </w:pPr>
    </w:p>
    <w:p w14:paraId="5C39E51E" w14:textId="77777777" w:rsidR="00000000" w:rsidRDefault="00080A0B">
      <w:pPr>
        <w:shd w:val="clear" w:color="auto" w:fill="FFFFFF"/>
        <w:suppressAutoHyphens w:val="0"/>
        <w:jc w:val="both"/>
      </w:pPr>
      <w:r>
        <w:rPr>
          <w:rFonts w:ascii="Calibri" w:hAnsi="Calibri" w:cs="Arial"/>
          <w:b/>
          <w:sz w:val="22"/>
          <w:szCs w:val="22"/>
        </w:rPr>
        <w:t>6.14.</w:t>
      </w:r>
      <w:r>
        <w:rPr>
          <w:rFonts w:ascii="Calibri" w:hAnsi="Calibri" w:cs="Arial"/>
          <w:sz w:val="22"/>
          <w:szCs w:val="22"/>
        </w:rPr>
        <w:t xml:space="preserve"> En el caso de que el licitador deba acreditar su habilitación empresarial de conformidad con lo </w:t>
      </w:r>
      <w:r>
        <w:rPr>
          <w:rFonts w:ascii="Calibri" w:hAnsi="Calibri" w:cs="Arial"/>
          <w:sz w:val="22"/>
          <w:szCs w:val="22"/>
        </w:rPr>
        <w:t>dispuesto en el A</w:t>
      </w:r>
      <w:r>
        <w:rPr>
          <w:rFonts w:ascii="Calibri" w:hAnsi="Calibri" w:cs="Arial"/>
          <w:b/>
          <w:sz w:val="22"/>
          <w:szCs w:val="22"/>
        </w:rPr>
        <w:t>partado L del Anexo I del presente pliego</w:t>
      </w:r>
      <w:r>
        <w:rPr>
          <w:rFonts w:ascii="Calibri" w:hAnsi="Calibri" w:cs="Arial"/>
          <w:sz w:val="22"/>
          <w:szCs w:val="22"/>
        </w:rPr>
        <w:t>, deberá aportar los documentos acreditativos de la misma.</w:t>
      </w:r>
    </w:p>
    <w:p w14:paraId="3417A77C" w14:textId="77777777" w:rsidR="00000000" w:rsidRDefault="00080A0B">
      <w:pPr>
        <w:shd w:val="clear" w:color="auto" w:fill="FFFFFF"/>
        <w:suppressAutoHyphens w:val="0"/>
        <w:jc w:val="both"/>
        <w:rPr>
          <w:rFonts w:ascii="Calibri" w:hAnsi="Calibri" w:cs="Arial"/>
          <w:b/>
          <w:sz w:val="22"/>
          <w:szCs w:val="22"/>
          <w:lang w:eastAsia="es-ES"/>
        </w:rPr>
      </w:pPr>
    </w:p>
    <w:p w14:paraId="0A8115FE" w14:textId="77777777" w:rsidR="00000000" w:rsidRDefault="00080A0B">
      <w:pPr>
        <w:shd w:val="clear" w:color="auto" w:fill="FFFFFF"/>
        <w:suppressAutoHyphens w:val="0"/>
        <w:jc w:val="both"/>
      </w:pPr>
      <w:r>
        <w:rPr>
          <w:rFonts w:ascii="Calibri" w:hAnsi="Calibri" w:cs="Arial"/>
          <w:b/>
          <w:sz w:val="22"/>
          <w:szCs w:val="22"/>
          <w:lang w:eastAsia="es-ES"/>
        </w:rPr>
        <w:t>6.15.</w:t>
      </w:r>
      <w:r>
        <w:rPr>
          <w:rFonts w:ascii="Calibri" w:hAnsi="Calibri" w:cs="Arial"/>
          <w:sz w:val="22"/>
          <w:szCs w:val="22"/>
          <w:lang w:eastAsia="es-ES"/>
        </w:rPr>
        <w:t xml:space="preserve"> Corresponde a los empresarios la prueba de no estar incursos en las prohibiciones de contratar, conforme establecen los artículos 85</w:t>
      </w:r>
      <w:r>
        <w:rPr>
          <w:rFonts w:ascii="Calibri" w:hAnsi="Calibri" w:cs="Arial"/>
          <w:sz w:val="22"/>
          <w:szCs w:val="22"/>
          <w:lang w:eastAsia="es-ES"/>
        </w:rPr>
        <w:t xml:space="preserve"> y 140.3 de la LCSP.</w:t>
      </w:r>
    </w:p>
    <w:p w14:paraId="153571DD" w14:textId="77777777" w:rsidR="00000000" w:rsidRDefault="00080A0B">
      <w:pPr>
        <w:jc w:val="both"/>
        <w:rPr>
          <w:rFonts w:ascii="Calibri" w:hAnsi="Calibri" w:cs="Arial"/>
          <w:sz w:val="22"/>
          <w:szCs w:val="22"/>
          <w:lang w:eastAsia="es-ES"/>
        </w:rPr>
      </w:pPr>
    </w:p>
    <w:p w14:paraId="3E5DF4CA" w14:textId="77777777" w:rsidR="00000000" w:rsidRDefault="00080A0B">
      <w:pPr>
        <w:shd w:val="clear" w:color="auto" w:fill="FFFFFF"/>
        <w:suppressAutoHyphens w:val="0"/>
        <w:jc w:val="both"/>
      </w:pPr>
      <w:r>
        <w:rPr>
          <w:rFonts w:ascii="Calibri" w:hAnsi="Calibri" w:cs="Arial"/>
          <w:b/>
          <w:sz w:val="22"/>
          <w:szCs w:val="22"/>
          <w:lang w:eastAsia="es-ES"/>
        </w:rPr>
        <w:t>6.16</w:t>
      </w:r>
      <w:r>
        <w:rPr>
          <w:rFonts w:ascii="Calibri" w:hAnsi="Calibri" w:cs="Arial"/>
          <w:sz w:val="22"/>
          <w:szCs w:val="22"/>
          <w:lang w:eastAsia="es-ES"/>
        </w:rPr>
        <w:t xml:space="preserve"> Cuando por una razón válida, el licitador no esté en condiciones de presentar las referencias solicitadas por el órgano de contratación, se le autorizará a acreditar su solvencia económica y financiera por medio de cualquier otro</w:t>
      </w:r>
      <w:r>
        <w:rPr>
          <w:rFonts w:ascii="Calibri" w:hAnsi="Calibri" w:cs="Arial"/>
          <w:sz w:val="22"/>
          <w:szCs w:val="22"/>
          <w:lang w:eastAsia="es-ES"/>
        </w:rPr>
        <w:t xml:space="preserve"> documento que la Administración considere apropiado.</w:t>
      </w:r>
    </w:p>
    <w:p w14:paraId="3584CA7E" w14:textId="77777777" w:rsidR="00000000" w:rsidRDefault="00080A0B">
      <w:pPr>
        <w:ind w:firstLine="720"/>
        <w:jc w:val="both"/>
        <w:rPr>
          <w:rFonts w:ascii="Calibri" w:hAnsi="Calibri" w:cs="Arial"/>
          <w:b/>
          <w:bCs/>
          <w:color w:val="000000"/>
          <w:sz w:val="22"/>
          <w:szCs w:val="22"/>
          <w:shd w:val="clear" w:color="auto" w:fill="FFFFFF"/>
        </w:rPr>
      </w:pPr>
    </w:p>
    <w:p w14:paraId="425906D6" w14:textId="77777777" w:rsidR="00000000" w:rsidRDefault="00080A0B">
      <w:pPr>
        <w:shd w:val="clear" w:color="auto" w:fill="FFFFFF"/>
        <w:tabs>
          <w:tab w:val="left" w:pos="-1440"/>
          <w:tab w:val="left" w:pos="-720"/>
          <w:tab w:val="left" w:pos="709"/>
        </w:tabs>
        <w:jc w:val="both"/>
      </w:pPr>
      <w:r>
        <w:rPr>
          <w:rFonts w:ascii="Calibri" w:hAnsi="Calibri" w:cs="Arial"/>
          <w:b/>
          <w:sz w:val="22"/>
          <w:szCs w:val="22"/>
        </w:rPr>
        <w:t xml:space="preserve">6.17. </w:t>
      </w:r>
      <w:r>
        <w:rPr>
          <w:rFonts w:ascii="Calibri" w:hAnsi="Calibri" w:cs="Arial"/>
          <w:sz w:val="22"/>
          <w:szCs w:val="22"/>
        </w:rPr>
        <w:t xml:space="preserve"> La </w:t>
      </w:r>
      <w:r>
        <w:rPr>
          <w:rFonts w:ascii="Calibri" w:hAnsi="Calibri" w:cs="Arial"/>
          <w:color w:val="000000"/>
          <w:sz w:val="22"/>
          <w:szCs w:val="22"/>
          <w:shd w:val="clear" w:color="auto" w:fill="FFFFFF"/>
        </w:rPr>
        <w:t xml:space="preserve">inscripción en el Registro Oficial de Licitadores y Empresas Clasificadas del Sector Público acreditará, a tenor de lo en él reflejado y salvo prueba en contrario, las condiciones de aptitud </w:t>
      </w:r>
      <w:r>
        <w:rPr>
          <w:rFonts w:ascii="Calibri" w:hAnsi="Calibri" w:cs="Arial"/>
          <w:color w:val="000000"/>
          <w:sz w:val="22"/>
          <w:szCs w:val="22"/>
          <w:shd w:val="clear" w:color="auto" w:fill="FFFFFF"/>
        </w:rPr>
        <w:t>del empresario en cuanto a su personalidad y capacidad de obrar, representación, habilitación profesional o empresarial, solvencia económica y financiera y técnica o profesional, clasificación y demás circunstancias inscritas, así como la concurrencia o no</w:t>
      </w:r>
      <w:r>
        <w:rPr>
          <w:rFonts w:ascii="Calibri" w:hAnsi="Calibri" w:cs="Arial"/>
          <w:color w:val="000000"/>
          <w:sz w:val="22"/>
          <w:szCs w:val="22"/>
          <w:shd w:val="clear" w:color="auto" w:fill="FFFFFF"/>
        </w:rPr>
        <w:t xml:space="preserve"> concurrencia de las prohibiciones de contratar que deban constar en el mismo.</w:t>
      </w:r>
      <w:r>
        <w:rPr>
          <w:rFonts w:ascii="Calibri" w:hAnsi="Calibri" w:cs="Arial"/>
          <w:sz w:val="22"/>
          <w:szCs w:val="22"/>
        </w:rPr>
        <w:t xml:space="preserve"> </w:t>
      </w:r>
    </w:p>
    <w:p w14:paraId="6C680905" w14:textId="77777777" w:rsidR="00000000" w:rsidRDefault="00080A0B">
      <w:pPr>
        <w:shd w:val="clear" w:color="auto" w:fill="FFFFFF"/>
        <w:tabs>
          <w:tab w:val="left" w:pos="-1440"/>
          <w:tab w:val="left" w:pos="-720"/>
          <w:tab w:val="left" w:pos="709"/>
        </w:tabs>
        <w:jc w:val="both"/>
        <w:rPr>
          <w:rFonts w:ascii="Calibri" w:hAnsi="Calibri" w:cs="Arial"/>
          <w:sz w:val="22"/>
          <w:szCs w:val="22"/>
        </w:rPr>
      </w:pPr>
    </w:p>
    <w:p w14:paraId="6E2EF761" w14:textId="77777777" w:rsidR="00000000" w:rsidRDefault="00080A0B">
      <w:pPr>
        <w:shd w:val="clear" w:color="auto" w:fill="FFFFFF"/>
        <w:tabs>
          <w:tab w:val="left" w:pos="-1440"/>
          <w:tab w:val="left" w:pos="-720"/>
          <w:tab w:val="left" w:pos="709"/>
        </w:tabs>
        <w:jc w:val="both"/>
      </w:pPr>
      <w:r>
        <w:rPr>
          <w:rFonts w:ascii="Calibri" w:hAnsi="Calibri" w:cs="Arial"/>
          <w:sz w:val="22"/>
          <w:szCs w:val="22"/>
        </w:rPr>
        <w:t>En el mismo sentido, el Registro de Contratistas y Empresas Clasificadas de la Comunidad Valenciana, hasta tanto no se integre en el Registro Oficial de Licitadores y Empresas</w:t>
      </w:r>
      <w:r>
        <w:rPr>
          <w:rFonts w:ascii="Calibri" w:hAnsi="Calibri" w:cs="Arial"/>
          <w:sz w:val="22"/>
          <w:szCs w:val="22"/>
        </w:rPr>
        <w:t xml:space="preserve"> Clasificadas  del Sector Público, acreditara frente a </w:t>
      </w:r>
      <w:r>
        <w:rPr>
          <w:rFonts w:ascii="Calibri" w:hAnsi="Calibri" w:cs="Arial"/>
          <w:sz w:val="22"/>
          <w:szCs w:val="22"/>
        </w:rPr>
        <w:lastRenderedPageBreak/>
        <w:t>todos los órganos de contratación de la Comunitat Valenciana</w:t>
      </w:r>
      <w:r>
        <w:rPr>
          <w:rFonts w:ascii="Calibri" w:hAnsi="Calibri" w:cs="Arial"/>
          <w:color w:val="000000"/>
          <w:sz w:val="22"/>
          <w:szCs w:val="22"/>
          <w:shd w:val="clear" w:color="auto" w:fill="FFFFFF"/>
        </w:rPr>
        <w:t xml:space="preserve"> las condiciones de aptitud del empresario respecto de todas las circunstancias inscritas.</w:t>
      </w:r>
    </w:p>
    <w:p w14:paraId="1AD53A1A" w14:textId="77777777" w:rsidR="00000000" w:rsidRDefault="00080A0B">
      <w:pPr>
        <w:shd w:val="clear" w:color="auto" w:fill="FFFFFF"/>
        <w:tabs>
          <w:tab w:val="left" w:pos="-1440"/>
          <w:tab w:val="left" w:pos="-720"/>
          <w:tab w:val="left" w:pos="709"/>
        </w:tabs>
        <w:jc w:val="both"/>
        <w:rPr>
          <w:rFonts w:ascii="Calibri" w:hAnsi="Calibri" w:cs="Arial"/>
          <w:sz w:val="22"/>
          <w:szCs w:val="22"/>
        </w:rPr>
      </w:pPr>
    </w:p>
    <w:p w14:paraId="0122C6A6" w14:textId="77777777" w:rsidR="00000000" w:rsidRDefault="00080A0B">
      <w:pPr>
        <w:jc w:val="both"/>
      </w:pPr>
      <w:r>
        <w:rPr>
          <w:rFonts w:ascii="Calibri" w:hAnsi="Calibri" w:cs="Arial"/>
          <w:sz w:val="22"/>
          <w:szCs w:val="22"/>
        </w:rPr>
        <w:t xml:space="preserve">A tal efecto no será preciso que los empresarios </w:t>
      </w:r>
      <w:r>
        <w:rPr>
          <w:rFonts w:ascii="Calibri" w:hAnsi="Calibri" w:cs="Arial"/>
          <w:sz w:val="22"/>
          <w:szCs w:val="22"/>
        </w:rPr>
        <w:t xml:space="preserve">aporten el certificado de inscripción, sustituyéndose su presentación por el acceso de los órganos y mesas de contratación al mismo por medios telemáticos. </w:t>
      </w:r>
    </w:p>
    <w:p w14:paraId="2E2B818F" w14:textId="77777777" w:rsidR="00000000" w:rsidRDefault="00080A0B">
      <w:pPr>
        <w:jc w:val="both"/>
        <w:rPr>
          <w:rFonts w:ascii="Calibri" w:hAnsi="Calibri" w:cs="Arial"/>
          <w:sz w:val="22"/>
          <w:szCs w:val="22"/>
        </w:rPr>
      </w:pPr>
    </w:p>
    <w:p w14:paraId="561607B7" w14:textId="77777777" w:rsidR="00000000" w:rsidRDefault="00080A0B">
      <w:pPr>
        <w:jc w:val="both"/>
      </w:pPr>
      <w:r>
        <w:rPr>
          <w:rFonts w:ascii="Calibri" w:hAnsi="Calibri" w:cs="Arial"/>
          <w:sz w:val="22"/>
          <w:szCs w:val="22"/>
        </w:rPr>
        <w:t xml:space="preserve">En caso de que en el certificado de inscripción en el </w:t>
      </w:r>
      <w:r>
        <w:rPr>
          <w:rFonts w:ascii="Calibri" w:hAnsi="Calibri" w:cs="Arial"/>
          <w:color w:val="000000"/>
          <w:sz w:val="22"/>
          <w:szCs w:val="22"/>
          <w:shd w:val="clear" w:color="auto" w:fill="FFFFFF"/>
        </w:rPr>
        <w:t>Registro Oficial de Licitadores y Empresas C</w:t>
      </w:r>
      <w:r>
        <w:rPr>
          <w:rFonts w:ascii="Calibri" w:hAnsi="Calibri" w:cs="Arial"/>
          <w:color w:val="000000"/>
          <w:sz w:val="22"/>
          <w:szCs w:val="22"/>
          <w:shd w:val="clear" w:color="auto" w:fill="FFFFFF"/>
        </w:rPr>
        <w:t xml:space="preserve">lasificadas del Sector Público </w:t>
      </w:r>
      <w:r>
        <w:rPr>
          <w:rFonts w:ascii="Calibri" w:hAnsi="Calibri" w:cs="Arial"/>
          <w:color w:val="000000"/>
          <w:sz w:val="22"/>
          <w:szCs w:val="22"/>
          <w:shd w:val="clear" w:color="auto" w:fill="FFFFFF"/>
        </w:rPr>
        <w:t xml:space="preserve">o en el Registro de Contratistas y Empresas Clasificadas de la Comunidad Valenciana hasta tanto no se integre </w:t>
      </w:r>
      <w:r>
        <w:rPr>
          <w:rFonts w:ascii="Calibri" w:hAnsi="Calibri" w:cs="Arial"/>
          <w:sz w:val="22"/>
          <w:szCs w:val="22"/>
        </w:rPr>
        <w:t>en el Registro Oficial de Licitadores y Empresas Clasificadas del Sector Público</w:t>
      </w:r>
      <w:r>
        <w:rPr>
          <w:rFonts w:ascii="Calibri" w:hAnsi="Calibri" w:cs="Arial"/>
          <w:color w:val="000000"/>
          <w:sz w:val="22"/>
          <w:szCs w:val="22"/>
          <w:shd w:val="clear" w:color="auto" w:fill="FFFFFF"/>
        </w:rPr>
        <w:t xml:space="preserve"> no constara alguno de los requisit</w:t>
      </w:r>
      <w:r>
        <w:rPr>
          <w:rFonts w:ascii="Calibri" w:hAnsi="Calibri" w:cs="Arial"/>
          <w:color w:val="000000"/>
          <w:sz w:val="22"/>
          <w:szCs w:val="22"/>
          <w:shd w:val="clear" w:color="auto" w:fill="FFFFFF"/>
        </w:rPr>
        <w:t>os previos exigibles</w:t>
      </w:r>
      <w:r>
        <w:rPr>
          <w:rFonts w:ascii="Calibri" w:hAnsi="Calibri" w:cs="Arial"/>
          <w:sz w:val="22"/>
          <w:szCs w:val="22"/>
        </w:rPr>
        <w:t>, la Mesa o el órgano de contratación podrá exigir que los licitadores aporten documentación acreditativa del cumplimiento de los mismos.</w:t>
      </w:r>
    </w:p>
    <w:p w14:paraId="2632E8BD" w14:textId="77777777" w:rsidR="00000000" w:rsidRDefault="00080A0B">
      <w:pPr>
        <w:jc w:val="both"/>
        <w:rPr>
          <w:rFonts w:ascii="Calibri" w:hAnsi="Calibri" w:cs="Arial"/>
          <w:sz w:val="22"/>
          <w:szCs w:val="22"/>
        </w:rPr>
      </w:pPr>
    </w:p>
    <w:p w14:paraId="0A175003" w14:textId="77777777" w:rsidR="00000000" w:rsidRDefault="00080A0B">
      <w:pPr>
        <w:jc w:val="both"/>
      </w:pPr>
      <w:r>
        <w:rPr>
          <w:rFonts w:ascii="Calibri" w:hAnsi="Calibri" w:cs="Arial"/>
          <w:sz w:val="22"/>
          <w:szCs w:val="22"/>
        </w:rPr>
        <w:t>Los licitadores inscritos en el Registro Oficial de Licitadores y Empresas Clasificadas del Secto</w:t>
      </w:r>
      <w:r>
        <w:rPr>
          <w:rFonts w:ascii="Calibri" w:hAnsi="Calibri" w:cs="Arial"/>
          <w:sz w:val="22"/>
          <w:szCs w:val="22"/>
        </w:rPr>
        <w:t xml:space="preserve">r Público </w:t>
      </w:r>
      <w:r>
        <w:rPr>
          <w:rFonts w:ascii="Calibri" w:hAnsi="Calibri" w:cs="Arial"/>
          <w:sz w:val="22"/>
          <w:szCs w:val="22"/>
        </w:rPr>
        <w:t xml:space="preserve">o en el Registro de Contratistas y Empresas Clasificadas de la Comunidad Valenciana </w:t>
      </w:r>
      <w:r>
        <w:rPr>
          <w:rFonts w:ascii="Calibri" w:hAnsi="Calibri" w:cs="Arial"/>
          <w:sz w:val="22"/>
          <w:szCs w:val="22"/>
        </w:rPr>
        <w:t>hasta tanto no se integre en el Registro Oficial de Licitadores y Empresas Clasificadas del Sector Público deberán presentar en la licitación una declaración resp</w:t>
      </w:r>
      <w:r>
        <w:rPr>
          <w:rFonts w:ascii="Calibri" w:hAnsi="Calibri" w:cs="Arial"/>
          <w:sz w:val="22"/>
          <w:szCs w:val="22"/>
        </w:rPr>
        <w:t xml:space="preserve">onsable sobre la vigencia de los datos anotados en el mismo, según el modelo que figura como </w:t>
      </w:r>
      <w:r>
        <w:rPr>
          <w:rFonts w:ascii="Calibri" w:hAnsi="Calibri" w:cs="Arial"/>
          <w:b/>
          <w:sz w:val="22"/>
          <w:szCs w:val="22"/>
        </w:rPr>
        <w:t>Anexo II</w:t>
      </w:r>
      <w:r>
        <w:rPr>
          <w:rFonts w:ascii="Calibri" w:hAnsi="Calibri" w:cs="Arial"/>
          <w:b/>
          <w:sz w:val="22"/>
          <w:szCs w:val="22"/>
          <w:lang w:eastAsia="es-ES"/>
        </w:rPr>
        <w:t xml:space="preserve"> de este pliego</w:t>
      </w:r>
      <w:r>
        <w:rPr>
          <w:rFonts w:ascii="Calibri" w:hAnsi="Calibri" w:cs="Arial"/>
          <w:sz w:val="22"/>
          <w:szCs w:val="22"/>
        </w:rPr>
        <w:t xml:space="preserve">. Si se hubiese producido variación en las circunstancias reflejadas en el correspondiente certificado se hará mención expresa en la citada </w:t>
      </w:r>
      <w:r>
        <w:rPr>
          <w:rFonts w:ascii="Calibri" w:hAnsi="Calibri" w:cs="Arial"/>
          <w:sz w:val="22"/>
          <w:szCs w:val="22"/>
        </w:rPr>
        <w:t>declaración, uniendo la documentación correspondiente.</w:t>
      </w:r>
    </w:p>
    <w:p w14:paraId="3B654327" w14:textId="77777777" w:rsidR="00000000" w:rsidRDefault="00080A0B">
      <w:pPr>
        <w:jc w:val="both"/>
        <w:rPr>
          <w:rFonts w:ascii="Calibri" w:hAnsi="Calibri" w:cs="Arial"/>
          <w:sz w:val="22"/>
          <w:szCs w:val="22"/>
        </w:rPr>
      </w:pPr>
    </w:p>
    <w:p w14:paraId="36CE149F" w14:textId="77777777" w:rsidR="00000000" w:rsidRDefault="00080A0B">
      <w:pPr>
        <w:jc w:val="both"/>
      </w:pPr>
      <w:r>
        <w:rPr>
          <w:rFonts w:ascii="Calibri" w:hAnsi="Calibri" w:cs="Arial"/>
          <w:b/>
          <w:bCs/>
          <w:sz w:val="22"/>
          <w:szCs w:val="22"/>
        </w:rPr>
        <w:t>6.18.</w:t>
      </w:r>
      <w:r>
        <w:rPr>
          <w:rFonts w:ascii="Calibri" w:hAnsi="Calibri" w:cs="Arial"/>
          <w:sz w:val="22"/>
          <w:szCs w:val="22"/>
        </w:rPr>
        <w:t xml:space="preserve"> </w:t>
      </w:r>
      <w:r>
        <w:rPr>
          <w:rFonts w:ascii="Calibri" w:hAnsi="Calibri" w:cs="Calibri"/>
          <w:sz w:val="22"/>
          <w:szCs w:val="22"/>
        </w:rPr>
        <w:t>A</w:t>
      </w:r>
      <w:r>
        <w:rPr>
          <w:rFonts w:ascii="Calibri" w:hAnsi="Calibri" w:cs="Calibri"/>
          <w:sz w:val="22"/>
          <w:szCs w:val="22"/>
        </w:rPr>
        <w:t xml:space="preserve">simismo, y de forma complementaria a lo anterior podrá requerirse la presentación de </w:t>
      </w:r>
      <w:r>
        <w:rPr>
          <w:rFonts w:ascii="Calibri" w:hAnsi="Calibri" w:cs="Calibri"/>
          <w:sz w:val="22"/>
          <w:szCs w:val="22"/>
        </w:rPr>
        <w:t>las</w:t>
      </w:r>
      <w:r>
        <w:rPr>
          <w:rFonts w:ascii="Calibri" w:hAnsi="Calibri" w:cs="Calibri"/>
          <w:sz w:val="22"/>
          <w:szCs w:val="22"/>
        </w:rPr>
        <w:t xml:space="preserve"> certificaciones  relacionadas en el </w:t>
      </w:r>
      <w:r>
        <w:rPr>
          <w:rFonts w:ascii="Calibri" w:hAnsi="Calibri" w:cs="Arial"/>
          <w:b/>
          <w:bCs/>
          <w:sz w:val="22"/>
          <w:szCs w:val="22"/>
        </w:rPr>
        <w:t>Ap</w:t>
      </w:r>
      <w:r>
        <w:rPr>
          <w:rFonts w:ascii="Calibri" w:hAnsi="Calibri" w:cs="Arial"/>
          <w:b/>
          <w:sz w:val="22"/>
          <w:szCs w:val="22"/>
        </w:rPr>
        <w:t>artado L del Anexo I del presente pliego</w:t>
      </w:r>
      <w:r>
        <w:rPr>
          <w:rFonts w:ascii="Calibri" w:hAnsi="Calibri" w:cs="Arial"/>
          <w:sz w:val="22"/>
          <w:szCs w:val="22"/>
        </w:rPr>
        <w:t>,</w:t>
      </w:r>
    </w:p>
    <w:p w14:paraId="1AF9EF5B" w14:textId="77777777" w:rsidR="00000000" w:rsidRDefault="00080A0B">
      <w:pPr>
        <w:jc w:val="both"/>
        <w:rPr>
          <w:rFonts w:ascii="Calibri" w:hAnsi="Calibri" w:cs="Arial"/>
          <w:b/>
          <w:sz w:val="22"/>
          <w:szCs w:val="22"/>
        </w:rPr>
      </w:pPr>
    </w:p>
    <w:p w14:paraId="01603680" w14:textId="77777777" w:rsidR="00000000" w:rsidRDefault="00080A0B">
      <w:pPr>
        <w:spacing w:after="31"/>
        <w:jc w:val="both"/>
      </w:pPr>
      <w:r>
        <w:rPr>
          <w:rFonts w:ascii="Calibri" w:hAnsi="Calibri" w:cs="Arial"/>
          <w:b/>
          <w:bCs/>
          <w:sz w:val="22"/>
          <w:szCs w:val="22"/>
          <w:u w:val="single"/>
        </w:rPr>
        <w:t>6</w:t>
      </w:r>
      <w:r>
        <w:rPr>
          <w:rFonts w:ascii="Calibri" w:hAnsi="Calibri" w:cs="Arial"/>
          <w:b/>
          <w:bCs/>
          <w:sz w:val="22"/>
          <w:szCs w:val="22"/>
          <w:u w:val="single"/>
        </w:rPr>
        <w:t>.1</w:t>
      </w:r>
      <w:r>
        <w:rPr>
          <w:rFonts w:ascii="Calibri" w:hAnsi="Calibri" w:cs="Arial"/>
          <w:b/>
          <w:bCs/>
          <w:sz w:val="22"/>
          <w:szCs w:val="22"/>
          <w:u w:val="single"/>
        </w:rPr>
        <w:t>9</w:t>
      </w:r>
      <w:r>
        <w:rPr>
          <w:rFonts w:ascii="Calibri" w:hAnsi="Calibri" w:cs="Arial"/>
          <w:b/>
          <w:bCs/>
          <w:sz w:val="22"/>
          <w:szCs w:val="22"/>
          <w:u w:val="single"/>
        </w:rPr>
        <w:t xml:space="preserve">. </w:t>
      </w:r>
      <w:r>
        <w:rPr>
          <w:rFonts w:ascii="Calibri" w:hAnsi="Calibri" w:cs="Arial"/>
          <w:b/>
          <w:bCs/>
          <w:sz w:val="22"/>
          <w:szCs w:val="22"/>
          <w:u w:val="single"/>
        </w:rPr>
        <w:t>Cláusulas de inte</w:t>
      </w:r>
      <w:r>
        <w:rPr>
          <w:rFonts w:ascii="Calibri" w:hAnsi="Calibri" w:cs="Arial"/>
          <w:b/>
          <w:bCs/>
          <w:sz w:val="22"/>
          <w:szCs w:val="22"/>
          <w:u w:val="single"/>
        </w:rPr>
        <w:t>gridad de licitadores y contratistas</w:t>
      </w:r>
    </w:p>
    <w:p w14:paraId="63178811" w14:textId="77777777" w:rsidR="00000000" w:rsidRDefault="00080A0B">
      <w:pPr>
        <w:pStyle w:val="Default"/>
        <w:spacing w:after="31"/>
        <w:jc w:val="both"/>
        <w:rPr>
          <w:rFonts w:ascii="Calibri" w:hAnsi="Calibri"/>
          <w:color w:val="auto"/>
          <w:sz w:val="22"/>
          <w:szCs w:val="22"/>
        </w:rPr>
      </w:pPr>
    </w:p>
    <w:p w14:paraId="18CBDD87" w14:textId="77777777" w:rsidR="00000000" w:rsidRDefault="00080A0B">
      <w:pPr>
        <w:pStyle w:val="Default"/>
        <w:spacing w:after="31"/>
        <w:jc w:val="both"/>
      </w:pPr>
      <w:r>
        <w:rPr>
          <w:rFonts w:ascii="Calibri" w:hAnsi="Calibri"/>
          <w:color w:val="auto"/>
          <w:sz w:val="22"/>
          <w:szCs w:val="22"/>
        </w:rPr>
        <w:t xml:space="preserve">A) </w:t>
      </w:r>
      <w:r>
        <w:rPr>
          <w:rFonts w:ascii="Calibri" w:hAnsi="Calibri"/>
          <w:color w:val="auto"/>
          <w:sz w:val="22"/>
          <w:szCs w:val="22"/>
        </w:rPr>
        <w:t xml:space="preserve">Los licitadores </w:t>
      </w:r>
      <w:r>
        <w:rPr>
          <w:rFonts w:ascii="Calibri" w:hAnsi="Calibri"/>
          <w:color w:val="auto"/>
          <w:sz w:val="22"/>
          <w:szCs w:val="22"/>
        </w:rPr>
        <w:t>tanto a título individual como en compromiso de UTE se obligan al cumplimiento de las siguientes cláusulas durante la licitación</w:t>
      </w:r>
    </w:p>
    <w:p w14:paraId="5FFE51D1" w14:textId="77777777" w:rsidR="00000000" w:rsidRDefault="00080A0B">
      <w:pPr>
        <w:pStyle w:val="Default"/>
        <w:spacing w:after="125"/>
        <w:jc w:val="both"/>
        <w:rPr>
          <w:rFonts w:ascii="Calibri" w:hAnsi="Calibri"/>
          <w:color w:val="auto"/>
          <w:sz w:val="22"/>
          <w:szCs w:val="22"/>
        </w:rPr>
      </w:pPr>
    </w:p>
    <w:p w14:paraId="3A95AD98" w14:textId="77777777" w:rsidR="00000000" w:rsidRDefault="00080A0B">
      <w:pPr>
        <w:pStyle w:val="Default"/>
        <w:spacing w:after="125"/>
        <w:jc w:val="both"/>
      </w:pPr>
      <w:r>
        <w:rPr>
          <w:rFonts w:ascii="Calibri" w:hAnsi="Calibri"/>
          <w:color w:val="auto"/>
          <w:sz w:val="22"/>
          <w:szCs w:val="22"/>
        </w:rPr>
        <w:t>1. No tratarán de influir en las decisiones de las mesas o los órgano</w:t>
      </w:r>
      <w:r>
        <w:rPr>
          <w:rFonts w:ascii="Calibri" w:hAnsi="Calibri"/>
          <w:color w:val="auto"/>
          <w:sz w:val="22"/>
          <w:szCs w:val="22"/>
        </w:rPr>
        <w:t>s de contratación, ni ejercerán ningún tipo de presión sobre ellos, directa o indirectamente, respetando en todo momento su actitud de neutralidad en el proceso.</w:t>
      </w:r>
    </w:p>
    <w:p w14:paraId="1B3184ED" w14:textId="77777777" w:rsidR="00000000" w:rsidRDefault="00080A0B">
      <w:pPr>
        <w:pStyle w:val="Default"/>
        <w:jc w:val="both"/>
        <w:rPr>
          <w:rFonts w:ascii="Calibri" w:hAnsi="Calibri"/>
          <w:color w:val="auto"/>
          <w:sz w:val="22"/>
          <w:szCs w:val="22"/>
        </w:rPr>
      </w:pPr>
    </w:p>
    <w:p w14:paraId="55C5305E" w14:textId="77777777" w:rsidR="00000000" w:rsidRDefault="00080A0B">
      <w:pPr>
        <w:pStyle w:val="Default"/>
        <w:jc w:val="both"/>
      </w:pPr>
      <w:r>
        <w:rPr>
          <w:rFonts w:ascii="Calibri" w:hAnsi="Calibri"/>
          <w:color w:val="auto"/>
          <w:sz w:val="22"/>
          <w:szCs w:val="22"/>
        </w:rPr>
        <w:t>2. No podrán entrar en contacto con los cargos públicos ni con el personal del poder adjudica</w:t>
      </w:r>
      <w:r>
        <w:rPr>
          <w:rFonts w:ascii="Calibri" w:hAnsi="Calibri"/>
          <w:color w:val="auto"/>
          <w:sz w:val="22"/>
          <w:szCs w:val="22"/>
        </w:rPr>
        <w:t xml:space="preserve">dor responsable de la licitación del contrato con motivo del contrato durante su licitación, salvo para obtener información adicional sobre los pliegos y demás documentación complementaria en los términos regulados por la legislación vigente en materia de </w:t>
      </w:r>
      <w:r>
        <w:rPr>
          <w:rFonts w:ascii="Calibri" w:hAnsi="Calibri"/>
          <w:color w:val="auto"/>
          <w:sz w:val="22"/>
          <w:szCs w:val="22"/>
        </w:rPr>
        <w:t>contratación pública</w:t>
      </w:r>
    </w:p>
    <w:p w14:paraId="08DD6FCD" w14:textId="77777777" w:rsidR="00000000" w:rsidRDefault="00080A0B">
      <w:pPr>
        <w:pStyle w:val="Default"/>
        <w:jc w:val="both"/>
        <w:rPr>
          <w:rFonts w:ascii="Calibri" w:hAnsi="Calibri"/>
          <w:color w:val="auto"/>
          <w:sz w:val="22"/>
          <w:szCs w:val="22"/>
        </w:rPr>
      </w:pPr>
    </w:p>
    <w:p w14:paraId="3216C34C" w14:textId="77777777" w:rsidR="00000000" w:rsidRDefault="00080A0B">
      <w:pPr>
        <w:pStyle w:val="Default"/>
        <w:spacing w:after="125"/>
        <w:jc w:val="both"/>
      </w:pPr>
      <w:r>
        <w:rPr>
          <w:rFonts w:ascii="Calibri" w:hAnsi="Calibri"/>
          <w:color w:val="auto"/>
          <w:sz w:val="22"/>
          <w:szCs w:val="22"/>
        </w:rPr>
        <w:t>3. Se abstendrán de ofrecer regalos, dádivas, ofrecimientos o promesas a los altos cargos o al personal interviniente en cualquier fase del procedimiento de contratación.</w:t>
      </w:r>
    </w:p>
    <w:p w14:paraId="2E4EFA73" w14:textId="77777777" w:rsidR="00000000" w:rsidRDefault="00080A0B">
      <w:pPr>
        <w:pStyle w:val="Default"/>
        <w:jc w:val="both"/>
      </w:pPr>
      <w:r>
        <w:rPr>
          <w:rFonts w:ascii="Calibri" w:hAnsi="Calibri"/>
          <w:color w:val="auto"/>
          <w:sz w:val="22"/>
          <w:szCs w:val="22"/>
        </w:rPr>
        <w:t>4</w:t>
      </w:r>
      <w:r>
        <w:rPr>
          <w:rFonts w:ascii="Calibri" w:hAnsi="Calibri"/>
          <w:color w:val="auto"/>
          <w:sz w:val="22"/>
          <w:szCs w:val="22"/>
        </w:rPr>
        <w:t xml:space="preserve">. Durante el proceso de </w:t>
      </w:r>
      <w:r>
        <w:rPr>
          <w:rFonts w:ascii="Calibri" w:hAnsi="Calibri"/>
          <w:color w:val="auto"/>
          <w:sz w:val="22"/>
          <w:szCs w:val="22"/>
        </w:rPr>
        <w:t>licitación</w:t>
      </w:r>
      <w:r>
        <w:rPr>
          <w:rFonts w:ascii="Calibri" w:hAnsi="Calibri"/>
          <w:color w:val="auto"/>
          <w:sz w:val="22"/>
          <w:szCs w:val="22"/>
        </w:rPr>
        <w:t>, mantendrán una conducta ac</w:t>
      </w:r>
      <w:r>
        <w:rPr>
          <w:rFonts w:ascii="Calibri" w:hAnsi="Calibri"/>
          <w:color w:val="auto"/>
          <w:sz w:val="22"/>
          <w:szCs w:val="22"/>
        </w:rPr>
        <w:t>orde con la legislación de defensa de la competencia, evitando prácticas colusorias y, en especial, absteniéndose de concertar precios o alcanzar acuerdos con otras empresas con la finalidad de impedir, restringir o falsear la competencia o alterar el resu</w:t>
      </w:r>
      <w:r>
        <w:rPr>
          <w:rFonts w:ascii="Calibri" w:hAnsi="Calibri"/>
          <w:color w:val="auto"/>
          <w:sz w:val="22"/>
          <w:szCs w:val="22"/>
        </w:rPr>
        <w:t>ltado de la licitación.</w:t>
      </w:r>
    </w:p>
    <w:p w14:paraId="26EADE54" w14:textId="77777777" w:rsidR="00000000" w:rsidRDefault="00080A0B">
      <w:pPr>
        <w:pStyle w:val="Default"/>
        <w:spacing w:after="122"/>
        <w:jc w:val="both"/>
        <w:rPr>
          <w:rFonts w:ascii="Calibri" w:hAnsi="Calibri"/>
          <w:color w:val="auto"/>
          <w:sz w:val="22"/>
          <w:szCs w:val="22"/>
        </w:rPr>
      </w:pPr>
    </w:p>
    <w:p w14:paraId="1B5FFA1C" w14:textId="77777777" w:rsidR="00000000" w:rsidRDefault="00080A0B">
      <w:pPr>
        <w:pStyle w:val="Default"/>
        <w:spacing w:after="122"/>
        <w:jc w:val="both"/>
      </w:pPr>
      <w:r>
        <w:rPr>
          <w:rFonts w:ascii="Calibri" w:hAnsi="Calibri"/>
          <w:color w:val="auto"/>
          <w:sz w:val="22"/>
          <w:szCs w:val="22"/>
        </w:rPr>
        <w:t xml:space="preserve">5.- </w:t>
      </w:r>
      <w:r>
        <w:rPr>
          <w:rFonts w:ascii="Calibri" w:hAnsi="Calibri"/>
          <w:color w:val="auto"/>
          <w:sz w:val="22"/>
          <w:szCs w:val="22"/>
        </w:rPr>
        <w:t>Denunciarán las prácticas de corrupción o conductas anticompetitivas de otras empresas en cualquier fase del procedimiento de licitación</w:t>
      </w:r>
    </w:p>
    <w:p w14:paraId="4C0AC37C" w14:textId="77777777" w:rsidR="00000000" w:rsidRDefault="00080A0B">
      <w:pPr>
        <w:pStyle w:val="Default"/>
        <w:jc w:val="both"/>
        <w:rPr>
          <w:rFonts w:ascii="Calibri" w:hAnsi="Calibri"/>
          <w:color w:val="auto"/>
          <w:sz w:val="22"/>
          <w:szCs w:val="22"/>
        </w:rPr>
      </w:pPr>
    </w:p>
    <w:p w14:paraId="53FA588B" w14:textId="77777777" w:rsidR="00000000" w:rsidRDefault="00080A0B">
      <w:pPr>
        <w:pStyle w:val="Default"/>
        <w:spacing w:after="125"/>
        <w:jc w:val="both"/>
        <w:rPr>
          <w:rFonts w:ascii="Calibri" w:hAnsi="Calibri"/>
          <w:color w:val="auto"/>
          <w:sz w:val="22"/>
          <w:szCs w:val="22"/>
        </w:rPr>
      </w:pPr>
    </w:p>
    <w:p w14:paraId="4623A6EF" w14:textId="77777777" w:rsidR="00000000" w:rsidRDefault="00080A0B">
      <w:pPr>
        <w:pStyle w:val="Default"/>
        <w:spacing w:after="125"/>
        <w:jc w:val="both"/>
      </w:pPr>
      <w:r>
        <w:rPr>
          <w:rFonts w:ascii="Calibri" w:hAnsi="Calibri"/>
          <w:color w:val="auto"/>
          <w:sz w:val="22"/>
          <w:szCs w:val="22"/>
        </w:rPr>
        <w:t>B) Los contratistas s</w:t>
      </w:r>
      <w:r>
        <w:rPr>
          <w:rFonts w:ascii="Calibri" w:hAnsi="Calibri"/>
          <w:color w:val="auto"/>
          <w:sz w:val="22"/>
          <w:szCs w:val="22"/>
        </w:rPr>
        <w:t>e obligan al cumplimiento de las siguientes cláusulas durante la ej</w:t>
      </w:r>
      <w:r>
        <w:rPr>
          <w:rFonts w:ascii="Calibri" w:hAnsi="Calibri"/>
          <w:color w:val="auto"/>
          <w:sz w:val="22"/>
          <w:szCs w:val="22"/>
        </w:rPr>
        <w:t>ecución del contrato</w:t>
      </w:r>
    </w:p>
    <w:p w14:paraId="60C801E1" w14:textId="77777777" w:rsidR="00000000" w:rsidRDefault="00080A0B">
      <w:pPr>
        <w:pStyle w:val="Default"/>
        <w:spacing w:after="125"/>
        <w:jc w:val="both"/>
        <w:rPr>
          <w:rFonts w:ascii="Calibri" w:hAnsi="Calibri"/>
          <w:color w:val="auto"/>
          <w:sz w:val="22"/>
          <w:szCs w:val="22"/>
        </w:rPr>
      </w:pPr>
    </w:p>
    <w:p w14:paraId="73FCF385" w14:textId="77777777" w:rsidR="00000000" w:rsidRDefault="00080A0B">
      <w:pPr>
        <w:pStyle w:val="Default"/>
        <w:spacing w:after="125"/>
        <w:jc w:val="both"/>
      </w:pPr>
      <w:r>
        <w:rPr>
          <w:rFonts w:ascii="Calibri" w:hAnsi="Calibri"/>
          <w:color w:val="auto"/>
          <w:sz w:val="22"/>
          <w:szCs w:val="22"/>
        </w:rPr>
        <w:t>6</w:t>
      </w:r>
      <w:r>
        <w:rPr>
          <w:rFonts w:ascii="Calibri" w:hAnsi="Calibri"/>
          <w:color w:val="auto"/>
          <w:sz w:val="22"/>
          <w:szCs w:val="22"/>
        </w:rPr>
        <w:t>. Se abstendrán de influir en el régimen de prelación de pagos.</w:t>
      </w:r>
    </w:p>
    <w:p w14:paraId="4A172CE7" w14:textId="77777777" w:rsidR="00000000" w:rsidRDefault="00080A0B">
      <w:pPr>
        <w:pStyle w:val="Default"/>
        <w:jc w:val="both"/>
        <w:rPr>
          <w:rFonts w:ascii="Calibri" w:hAnsi="Calibri"/>
          <w:color w:val="auto"/>
          <w:sz w:val="22"/>
          <w:szCs w:val="22"/>
        </w:rPr>
      </w:pPr>
    </w:p>
    <w:p w14:paraId="76226FDC" w14:textId="77777777" w:rsidR="00000000" w:rsidRDefault="00080A0B">
      <w:pPr>
        <w:pStyle w:val="Default"/>
        <w:jc w:val="both"/>
      </w:pPr>
      <w:r>
        <w:rPr>
          <w:rFonts w:ascii="Calibri" w:hAnsi="Calibri"/>
          <w:color w:val="auto"/>
          <w:sz w:val="22"/>
          <w:szCs w:val="22"/>
        </w:rPr>
        <w:t>7. L</w:t>
      </w:r>
      <w:r>
        <w:rPr>
          <w:rFonts w:ascii="Calibri" w:hAnsi="Calibri"/>
          <w:color w:val="auto"/>
          <w:sz w:val="22"/>
          <w:szCs w:val="22"/>
        </w:rPr>
        <w:t xml:space="preserve">os contratistas no podrán recurrir a la subcontratación para la comisión de prácticas colusorias o anticompetitivas. </w:t>
      </w:r>
    </w:p>
    <w:p w14:paraId="222A31E0" w14:textId="77777777" w:rsidR="00000000" w:rsidRDefault="00080A0B">
      <w:pPr>
        <w:pStyle w:val="Default"/>
        <w:spacing w:after="122"/>
        <w:jc w:val="both"/>
        <w:rPr>
          <w:rFonts w:ascii="Calibri" w:hAnsi="Calibri"/>
          <w:color w:val="auto"/>
          <w:sz w:val="22"/>
          <w:szCs w:val="22"/>
        </w:rPr>
      </w:pPr>
    </w:p>
    <w:p w14:paraId="47C82808" w14:textId="77777777" w:rsidR="00000000" w:rsidRDefault="00080A0B">
      <w:pPr>
        <w:pStyle w:val="Default"/>
        <w:spacing w:after="122"/>
        <w:jc w:val="both"/>
      </w:pPr>
      <w:r>
        <w:rPr>
          <w:rFonts w:ascii="Calibri" w:hAnsi="Calibri"/>
          <w:color w:val="auto"/>
          <w:sz w:val="22"/>
          <w:szCs w:val="22"/>
        </w:rPr>
        <w:t>8</w:t>
      </w:r>
      <w:r>
        <w:rPr>
          <w:rFonts w:ascii="Calibri" w:hAnsi="Calibri"/>
          <w:color w:val="auto"/>
          <w:sz w:val="22"/>
          <w:szCs w:val="22"/>
        </w:rPr>
        <w:t xml:space="preserve">. Denunciarán las prácticas de corrupción o </w:t>
      </w:r>
      <w:r>
        <w:rPr>
          <w:rFonts w:ascii="Calibri" w:hAnsi="Calibri"/>
          <w:color w:val="auto"/>
          <w:sz w:val="22"/>
          <w:szCs w:val="22"/>
        </w:rPr>
        <w:t>conductas anticompetitivas de otras empresas  durante la ejecución del contrato.</w:t>
      </w:r>
    </w:p>
    <w:p w14:paraId="64B48396" w14:textId="77777777" w:rsidR="00000000" w:rsidRDefault="00080A0B">
      <w:pPr>
        <w:pStyle w:val="Default"/>
        <w:spacing w:after="122"/>
        <w:jc w:val="both"/>
        <w:rPr>
          <w:rFonts w:ascii="Calibri" w:hAnsi="Calibri"/>
          <w:color w:val="auto"/>
          <w:sz w:val="22"/>
          <w:szCs w:val="22"/>
        </w:rPr>
      </w:pPr>
    </w:p>
    <w:p w14:paraId="7C28F2AC" w14:textId="77777777" w:rsidR="00000000" w:rsidRDefault="00080A0B">
      <w:pPr>
        <w:pStyle w:val="Default"/>
        <w:spacing w:after="122"/>
        <w:jc w:val="both"/>
      </w:pPr>
      <w:r>
        <w:rPr>
          <w:rFonts w:ascii="Calibri" w:hAnsi="Calibri"/>
          <w:color w:val="auto"/>
          <w:sz w:val="22"/>
          <w:szCs w:val="22"/>
        </w:rPr>
        <w:t>9</w:t>
      </w:r>
      <w:r>
        <w:rPr>
          <w:rFonts w:ascii="Calibri" w:hAnsi="Calibri"/>
          <w:color w:val="auto"/>
          <w:sz w:val="22"/>
          <w:szCs w:val="22"/>
        </w:rPr>
        <w:t xml:space="preserve">. Los contratistas velarán especialmente por el adecuado cumplimiento de las cláusulas sociales, </w:t>
      </w:r>
      <w:r w:rsidR="009416EA">
        <w:rPr>
          <w:rFonts w:ascii="Calibri" w:hAnsi="Calibri"/>
          <w:color w:val="auto"/>
          <w:sz w:val="22"/>
          <w:szCs w:val="22"/>
        </w:rPr>
        <w:t>medioambientales</w:t>
      </w:r>
      <w:r>
        <w:rPr>
          <w:rFonts w:ascii="Calibri" w:hAnsi="Calibri"/>
          <w:color w:val="auto"/>
          <w:sz w:val="22"/>
          <w:szCs w:val="22"/>
        </w:rPr>
        <w:t xml:space="preserve"> o de innovación</w:t>
      </w:r>
      <w:r>
        <w:rPr>
          <w:rFonts w:ascii="Calibri" w:hAnsi="Calibri"/>
          <w:color w:val="auto"/>
          <w:sz w:val="22"/>
          <w:szCs w:val="22"/>
        </w:rPr>
        <w:t xml:space="preserve"> que, como condiciones especiales de ejecuci</w:t>
      </w:r>
      <w:r>
        <w:rPr>
          <w:rFonts w:ascii="Calibri" w:hAnsi="Calibri"/>
          <w:color w:val="auto"/>
          <w:sz w:val="22"/>
          <w:szCs w:val="22"/>
        </w:rPr>
        <w:t>ó</w:t>
      </w:r>
      <w:r>
        <w:rPr>
          <w:rFonts w:ascii="Calibri" w:hAnsi="Calibri"/>
          <w:color w:val="auto"/>
          <w:sz w:val="22"/>
          <w:szCs w:val="22"/>
        </w:rPr>
        <w:t>n, se hubiesen incluido en los pliegos.</w:t>
      </w:r>
    </w:p>
    <w:p w14:paraId="49F2A0E0" w14:textId="77777777" w:rsidR="00000000" w:rsidRDefault="00080A0B">
      <w:pPr>
        <w:pStyle w:val="Default"/>
        <w:jc w:val="both"/>
        <w:rPr>
          <w:rFonts w:ascii="Calibri" w:hAnsi="Calibri"/>
          <w:color w:val="auto"/>
          <w:sz w:val="22"/>
          <w:szCs w:val="22"/>
        </w:rPr>
      </w:pPr>
    </w:p>
    <w:p w14:paraId="7C129CE5" w14:textId="77777777" w:rsidR="00000000" w:rsidRDefault="00080A0B">
      <w:pPr>
        <w:pStyle w:val="Default"/>
        <w:jc w:val="both"/>
      </w:pPr>
      <w:r>
        <w:rPr>
          <w:rFonts w:ascii="Calibri" w:hAnsi="Calibri"/>
          <w:color w:val="auto"/>
          <w:sz w:val="22"/>
          <w:szCs w:val="22"/>
        </w:rPr>
        <w:t>10</w:t>
      </w:r>
      <w:r>
        <w:rPr>
          <w:rFonts w:ascii="Calibri" w:hAnsi="Calibri"/>
          <w:color w:val="auto"/>
          <w:sz w:val="22"/>
          <w:szCs w:val="22"/>
        </w:rPr>
        <w:t xml:space="preserve">. Los contratistas ejecutarán los contratos conforme a lo convenido, con el compromiso y la conciencia social de que su trabajo contribuye a la  </w:t>
      </w:r>
      <w:r>
        <w:rPr>
          <w:rFonts w:ascii="Calibri" w:hAnsi="Calibri"/>
          <w:color w:val="auto"/>
          <w:sz w:val="22"/>
          <w:szCs w:val="22"/>
        </w:rPr>
        <w:t>satisfacción de necesidades administrativas de interés general, evi</w:t>
      </w:r>
      <w:r>
        <w:rPr>
          <w:rFonts w:ascii="Calibri" w:hAnsi="Calibri"/>
          <w:color w:val="auto"/>
          <w:sz w:val="22"/>
          <w:szCs w:val="22"/>
        </w:rPr>
        <w:t>t</w:t>
      </w:r>
      <w:r>
        <w:rPr>
          <w:rFonts w:ascii="Calibri" w:hAnsi="Calibri"/>
          <w:color w:val="auto"/>
          <w:sz w:val="22"/>
          <w:szCs w:val="22"/>
        </w:rPr>
        <w:t>ando generar situaciones que hagan preciso acudir a los mecanismos de modificación del contrato, que solo podrán utilizarse en los supuestos previstos legalmente.</w:t>
      </w:r>
    </w:p>
    <w:p w14:paraId="7119F021" w14:textId="77777777" w:rsidR="00000000" w:rsidRDefault="00080A0B">
      <w:pPr>
        <w:pStyle w:val="Default"/>
        <w:spacing w:after="125"/>
        <w:jc w:val="both"/>
        <w:rPr>
          <w:rFonts w:ascii="Calibri" w:hAnsi="Calibri"/>
          <w:color w:val="auto"/>
          <w:sz w:val="22"/>
          <w:szCs w:val="22"/>
        </w:rPr>
      </w:pPr>
    </w:p>
    <w:p w14:paraId="0B1E1468" w14:textId="77777777" w:rsidR="00000000" w:rsidRDefault="00080A0B">
      <w:pPr>
        <w:pStyle w:val="Default"/>
        <w:spacing w:after="125"/>
        <w:jc w:val="both"/>
      </w:pPr>
      <w:r>
        <w:rPr>
          <w:rFonts w:ascii="Calibri" w:hAnsi="Calibri"/>
          <w:color w:val="auto"/>
          <w:sz w:val="22"/>
          <w:szCs w:val="22"/>
        </w:rPr>
        <w:t>11</w:t>
      </w:r>
      <w:r>
        <w:rPr>
          <w:rFonts w:ascii="Calibri" w:hAnsi="Calibri"/>
          <w:color w:val="auto"/>
          <w:sz w:val="22"/>
          <w:szCs w:val="22"/>
        </w:rPr>
        <w:t>. Cumplirán con los principios, las normas y los cánones éticos propios de las actividade</w:t>
      </w:r>
      <w:r>
        <w:rPr>
          <w:rFonts w:ascii="Calibri" w:hAnsi="Calibri"/>
          <w:color w:val="auto"/>
          <w:sz w:val="22"/>
          <w:szCs w:val="22"/>
        </w:rPr>
        <w:t>s</w:t>
      </w:r>
      <w:r>
        <w:rPr>
          <w:rFonts w:ascii="Calibri" w:hAnsi="Calibri"/>
          <w:color w:val="auto"/>
          <w:sz w:val="22"/>
          <w:szCs w:val="22"/>
        </w:rPr>
        <w:t>, los oficios y/o las profesiones correspondientes a las prestaciones objeto de los contratos, actuando en todo momento con imparcialidad, de buena fe y con arreglo al código deontológico de su profesión o gremio.</w:t>
      </w:r>
    </w:p>
    <w:p w14:paraId="1C019B59" w14:textId="77777777" w:rsidR="00000000" w:rsidRDefault="00080A0B">
      <w:pPr>
        <w:pStyle w:val="Default"/>
        <w:spacing w:after="125"/>
        <w:jc w:val="both"/>
        <w:rPr>
          <w:rFonts w:ascii="Calibri" w:hAnsi="Calibri"/>
          <w:color w:val="auto"/>
          <w:sz w:val="22"/>
          <w:szCs w:val="22"/>
        </w:rPr>
      </w:pPr>
    </w:p>
    <w:p w14:paraId="04B15657" w14:textId="77777777" w:rsidR="00000000" w:rsidRDefault="00080A0B">
      <w:pPr>
        <w:pStyle w:val="Default"/>
        <w:spacing w:after="125"/>
        <w:jc w:val="both"/>
      </w:pPr>
      <w:r>
        <w:rPr>
          <w:rFonts w:ascii="Calibri" w:hAnsi="Calibri"/>
          <w:color w:val="auto"/>
          <w:sz w:val="22"/>
          <w:szCs w:val="22"/>
        </w:rPr>
        <w:t>12</w:t>
      </w:r>
      <w:r>
        <w:rPr>
          <w:rFonts w:ascii="Calibri" w:hAnsi="Calibri"/>
          <w:color w:val="auto"/>
          <w:sz w:val="22"/>
          <w:szCs w:val="22"/>
        </w:rPr>
        <w:t>. Los contratistas se responsabilizará</w:t>
      </w:r>
      <w:r>
        <w:rPr>
          <w:rFonts w:ascii="Calibri" w:hAnsi="Calibri"/>
          <w:color w:val="auto"/>
          <w:sz w:val="22"/>
          <w:szCs w:val="22"/>
        </w:rPr>
        <w:t>n</w:t>
      </w:r>
      <w:r>
        <w:rPr>
          <w:rFonts w:ascii="Calibri" w:hAnsi="Calibri"/>
          <w:color w:val="auto"/>
          <w:sz w:val="22"/>
          <w:szCs w:val="22"/>
        </w:rPr>
        <w:t xml:space="preserve"> de que los subcontratistas con los que concierten la realización parcial de prestaciones se sujeten a los mismos principios y reglas de conductas </w:t>
      </w:r>
      <w:r>
        <w:rPr>
          <w:rFonts w:ascii="Calibri" w:hAnsi="Calibri"/>
          <w:color w:val="auto"/>
          <w:sz w:val="22"/>
          <w:szCs w:val="22"/>
        </w:rPr>
        <w:t>enumeradas</w:t>
      </w:r>
      <w:r>
        <w:rPr>
          <w:rFonts w:ascii="Calibri" w:hAnsi="Calibri"/>
          <w:color w:val="auto"/>
          <w:sz w:val="22"/>
          <w:szCs w:val="22"/>
        </w:rPr>
        <w:t xml:space="preserve"> debiendo informarles de su contenido, </w:t>
      </w:r>
      <w:r>
        <w:rPr>
          <w:rFonts w:ascii="Calibri" w:hAnsi="Calibri"/>
          <w:color w:val="auto"/>
          <w:sz w:val="22"/>
          <w:szCs w:val="22"/>
        </w:rPr>
        <w:t>y adoptarán las medidas oportunas en caso de incumplimiento</w:t>
      </w:r>
      <w:r>
        <w:rPr>
          <w:rFonts w:ascii="Calibri" w:hAnsi="Calibri"/>
          <w:color w:val="auto"/>
          <w:sz w:val="22"/>
          <w:szCs w:val="22"/>
        </w:rPr>
        <w:t>.</w:t>
      </w:r>
    </w:p>
    <w:p w14:paraId="2249F324" w14:textId="77777777" w:rsidR="00000000" w:rsidRDefault="00080A0B">
      <w:pPr>
        <w:pStyle w:val="Default"/>
        <w:jc w:val="both"/>
        <w:rPr>
          <w:rFonts w:ascii="Calibri" w:hAnsi="Calibri"/>
          <w:color w:val="auto"/>
          <w:sz w:val="22"/>
          <w:szCs w:val="22"/>
        </w:rPr>
      </w:pPr>
    </w:p>
    <w:p w14:paraId="0A017403" w14:textId="77777777" w:rsidR="00000000" w:rsidRDefault="00080A0B">
      <w:pPr>
        <w:jc w:val="both"/>
      </w:pPr>
      <w:r>
        <w:rPr>
          <w:rFonts w:ascii="Calibri" w:hAnsi="Calibri"/>
          <w:sz w:val="22"/>
          <w:szCs w:val="22"/>
        </w:rPr>
        <w:t>En la Declaración Responsable prevista en el</w:t>
      </w:r>
      <w:r>
        <w:rPr>
          <w:rFonts w:ascii="Calibri" w:hAnsi="Calibri"/>
          <w:b/>
          <w:bCs/>
          <w:sz w:val="22"/>
          <w:szCs w:val="22"/>
        </w:rPr>
        <w:t xml:space="preserve"> Anexo II </w:t>
      </w:r>
      <w:r>
        <w:rPr>
          <w:rFonts w:ascii="Calibri" w:hAnsi="Calibri"/>
          <w:sz w:val="22"/>
          <w:szCs w:val="22"/>
        </w:rPr>
        <w:t xml:space="preserve">del presente pliego se establece el cumplimiento general de las cláusulas relativas a la licitación. Las clausulas n.º 6 a 12 se establecerán mediante declaración responsable como anexa al contrato. </w:t>
      </w:r>
    </w:p>
    <w:p w14:paraId="74CC58F3" w14:textId="77777777" w:rsidR="00000000" w:rsidRDefault="00080A0B">
      <w:pPr>
        <w:pStyle w:val="Textoindependiente"/>
        <w:spacing w:after="31"/>
        <w:jc w:val="both"/>
        <w:rPr>
          <w:rFonts w:ascii="Calibri" w:hAnsi="Calibri" w:cs="Arial"/>
          <w:b w:val="0"/>
          <w:sz w:val="22"/>
          <w:szCs w:val="22"/>
        </w:rPr>
      </w:pPr>
    </w:p>
    <w:p w14:paraId="5E7D5584" w14:textId="77777777" w:rsidR="00000000" w:rsidRDefault="00080A0B">
      <w:pPr>
        <w:pStyle w:val="Textoindependiente"/>
        <w:spacing w:after="31"/>
        <w:jc w:val="both"/>
        <w:rPr>
          <w:rFonts w:ascii="Calibri" w:hAnsi="Calibri" w:cs="Arial"/>
          <w:b w:val="0"/>
          <w:sz w:val="22"/>
          <w:szCs w:val="22"/>
        </w:rPr>
      </w:pPr>
    </w:p>
    <w:p w14:paraId="094690E2" w14:textId="77777777" w:rsidR="00000000" w:rsidRDefault="00080A0B">
      <w:pPr>
        <w:pStyle w:val="Default"/>
        <w:spacing w:after="125"/>
        <w:jc w:val="both"/>
      </w:pPr>
      <w:bookmarkStart w:id="6" w:name="IR_A_7"/>
      <w:r>
        <w:rPr>
          <w:rFonts w:ascii="Calibri" w:hAnsi="Calibri"/>
          <w:b/>
          <w:color w:val="auto"/>
          <w:spacing w:val="-3"/>
          <w:sz w:val="22"/>
          <w:szCs w:val="22"/>
        </w:rPr>
        <w:t xml:space="preserve">7. </w:t>
      </w:r>
      <w:r>
        <w:rPr>
          <w:rFonts w:ascii="Calibri" w:hAnsi="Calibri"/>
          <w:b/>
          <w:color w:val="auto"/>
          <w:spacing w:val="-3"/>
          <w:sz w:val="22"/>
          <w:szCs w:val="22"/>
          <w:u w:val="single"/>
        </w:rPr>
        <w:t>PRESUPUESTO BASE DE LICITACIÓN, VALOR ESTIMADO Y PRECIO DEL CONTRATO</w:t>
      </w:r>
      <w:bookmarkEnd w:id="6"/>
    </w:p>
    <w:p w14:paraId="7330DF1A" w14:textId="77777777" w:rsidR="00000000" w:rsidRDefault="00080A0B">
      <w:pPr>
        <w:shd w:val="clear" w:color="auto" w:fill="FFFFFF"/>
        <w:tabs>
          <w:tab w:val="left" w:pos="-720"/>
        </w:tabs>
        <w:spacing w:line="100" w:lineRule="atLeast"/>
        <w:jc w:val="both"/>
        <w:rPr>
          <w:rFonts w:ascii="Calibri" w:hAnsi="Calibri" w:cs="Arial"/>
          <w:b/>
          <w:spacing w:val="-3"/>
          <w:sz w:val="22"/>
          <w:szCs w:val="22"/>
        </w:rPr>
      </w:pPr>
    </w:p>
    <w:p w14:paraId="34EBE0B5" w14:textId="77777777" w:rsidR="00000000" w:rsidRDefault="00080A0B">
      <w:pPr>
        <w:suppressAutoHyphens w:val="0"/>
        <w:autoSpaceDE w:val="0"/>
        <w:jc w:val="both"/>
      </w:pPr>
      <w:r>
        <w:rPr>
          <w:rFonts w:ascii="Calibri" w:hAnsi="Calibri" w:cs="Arial"/>
          <w:b/>
          <w:sz w:val="22"/>
          <w:szCs w:val="22"/>
        </w:rPr>
        <w:t>7.1</w:t>
      </w:r>
      <w:r>
        <w:rPr>
          <w:rFonts w:ascii="Calibri" w:hAnsi="Calibri" w:cs="Arial"/>
          <w:sz w:val="22"/>
          <w:szCs w:val="22"/>
        </w:rPr>
        <w:t xml:space="preserve"> El presupuesto base de licitación</w:t>
      </w:r>
      <w:r>
        <w:rPr>
          <w:rFonts w:ascii="Calibri" w:hAnsi="Calibri" w:cs="Arial"/>
          <w:spacing w:val="-3"/>
          <w:sz w:val="22"/>
          <w:szCs w:val="22"/>
        </w:rPr>
        <w:t xml:space="preserve"> asciende a la cantidad señalada en el </w:t>
      </w:r>
      <w:r>
        <w:rPr>
          <w:rFonts w:ascii="Calibri" w:hAnsi="Calibri" w:cs="Arial"/>
          <w:b/>
          <w:spacing w:val="-3"/>
          <w:sz w:val="22"/>
          <w:szCs w:val="22"/>
        </w:rPr>
        <w:t xml:space="preserve">Apartado E del Anexo I de este pliego. </w:t>
      </w:r>
      <w:r>
        <w:rPr>
          <w:rFonts w:ascii="Calibri" w:hAnsi="Calibri" w:cs="Arial"/>
          <w:sz w:val="22"/>
          <w:szCs w:val="22"/>
          <w:lang w:eastAsia="es-ES"/>
        </w:rPr>
        <w:t xml:space="preserve">Las proposiciones que se presenten superando el presupuesto base </w:t>
      </w:r>
      <w:r>
        <w:rPr>
          <w:rFonts w:ascii="Calibri" w:hAnsi="Calibri" w:cs="Arial"/>
          <w:sz w:val="22"/>
          <w:szCs w:val="22"/>
          <w:lang w:eastAsia="es-ES"/>
        </w:rPr>
        <w:t>d</w:t>
      </w:r>
      <w:r>
        <w:rPr>
          <w:rFonts w:ascii="Calibri" w:hAnsi="Calibri" w:cs="Arial"/>
          <w:sz w:val="22"/>
          <w:szCs w:val="22"/>
          <w:lang w:eastAsia="es-ES"/>
        </w:rPr>
        <w:t>e licitación serán automáticamente excluidas.</w:t>
      </w:r>
    </w:p>
    <w:p w14:paraId="581847C2" w14:textId="77777777" w:rsidR="00000000" w:rsidRDefault="00080A0B">
      <w:pPr>
        <w:suppressAutoHyphens w:val="0"/>
        <w:autoSpaceDE w:val="0"/>
        <w:jc w:val="both"/>
        <w:rPr>
          <w:rFonts w:ascii="Calibri" w:hAnsi="Calibri" w:cs="Arial"/>
          <w:sz w:val="22"/>
          <w:szCs w:val="22"/>
          <w:lang w:eastAsia="es-ES"/>
        </w:rPr>
      </w:pPr>
    </w:p>
    <w:p w14:paraId="3685CCAC" w14:textId="77777777" w:rsidR="00000000" w:rsidRDefault="00080A0B">
      <w:pPr>
        <w:shd w:val="clear" w:color="auto" w:fill="FFFFFF"/>
        <w:tabs>
          <w:tab w:val="left" w:pos="-1440"/>
          <w:tab w:val="left" w:pos="-720"/>
        </w:tabs>
        <w:spacing w:line="100" w:lineRule="atLeast"/>
        <w:jc w:val="both"/>
      </w:pPr>
      <w:r>
        <w:rPr>
          <w:rFonts w:ascii="Calibri" w:hAnsi="Calibri" w:cs="Arial"/>
          <w:spacing w:val="-3"/>
          <w:sz w:val="22"/>
          <w:szCs w:val="22"/>
        </w:rPr>
        <w:t xml:space="preserve">En su caso, el desglose del presupuesto base de licitación para cada uno de los lotes en que se divida el contrato, es el señalado en el </w:t>
      </w:r>
      <w:r>
        <w:rPr>
          <w:rFonts w:ascii="Calibri" w:hAnsi="Calibri" w:cs="Arial"/>
          <w:b/>
          <w:spacing w:val="-3"/>
          <w:sz w:val="22"/>
          <w:szCs w:val="22"/>
        </w:rPr>
        <w:t>Apartado F del Anexo I de este pliego</w:t>
      </w:r>
      <w:r>
        <w:rPr>
          <w:rFonts w:ascii="Calibri" w:hAnsi="Calibri" w:cs="Arial"/>
          <w:spacing w:val="-3"/>
          <w:sz w:val="22"/>
          <w:szCs w:val="22"/>
        </w:rPr>
        <w:t>.</w:t>
      </w:r>
    </w:p>
    <w:p w14:paraId="4609AB3D" w14:textId="77777777" w:rsidR="00000000" w:rsidRDefault="00080A0B">
      <w:pPr>
        <w:shd w:val="clear" w:color="auto" w:fill="FFFFFF"/>
        <w:tabs>
          <w:tab w:val="left" w:pos="-720"/>
        </w:tabs>
        <w:spacing w:line="100" w:lineRule="atLeast"/>
        <w:jc w:val="both"/>
        <w:rPr>
          <w:rFonts w:ascii="Calibri" w:hAnsi="Calibri" w:cs="Arial"/>
          <w:b/>
          <w:spacing w:val="-3"/>
          <w:sz w:val="22"/>
          <w:szCs w:val="22"/>
        </w:rPr>
      </w:pPr>
    </w:p>
    <w:p w14:paraId="7BFB2B4F" w14:textId="77777777" w:rsidR="00000000" w:rsidRDefault="00080A0B">
      <w:pPr>
        <w:suppressAutoHyphens w:val="0"/>
        <w:autoSpaceDE w:val="0"/>
        <w:jc w:val="both"/>
      </w:pPr>
      <w:r>
        <w:rPr>
          <w:rFonts w:ascii="Calibri" w:hAnsi="Calibri" w:cs="Arial"/>
          <w:sz w:val="22"/>
          <w:szCs w:val="22"/>
          <w:lang w:eastAsia="es-ES"/>
        </w:rPr>
        <w:t xml:space="preserve">El </w:t>
      </w:r>
      <w:r>
        <w:rPr>
          <w:rFonts w:ascii="Calibri" w:hAnsi="Calibri" w:cs="Arial"/>
          <w:spacing w:val="-3"/>
          <w:sz w:val="22"/>
          <w:szCs w:val="22"/>
        </w:rPr>
        <w:t>presupuesto base de licitaci</w:t>
      </w:r>
      <w:r>
        <w:rPr>
          <w:rFonts w:ascii="Calibri" w:hAnsi="Calibri" w:cs="Arial"/>
          <w:spacing w:val="-3"/>
          <w:sz w:val="22"/>
          <w:szCs w:val="22"/>
        </w:rPr>
        <w:t>ó</w:t>
      </w:r>
      <w:r>
        <w:rPr>
          <w:rFonts w:ascii="Calibri" w:hAnsi="Calibri" w:cs="Arial"/>
          <w:spacing w:val="-3"/>
          <w:sz w:val="22"/>
          <w:szCs w:val="22"/>
        </w:rPr>
        <w:t>n e</w:t>
      </w:r>
      <w:r>
        <w:rPr>
          <w:rFonts w:ascii="Calibri" w:hAnsi="Calibri" w:cs="Arial"/>
          <w:sz w:val="22"/>
          <w:szCs w:val="22"/>
          <w:lang w:eastAsia="es-ES"/>
        </w:rPr>
        <w:t xml:space="preserve">stará distribuido en las anualidades previstas en el </w:t>
      </w:r>
      <w:r>
        <w:rPr>
          <w:rFonts w:ascii="Calibri" w:hAnsi="Calibri" w:cs="Arial"/>
          <w:b/>
          <w:spacing w:val="-3"/>
          <w:sz w:val="22"/>
          <w:szCs w:val="22"/>
        </w:rPr>
        <w:t>Apartado E del Anexo I de este pliego</w:t>
      </w:r>
      <w:r>
        <w:rPr>
          <w:rFonts w:ascii="Calibri" w:hAnsi="Calibri" w:cs="Arial"/>
          <w:sz w:val="22"/>
          <w:szCs w:val="22"/>
          <w:lang w:eastAsia="es-ES"/>
        </w:rPr>
        <w:t xml:space="preserve">. </w:t>
      </w:r>
    </w:p>
    <w:p w14:paraId="6DB961F8" w14:textId="77777777" w:rsidR="00000000" w:rsidRDefault="00080A0B">
      <w:pPr>
        <w:suppressAutoHyphens w:val="0"/>
        <w:autoSpaceDE w:val="0"/>
        <w:jc w:val="both"/>
        <w:rPr>
          <w:rFonts w:ascii="Calibri" w:hAnsi="Calibri" w:cs="Arial"/>
          <w:sz w:val="22"/>
          <w:szCs w:val="22"/>
        </w:rPr>
      </w:pPr>
    </w:p>
    <w:p w14:paraId="7BF05310" w14:textId="77777777" w:rsidR="00000000" w:rsidRDefault="00080A0B">
      <w:pPr>
        <w:pStyle w:val="NormalWeb"/>
        <w:shd w:val="clear" w:color="auto" w:fill="FFFFFF"/>
        <w:spacing w:before="0" w:after="0"/>
        <w:jc w:val="both"/>
      </w:pPr>
      <w:r>
        <w:rPr>
          <w:rFonts w:ascii="Calibri" w:hAnsi="Calibri" w:cs="Arial"/>
          <w:sz w:val="22"/>
          <w:szCs w:val="22"/>
        </w:rPr>
        <w:t xml:space="preserve">Tal presupuesto base de licitación es adecuado a los precios del mercado, y a tal efecto, se desglosa </w:t>
      </w:r>
      <w:r>
        <w:rPr>
          <w:rFonts w:ascii="Calibri" w:hAnsi="Calibri" w:cs="Arial"/>
          <w:spacing w:val="-3"/>
          <w:sz w:val="22"/>
          <w:szCs w:val="22"/>
        </w:rPr>
        <w:t xml:space="preserve">en el </w:t>
      </w:r>
      <w:r>
        <w:rPr>
          <w:rFonts w:ascii="Calibri" w:hAnsi="Calibri" w:cs="Arial"/>
          <w:b/>
          <w:spacing w:val="-3"/>
          <w:sz w:val="22"/>
          <w:szCs w:val="22"/>
        </w:rPr>
        <w:t xml:space="preserve">Apartado E del Anexo I de este pliego </w:t>
      </w:r>
      <w:r>
        <w:rPr>
          <w:rFonts w:ascii="Calibri" w:hAnsi="Calibri" w:cs="Arial"/>
          <w:sz w:val="22"/>
          <w:szCs w:val="22"/>
        </w:rPr>
        <w:t>indicando lo</w:t>
      </w:r>
      <w:r>
        <w:rPr>
          <w:rFonts w:ascii="Calibri" w:hAnsi="Calibri" w:cs="Arial"/>
          <w:sz w:val="22"/>
          <w:szCs w:val="22"/>
        </w:rPr>
        <w:t>s</w:t>
      </w:r>
      <w:r>
        <w:rPr>
          <w:rFonts w:ascii="Calibri" w:hAnsi="Calibri" w:cs="Arial"/>
          <w:sz w:val="22"/>
          <w:szCs w:val="22"/>
        </w:rPr>
        <w:t xml:space="preserve"> costes directos e indirectos y otros eventuales gastos calculados para su determinación. En los contratos en que </w:t>
      </w:r>
      <w:r w:rsidR="002F0941">
        <w:rPr>
          <w:rFonts w:ascii="Calibri" w:hAnsi="Calibri" w:cs="Arial"/>
          <w:sz w:val="22"/>
          <w:szCs w:val="22"/>
        </w:rPr>
        <w:t>el coste de los salarios de las personas empleadas para su ejecución forme</w:t>
      </w:r>
      <w:r>
        <w:rPr>
          <w:rFonts w:ascii="Calibri" w:hAnsi="Calibri" w:cs="Arial"/>
          <w:sz w:val="22"/>
          <w:szCs w:val="22"/>
        </w:rPr>
        <w:t xml:space="preserve"> parte del precio total del contrato, el presupuesto base de licita</w:t>
      </w:r>
      <w:r>
        <w:rPr>
          <w:rFonts w:ascii="Calibri" w:hAnsi="Calibri" w:cs="Arial"/>
          <w:sz w:val="22"/>
          <w:szCs w:val="22"/>
        </w:rPr>
        <w:t xml:space="preserve">ción indicará de forma desglosada y con </w:t>
      </w:r>
      <w:r>
        <w:rPr>
          <w:rFonts w:ascii="Calibri" w:hAnsi="Calibri" w:cs="Arial"/>
          <w:sz w:val="22"/>
          <w:szCs w:val="22"/>
        </w:rPr>
        <w:lastRenderedPageBreak/>
        <w:t>desagregación de género y categoría profesional los costes salariales estimados a partir del convenio laboral de referencia.</w:t>
      </w:r>
    </w:p>
    <w:p w14:paraId="4DAF8346" w14:textId="77777777" w:rsidR="00000000" w:rsidRDefault="00080A0B">
      <w:pPr>
        <w:pStyle w:val="NormalWeb"/>
        <w:shd w:val="clear" w:color="auto" w:fill="FFFFFF"/>
        <w:spacing w:before="0" w:after="0"/>
        <w:jc w:val="both"/>
        <w:rPr>
          <w:rFonts w:ascii="Calibri" w:hAnsi="Calibri" w:cs="Arial"/>
          <w:sz w:val="22"/>
          <w:szCs w:val="22"/>
        </w:rPr>
      </w:pPr>
    </w:p>
    <w:p w14:paraId="614BF503" w14:textId="77777777" w:rsidR="00000000" w:rsidRDefault="00080A0B">
      <w:pPr>
        <w:shd w:val="clear" w:color="auto" w:fill="FFFFFF"/>
        <w:suppressAutoHyphens w:val="0"/>
        <w:jc w:val="both"/>
      </w:pPr>
      <w:r>
        <w:rPr>
          <w:rFonts w:ascii="Calibri" w:hAnsi="Calibri" w:cs="Arial"/>
          <w:color w:val="000000"/>
          <w:sz w:val="22"/>
          <w:szCs w:val="22"/>
          <w:shd w:val="clear" w:color="auto" w:fill="FFFFFF"/>
        </w:rPr>
        <w:t xml:space="preserve">En el caso de que el servicio deba ejecutarse de forma sucesiva por precio unitario y con </w:t>
      </w:r>
      <w:r>
        <w:rPr>
          <w:rFonts w:ascii="Calibri" w:hAnsi="Calibri" w:cs="Arial"/>
          <w:color w:val="000000"/>
          <w:sz w:val="22"/>
          <w:szCs w:val="22"/>
          <w:shd w:val="clear" w:color="auto" w:fill="FFFFFF"/>
        </w:rPr>
        <w:t xml:space="preserve">presupuesto limitativo, estando condicionada la prestación a las necesidades de la Administración, el presupuesto máximo a comprometer será el indicado en el </w:t>
      </w:r>
      <w:r>
        <w:rPr>
          <w:rFonts w:ascii="Calibri" w:hAnsi="Calibri" w:cs="Arial"/>
          <w:b/>
          <w:color w:val="000000"/>
          <w:sz w:val="22"/>
          <w:szCs w:val="22"/>
          <w:shd w:val="clear" w:color="auto" w:fill="FFFFFF"/>
        </w:rPr>
        <w:t xml:space="preserve">Apartado E del Anexo I de este pliego </w:t>
      </w:r>
    </w:p>
    <w:p w14:paraId="3A035319" w14:textId="77777777" w:rsidR="00000000" w:rsidRDefault="00080A0B">
      <w:pPr>
        <w:shd w:val="clear" w:color="auto" w:fill="FFFFFF"/>
        <w:spacing w:line="100" w:lineRule="atLeast"/>
        <w:jc w:val="both"/>
        <w:rPr>
          <w:rFonts w:ascii="Calibri" w:hAnsi="Calibri" w:cs="Arial"/>
          <w:b/>
          <w:spacing w:val="-3"/>
          <w:sz w:val="22"/>
          <w:szCs w:val="22"/>
        </w:rPr>
      </w:pPr>
    </w:p>
    <w:p w14:paraId="2C97CC36" w14:textId="77777777" w:rsidR="00000000" w:rsidRDefault="00080A0B">
      <w:pPr>
        <w:tabs>
          <w:tab w:val="left" w:pos="0"/>
        </w:tabs>
        <w:jc w:val="both"/>
      </w:pPr>
      <w:r>
        <w:rPr>
          <w:rFonts w:ascii="Calibri" w:hAnsi="Calibri" w:cs="Arial"/>
          <w:b/>
          <w:sz w:val="22"/>
          <w:szCs w:val="22"/>
        </w:rPr>
        <w:t>7.2</w:t>
      </w:r>
      <w:r>
        <w:rPr>
          <w:rFonts w:ascii="Calibri" w:hAnsi="Calibri" w:cs="Arial"/>
          <w:sz w:val="22"/>
          <w:szCs w:val="22"/>
        </w:rPr>
        <w:t xml:space="preserve"> El valor estimado del contrato, </w:t>
      </w:r>
      <w:r>
        <w:rPr>
          <w:rFonts w:ascii="Calibri" w:hAnsi="Calibri" w:cs="Arial"/>
          <w:spacing w:val="-3"/>
          <w:sz w:val="22"/>
          <w:szCs w:val="22"/>
        </w:rPr>
        <w:t>asciende a la cantidad</w:t>
      </w:r>
      <w:r>
        <w:rPr>
          <w:rFonts w:ascii="Calibri" w:hAnsi="Calibri" w:cs="Arial"/>
          <w:spacing w:val="-3"/>
          <w:sz w:val="22"/>
          <w:szCs w:val="22"/>
        </w:rPr>
        <w:t xml:space="preserve"> señalada en el </w:t>
      </w:r>
      <w:r>
        <w:rPr>
          <w:rFonts w:ascii="Calibri" w:hAnsi="Calibri" w:cs="Arial"/>
          <w:b/>
          <w:spacing w:val="-3"/>
          <w:sz w:val="22"/>
          <w:szCs w:val="22"/>
        </w:rPr>
        <w:t>Apartado E del Anexo I de este pliego</w:t>
      </w:r>
      <w:r>
        <w:rPr>
          <w:rFonts w:ascii="Calibri" w:hAnsi="Calibri" w:cs="Arial"/>
          <w:sz w:val="22"/>
          <w:szCs w:val="22"/>
        </w:rPr>
        <w:t>, y ha sido determinado según lo establecido en los distintos apartados del artículo 101</w:t>
      </w:r>
      <w:r>
        <w:rPr>
          <w:rFonts w:ascii="Calibri" w:hAnsi="Calibri" w:cs="Arial"/>
          <w:spacing w:val="-3"/>
          <w:sz w:val="22"/>
          <w:szCs w:val="22"/>
        </w:rPr>
        <w:t xml:space="preserve"> de la LCSP</w:t>
      </w:r>
      <w:r>
        <w:rPr>
          <w:rFonts w:ascii="Calibri" w:hAnsi="Calibri" w:cs="Arial"/>
          <w:sz w:val="22"/>
          <w:szCs w:val="22"/>
        </w:rPr>
        <w:t>.</w:t>
      </w:r>
    </w:p>
    <w:p w14:paraId="5681FD32" w14:textId="77777777" w:rsidR="00000000" w:rsidRDefault="00080A0B">
      <w:pPr>
        <w:shd w:val="clear" w:color="auto" w:fill="FFFFFF"/>
        <w:tabs>
          <w:tab w:val="left" w:pos="-1440"/>
          <w:tab w:val="left" w:pos="-720"/>
        </w:tabs>
        <w:spacing w:line="100" w:lineRule="atLeast"/>
        <w:jc w:val="both"/>
        <w:rPr>
          <w:rFonts w:ascii="Calibri" w:hAnsi="Calibri" w:cs="Arial"/>
          <w:sz w:val="22"/>
          <w:szCs w:val="22"/>
        </w:rPr>
      </w:pPr>
    </w:p>
    <w:p w14:paraId="53DB4F3D" w14:textId="77777777" w:rsidR="00000000" w:rsidRDefault="00080A0B">
      <w:pPr>
        <w:tabs>
          <w:tab w:val="left" w:pos="0"/>
        </w:tabs>
        <w:jc w:val="both"/>
      </w:pPr>
      <w:r>
        <w:rPr>
          <w:rFonts w:ascii="Calibri" w:hAnsi="Calibri" w:cs="Arial"/>
          <w:spacing w:val="-3"/>
          <w:sz w:val="22"/>
          <w:szCs w:val="22"/>
        </w:rPr>
        <w:t xml:space="preserve">En el </w:t>
      </w:r>
      <w:r>
        <w:rPr>
          <w:rFonts w:ascii="Calibri" w:hAnsi="Calibri" w:cs="Arial"/>
          <w:b/>
          <w:spacing w:val="-3"/>
          <w:sz w:val="22"/>
          <w:szCs w:val="22"/>
        </w:rPr>
        <w:t xml:space="preserve">Apartado E del Anexo I de este pliego </w:t>
      </w:r>
      <w:r>
        <w:rPr>
          <w:rFonts w:ascii="Calibri" w:hAnsi="Calibri" w:cs="Arial"/>
          <w:spacing w:val="-3"/>
          <w:sz w:val="22"/>
          <w:szCs w:val="22"/>
        </w:rPr>
        <w:t>figura e</w:t>
      </w:r>
      <w:r>
        <w:rPr>
          <w:rFonts w:ascii="Calibri" w:hAnsi="Calibri" w:cs="Arial"/>
          <w:color w:val="000000"/>
          <w:sz w:val="22"/>
          <w:szCs w:val="22"/>
          <w:shd w:val="clear" w:color="auto" w:fill="FFFFFF"/>
        </w:rPr>
        <w:t>l método de cálculo aplicado por el órgano de con</w:t>
      </w:r>
      <w:r>
        <w:rPr>
          <w:rFonts w:ascii="Calibri" w:hAnsi="Calibri" w:cs="Arial"/>
          <w:color w:val="000000"/>
          <w:sz w:val="22"/>
          <w:szCs w:val="22"/>
          <w:shd w:val="clear" w:color="auto" w:fill="FFFFFF"/>
        </w:rPr>
        <w:t>tratación para calcular el valor estimado.</w:t>
      </w:r>
    </w:p>
    <w:p w14:paraId="1F7BBC77" w14:textId="77777777" w:rsidR="00000000" w:rsidRDefault="00080A0B">
      <w:pPr>
        <w:tabs>
          <w:tab w:val="left" w:pos="0"/>
        </w:tabs>
        <w:jc w:val="both"/>
        <w:rPr>
          <w:rFonts w:ascii="Calibri" w:hAnsi="Calibri" w:cs="Arial"/>
          <w:sz w:val="22"/>
          <w:szCs w:val="22"/>
        </w:rPr>
      </w:pPr>
    </w:p>
    <w:p w14:paraId="68F9EAE2" w14:textId="77777777" w:rsidR="00000000" w:rsidRDefault="00080A0B">
      <w:pPr>
        <w:shd w:val="clear" w:color="auto" w:fill="FFFFFF"/>
        <w:tabs>
          <w:tab w:val="left" w:pos="-1440"/>
          <w:tab w:val="left" w:pos="-720"/>
        </w:tabs>
        <w:spacing w:line="100" w:lineRule="atLeast"/>
        <w:jc w:val="both"/>
      </w:pPr>
      <w:r>
        <w:rPr>
          <w:rFonts w:ascii="Calibri" w:hAnsi="Calibri" w:cs="Arial"/>
          <w:spacing w:val="-3"/>
          <w:sz w:val="22"/>
          <w:szCs w:val="22"/>
        </w:rPr>
        <w:t xml:space="preserve">En su caso, el desglose del </w:t>
      </w:r>
      <w:r>
        <w:rPr>
          <w:rFonts w:ascii="Calibri" w:hAnsi="Calibri" w:cs="Arial"/>
          <w:color w:val="000000"/>
          <w:sz w:val="22"/>
          <w:szCs w:val="22"/>
          <w:shd w:val="clear" w:color="auto" w:fill="FFFFFF"/>
        </w:rPr>
        <w:t>valor estimado</w:t>
      </w:r>
      <w:r>
        <w:rPr>
          <w:rFonts w:ascii="Calibri" w:hAnsi="Calibri" w:cs="Arial"/>
          <w:spacing w:val="-3"/>
          <w:sz w:val="22"/>
          <w:szCs w:val="22"/>
        </w:rPr>
        <w:t xml:space="preserve"> para cada uno de los lotes en que se divida el contrato, será el señalado en el </w:t>
      </w:r>
      <w:r>
        <w:rPr>
          <w:rFonts w:ascii="Calibri" w:hAnsi="Calibri" w:cs="Arial"/>
          <w:b/>
          <w:spacing w:val="-3"/>
          <w:sz w:val="22"/>
          <w:szCs w:val="22"/>
        </w:rPr>
        <w:t>Apartado F del Anexo I de este pliego</w:t>
      </w:r>
      <w:r>
        <w:rPr>
          <w:rFonts w:ascii="Calibri" w:hAnsi="Calibri" w:cs="Arial"/>
          <w:spacing w:val="-3"/>
          <w:sz w:val="22"/>
          <w:szCs w:val="22"/>
        </w:rPr>
        <w:t>.</w:t>
      </w:r>
    </w:p>
    <w:p w14:paraId="56B4CF25" w14:textId="77777777" w:rsidR="00000000" w:rsidRDefault="00080A0B">
      <w:pPr>
        <w:tabs>
          <w:tab w:val="left" w:pos="0"/>
        </w:tabs>
        <w:jc w:val="both"/>
        <w:rPr>
          <w:rFonts w:ascii="Calibri" w:hAnsi="Calibri" w:cs="Arial"/>
          <w:sz w:val="22"/>
          <w:szCs w:val="22"/>
        </w:rPr>
      </w:pPr>
    </w:p>
    <w:p w14:paraId="717B9F9F" w14:textId="77777777" w:rsidR="00000000" w:rsidRDefault="00080A0B">
      <w:pPr>
        <w:tabs>
          <w:tab w:val="left" w:pos="0"/>
        </w:tabs>
        <w:jc w:val="both"/>
      </w:pPr>
      <w:r>
        <w:rPr>
          <w:rFonts w:ascii="Calibri" w:hAnsi="Calibri" w:cs="Arial"/>
          <w:b/>
          <w:bCs/>
          <w:color w:val="000000"/>
          <w:sz w:val="22"/>
          <w:szCs w:val="22"/>
          <w:shd w:val="clear" w:color="auto" w:fill="FFFFFF"/>
        </w:rPr>
        <w:t xml:space="preserve">7.3. </w:t>
      </w:r>
      <w:r>
        <w:rPr>
          <w:rFonts w:ascii="Calibri" w:hAnsi="Calibri" w:cs="Arial"/>
          <w:bCs/>
          <w:color w:val="000000"/>
          <w:sz w:val="22"/>
          <w:szCs w:val="22"/>
          <w:shd w:val="clear" w:color="auto" w:fill="FFFFFF"/>
        </w:rPr>
        <w:t>El precio del contrato será el que resulte d</w:t>
      </w:r>
      <w:r>
        <w:rPr>
          <w:rFonts w:ascii="Calibri" w:hAnsi="Calibri" w:cs="Arial"/>
          <w:bCs/>
          <w:color w:val="000000"/>
          <w:sz w:val="22"/>
          <w:szCs w:val="22"/>
          <w:shd w:val="clear" w:color="auto" w:fill="FFFFFF"/>
        </w:rPr>
        <w:t xml:space="preserve">e la adjudicación del mismo y </w:t>
      </w:r>
      <w:r>
        <w:rPr>
          <w:rFonts w:ascii="Calibri" w:hAnsi="Calibri" w:cs="Arial"/>
          <w:color w:val="000000"/>
          <w:sz w:val="22"/>
          <w:szCs w:val="22"/>
          <w:shd w:val="clear" w:color="auto" w:fill="FFFFFF"/>
        </w:rPr>
        <w:t xml:space="preserve">se abonará al contratista en función de la prestación realmente ejecutada y de acuerdo con lo pactado. En el precio se entenderá incluido el importe a abonar en concepto de Impuesto sobre el Valor Añadido, que en todo caso se </w:t>
      </w:r>
      <w:r>
        <w:rPr>
          <w:rFonts w:ascii="Calibri" w:hAnsi="Calibri" w:cs="Arial"/>
          <w:color w:val="000000"/>
          <w:sz w:val="22"/>
          <w:szCs w:val="22"/>
          <w:shd w:val="clear" w:color="auto" w:fill="FFFFFF"/>
        </w:rPr>
        <w:t>indicará como partida independiente.</w:t>
      </w:r>
      <w:r>
        <w:rPr>
          <w:rFonts w:ascii="Calibri" w:hAnsi="Calibri" w:cs="Arial"/>
          <w:sz w:val="22"/>
          <w:szCs w:val="22"/>
        </w:rPr>
        <w:t xml:space="preserve"> En e</w:t>
      </w:r>
      <w:r>
        <w:rPr>
          <w:rFonts w:ascii="Calibri" w:hAnsi="Calibri" w:cs="Arial"/>
          <w:color w:val="000000"/>
          <w:sz w:val="22"/>
          <w:szCs w:val="22"/>
          <w:shd w:val="clear" w:color="auto" w:fill="FFFFFF"/>
        </w:rPr>
        <w:t>l precio del contrato se considerarán incluidos los tributos, tasas y cánones de cualquier índole que sean de aplicación, así como todos los gastos que se originen para el adjudicatario como consecuencia del cumplim</w:t>
      </w:r>
      <w:r>
        <w:rPr>
          <w:rFonts w:ascii="Calibri" w:hAnsi="Calibri" w:cs="Arial"/>
          <w:color w:val="000000"/>
          <w:sz w:val="22"/>
          <w:szCs w:val="22"/>
          <w:shd w:val="clear" w:color="auto" w:fill="FFFFFF"/>
        </w:rPr>
        <w:t>iento de las obligaciones contempladas en el pliego.</w:t>
      </w:r>
    </w:p>
    <w:p w14:paraId="2EA78728" w14:textId="77777777" w:rsidR="00000000" w:rsidRDefault="00080A0B">
      <w:pPr>
        <w:tabs>
          <w:tab w:val="left" w:pos="0"/>
        </w:tabs>
        <w:ind w:firstLine="850"/>
        <w:jc w:val="both"/>
        <w:rPr>
          <w:rFonts w:ascii="Calibri" w:hAnsi="Calibri" w:cs="Arial"/>
          <w:sz w:val="22"/>
          <w:szCs w:val="22"/>
        </w:rPr>
      </w:pPr>
    </w:p>
    <w:p w14:paraId="6BF8CEB0" w14:textId="77777777" w:rsidR="00000000" w:rsidRDefault="00080A0B">
      <w:pPr>
        <w:tabs>
          <w:tab w:val="left" w:pos="0"/>
        </w:tabs>
        <w:jc w:val="both"/>
      </w:pPr>
      <w:r>
        <w:rPr>
          <w:rFonts w:ascii="Calibri" w:hAnsi="Calibri" w:cs="Arial"/>
          <w:sz w:val="22"/>
          <w:szCs w:val="22"/>
        </w:rPr>
        <w:t>El precio del contrato en ningún caso superará el presupuesto base de licitación. La baja que pueda obtenerse como resultado de la adjudicación, dará lugar, en su caso, a una baja proporcional de los im</w:t>
      </w:r>
      <w:r>
        <w:rPr>
          <w:rFonts w:ascii="Calibri" w:hAnsi="Calibri" w:cs="Arial"/>
          <w:sz w:val="22"/>
          <w:szCs w:val="22"/>
        </w:rPr>
        <w:t>portes de cada una de las anualidades previstas.</w:t>
      </w:r>
    </w:p>
    <w:p w14:paraId="431E28E1" w14:textId="77777777" w:rsidR="00000000" w:rsidRDefault="00080A0B">
      <w:pPr>
        <w:tabs>
          <w:tab w:val="left" w:pos="0"/>
        </w:tabs>
        <w:ind w:firstLine="850"/>
        <w:jc w:val="both"/>
        <w:rPr>
          <w:rFonts w:ascii="Calibri" w:hAnsi="Calibri" w:cs="Arial"/>
          <w:sz w:val="22"/>
          <w:szCs w:val="22"/>
        </w:rPr>
      </w:pPr>
    </w:p>
    <w:p w14:paraId="77130BCA" w14:textId="77777777" w:rsidR="00000000" w:rsidRDefault="00080A0B">
      <w:pPr>
        <w:shd w:val="clear" w:color="auto" w:fill="FFFFFF"/>
        <w:suppressAutoHyphens w:val="0"/>
        <w:jc w:val="both"/>
      </w:pPr>
      <w:r>
        <w:rPr>
          <w:rFonts w:ascii="Calibri" w:hAnsi="Calibri" w:cs="Arial"/>
          <w:sz w:val="22"/>
          <w:szCs w:val="22"/>
          <w:lang w:eastAsia="es-ES"/>
        </w:rPr>
        <w:t xml:space="preserve">Con carácter general el precio deberá expresarse en euros, sin perjuicio de que su pago pueda hacerse mediante la entrega de otras contraprestaciones en los casos legalmente establecidos o de que </w:t>
      </w:r>
      <w:r>
        <w:rPr>
          <w:rFonts w:ascii="Calibri" w:hAnsi="Calibri" w:cs="Arial"/>
          <w:color w:val="000000"/>
          <w:sz w:val="22"/>
          <w:szCs w:val="22"/>
          <w:shd w:val="clear" w:color="auto" w:fill="FFFFFF"/>
        </w:rPr>
        <w:t>la totalid</w:t>
      </w:r>
      <w:r>
        <w:rPr>
          <w:rFonts w:ascii="Calibri" w:hAnsi="Calibri" w:cs="Arial"/>
          <w:color w:val="000000"/>
          <w:sz w:val="22"/>
          <w:szCs w:val="22"/>
          <w:shd w:val="clear" w:color="auto" w:fill="FFFFFF"/>
        </w:rPr>
        <w:t>ad o parte del precio sea satisfecho en moneda distinta del euro</w:t>
      </w:r>
      <w:r>
        <w:rPr>
          <w:rFonts w:ascii="Calibri" w:hAnsi="Calibri" w:cs="Arial"/>
          <w:sz w:val="22"/>
          <w:szCs w:val="22"/>
          <w:lang w:eastAsia="es-ES"/>
        </w:rPr>
        <w:t>. De conformidad con lo dispuesto en el artículo 302.4 de la LCSP será aplicable a los contratos de servicios que allí se describen que el pago del precio consista parte en metálico y parte en</w:t>
      </w:r>
      <w:r>
        <w:rPr>
          <w:rFonts w:ascii="Calibri" w:hAnsi="Calibri" w:cs="Arial"/>
          <w:sz w:val="22"/>
          <w:szCs w:val="22"/>
          <w:lang w:eastAsia="es-ES"/>
        </w:rPr>
        <w:t xml:space="preserve"> otros bienes.</w:t>
      </w:r>
      <w:r>
        <w:rPr>
          <w:rFonts w:ascii="Calibri" w:hAnsi="Calibri" w:cs="Arial"/>
          <w:spacing w:val="-3"/>
          <w:sz w:val="22"/>
          <w:szCs w:val="22"/>
        </w:rPr>
        <w:t xml:space="preserve"> En el </w:t>
      </w:r>
      <w:r>
        <w:rPr>
          <w:rFonts w:ascii="Calibri" w:hAnsi="Calibri" w:cs="Arial"/>
          <w:b/>
          <w:spacing w:val="-3"/>
          <w:sz w:val="22"/>
          <w:szCs w:val="22"/>
        </w:rPr>
        <w:t xml:space="preserve">Apartado E del Anexo I de este pliego </w:t>
      </w:r>
      <w:r>
        <w:rPr>
          <w:rFonts w:ascii="Calibri" w:hAnsi="Calibri" w:cs="Arial"/>
          <w:spacing w:val="-3"/>
          <w:sz w:val="22"/>
          <w:szCs w:val="22"/>
        </w:rPr>
        <w:t>se indicará tal posibilidad.</w:t>
      </w:r>
    </w:p>
    <w:p w14:paraId="30B82C3C" w14:textId="77777777" w:rsidR="00000000" w:rsidRDefault="00080A0B">
      <w:pPr>
        <w:shd w:val="clear" w:color="auto" w:fill="FFFFFF"/>
        <w:suppressAutoHyphens w:val="0"/>
        <w:jc w:val="both"/>
        <w:rPr>
          <w:rFonts w:ascii="Calibri" w:hAnsi="Calibri" w:cs="Arial"/>
          <w:sz w:val="22"/>
          <w:szCs w:val="22"/>
          <w:lang w:eastAsia="es-ES"/>
        </w:rPr>
      </w:pPr>
    </w:p>
    <w:p w14:paraId="2485CA59" w14:textId="77777777" w:rsidR="00000000" w:rsidRDefault="00080A0B">
      <w:pPr>
        <w:shd w:val="clear" w:color="auto" w:fill="FFFFFF"/>
        <w:suppressAutoHyphens w:val="0"/>
        <w:jc w:val="both"/>
      </w:pPr>
      <w:r>
        <w:rPr>
          <w:rFonts w:ascii="Calibri" w:hAnsi="Calibri" w:cs="Arial"/>
          <w:sz w:val="22"/>
          <w:szCs w:val="22"/>
          <w:lang w:eastAsia="es-ES"/>
        </w:rPr>
        <w:t>En los casos en que la determinación del precio se realice mediante unidades de ejecución, no tendrán la consideración de modificaciones la variación que durante la co</w:t>
      </w:r>
      <w:r>
        <w:rPr>
          <w:rFonts w:ascii="Calibri" w:hAnsi="Calibri" w:cs="Arial"/>
          <w:sz w:val="22"/>
          <w:szCs w:val="22"/>
          <w:lang w:eastAsia="es-ES"/>
        </w:rPr>
        <w:t>rrecta ejecución de la prestación se produzca exclusivamente en el número de unidades realmente ejecutadas sobre las previstas en el contrato, las cuales podrán ser recogidas en la liquidación, siempre que no representen un incremento del gasto superior al</w:t>
      </w:r>
      <w:r>
        <w:rPr>
          <w:rFonts w:ascii="Calibri" w:hAnsi="Calibri" w:cs="Arial"/>
          <w:sz w:val="22"/>
          <w:szCs w:val="22"/>
          <w:lang w:eastAsia="es-ES"/>
        </w:rPr>
        <w:t xml:space="preserve"> 10 por ciento del precio del contrato.</w:t>
      </w:r>
    </w:p>
    <w:p w14:paraId="3BB075EC" w14:textId="77777777" w:rsidR="00000000" w:rsidRDefault="00080A0B">
      <w:pPr>
        <w:shd w:val="clear" w:color="auto" w:fill="FFFFFF"/>
        <w:suppressAutoHyphens w:val="0"/>
        <w:jc w:val="both"/>
        <w:rPr>
          <w:rFonts w:ascii="Calibri" w:hAnsi="Calibri" w:cs="Arial"/>
          <w:sz w:val="22"/>
          <w:szCs w:val="22"/>
          <w:lang w:eastAsia="es-ES"/>
        </w:rPr>
      </w:pPr>
    </w:p>
    <w:p w14:paraId="7BA8C469" w14:textId="77777777" w:rsidR="00000000" w:rsidRDefault="00080A0B">
      <w:pPr>
        <w:shd w:val="clear" w:color="auto" w:fill="FFFFFF"/>
        <w:suppressAutoHyphens w:val="0"/>
        <w:jc w:val="both"/>
      </w:pPr>
      <w:r>
        <w:rPr>
          <w:rFonts w:ascii="Calibri" w:hAnsi="Calibri" w:cs="Arial"/>
          <w:sz w:val="22"/>
          <w:szCs w:val="22"/>
          <w:lang w:eastAsia="es-ES"/>
        </w:rPr>
        <w:t xml:space="preserve">En determinados servicios complejos en los que la ejecución del contrato lleve aparejados costes de inversión iniciales y se prevea que las obras o equipamientos que se generen vayan a incorporarse al patrimonio de </w:t>
      </w:r>
      <w:r>
        <w:rPr>
          <w:rFonts w:ascii="Calibri" w:hAnsi="Calibri" w:cs="Arial"/>
          <w:sz w:val="22"/>
          <w:szCs w:val="22"/>
          <w:lang w:eastAsia="es-ES"/>
        </w:rPr>
        <w:t>la entidad contratante al concluir o resolverse el contrato, se establecerá un sistema de retribución que compense por las mismas si así se prevé e</w:t>
      </w:r>
      <w:r>
        <w:rPr>
          <w:rFonts w:ascii="Calibri" w:hAnsi="Calibri" w:cs="Arial"/>
          <w:spacing w:val="-3"/>
          <w:sz w:val="22"/>
          <w:szCs w:val="22"/>
        </w:rPr>
        <w:t xml:space="preserve">n el </w:t>
      </w:r>
      <w:r>
        <w:rPr>
          <w:rFonts w:ascii="Calibri" w:hAnsi="Calibri" w:cs="Arial"/>
          <w:b/>
          <w:spacing w:val="-3"/>
          <w:sz w:val="22"/>
          <w:szCs w:val="22"/>
        </w:rPr>
        <w:t>Apartado E del Anexo I de este pliego.</w:t>
      </w:r>
    </w:p>
    <w:p w14:paraId="1483DCA5" w14:textId="77777777" w:rsidR="00000000" w:rsidRDefault="00080A0B">
      <w:pPr>
        <w:shd w:val="clear" w:color="auto" w:fill="FFFFFF"/>
        <w:suppressAutoHyphens w:val="0"/>
        <w:jc w:val="both"/>
        <w:rPr>
          <w:rFonts w:ascii="Calibri" w:hAnsi="Calibri" w:cs="Arial"/>
          <w:sz w:val="22"/>
          <w:szCs w:val="22"/>
          <w:lang w:eastAsia="es-ES"/>
        </w:rPr>
      </w:pPr>
    </w:p>
    <w:p w14:paraId="21B45A05" w14:textId="77777777" w:rsidR="00000000" w:rsidRDefault="00080A0B">
      <w:pPr>
        <w:shd w:val="clear" w:color="auto" w:fill="FFFFFF"/>
        <w:spacing w:line="100" w:lineRule="atLeast"/>
        <w:jc w:val="both"/>
      </w:pPr>
      <w:r>
        <w:rPr>
          <w:rFonts w:ascii="Calibri" w:hAnsi="Calibri" w:cs="Arial"/>
          <w:spacing w:val="-3"/>
          <w:sz w:val="22"/>
          <w:szCs w:val="22"/>
        </w:rPr>
        <w:t>En su caso, si existen precios máximos unitarios vendrán estable</w:t>
      </w:r>
      <w:r>
        <w:rPr>
          <w:rFonts w:ascii="Calibri" w:hAnsi="Calibri" w:cs="Arial"/>
          <w:spacing w:val="-3"/>
          <w:sz w:val="22"/>
          <w:szCs w:val="22"/>
        </w:rPr>
        <w:t xml:space="preserve">cidos en el </w:t>
      </w:r>
      <w:r>
        <w:rPr>
          <w:rFonts w:ascii="Calibri" w:hAnsi="Calibri" w:cs="Arial"/>
          <w:b/>
          <w:spacing w:val="-3"/>
          <w:sz w:val="22"/>
          <w:szCs w:val="22"/>
        </w:rPr>
        <w:t>Apartado E del Anexo I de este pliego</w:t>
      </w:r>
      <w:r>
        <w:rPr>
          <w:rFonts w:ascii="Calibri" w:hAnsi="Calibri" w:cs="Arial"/>
          <w:spacing w:val="-3"/>
          <w:sz w:val="22"/>
          <w:szCs w:val="22"/>
        </w:rPr>
        <w:t xml:space="preserve">. </w:t>
      </w:r>
      <w:r>
        <w:rPr>
          <w:rFonts w:ascii="Calibri" w:hAnsi="Calibri" w:cs="Arial"/>
          <w:sz w:val="22"/>
          <w:szCs w:val="22"/>
        </w:rPr>
        <w:t>Igualmente si se superara dicho importe en la oferta, ésta será excluida.</w:t>
      </w:r>
    </w:p>
    <w:p w14:paraId="1EEE2E83" w14:textId="77777777" w:rsidR="00000000" w:rsidRDefault="00080A0B">
      <w:pPr>
        <w:shd w:val="clear" w:color="auto" w:fill="FFFFFF"/>
        <w:spacing w:line="100" w:lineRule="atLeast"/>
        <w:jc w:val="both"/>
        <w:rPr>
          <w:rFonts w:ascii="Calibri" w:hAnsi="Calibri" w:cs="Arial"/>
          <w:spacing w:val="-3"/>
          <w:sz w:val="22"/>
          <w:szCs w:val="22"/>
        </w:rPr>
      </w:pPr>
    </w:p>
    <w:p w14:paraId="327B1003" w14:textId="77777777" w:rsidR="00000000" w:rsidRDefault="00080A0B">
      <w:pPr>
        <w:shd w:val="clear" w:color="auto" w:fill="FFFFFF"/>
        <w:suppressAutoHyphens w:val="0"/>
        <w:jc w:val="both"/>
      </w:pPr>
      <w:r>
        <w:rPr>
          <w:rFonts w:ascii="Calibri" w:hAnsi="Calibri" w:cs="Arial"/>
          <w:sz w:val="22"/>
          <w:szCs w:val="22"/>
          <w:lang w:eastAsia="es-ES"/>
        </w:rPr>
        <w:t>Se prevé variación de precios e</w:t>
      </w:r>
      <w:r>
        <w:rPr>
          <w:rFonts w:ascii="Calibri" w:hAnsi="Calibri" w:cs="Arial"/>
          <w:spacing w:val="-3"/>
          <w:sz w:val="22"/>
          <w:szCs w:val="22"/>
        </w:rPr>
        <w:t xml:space="preserve">n el </w:t>
      </w:r>
      <w:r>
        <w:rPr>
          <w:rFonts w:ascii="Calibri" w:hAnsi="Calibri" w:cs="Arial"/>
          <w:b/>
          <w:spacing w:val="-3"/>
          <w:sz w:val="22"/>
          <w:szCs w:val="22"/>
        </w:rPr>
        <w:t xml:space="preserve">Apartado E del Anexo I de este </w:t>
      </w:r>
      <w:r>
        <w:rPr>
          <w:rFonts w:ascii="Calibri" w:hAnsi="Calibri" w:cs="Arial"/>
          <w:b/>
          <w:bCs/>
          <w:spacing w:val="-3"/>
          <w:sz w:val="22"/>
          <w:szCs w:val="22"/>
        </w:rPr>
        <w:t>pliego</w:t>
      </w:r>
      <w:r>
        <w:rPr>
          <w:rFonts w:ascii="Calibri" w:hAnsi="Calibri" w:cs="Arial"/>
          <w:spacing w:val="-3"/>
          <w:sz w:val="22"/>
          <w:szCs w:val="22"/>
        </w:rPr>
        <w:t xml:space="preserve"> y</w:t>
      </w:r>
      <w:r>
        <w:rPr>
          <w:rFonts w:ascii="Calibri" w:hAnsi="Calibri" w:cs="Arial"/>
          <w:sz w:val="22"/>
          <w:szCs w:val="22"/>
          <w:lang w:eastAsia="es-ES"/>
        </w:rPr>
        <w:t xml:space="preserve"> los supuestos en que se producirán estas variaciones y</w:t>
      </w:r>
      <w:r>
        <w:rPr>
          <w:rFonts w:ascii="Calibri" w:hAnsi="Calibri" w:cs="Arial"/>
          <w:sz w:val="22"/>
          <w:szCs w:val="22"/>
          <w:lang w:eastAsia="es-ES"/>
        </w:rPr>
        <w:t xml:space="preserve"> las reglas para su determinación, de manera que el precio sea determinable en todo caso.</w:t>
      </w:r>
    </w:p>
    <w:p w14:paraId="36221450" w14:textId="77777777" w:rsidR="00000000" w:rsidRDefault="00080A0B">
      <w:pPr>
        <w:pStyle w:val="Default"/>
        <w:tabs>
          <w:tab w:val="left" w:pos="0"/>
        </w:tabs>
        <w:jc w:val="both"/>
        <w:rPr>
          <w:rFonts w:ascii="Calibri" w:hAnsi="Calibri"/>
          <w:b/>
          <w:color w:val="auto"/>
          <w:spacing w:val="-3"/>
          <w:sz w:val="22"/>
          <w:szCs w:val="22"/>
        </w:rPr>
      </w:pPr>
    </w:p>
    <w:p w14:paraId="54721701" w14:textId="77777777" w:rsidR="00000000" w:rsidRDefault="00080A0B">
      <w:pPr>
        <w:pStyle w:val="Default"/>
        <w:tabs>
          <w:tab w:val="left" w:pos="0"/>
        </w:tabs>
        <w:jc w:val="both"/>
        <w:rPr>
          <w:rFonts w:ascii="Calibri" w:hAnsi="Calibri"/>
          <w:b/>
          <w:color w:val="auto"/>
          <w:spacing w:val="-3"/>
          <w:sz w:val="22"/>
          <w:szCs w:val="22"/>
        </w:rPr>
      </w:pPr>
    </w:p>
    <w:p w14:paraId="37E96851" w14:textId="77777777" w:rsidR="00000000" w:rsidRDefault="00080A0B">
      <w:pPr>
        <w:shd w:val="clear" w:color="auto" w:fill="FFFFFF"/>
        <w:tabs>
          <w:tab w:val="left" w:pos="-1440"/>
          <w:tab w:val="left" w:pos="-720"/>
        </w:tabs>
        <w:spacing w:line="100" w:lineRule="atLeast"/>
        <w:jc w:val="both"/>
      </w:pPr>
      <w:r>
        <w:rPr>
          <w:rFonts w:ascii="Calibri" w:hAnsi="Calibri" w:cs="Arial"/>
          <w:b/>
          <w:spacing w:val="-3"/>
          <w:sz w:val="22"/>
          <w:szCs w:val="22"/>
        </w:rPr>
        <w:t xml:space="preserve">8. </w:t>
      </w:r>
      <w:r>
        <w:rPr>
          <w:rFonts w:ascii="Calibri" w:hAnsi="Calibri" w:cs="Arial"/>
          <w:b/>
          <w:spacing w:val="-3"/>
          <w:sz w:val="22"/>
          <w:szCs w:val="22"/>
          <w:u w:val="single"/>
        </w:rPr>
        <w:t>EXISTENCIA DE CRÉDITO PRESUPUESTARIO Y FINANCIACIÓN</w:t>
      </w:r>
      <w:r>
        <w:rPr>
          <w:rFonts w:ascii="Calibri" w:hAnsi="Calibri" w:cs="Arial"/>
          <w:spacing w:val="-3"/>
          <w:sz w:val="22"/>
          <w:szCs w:val="22"/>
        </w:rPr>
        <w:t xml:space="preserve"> </w:t>
      </w:r>
    </w:p>
    <w:p w14:paraId="1053B4EF" w14:textId="77777777" w:rsidR="00000000" w:rsidRDefault="00080A0B">
      <w:pPr>
        <w:pStyle w:val="Default"/>
        <w:tabs>
          <w:tab w:val="left" w:pos="0"/>
        </w:tabs>
        <w:jc w:val="both"/>
        <w:rPr>
          <w:rFonts w:ascii="Calibri" w:hAnsi="Calibri"/>
          <w:color w:val="auto"/>
          <w:sz w:val="22"/>
          <w:szCs w:val="22"/>
        </w:rPr>
      </w:pPr>
    </w:p>
    <w:p w14:paraId="7650EF91" w14:textId="77777777" w:rsidR="00000000" w:rsidRDefault="00080A0B">
      <w:pPr>
        <w:shd w:val="clear" w:color="auto" w:fill="FFFFFF"/>
        <w:jc w:val="both"/>
      </w:pPr>
      <w:r>
        <w:rPr>
          <w:rFonts w:ascii="Calibri" w:hAnsi="Calibri" w:cs="Arial"/>
          <w:b/>
          <w:sz w:val="22"/>
          <w:szCs w:val="22"/>
        </w:rPr>
        <w:t>8.1.</w:t>
      </w:r>
      <w:r>
        <w:rPr>
          <w:rFonts w:ascii="Calibri" w:hAnsi="Calibri" w:cs="Arial"/>
          <w:sz w:val="22"/>
          <w:szCs w:val="22"/>
        </w:rPr>
        <w:t xml:space="preserve"> Para atender las obligaciones derivadas del contrato en el año en curso, existe saldo de crédito dispo</w:t>
      </w:r>
      <w:r>
        <w:rPr>
          <w:rFonts w:ascii="Calibri" w:hAnsi="Calibri" w:cs="Arial"/>
          <w:sz w:val="22"/>
          <w:szCs w:val="22"/>
        </w:rPr>
        <w:t xml:space="preserve">nible en la aplicación presupuestaria del vigente Presupuesto, a la que se imputará el gasto, que ha quedado retenido por operación señalada </w:t>
      </w:r>
      <w:r>
        <w:rPr>
          <w:rFonts w:ascii="Calibri" w:hAnsi="Calibri" w:cs="Arial"/>
          <w:spacing w:val="-3"/>
          <w:sz w:val="22"/>
          <w:szCs w:val="22"/>
        </w:rPr>
        <w:t xml:space="preserve">en el </w:t>
      </w:r>
      <w:r>
        <w:rPr>
          <w:rFonts w:ascii="Calibri" w:hAnsi="Calibri" w:cs="Arial"/>
          <w:b/>
          <w:bCs/>
          <w:spacing w:val="-3"/>
          <w:sz w:val="22"/>
          <w:szCs w:val="22"/>
        </w:rPr>
        <w:t>Apartado G del Anexo I del pliego</w:t>
      </w:r>
      <w:r>
        <w:rPr>
          <w:rFonts w:ascii="Calibri" w:hAnsi="Calibri" w:cs="Arial"/>
          <w:spacing w:val="-3"/>
          <w:sz w:val="22"/>
          <w:szCs w:val="22"/>
        </w:rPr>
        <w:t>.</w:t>
      </w:r>
    </w:p>
    <w:p w14:paraId="1A03771A" w14:textId="77777777" w:rsidR="00000000" w:rsidRDefault="00080A0B">
      <w:pPr>
        <w:shd w:val="clear" w:color="auto" w:fill="FFFFFF"/>
        <w:jc w:val="both"/>
        <w:rPr>
          <w:rFonts w:ascii="Calibri" w:hAnsi="Calibri" w:cs="Arial"/>
          <w:sz w:val="22"/>
          <w:szCs w:val="22"/>
        </w:rPr>
      </w:pPr>
    </w:p>
    <w:p w14:paraId="11FCE9CE" w14:textId="77777777" w:rsidR="00000000" w:rsidRDefault="00080A0B">
      <w:pPr>
        <w:pStyle w:val="Textoindependiente"/>
        <w:shd w:val="clear" w:color="auto" w:fill="FFFFFF"/>
        <w:spacing w:after="31"/>
        <w:jc w:val="both"/>
      </w:pPr>
      <w:r>
        <w:rPr>
          <w:rFonts w:ascii="Calibri" w:hAnsi="Calibri" w:cs="Arial"/>
          <w:bCs/>
          <w:sz w:val="22"/>
          <w:szCs w:val="22"/>
        </w:rPr>
        <w:t>8.2</w:t>
      </w:r>
      <w:r>
        <w:rPr>
          <w:rFonts w:ascii="Calibri" w:hAnsi="Calibri" w:cs="Arial"/>
          <w:b w:val="0"/>
          <w:sz w:val="22"/>
          <w:szCs w:val="22"/>
        </w:rPr>
        <w:t xml:space="preserve"> </w:t>
      </w:r>
      <w:r>
        <w:rPr>
          <w:rFonts w:ascii="Calibri" w:hAnsi="Calibri" w:cs="Arial"/>
          <w:b w:val="0"/>
          <w:sz w:val="22"/>
          <w:szCs w:val="22"/>
        </w:rPr>
        <w:t xml:space="preserve">El </w:t>
      </w:r>
      <w:r>
        <w:rPr>
          <w:rFonts w:ascii="Calibri" w:hAnsi="Calibri" w:cs="Arial"/>
          <w:b w:val="0"/>
          <w:sz w:val="22"/>
          <w:szCs w:val="22"/>
        </w:rPr>
        <w:t xml:space="preserve">contrato se financia con fondos </w:t>
      </w:r>
      <w:r>
        <w:rPr>
          <w:rFonts w:ascii="Calibri" w:hAnsi="Calibri" w:cs="Arial"/>
          <w:b w:val="0"/>
          <w:sz w:val="22"/>
          <w:szCs w:val="22"/>
        </w:rPr>
        <w:t xml:space="preserve">comunitarios </w:t>
      </w:r>
      <w:r>
        <w:rPr>
          <w:rFonts w:ascii="Calibri" w:hAnsi="Calibri" w:cs="Arial"/>
          <w:b w:val="0"/>
          <w:sz w:val="22"/>
          <w:szCs w:val="22"/>
        </w:rPr>
        <w:t xml:space="preserve">procedentes del Plan </w:t>
      </w:r>
      <w:r>
        <w:rPr>
          <w:rFonts w:ascii="Calibri" w:hAnsi="Calibri" w:cs="Arial"/>
          <w:b w:val="0"/>
          <w:sz w:val="22"/>
          <w:szCs w:val="22"/>
        </w:rPr>
        <w:t xml:space="preserve">de Recuperación, Transformación y Resiliencia </w:t>
      </w:r>
      <w:r>
        <w:rPr>
          <w:rFonts w:ascii="Calibri" w:hAnsi="Calibri" w:cs="Arial"/>
          <w:b w:val="0"/>
          <w:sz w:val="22"/>
          <w:szCs w:val="22"/>
        </w:rPr>
        <w:t xml:space="preserve">por lo que </w:t>
      </w:r>
      <w:r>
        <w:rPr>
          <w:rFonts w:ascii="Calibri" w:hAnsi="Calibri" w:cs="Arial"/>
          <w:b w:val="0"/>
          <w:sz w:val="22"/>
          <w:szCs w:val="22"/>
        </w:rPr>
        <w:t xml:space="preserve"> </w:t>
      </w:r>
      <w:r>
        <w:rPr>
          <w:rFonts w:ascii="Calibri" w:hAnsi="Calibri" w:cs="Arial"/>
          <w:b w:val="0"/>
          <w:sz w:val="22"/>
          <w:szCs w:val="22"/>
        </w:rPr>
        <w:t>deberá someterse a las disposiciones del Tratado de Funcionamiento de la Unión Europea, Tratado de la Unión Europea y resto de normativa europea que resulte de aplicación</w:t>
      </w:r>
      <w:r>
        <w:rPr>
          <w:rFonts w:ascii="Calibri" w:hAnsi="Calibri" w:cs="Arial"/>
          <w:sz w:val="22"/>
          <w:szCs w:val="22"/>
        </w:rPr>
        <w:t xml:space="preserve">, aunque se incluya también </w:t>
      </w:r>
      <w:r>
        <w:rPr>
          <w:rFonts w:ascii="Calibri" w:hAnsi="Calibri" w:cs="Arial"/>
          <w:sz w:val="22"/>
          <w:szCs w:val="22"/>
        </w:rPr>
        <w:t xml:space="preserve">algún porcentaje de fondos propios de la Generalitat de conformidad con el art. 12 del  </w:t>
      </w:r>
      <w:r>
        <w:rPr>
          <w:rFonts w:ascii="Calibri" w:hAnsi="Calibri" w:cs="Arial"/>
          <w:spacing w:val="-3"/>
          <w:sz w:val="22"/>
          <w:szCs w:val="22"/>
        </w:rPr>
        <w:t xml:space="preserve">Decreto ley 6/2021, de 1 de abril, del Consell. </w:t>
      </w:r>
      <w:r>
        <w:rPr>
          <w:rFonts w:ascii="Calibri" w:hAnsi="Calibri" w:cs="Arial"/>
          <w:spacing w:val="-3"/>
          <w:sz w:val="22"/>
          <w:szCs w:val="22"/>
        </w:rPr>
        <w:t>E</w:t>
      </w:r>
      <w:r>
        <w:rPr>
          <w:rFonts w:ascii="Calibri" w:hAnsi="Calibri" w:cs="Arial"/>
          <w:spacing w:val="-3"/>
          <w:sz w:val="22"/>
          <w:szCs w:val="22"/>
        </w:rPr>
        <w:t xml:space="preserve">n el </w:t>
      </w:r>
      <w:r>
        <w:rPr>
          <w:rFonts w:ascii="Calibri" w:hAnsi="Calibri" w:cs="Arial"/>
          <w:bCs/>
          <w:spacing w:val="-3"/>
          <w:sz w:val="22"/>
          <w:szCs w:val="22"/>
        </w:rPr>
        <w:t>Apartado G del Anexo I del pliego</w:t>
      </w:r>
      <w:r>
        <w:rPr>
          <w:rFonts w:ascii="Calibri" w:hAnsi="Calibri" w:cs="Arial"/>
          <w:spacing w:val="-3"/>
          <w:sz w:val="22"/>
          <w:szCs w:val="22"/>
        </w:rPr>
        <w:t xml:space="preserve"> </w:t>
      </w:r>
      <w:r>
        <w:rPr>
          <w:rFonts w:ascii="Calibri" w:hAnsi="Calibri" w:cs="Arial"/>
          <w:spacing w:val="-3"/>
          <w:sz w:val="22"/>
          <w:szCs w:val="22"/>
        </w:rPr>
        <w:t xml:space="preserve">se indicará </w:t>
      </w:r>
      <w:r>
        <w:rPr>
          <w:rFonts w:ascii="Calibri" w:hAnsi="Calibri" w:cs="Arial"/>
          <w:spacing w:val="-3"/>
          <w:sz w:val="22"/>
          <w:szCs w:val="22"/>
        </w:rPr>
        <w:t>s</w:t>
      </w:r>
      <w:r>
        <w:rPr>
          <w:rFonts w:ascii="Calibri" w:hAnsi="Calibri" w:cs="Arial"/>
          <w:spacing w:val="-3"/>
          <w:sz w:val="22"/>
          <w:szCs w:val="22"/>
        </w:rPr>
        <w:t>e indicará el componente , proyecto y en su caso, subproyecto de in</w:t>
      </w:r>
      <w:r>
        <w:rPr>
          <w:rFonts w:ascii="Calibri" w:hAnsi="Calibri" w:cs="Arial"/>
          <w:spacing w:val="-3"/>
          <w:sz w:val="22"/>
          <w:szCs w:val="22"/>
        </w:rPr>
        <w:t>versión.</w:t>
      </w:r>
    </w:p>
    <w:p w14:paraId="2EA230A5" w14:textId="77777777" w:rsidR="00000000" w:rsidRDefault="00080A0B">
      <w:pPr>
        <w:shd w:val="clear" w:color="auto" w:fill="FFFFFF"/>
        <w:jc w:val="both"/>
        <w:rPr>
          <w:rFonts w:ascii="Calibri" w:hAnsi="Calibri" w:cs="Arial"/>
          <w:sz w:val="22"/>
          <w:szCs w:val="22"/>
        </w:rPr>
      </w:pPr>
    </w:p>
    <w:p w14:paraId="1F30F53F" w14:textId="77777777" w:rsidR="00000000" w:rsidRDefault="00080A0B">
      <w:pPr>
        <w:shd w:val="clear" w:color="auto" w:fill="FFFFFF"/>
        <w:jc w:val="both"/>
      </w:pPr>
      <w:r>
        <w:rPr>
          <w:rFonts w:ascii="Calibri" w:hAnsi="Calibri" w:cs="Arial"/>
          <w:sz w:val="22"/>
          <w:szCs w:val="22"/>
        </w:rPr>
        <w:t xml:space="preserve">En los casos de gastos </w:t>
      </w:r>
      <w:r>
        <w:rPr>
          <w:rFonts w:ascii="Calibri" w:hAnsi="Calibri" w:cs="Arial"/>
          <w:bCs/>
          <w:sz w:val="22"/>
          <w:szCs w:val="22"/>
        </w:rPr>
        <w:t>plurianuales</w:t>
      </w:r>
      <w:r>
        <w:rPr>
          <w:rFonts w:ascii="Calibri" w:hAnsi="Calibri" w:cs="Arial"/>
          <w:spacing w:val="-3"/>
          <w:sz w:val="22"/>
          <w:szCs w:val="22"/>
        </w:rPr>
        <w:t xml:space="preserve">, si según el </w:t>
      </w:r>
      <w:r>
        <w:rPr>
          <w:rFonts w:ascii="Calibri" w:hAnsi="Calibri" w:cs="Arial"/>
          <w:b/>
          <w:spacing w:val="-3"/>
          <w:sz w:val="22"/>
          <w:szCs w:val="22"/>
        </w:rPr>
        <w:t xml:space="preserve">Apartado E del Anexo I del pliego </w:t>
      </w:r>
      <w:r>
        <w:rPr>
          <w:rFonts w:ascii="Calibri" w:hAnsi="Calibri" w:cs="Arial"/>
          <w:spacing w:val="-3"/>
          <w:sz w:val="22"/>
          <w:szCs w:val="22"/>
        </w:rPr>
        <w:t>fueran varias las anualidades previstas</w:t>
      </w:r>
      <w:r>
        <w:rPr>
          <w:rFonts w:ascii="Calibri" w:hAnsi="Calibri" w:cs="Arial"/>
          <w:bCs/>
          <w:sz w:val="22"/>
          <w:szCs w:val="22"/>
        </w:rPr>
        <w:t xml:space="preserve">, </w:t>
      </w:r>
      <w:r>
        <w:rPr>
          <w:rFonts w:ascii="Calibri" w:hAnsi="Calibri" w:cs="Arial"/>
          <w:sz w:val="22"/>
          <w:szCs w:val="22"/>
        </w:rPr>
        <w:t xml:space="preserve">la </w:t>
      </w:r>
      <w:r>
        <w:rPr>
          <w:rFonts w:ascii="Calibri" w:hAnsi="Calibri" w:cs="Arial"/>
          <w:bCs/>
          <w:sz w:val="22"/>
          <w:szCs w:val="22"/>
        </w:rPr>
        <w:t>ejecución del contrato</w:t>
      </w:r>
      <w:r>
        <w:rPr>
          <w:rFonts w:ascii="Calibri" w:hAnsi="Calibri" w:cs="Arial"/>
          <w:b/>
          <w:bCs/>
          <w:sz w:val="22"/>
          <w:szCs w:val="22"/>
        </w:rPr>
        <w:t xml:space="preserve"> </w:t>
      </w:r>
      <w:r>
        <w:rPr>
          <w:rFonts w:ascii="Calibri" w:hAnsi="Calibri" w:cs="Arial"/>
          <w:sz w:val="22"/>
          <w:szCs w:val="22"/>
        </w:rPr>
        <w:t>en los años posteriores se subordinará a la existencia de crédito adecuado y suficiente en los r</w:t>
      </w:r>
      <w:r>
        <w:rPr>
          <w:rFonts w:ascii="Calibri" w:hAnsi="Calibri" w:cs="Arial"/>
          <w:sz w:val="22"/>
          <w:szCs w:val="22"/>
        </w:rPr>
        <w:t>espectivos presupuestos de la Generalitat.</w:t>
      </w:r>
    </w:p>
    <w:p w14:paraId="343D3A6B" w14:textId="77777777" w:rsidR="00000000" w:rsidRDefault="00080A0B">
      <w:pPr>
        <w:shd w:val="clear" w:color="auto" w:fill="FFFFFF"/>
        <w:jc w:val="both"/>
        <w:rPr>
          <w:rFonts w:ascii="Calibri" w:eastAsia="Arial" w:hAnsi="Calibri" w:cs="Arial"/>
          <w:sz w:val="22"/>
          <w:szCs w:val="22"/>
        </w:rPr>
      </w:pPr>
    </w:p>
    <w:p w14:paraId="2BF6EE1E" w14:textId="77777777" w:rsidR="00000000" w:rsidRDefault="00080A0B">
      <w:pPr>
        <w:shd w:val="clear" w:color="auto" w:fill="FFFFFF"/>
        <w:jc w:val="both"/>
      </w:pPr>
      <w:r>
        <w:rPr>
          <w:rFonts w:ascii="Calibri" w:hAnsi="Calibri" w:cs="Arial"/>
          <w:sz w:val="22"/>
          <w:szCs w:val="22"/>
        </w:rPr>
        <w:br/>
      </w:r>
      <w:r>
        <w:rPr>
          <w:rFonts w:ascii="Calibri" w:hAnsi="Calibri" w:cs="Arial"/>
          <w:b/>
          <w:spacing w:val="-3"/>
          <w:sz w:val="22"/>
          <w:szCs w:val="22"/>
        </w:rPr>
        <w:t xml:space="preserve">9. </w:t>
      </w:r>
      <w:r>
        <w:rPr>
          <w:rFonts w:ascii="Calibri" w:hAnsi="Calibri" w:cs="Arial"/>
          <w:b/>
          <w:spacing w:val="-3"/>
          <w:sz w:val="22"/>
          <w:szCs w:val="22"/>
          <w:u w:val="single"/>
        </w:rPr>
        <w:t>REVISIÓN DE PRECIOS</w:t>
      </w:r>
      <w:r>
        <w:rPr>
          <w:rFonts w:ascii="Calibri" w:hAnsi="Calibri" w:cs="Arial"/>
          <w:spacing w:val="-3"/>
          <w:sz w:val="22"/>
          <w:szCs w:val="22"/>
        </w:rPr>
        <w:t xml:space="preserve"> </w:t>
      </w:r>
    </w:p>
    <w:p w14:paraId="3B19C72C" w14:textId="77777777" w:rsidR="00000000" w:rsidRDefault="00080A0B">
      <w:pPr>
        <w:shd w:val="clear" w:color="auto" w:fill="FFFFFF"/>
        <w:tabs>
          <w:tab w:val="left" w:pos="-1440"/>
          <w:tab w:val="left" w:pos="-720"/>
        </w:tabs>
        <w:spacing w:line="100" w:lineRule="atLeast"/>
        <w:jc w:val="both"/>
        <w:rPr>
          <w:rFonts w:ascii="Calibri" w:hAnsi="Calibri" w:cs="Arial"/>
          <w:spacing w:val="-3"/>
          <w:sz w:val="22"/>
          <w:szCs w:val="22"/>
        </w:rPr>
      </w:pPr>
    </w:p>
    <w:p w14:paraId="66FAA764" w14:textId="77777777" w:rsidR="00000000" w:rsidRDefault="00080A0B">
      <w:pPr>
        <w:jc w:val="both"/>
      </w:pPr>
      <w:r>
        <w:rPr>
          <w:rFonts w:ascii="Calibri" w:hAnsi="Calibri" w:cs="Arial"/>
          <w:sz w:val="22"/>
          <w:szCs w:val="22"/>
        </w:rPr>
        <w:t xml:space="preserve">Si procediera la revisión de precios se estará a lo especificado en el </w:t>
      </w:r>
      <w:r>
        <w:rPr>
          <w:rFonts w:ascii="Calibri" w:hAnsi="Calibri" w:cs="Arial"/>
          <w:b/>
          <w:spacing w:val="-3"/>
          <w:sz w:val="22"/>
          <w:szCs w:val="22"/>
        </w:rPr>
        <w:t>Apartado H del Anexo I</w:t>
      </w:r>
      <w:r>
        <w:rPr>
          <w:rFonts w:ascii="Calibri" w:hAnsi="Calibri" w:cs="Arial"/>
          <w:sz w:val="22"/>
          <w:szCs w:val="22"/>
        </w:rPr>
        <w:t xml:space="preserve"> </w:t>
      </w:r>
      <w:r>
        <w:rPr>
          <w:rFonts w:ascii="Calibri" w:hAnsi="Calibri" w:cs="Arial"/>
          <w:b/>
          <w:bCs/>
          <w:sz w:val="22"/>
          <w:szCs w:val="22"/>
        </w:rPr>
        <w:t>de este pliego.</w:t>
      </w:r>
    </w:p>
    <w:p w14:paraId="38F4A150" w14:textId="77777777" w:rsidR="00000000" w:rsidRDefault="00080A0B">
      <w:pPr>
        <w:jc w:val="both"/>
        <w:rPr>
          <w:rFonts w:ascii="Calibri" w:hAnsi="Calibri" w:cs="Arial"/>
          <w:b/>
          <w:i/>
          <w:spacing w:val="-3"/>
          <w:sz w:val="22"/>
          <w:szCs w:val="22"/>
        </w:rPr>
      </w:pPr>
    </w:p>
    <w:p w14:paraId="1BDD48D1" w14:textId="77777777" w:rsidR="00000000" w:rsidRDefault="00080A0B">
      <w:pPr>
        <w:jc w:val="both"/>
        <w:rPr>
          <w:rFonts w:ascii="Calibri" w:hAnsi="Calibri" w:cs="Arial"/>
          <w:b/>
          <w:i/>
          <w:spacing w:val="-3"/>
          <w:sz w:val="22"/>
          <w:szCs w:val="22"/>
        </w:rPr>
      </w:pPr>
    </w:p>
    <w:p w14:paraId="133F29BC" w14:textId="77777777" w:rsidR="00000000" w:rsidRDefault="00080A0B">
      <w:pPr>
        <w:shd w:val="clear" w:color="auto" w:fill="FFFFFF"/>
        <w:tabs>
          <w:tab w:val="left" w:pos="-1440"/>
          <w:tab w:val="left" w:pos="-720"/>
        </w:tabs>
        <w:jc w:val="both"/>
      </w:pPr>
      <w:r>
        <w:rPr>
          <w:rFonts w:ascii="Calibri" w:hAnsi="Calibri" w:cs="Arial"/>
          <w:b/>
          <w:spacing w:val="-3"/>
          <w:sz w:val="22"/>
          <w:szCs w:val="22"/>
        </w:rPr>
        <w:t xml:space="preserve">10. </w:t>
      </w:r>
      <w:r>
        <w:rPr>
          <w:rFonts w:ascii="Calibri" w:hAnsi="Calibri" w:cs="Arial"/>
          <w:b/>
          <w:spacing w:val="-3"/>
          <w:sz w:val="22"/>
          <w:szCs w:val="22"/>
          <w:u w:val="single"/>
        </w:rPr>
        <w:t>DURACIÓN DEL CONTRATO. PLAZO DE EJECUCIÓN</w:t>
      </w:r>
      <w:r>
        <w:rPr>
          <w:rFonts w:ascii="Calibri" w:hAnsi="Calibri" w:cs="Arial"/>
          <w:spacing w:val="-3"/>
          <w:sz w:val="22"/>
          <w:szCs w:val="22"/>
        </w:rPr>
        <w:t xml:space="preserve"> </w:t>
      </w:r>
    </w:p>
    <w:p w14:paraId="7930C06C" w14:textId="77777777" w:rsidR="00000000" w:rsidRDefault="00080A0B">
      <w:pPr>
        <w:shd w:val="clear" w:color="auto" w:fill="FFFFFF"/>
        <w:tabs>
          <w:tab w:val="left" w:pos="-1440"/>
          <w:tab w:val="left" w:pos="-720"/>
        </w:tabs>
        <w:jc w:val="both"/>
        <w:rPr>
          <w:rFonts w:ascii="Calibri" w:hAnsi="Calibri" w:cs="Arial"/>
          <w:spacing w:val="-3"/>
          <w:sz w:val="22"/>
          <w:szCs w:val="22"/>
        </w:rPr>
      </w:pPr>
    </w:p>
    <w:p w14:paraId="5E52F91A" w14:textId="77777777" w:rsidR="00000000" w:rsidRDefault="00080A0B">
      <w:pPr>
        <w:tabs>
          <w:tab w:val="left" w:pos="-1440"/>
          <w:tab w:val="left" w:pos="-720"/>
        </w:tabs>
        <w:jc w:val="both"/>
      </w:pPr>
      <w:r>
        <w:rPr>
          <w:rFonts w:ascii="Calibri" w:hAnsi="Calibri" w:cs="Arial"/>
          <w:b/>
          <w:bCs/>
          <w:sz w:val="22"/>
          <w:szCs w:val="22"/>
        </w:rPr>
        <w:t xml:space="preserve">10.1. </w:t>
      </w:r>
      <w:r>
        <w:rPr>
          <w:rFonts w:ascii="Calibri" w:hAnsi="Calibri" w:cs="Arial"/>
          <w:spacing w:val="-3"/>
          <w:sz w:val="22"/>
          <w:szCs w:val="22"/>
        </w:rPr>
        <w:t>El plazo máximo de e</w:t>
      </w:r>
      <w:r>
        <w:rPr>
          <w:rFonts w:ascii="Calibri" w:hAnsi="Calibri" w:cs="Arial"/>
          <w:spacing w:val="-3"/>
          <w:sz w:val="22"/>
          <w:szCs w:val="22"/>
        </w:rPr>
        <w:t xml:space="preserve">jecución del contrato y el inicio del cómputo serán los señalados en el </w:t>
      </w:r>
      <w:r>
        <w:rPr>
          <w:rFonts w:ascii="Calibri" w:hAnsi="Calibri" w:cs="Arial"/>
          <w:b/>
          <w:spacing w:val="-3"/>
          <w:sz w:val="22"/>
          <w:szCs w:val="22"/>
        </w:rPr>
        <w:t>Apartado R del</w:t>
      </w:r>
      <w:r>
        <w:rPr>
          <w:rFonts w:ascii="Calibri" w:hAnsi="Calibri" w:cs="Arial"/>
          <w:spacing w:val="-3"/>
          <w:sz w:val="22"/>
          <w:szCs w:val="22"/>
        </w:rPr>
        <w:t xml:space="preserve"> </w:t>
      </w:r>
      <w:r>
        <w:rPr>
          <w:rFonts w:ascii="Calibri" w:hAnsi="Calibri" w:cs="Arial"/>
          <w:b/>
          <w:spacing w:val="-3"/>
          <w:sz w:val="22"/>
          <w:szCs w:val="22"/>
        </w:rPr>
        <w:t>Anexo I del presente pliego,</w:t>
      </w:r>
      <w:r>
        <w:rPr>
          <w:rFonts w:ascii="Calibri" w:hAnsi="Calibri" w:cs="Arial"/>
          <w:spacing w:val="-3"/>
          <w:sz w:val="22"/>
          <w:szCs w:val="22"/>
        </w:rPr>
        <w:t xml:space="preserve"> </w:t>
      </w:r>
    </w:p>
    <w:p w14:paraId="302B3CAD" w14:textId="77777777" w:rsidR="00000000" w:rsidRDefault="00080A0B">
      <w:pPr>
        <w:tabs>
          <w:tab w:val="left" w:pos="-1440"/>
          <w:tab w:val="left" w:pos="-720"/>
        </w:tabs>
        <w:jc w:val="both"/>
        <w:rPr>
          <w:rFonts w:ascii="Calibri" w:hAnsi="Calibri" w:cs="Arial"/>
          <w:spacing w:val="-3"/>
          <w:sz w:val="22"/>
          <w:szCs w:val="22"/>
        </w:rPr>
      </w:pPr>
    </w:p>
    <w:p w14:paraId="05C397B6" w14:textId="77777777" w:rsidR="00000000" w:rsidRDefault="00080A0B">
      <w:pPr>
        <w:tabs>
          <w:tab w:val="left" w:pos="-1440"/>
          <w:tab w:val="left" w:pos="-720"/>
        </w:tabs>
        <w:jc w:val="both"/>
      </w:pPr>
      <w:r>
        <w:rPr>
          <w:rFonts w:ascii="Calibri" w:hAnsi="Calibri" w:cs="Arial"/>
          <w:b/>
          <w:bCs/>
          <w:spacing w:val="-3"/>
          <w:sz w:val="22"/>
          <w:szCs w:val="22"/>
        </w:rPr>
        <w:t>10.2</w:t>
      </w:r>
      <w:r>
        <w:rPr>
          <w:rFonts w:ascii="Calibri" w:hAnsi="Calibri" w:cs="Arial"/>
          <w:spacing w:val="-3"/>
          <w:sz w:val="22"/>
          <w:szCs w:val="22"/>
        </w:rPr>
        <w:t xml:space="preserve">. En el caso de que existan plazos de entregas parciales de ejecución sucesiva, vendrán señalados en el </w:t>
      </w:r>
      <w:r>
        <w:rPr>
          <w:rFonts w:ascii="Calibri" w:hAnsi="Calibri" w:cs="Arial"/>
          <w:b/>
          <w:spacing w:val="-3"/>
          <w:sz w:val="22"/>
          <w:szCs w:val="22"/>
        </w:rPr>
        <w:t>Apartado R del</w:t>
      </w:r>
      <w:r>
        <w:rPr>
          <w:rFonts w:ascii="Calibri" w:hAnsi="Calibri" w:cs="Arial"/>
          <w:spacing w:val="-3"/>
          <w:sz w:val="22"/>
          <w:szCs w:val="22"/>
        </w:rPr>
        <w:t xml:space="preserve"> </w:t>
      </w:r>
      <w:r>
        <w:rPr>
          <w:rFonts w:ascii="Calibri" w:hAnsi="Calibri" w:cs="Arial"/>
          <w:b/>
          <w:spacing w:val="-3"/>
          <w:sz w:val="22"/>
          <w:szCs w:val="22"/>
        </w:rPr>
        <w:t>Anexo I al pres</w:t>
      </w:r>
      <w:r>
        <w:rPr>
          <w:rFonts w:ascii="Calibri" w:hAnsi="Calibri" w:cs="Arial"/>
          <w:b/>
          <w:spacing w:val="-3"/>
          <w:sz w:val="22"/>
          <w:szCs w:val="22"/>
        </w:rPr>
        <w:t>ente pliego.</w:t>
      </w:r>
    </w:p>
    <w:p w14:paraId="3B9FD2F2" w14:textId="77777777" w:rsidR="00000000" w:rsidRDefault="00080A0B">
      <w:pPr>
        <w:pStyle w:val="NormalWeb"/>
        <w:shd w:val="clear" w:color="auto" w:fill="FFFFFF"/>
        <w:spacing w:before="0" w:after="0"/>
        <w:jc w:val="both"/>
        <w:rPr>
          <w:rFonts w:ascii="Calibri" w:hAnsi="Calibri" w:cs="Arial"/>
          <w:sz w:val="22"/>
          <w:szCs w:val="22"/>
        </w:rPr>
      </w:pPr>
    </w:p>
    <w:p w14:paraId="7D6C5FBB" w14:textId="77777777" w:rsidR="00000000" w:rsidRDefault="00080A0B">
      <w:pPr>
        <w:pStyle w:val="NormalWeb"/>
        <w:shd w:val="clear" w:color="auto" w:fill="FFFFFF"/>
        <w:spacing w:before="0" w:after="0"/>
        <w:jc w:val="both"/>
      </w:pPr>
      <w:r>
        <w:rPr>
          <w:rFonts w:ascii="Calibri" w:hAnsi="Calibri" w:cs="Arial"/>
          <w:b/>
          <w:bCs/>
          <w:sz w:val="22"/>
          <w:szCs w:val="22"/>
        </w:rPr>
        <w:t xml:space="preserve">10.3. </w:t>
      </w:r>
      <w:r>
        <w:rPr>
          <w:rFonts w:ascii="Calibri" w:hAnsi="Calibri" w:cs="Arial"/>
          <w:bCs/>
          <w:sz w:val="22"/>
          <w:szCs w:val="22"/>
        </w:rPr>
        <w:t xml:space="preserve">La posibilidad de prorrogar el contrato y el plazo de duración de la prórroga vendrán establecidos en </w:t>
      </w:r>
      <w:r>
        <w:rPr>
          <w:rFonts w:ascii="Calibri" w:hAnsi="Calibri" w:cs="Arial"/>
          <w:sz w:val="22"/>
          <w:szCs w:val="22"/>
        </w:rPr>
        <w:t xml:space="preserve">el </w:t>
      </w:r>
      <w:r>
        <w:rPr>
          <w:rFonts w:ascii="Calibri" w:hAnsi="Calibri" w:cs="Arial"/>
          <w:b/>
          <w:sz w:val="22"/>
          <w:szCs w:val="22"/>
        </w:rPr>
        <w:t>Apartado R del Anexo I de este pliego</w:t>
      </w:r>
      <w:r>
        <w:rPr>
          <w:rFonts w:ascii="Calibri" w:hAnsi="Calibri" w:cs="Arial"/>
          <w:sz w:val="22"/>
          <w:szCs w:val="22"/>
        </w:rPr>
        <w:t>.</w:t>
      </w:r>
    </w:p>
    <w:p w14:paraId="41A196A0" w14:textId="77777777" w:rsidR="00000000" w:rsidRDefault="00080A0B">
      <w:pPr>
        <w:pStyle w:val="NormalWeb"/>
        <w:shd w:val="clear" w:color="auto" w:fill="FFFFFF"/>
        <w:spacing w:before="0" w:after="0"/>
        <w:jc w:val="both"/>
        <w:rPr>
          <w:rFonts w:ascii="Calibri" w:hAnsi="Calibri" w:cs="Arial"/>
          <w:sz w:val="22"/>
          <w:szCs w:val="22"/>
        </w:rPr>
      </w:pPr>
    </w:p>
    <w:p w14:paraId="6F1C3E2E" w14:textId="77777777" w:rsidR="00000000" w:rsidRDefault="00080A0B">
      <w:pPr>
        <w:pStyle w:val="NormalWeb"/>
        <w:shd w:val="clear" w:color="auto" w:fill="FFFFFF"/>
        <w:spacing w:before="0" w:after="0"/>
        <w:jc w:val="both"/>
        <w:rPr>
          <w:rFonts w:ascii="Calibri" w:hAnsi="Calibri" w:cs="Arial"/>
          <w:sz w:val="22"/>
          <w:szCs w:val="22"/>
        </w:rPr>
      </w:pPr>
    </w:p>
    <w:p w14:paraId="298A648C" w14:textId="77777777" w:rsidR="00000000" w:rsidRDefault="00080A0B">
      <w:pPr>
        <w:shd w:val="clear" w:color="auto" w:fill="FFFFFF"/>
        <w:tabs>
          <w:tab w:val="left" w:pos="-1440"/>
          <w:tab w:val="left" w:pos="-720"/>
        </w:tabs>
        <w:jc w:val="both"/>
      </w:pPr>
      <w:r>
        <w:rPr>
          <w:rFonts w:ascii="Calibri" w:hAnsi="Calibri" w:cs="Arial"/>
          <w:b/>
          <w:spacing w:val="-3"/>
          <w:sz w:val="22"/>
          <w:szCs w:val="22"/>
        </w:rPr>
        <w:t xml:space="preserve">11. </w:t>
      </w:r>
      <w:r>
        <w:rPr>
          <w:rFonts w:ascii="Calibri" w:hAnsi="Calibri" w:cs="Arial"/>
          <w:b/>
          <w:spacing w:val="-3"/>
          <w:sz w:val="22"/>
          <w:szCs w:val="22"/>
          <w:u w:val="single"/>
        </w:rPr>
        <w:t>TRAMITACIÓN DEL EXPEDIENTE Y PERFIL DE CONTRATANTE</w:t>
      </w:r>
    </w:p>
    <w:p w14:paraId="3D400FD3" w14:textId="77777777" w:rsidR="00000000" w:rsidRDefault="00080A0B">
      <w:pPr>
        <w:shd w:val="clear" w:color="auto" w:fill="FFFFFF"/>
        <w:tabs>
          <w:tab w:val="left" w:pos="-1440"/>
          <w:tab w:val="left" w:pos="-720"/>
        </w:tabs>
        <w:jc w:val="both"/>
        <w:rPr>
          <w:rFonts w:ascii="Calibri" w:hAnsi="Calibri" w:cs="Arial"/>
          <w:sz w:val="22"/>
          <w:szCs w:val="22"/>
        </w:rPr>
      </w:pPr>
    </w:p>
    <w:p w14:paraId="5DABD7A2" w14:textId="77777777" w:rsidR="00000000" w:rsidRDefault="00080A0B">
      <w:pPr>
        <w:shd w:val="clear" w:color="auto" w:fill="FFFFFF"/>
        <w:tabs>
          <w:tab w:val="left" w:pos="-1440"/>
          <w:tab w:val="left" w:pos="-720"/>
        </w:tabs>
        <w:jc w:val="both"/>
      </w:pPr>
      <w:r>
        <w:rPr>
          <w:rFonts w:ascii="Calibri" w:hAnsi="Calibri" w:cs="Arial"/>
          <w:b/>
          <w:sz w:val="22"/>
          <w:szCs w:val="22"/>
        </w:rPr>
        <w:t xml:space="preserve">11.1. </w:t>
      </w:r>
      <w:r>
        <w:rPr>
          <w:rFonts w:ascii="Calibri" w:hAnsi="Calibri" w:cs="Arial"/>
          <w:sz w:val="22"/>
          <w:szCs w:val="22"/>
        </w:rPr>
        <w:t>El expediente de contratació</w:t>
      </w:r>
      <w:r>
        <w:rPr>
          <w:rFonts w:ascii="Calibri" w:hAnsi="Calibri" w:cs="Arial"/>
          <w:sz w:val="22"/>
          <w:szCs w:val="22"/>
        </w:rPr>
        <w:t xml:space="preserve">n </w:t>
      </w:r>
      <w:r>
        <w:rPr>
          <w:rFonts w:ascii="Calibri" w:hAnsi="Calibri" w:cs="Arial"/>
          <w:color w:val="000000"/>
          <w:sz w:val="22"/>
          <w:szCs w:val="22"/>
          <w:shd w:val="clear" w:color="auto" w:fill="FFFFFF"/>
        </w:rPr>
        <w:t>se</w:t>
      </w:r>
      <w:r>
        <w:rPr>
          <w:rFonts w:ascii="Calibri" w:hAnsi="Calibri" w:cs="Arial"/>
          <w:sz w:val="22"/>
          <w:szCs w:val="22"/>
        </w:rPr>
        <w:t xml:space="preserve"> tramitará de forma electrónica a través de la Plataforma de Contratación del Sector Público.</w:t>
      </w:r>
    </w:p>
    <w:p w14:paraId="247C54B8" w14:textId="77777777" w:rsidR="00000000" w:rsidRDefault="00080A0B">
      <w:pPr>
        <w:shd w:val="clear" w:color="auto" w:fill="FFFFFF"/>
        <w:tabs>
          <w:tab w:val="left" w:pos="-1440"/>
          <w:tab w:val="left" w:pos="-720"/>
        </w:tabs>
        <w:jc w:val="both"/>
        <w:rPr>
          <w:rFonts w:ascii="Calibri" w:hAnsi="Calibri" w:cs="Arial"/>
          <w:spacing w:val="-3"/>
          <w:sz w:val="22"/>
          <w:szCs w:val="22"/>
        </w:rPr>
      </w:pPr>
    </w:p>
    <w:p w14:paraId="50CADBC7" w14:textId="77777777" w:rsidR="00000000" w:rsidRDefault="00080A0B">
      <w:pPr>
        <w:shd w:val="clear" w:color="auto" w:fill="FFFFFF"/>
        <w:tabs>
          <w:tab w:val="left" w:pos="-1440"/>
          <w:tab w:val="left" w:pos="-720"/>
        </w:tabs>
        <w:jc w:val="both"/>
      </w:pPr>
      <w:r>
        <w:rPr>
          <w:rFonts w:ascii="Calibri" w:hAnsi="Calibri" w:cs="Arial"/>
          <w:spacing w:val="-3"/>
          <w:sz w:val="22"/>
          <w:szCs w:val="22"/>
        </w:rPr>
        <w:t xml:space="preserve">En el </w:t>
      </w:r>
      <w:r>
        <w:rPr>
          <w:rFonts w:ascii="Calibri" w:hAnsi="Calibri" w:cs="Arial"/>
          <w:b/>
          <w:spacing w:val="-3"/>
          <w:sz w:val="22"/>
          <w:szCs w:val="22"/>
        </w:rPr>
        <w:t>Apartado C del Anexo I de este pliego</w:t>
      </w:r>
      <w:r>
        <w:rPr>
          <w:rFonts w:ascii="Calibri" w:hAnsi="Calibri" w:cs="Arial"/>
          <w:spacing w:val="-3"/>
          <w:sz w:val="22"/>
          <w:szCs w:val="22"/>
        </w:rPr>
        <w:t>, se indicará si el expediente de contratación es de tramitación ordinaria o de tramitación urgente.</w:t>
      </w:r>
    </w:p>
    <w:p w14:paraId="115E3F55" w14:textId="77777777" w:rsidR="00000000" w:rsidRDefault="00080A0B">
      <w:pPr>
        <w:shd w:val="clear" w:color="auto" w:fill="FFFFFF"/>
        <w:tabs>
          <w:tab w:val="left" w:pos="-1440"/>
          <w:tab w:val="left" w:pos="-720"/>
        </w:tabs>
        <w:jc w:val="both"/>
        <w:rPr>
          <w:rFonts w:ascii="Calibri" w:hAnsi="Calibri" w:cs="Arial"/>
          <w:spacing w:val="-3"/>
          <w:sz w:val="22"/>
          <w:szCs w:val="22"/>
        </w:rPr>
      </w:pPr>
    </w:p>
    <w:p w14:paraId="67B051C7" w14:textId="77777777" w:rsidR="00000000" w:rsidRDefault="00080A0B">
      <w:pPr>
        <w:shd w:val="clear" w:color="auto" w:fill="FFFFFF"/>
        <w:tabs>
          <w:tab w:val="left" w:pos="-1440"/>
          <w:tab w:val="left" w:pos="-720"/>
        </w:tabs>
        <w:jc w:val="both"/>
      </w:pPr>
      <w:r>
        <w:rPr>
          <w:rFonts w:ascii="Calibri" w:hAnsi="Calibri" w:cs="Arial"/>
          <w:spacing w:val="-3"/>
          <w:sz w:val="22"/>
          <w:szCs w:val="22"/>
          <w:lang w:eastAsia="es-ES"/>
        </w:rPr>
        <w:t>La tramitaci</w:t>
      </w:r>
      <w:r>
        <w:rPr>
          <w:rFonts w:ascii="Calibri" w:hAnsi="Calibri" w:cs="Arial"/>
          <w:spacing w:val="-3"/>
          <w:sz w:val="22"/>
          <w:szCs w:val="22"/>
          <w:lang w:eastAsia="es-ES"/>
        </w:rPr>
        <w:t xml:space="preserve">ón de urgencia se regirá </w:t>
      </w:r>
      <w:r>
        <w:rPr>
          <w:rFonts w:ascii="Calibri" w:hAnsi="Calibri" w:cs="Calibri"/>
          <w:spacing w:val="-3"/>
          <w:sz w:val="22"/>
          <w:szCs w:val="22"/>
          <w:lang w:eastAsia="es-ES"/>
        </w:rPr>
        <w:t xml:space="preserve">por lo dispuesto en el art. 50 del Real Decreto- Ley 36/2020, de 30 de diciembre </w:t>
      </w:r>
      <w:r>
        <w:rPr>
          <w:rFonts w:ascii="Calibri" w:hAnsi="Calibri" w:cs="Calibri"/>
          <w:spacing w:val="-3"/>
          <w:sz w:val="22"/>
          <w:szCs w:val="22"/>
          <w:lang w:eastAsia="es-ES"/>
        </w:rPr>
        <w:t xml:space="preserve">y en la </w:t>
      </w:r>
      <w:r>
        <w:rPr>
          <w:rFonts w:ascii="Calibri" w:hAnsi="Calibri" w:cs="Calibri"/>
          <w:spacing w:val="-3"/>
          <w:sz w:val="22"/>
          <w:szCs w:val="22"/>
          <w:lang w:eastAsia="es-ES"/>
        </w:rPr>
        <w:t>disposición adicional quinta de la Ley 3/2020, de 30 de diciembre, de la Generalitat, de medidas fiscales, de gestión administrativa y financi</w:t>
      </w:r>
      <w:r>
        <w:rPr>
          <w:rFonts w:ascii="Calibri" w:hAnsi="Calibri" w:cs="Calibri"/>
          <w:spacing w:val="-3"/>
          <w:sz w:val="22"/>
          <w:szCs w:val="22"/>
          <w:lang w:eastAsia="es-ES"/>
        </w:rPr>
        <w:t xml:space="preserve">era y de organización de la Generalitat 2021, en la redacción dada por el Decreto ley 7/2021, de 7 de mayo, del Consell, de medidas extraordinarias de apoyo a la solvencia </w:t>
      </w:r>
      <w:r>
        <w:rPr>
          <w:rFonts w:ascii="Calibri" w:hAnsi="Calibri" w:cs="Calibri"/>
          <w:spacing w:val="-3"/>
          <w:sz w:val="22"/>
          <w:szCs w:val="22"/>
          <w:lang w:eastAsia="es-ES"/>
        </w:rPr>
        <w:t>empresarial en respuesta a la pandemia de la Covid-19.</w:t>
      </w:r>
    </w:p>
    <w:p w14:paraId="723E3E72" w14:textId="77777777" w:rsidR="00000000" w:rsidRDefault="00080A0B">
      <w:pPr>
        <w:shd w:val="clear" w:color="auto" w:fill="FFFFFF"/>
        <w:tabs>
          <w:tab w:val="left" w:pos="-1440"/>
          <w:tab w:val="left" w:pos="-720"/>
        </w:tabs>
        <w:jc w:val="both"/>
        <w:rPr>
          <w:rFonts w:ascii="Calibri" w:hAnsi="Calibri" w:cs="Arial"/>
          <w:spacing w:val="-3"/>
          <w:sz w:val="22"/>
          <w:szCs w:val="22"/>
        </w:rPr>
      </w:pPr>
    </w:p>
    <w:p w14:paraId="58EE7E9E" w14:textId="77777777" w:rsidR="00000000" w:rsidRDefault="00080A0B">
      <w:pPr>
        <w:shd w:val="clear" w:color="auto" w:fill="FFFFFF"/>
        <w:tabs>
          <w:tab w:val="left" w:pos="-1440"/>
          <w:tab w:val="left" w:pos="-720"/>
        </w:tabs>
        <w:jc w:val="both"/>
      </w:pPr>
      <w:r>
        <w:rPr>
          <w:rFonts w:ascii="Calibri" w:hAnsi="Calibri" w:cs="Arial"/>
          <w:b/>
          <w:spacing w:val="-3"/>
          <w:sz w:val="22"/>
          <w:szCs w:val="22"/>
        </w:rPr>
        <w:t>11.2.</w:t>
      </w:r>
      <w:r>
        <w:rPr>
          <w:rFonts w:ascii="Calibri" w:hAnsi="Calibri" w:cs="Arial"/>
          <w:spacing w:val="-3"/>
          <w:sz w:val="22"/>
          <w:szCs w:val="22"/>
        </w:rPr>
        <w:t xml:space="preserve"> El perfil de contratan</w:t>
      </w:r>
      <w:r>
        <w:rPr>
          <w:rFonts w:ascii="Calibri" w:hAnsi="Calibri" w:cs="Arial"/>
          <w:spacing w:val="-3"/>
          <w:sz w:val="22"/>
          <w:szCs w:val="22"/>
        </w:rPr>
        <w:t>te del órgano de contratación</w:t>
      </w:r>
      <w:r>
        <w:rPr>
          <w:rStyle w:val="Textoennegrita"/>
          <w:rFonts w:ascii="Calibri" w:hAnsi="Calibri" w:cs="Arial"/>
          <w:b w:val="0"/>
          <w:bCs/>
          <w:color w:val="000000"/>
          <w:sz w:val="22"/>
          <w:szCs w:val="22"/>
          <w:shd w:val="clear" w:color="auto" w:fill="FFFFFF"/>
        </w:rPr>
        <w:t>, es el sitio web a través del que se difunde la información relativa a la gestión de la contratación administrativa y en el que</w:t>
      </w:r>
      <w:r>
        <w:rPr>
          <w:rStyle w:val="Textoennegrita"/>
          <w:rFonts w:ascii="Calibri" w:hAnsi="Calibri" w:cs="Arial"/>
          <w:bCs/>
          <w:color w:val="000000"/>
          <w:sz w:val="22"/>
          <w:szCs w:val="22"/>
          <w:shd w:val="clear" w:color="auto" w:fill="FFFFFF"/>
        </w:rPr>
        <w:t xml:space="preserve"> </w:t>
      </w:r>
      <w:r>
        <w:rPr>
          <w:rFonts w:ascii="Calibri" w:hAnsi="Calibri" w:cs="Arial"/>
          <w:spacing w:val="-3"/>
          <w:sz w:val="22"/>
          <w:szCs w:val="22"/>
        </w:rPr>
        <w:t>se publicará toda la información referente al expediente de contratación especificada en el artícu</w:t>
      </w:r>
      <w:r>
        <w:rPr>
          <w:rFonts w:ascii="Calibri" w:hAnsi="Calibri" w:cs="Arial"/>
          <w:spacing w:val="-3"/>
          <w:sz w:val="22"/>
          <w:szCs w:val="22"/>
        </w:rPr>
        <w:t>lo 63 de la LCSP.</w:t>
      </w:r>
    </w:p>
    <w:p w14:paraId="507C601E" w14:textId="77777777" w:rsidR="00000000" w:rsidRDefault="00080A0B">
      <w:pPr>
        <w:shd w:val="clear" w:color="auto" w:fill="FFFFFF"/>
        <w:tabs>
          <w:tab w:val="left" w:pos="-1440"/>
          <w:tab w:val="left" w:pos="-720"/>
        </w:tabs>
        <w:jc w:val="both"/>
      </w:pPr>
      <w:r>
        <w:rPr>
          <w:rFonts w:ascii="Calibri" w:eastAsia="Arial" w:hAnsi="Calibri" w:cs="Arial"/>
          <w:spacing w:val="-3"/>
          <w:sz w:val="22"/>
          <w:szCs w:val="22"/>
        </w:rPr>
        <w:t xml:space="preserve"> </w:t>
      </w:r>
    </w:p>
    <w:p w14:paraId="4E804E3E" w14:textId="77777777" w:rsidR="00000000" w:rsidRDefault="00080A0B">
      <w:pPr>
        <w:shd w:val="clear" w:color="auto" w:fill="FFFFFF"/>
        <w:tabs>
          <w:tab w:val="left" w:pos="-1440"/>
          <w:tab w:val="left" w:pos="-720"/>
        </w:tabs>
        <w:jc w:val="both"/>
      </w:pPr>
      <w:r>
        <w:rPr>
          <w:rFonts w:ascii="Calibri" w:hAnsi="Calibri" w:cs="Arial"/>
          <w:spacing w:val="-3"/>
          <w:sz w:val="22"/>
          <w:szCs w:val="22"/>
        </w:rPr>
        <w:lastRenderedPageBreak/>
        <w:t>El perfil de contratante del órgano de contratación se encuentra alojado en la Plataforma de Contratación del Sector Público,. Por ello, el acceso público al perfil de contratante se puede realizar bien a través de la página web del órg</w:t>
      </w:r>
      <w:r>
        <w:rPr>
          <w:rFonts w:ascii="Calibri" w:hAnsi="Calibri" w:cs="Arial"/>
          <w:spacing w:val="-3"/>
          <w:sz w:val="22"/>
          <w:szCs w:val="22"/>
        </w:rPr>
        <w:t xml:space="preserve">ano contratante que se indica en el </w:t>
      </w:r>
      <w:r>
        <w:rPr>
          <w:rFonts w:ascii="Calibri" w:hAnsi="Calibri" w:cs="Arial"/>
          <w:b/>
          <w:spacing w:val="-3"/>
          <w:sz w:val="22"/>
          <w:szCs w:val="22"/>
        </w:rPr>
        <w:t xml:space="preserve">Apartado C del Anexo I de este pliego </w:t>
      </w:r>
      <w:r>
        <w:rPr>
          <w:rFonts w:ascii="Calibri" w:hAnsi="Calibri" w:cs="Arial"/>
          <w:spacing w:val="-3"/>
          <w:sz w:val="22"/>
          <w:szCs w:val="22"/>
        </w:rPr>
        <w:t>y que dirigirá automáticamente a la Plataforma de Contratación del Sector Público, o bien, accediendo directamente a la Plataforma de Contratación del Sector Público a través de la d</w:t>
      </w:r>
      <w:r>
        <w:rPr>
          <w:rFonts w:ascii="Calibri" w:hAnsi="Calibri" w:cs="Arial"/>
          <w:spacing w:val="-3"/>
          <w:sz w:val="22"/>
          <w:szCs w:val="22"/>
        </w:rPr>
        <w:t xml:space="preserve">irección </w:t>
      </w:r>
      <w:r>
        <w:rPr>
          <w:rFonts w:ascii="Calibri" w:hAnsi="Calibri" w:cs="Arial"/>
          <w:sz w:val="22"/>
          <w:szCs w:val="22"/>
        </w:rPr>
        <w:t>https://contrataciondelestado.es</w:t>
      </w:r>
      <w:r>
        <w:rPr>
          <w:rFonts w:ascii="Calibri" w:hAnsi="Calibri" w:cs="Arial"/>
          <w:spacing w:val="-3"/>
          <w:sz w:val="22"/>
          <w:szCs w:val="22"/>
        </w:rPr>
        <w:t>, y una vez dentro, accediendo al área licitaciones y utilizando el formulario de búsqueda o el instrumento de búsqueda guiada.</w:t>
      </w:r>
    </w:p>
    <w:p w14:paraId="2B467738" w14:textId="77777777" w:rsidR="00000000" w:rsidRDefault="00080A0B">
      <w:pPr>
        <w:shd w:val="clear" w:color="auto" w:fill="FFFFFF"/>
        <w:tabs>
          <w:tab w:val="left" w:pos="-1440"/>
          <w:tab w:val="left" w:pos="-720"/>
        </w:tabs>
        <w:jc w:val="both"/>
        <w:rPr>
          <w:rFonts w:ascii="Calibri" w:hAnsi="Calibri" w:cs="Arial"/>
          <w:spacing w:val="-3"/>
          <w:sz w:val="22"/>
          <w:szCs w:val="22"/>
        </w:rPr>
      </w:pPr>
    </w:p>
    <w:p w14:paraId="495858E3" w14:textId="77777777" w:rsidR="00000000" w:rsidRDefault="00080A0B">
      <w:pPr>
        <w:shd w:val="clear" w:color="auto" w:fill="FFFFFF"/>
        <w:tabs>
          <w:tab w:val="left" w:pos="-1440"/>
          <w:tab w:val="left" w:pos="-720"/>
        </w:tabs>
        <w:jc w:val="both"/>
        <w:rPr>
          <w:rFonts w:ascii="Calibri" w:hAnsi="Calibri" w:cs="Arial"/>
          <w:spacing w:val="-3"/>
          <w:sz w:val="22"/>
          <w:szCs w:val="22"/>
        </w:rPr>
      </w:pPr>
    </w:p>
    <w:p w14:paraId="5D56E97C" w14:textId="77777777" w:rsidR="00000000" w:rsidRDefault="00080A0B">
      <w:pPr>
        <w:shd w:val="clear" w:color="auto" w:fill="FFFFFF"/>
        <w:tabs>
          <w:tab w:val="left" w:pos="-1440"/>
          <w:tab w:val="left" w:pos="-720"/>
        </w:tabs>
        <w:jc w:val="both"/>
      </w:pPr>
      <w:r>
        <w:rPr>
          <w:rFonts w:ascii="Calibri" w:hAnsi="Calibri" w:cs="Arial"/>
          <w:b/>
          <w:spacing w:val="-3"/>
          <w:sz w:val="22"/>
          <w:szCs w:val="22"/>
          <w:u w:val="single"/>
        </w:rPr>
        <w:t>12.</w:t>
      </w:r>
      <w:r>
        <w:rPr>
          <w:rFonts w:ascii="Calibri" w:hAnsi="Calibri" w:cs="Arial"/>
          <w:b/>
          <w:bCs/>
          <w:sz w:val="22"/>
          <w:szCs w:val="22"/>
          <w:u w:val="single"/>
        </w:rPr>
        <w:t xml:space="preserve"> INFORMACIÓN SOBRE LAS OBLIGACIONES RELATIVAS A LA FISCALIDAD, PROTECCIÓN DEL MEDI</w:t>
      </w:r>
      <w:r>
        <w:rPr>
          <w:rFonts w:ascii="Calibri" w:hAnsi="Calibri" w:cs="Arial"/>
          <w:b/>
          <w:bCs/>
          <w:sz w:val="22"/>
          <w:szCs w:val="22"/>
          <w:u w:val="single"/>
        </w:rPr>
        <w:t>O AMBIENTE, EMPLEO Y CONDICIONES LABORALES Y DE CONTRATAR A UN PORCENTAJE ESPECÍFICO DE PERSONAS CON DISCAPACIDAD</w:t>
      </w:r>
    </w:p>
    <w:p w14:paraId="6A481EE6" w14:textId="77777777" w:rsidR="00000000" w:rsidRDefault="00080A0B">
      <w:pPr>
        <w:pStyle w:val="NormalWeb"/>
        <w:shd w:val="clear" w:color="auto" w:fill="FFFFFF"/>
        <w:spacing w:before="0" w:after="0"/>
        <w:jc w:val="both"/>
        <w:rPr>
          <w:rFonts w:ascii="Calibri" w:hAnsi="Calibri" w:cs="Arial"/>
          <w:sz w:val="22"/>
          <w:szCs w:val="22"/>
        </w:rPr>
      </w:pPr>
    </w:p>
    <w:p w14:paraId="6BD64A20" w14:textId="77777777" w:rsidR="00000000" w:rsidRDefault="00080A0B">
      <w:pPr>
        <w:pStyle w:val="NormalWeb"/>
        <w:shd w:val="clear" w:color="auto" w:fill="FFFFFF"/>
        <w:spacing w:before="0" w:after="0"/>
        <w:jc w:val="both"/>
      </w:pPr>
      <w:r>
        <w:rPr>
          <w:rFonts w:ascii="Calibri" w:hAnsi="Calibri" w:cs="Arial"/>
          <w:sz w:val="22"/>
          <w:szCs w:val="22"/>
        </w:rPr>
        <w:t xml:space="preserve">El </w:t>
      </w:r>
      <w:r>
        <w:rPr>
          <w:rFonts w:ascii="Calibri" w:hAnsi="Calibri" w:cs="Arial"/>
          <w:b/>
          <w:sz w:val="22"/>
          <w:szCs w:val="22"/>
        </w:rPr>
        <w:t>Apartado K del Anexo I del pliego</w:t>
      </w:r>
      <w:r>
        <w:rPr>
          <w:rFonts w:ascii="Calibri" w:hAnsi="Calibri" w:cs="Arial"/>
          <w:sz w:val="22"/>
          <w:szCs w:val="22"/>
        </w:rPr>
        <w:t xml:space="preserve"> señala el organismo u organismos que facilitará dicha información a los licitadores. </w:t>
      </w:r>
    </w:p>
    <w:p w14:paraId="16E68F09" w14:textId="77777777" w:rsidR="00000000" w:rsidRDefault="00080A0B">
      <w:pPr>
        <w:pStyle w:val="NormalWeb"/>
        <w:shd w:val="clear" w:color="auto" w:fill="FFFFFF"/>
        <w:spacing w:before="0" w:after="0"/>
        <w:jc w:val="both"/>
        <w:rPr>
          <w:rFonts w:ascii="Calibri" w:hAnsi="Calibri" w:cs="Arial"/>
          <w:sz w:val="22"/>
          <w:szCs w:val="22"/>
        </w:rPr>
      </w:pPr>
    </w:p>
    <w:p w14:paraId="260A04D8" w14:textId="77777777" w:rsidR="00000000" w:rsidRDefault="00080A0B">
      <w:pPr>
        <w:shd w:val="clear" w:color="auto" w:fill="FFFFFF"/>
        <w:jc w:val="both"/>
      </w:pPr>
      <w:r>
        <w:rPr>
          <w:rFonts w:ascii="Calibri" w:hAnsi="Calibri" w:cs="Arial"/>
          <w:sz w:val="22"/>
          <w:szCs w:val="22"/>
        </w:rPr>
        <w:t>Cuando se facilit</w:t>
      </w:r>
      <w:r>
        <w:rPr>
          <w:rFonts w:ascii="Calibri" w:hAnsi="Calibri" w:cs="Arial"/>
          <w:sz w:val="22"/>
          <w:szCs w:val="22"/>
        </w:rPr>
        <w:t>e la citada información, los licitadores manifestarán en la proposición económica, haber tenido en cuenta en la elaboración de sus ofertas las referidas obligaciones. La obligación del cumplimiento de la cuota de reserva de puestos de trabajo para personas</w:t>
      </w:r>
      <w:r>
        <w:rPr>
          <w:rFonts w:ascii="Calibri" w:hAnsi="Calibri" w:cs="Arial"/>
          <w:sz w:val="22"/>
          <w:szCs w:val="22"/>
        </w:rPr>
        <w:t xml:space="preserve"> con discapacidad se manifestará en el modelo contenido en </w:t>
      </w:r>
      <w:r>
        <w:rPr>
          <w:rFonts w:ascii="Calibri" w:hAnsi="Calibri" w:cs="Arial"/>
          <w:b/>
          <w:sz w:val="22"/>
          <w:szCs w:val="22"/>
        </w:rPr>
        <w:t>el Anexo II del presente pliego.</w:t>
      </w:r>
    </w:p>
    <w:p w14:paraId="69688B43" w14:textId="77777777" w:rsidR="00000000" w:rsidRDefault="00080A0B">
      <w:pPr>
        <w:pStyle w:val="a"/>
        <w:shd w:val="clear" w:color="auto" w:fill="FFFFFF"/>
        <w:spacing w:before="0" w:after="0"/>
        <w:jc w:val="both"/>
      </w:pPr>
    </w:p>
    <w:p w14:paraId="6AB37D67" w14:textId="77777777" w:rsidR="00000000" w:rsidRDefault="00080A0B">
      <w:pPr>
        <w:pStyle w:val="a"/>
        <w:shd w:val="clear" w:color="auto" w:fill="FFFFFF"/>
        <w:spacing w:before="0" w:after="0"/>
        <w:jc w:val="both"/>
      </w:pPr>
    </w:p>
    <w:p w14:paraId="02DEC01F" w14:textId="77777777" w:rsidR="00000000" w:rsidRDefault="00080A0B">
      <w:pPr>
        <w:pStyle w:val="a"/>
        <w:shd w:val="clear" w:color="auto" w:fill="FFFFFF"/>
        <w:spacing w:before="0" w:after="0"/>
        <w:jc w:val="both"/>
      </w:pPr>
      <w:r>
        <w:rPr>
          <w:rStyle w:val="nfasis"/>
          <w:rFonts w:ascii="Calibri" w:hAnsi="Calibri" w:cs="Arial"/>
          <w:b/>
          <w:bCs/>
          <w:i w:val="0"/>
          <w:color w:val="000000"/>
          <w:sz w:val="22"/>
          <w:szCs w:val="22"/>
          <w:u w:val="single"/>
        </w:rPr>
        <w:t xml:space="preserve">13. </w:t>
      </w:r>
      <w:r>
        <w:rPr>
          <w:rFonts w:ascii="Calibri" w:hAnsi="Calibri" w:cs="Arial"/>
          <w:b/>
          <w:bCs/>
          <w:color w:val="000000"/>
          <w:sz w:val="22"/>
          <w:szCs w:val="22"/>
          <w:u w:val="single"/>
        </w:rPr>
        <w:t>INFORMACIÓN SOBRE LAS CONDICIONES DE SUBROGACIÓN EN CONTRATOS DE TRABAJO</w:t>
      </w:r>
    </w:p>
    <w:p w14:paraId="367D27B9" w14:textId="77777777" w:rsidR="00000000" w:rsidRDefault="00080A0B">
      <w:pPr>
        <w:pStyle w:val="a"/>
        <w:shd w:val="clear" w:color="auto" w:fill="FFFFFF"/>
        <w:spacing w:before="0" w:after="0"/>
        <w:jc w:val="both"/>
        <w:rPr>
          <w:rFonts w:ascii="Calibri" w:hAnsi="Calibri" w:cs="Arial"/>
          <w:b/>
          <w:bCs/>
          <w:color w:val="000000"/>
          <w:sz w:val="22"/>
          <w:szCs w:val="22"/>
          <w:u w:val="single"/>
        </w:rPr>
      </w:pPr>
    </w:p>
    <w:p w14:paraId="7A69C277" w14:textId="77777777" w:rsidR="00000000" w:rsidRDefault="00080A0B">
      <w:pPr>
        <w:pStyle w:val="a"/>
        <w:shd w:val="clear" w:color="auto" w:fill="FFFFFF"/>
        <w:spacing w:before="0" w:after="0"/>
        <w:jc w:val="both"/>
      </w:pPr>
      <w:r>
        <w:rPr>
          <w:rStyle w:val="Fuentedeprrafopredeter2"/>
          <w:rFonts w:ascii="Calibri" w:hAnsi="Calibri" w:cs="Arial"/>
          <w:b/>
          <w:color w:val="000000"/>
          <w:sz w:val="22"/>
          <w:szCs w:val="22"/>
        </w:rPr>
        <w:t>13.1.</w:t>
      </w:r>
      <w:r>
        <w:rPr>
          <w:rStyle w:val="Fuentedeprrafopredeter2"/>
          <w:rFonts w:ascii="Calibri" w:hAnsi="Calibri" w:cs="Arial"/>
          <w:color w:val="000000"/>
          <w:sz w:val="22"/>
          <w:szCs w:val="22"/>
        </w:rPr>
        <w:t xml:space="preserve"> De acuerdo con el artículo 130 de la LCSP, </w:t>
      </w:r>
      <w:r>
        <w:rPr>
          <w:rStyle w:val="Fuentedeprrafopredeter2"/>
          <w:rFonts w:ascii="Calibri" w:hAnsi="Calibri" w:cs="Arial"/>
          <w:color w:val="000000"/>
          <w:sz w:val="22"/>
          <w:szCs w:val="22"/>
        </w:rPr>
        <w:t>y  el art. 15 del Decreto 118/2022,</w:t>
      </w:r>
      <w:r>
        <w:rPr>
          <w:rStyle w:val="Fuentedeprrafopredeter2"/>
          <w:rFonts w:ascii="Calibri" w:hAnsi="Calibri" w:cs="Arial"/>
          <w:color w:val="000000"/>
          <w:sz w:val="22"/>
          <w:szCs w:val="22"/>
        </w:rPr>
        <w:t xml:space="preserve"> de 5 </w:t>
      </w:r>
      <w:r>
        <w:rPr>
          <w:rStyle w:val="Fuentedeprrafopredeter2"/>
          <w:rFonts w:ascii="Calibri" w:hAnsi="Calibri" w:cs="Arial"/>
          <w:color w:val="000000"/>
          <w:sz w:val="22"/>
          <w:szCs w:val="22"/>
          <w:lang w:eastAsia="es-ES"/>
        </w:rPr>
        <w:t xml:space="preserve">de agosto del Consell, por el que se regula la inclusión de cláusulas de responsabilidad social en la contratación pública y en las convocatorias de subvenciones </w:t>
      </w:r>
      <w:r>
        <w:rPr>
          <w:rStyle w:val="Fuentedeprrafopredeter2"/>
          <w:rFonts w:ascii="Calibri" w:hAnsi="Calibri" w:cs="Arial"/>
          <w:color w:val="000000"/>
          <w:sz w:val="22"/>
          <w:szCs w:val="22"/>
        </w:rPr>
        <w:t>en caso de que resulte necesario</w:t>
      </w:r>
      <w:r>
        <w:rPr>
          <w:rStyle w:val="Fuentedeprrafopredeter2"/>
          <w:rFonts w:ascii="Calibri" w:hAnsi="Calibri" w:cs="Arial"/>
          <w:b/>
          <w:bCs/>
          <w:color w:val="000000"/>
          <w:sz w:val="22"/>
          <w:szCs w:val="22"/>
        </w:rPr>
        <w:t xml:space="preserve"> </w:t>
      </w:r>
      <w:r>
        <w:rPr>
          <w:rStyle w:val="Fuentedeprrafopredeter2"/>
          <w:rFonts w:ascii="Calibri" w:hAnsi="Calibri" w:cs="Arial"/>
          <w:bCs/>
          <w:color w:val="000000"/>
          <w:sz w:val="22"/>
          <w:szCs w:val="22"/>
        </w:rPr>
        <w:t>porque</w:t>
      </w:r>
      <w:r>
        <w:rPr>
          <w:rStyle w:val="Fuentedeprrafopredeter2"/>
          <w:rFonts w:ascii="Calibri" w:hAnsi="Calibri" w:cs="Arial"/>
          <w:b/>
          <w:bCs/>
          <w:color w:val="000000"/>
          <w:sz w:val="22"/>
          <w:szCs w:val="22"/>
        </w:rPr>
        <w:t xml:space="preserve"> </w:t>
      </w:r>
      <w:r>
        <w:rPr>
          <w:rStyle w:val="Fuentedeprrafopredeter2"/>
          <w:rFonts w:ascii="Calibri" w:hAnsi="Calibri" w:cs="Arial"/>
          <w:color w:val="000000"/>
          <w:sz w:val="22"/>
          <w:szCs w:val="22"/>
        </w:rPr>
        <w:t>una norma legal, un convenio colectivo o un acue</w:t>
      </w:r>
      <w:r>
        <w:rPr>
          <w:rStyle w:val="Fuentedeprrafopredeter2"/>
          <w:rFonts w:ascii="Calibri" w:hAnsi="Calibri" w:cs="Arial"/>
          <w:color w:val="000000"/>
          <w:sz w:val="22"/>
          <w:szCs w:val="22"/>
        </w:rPr>
        <w:t xml:space="preserve">rdo de negociación colectiva de eficacia general, imponga al adjudicatario la obligación de subrogarse como empleador en determinadas relaciones laborales, en el </w:t>
      </w:r>
      <w:r>
        <w:rPr>
          <w:rStyle w:val="Fuentedeprrafopredeter2"/>
          <w:rFonts w:ascii="Calibri" w:hAnsi="Calibri" w:cs="Arial"/>
          <w:b/>
          <w:color w:val="000000"/>
          <w:sz w:val="22"/>
          <w:szCs w:val="22"/>
        </w:rPr>
        <w:t>Apartado S del Anexo I del pliego</w:t>
      </w:r>
      <w:r>
        <w:rPr>
          <w:rStyle w:val="Fuentedeprrafopredeter2"/>
          <w:rFonts w:ascii="Calibri" w:hAnsi="Calibri" w:cs="Arial"/>
          <w:color w:val="000000"/>
          <w:sz w:val="22"/>
          <w:szCs w:val="22"/>
        </w:rPr>
        <w:t xml:space="preserve"> se facilita</w:t>
      </w:r>
      <w:r>
        <w:rPr>
          <w:rStyle w:val="Fuentedeprrafopredeter2"/>
          <w:rFonts w:ascii="Calibri" w:hAnsi="Calibri" w:cs="Arial"/>
          <w:color w:val="000000"/>
          <w:sz w:val="22"/>
          <w:szCs w:val="22"/>
        </w:rPr>
        <w:t>rá</w:t>
      </w:r>
      <w:r>
        <w:rPr>
          <w:rStyle w:val="Fuentedeprrafopredeter2"/>
          <w:rFonts w:ascii="Calibri" w:hAnsi="Calibri" w:cs="Arial"/>
          <w:color w:val="000000"/>
          <w:sz w:val="22"/>
          <w:szCs w:val="22"/>
        </w:rPr>
        <w:t xml:space="preserve"> a los licitadores toda la información sobre la</w:t>
      </w:r>
      <w:r>
        <w:rPr>
          <w:rStyle w:val="Fuentedeprrafopredeter2"/>
          <w:rFonts w:ascii="Calibri" w:hAnsi="Calibri" w:cs="Arial"/>
          <w:color w:val="000000"/>
          <w:sz w:val="22"/>
          <w:szCs w:val="22"/>
        </w:rPr>
        <w:t>s condiciones de los contratos de los trabajadores a los que afecte la subrogación que resulte necesaria para permitir una exacta evaluación de los costes laborales que implicará tal medida.</w:t>
      </w:r>
    </w:p>
    <w:p w14:paraId="46565367" w14:textId="77777777" w:rsidR="00000000" w:rsidRDefault="00080A0B">
      <w:pPr>
        <w:shd w:val="clear" w:color="auto" w:fill="FFFFFF"/>
        <w:jc w:val="both"/>
      </w:pPr>
    </w:p>
    <w:p w14:paraId="78CA8023" w14:textId="77777777" w:rsidR="00000000" w:rsidRDefault="00080A0B">
      <w:pPr>
        <w:shd w:val="clear" w:color="auto" w:fill="FFFFFF"/>
        <w:jc w:val="both"/>
      </w:pPr>
      <w:r>
        <w:rPr>
          <w:rStyle w:val="Fuentedeprrafopredeter2"/>
          <w:rFonts w:ascii="Calibri" w:hAnsi="Calibri" w:cs="Arial"/>
          <w:color w:val="000000"/>
          <w:sz w:val="22"/>
          <w:szCs w:val="22"/>
        </w:rPr>
        <w:t>En caso de que la subrogaci</w:t>
      </w:r>
      <w:r>
        <w:rPr>
          <w:rFonts w:ascii="Calibri" w:hAnsi="Calibri"/>
          <w:sz w:val="22"/>
          <w:szCs w:val="22"/>
        </w:rPr>
        <w:t xml:space="preserve">ón no se prevea en una norma legal o </w:t>
      </w:r>
      <w:r>
        <w:rPr>
          <w:rFonts w:ascii="Calibri" w:hAnsi="Calibri"/>
          <w:sz w:val="22"/>
          <w:szCs w:val="22"/>
        </w:rPr>
        <w:t>en el convenio colectivo aplicable, se estará a lo dispuesto en el artículo</w:t>
      </w:r>
      <w:r>
        <w:rPr>
          <w:rFonts w:ascii="Calibri" w:hAnsi="Calibri"/>
          <w:sz w:val="22"/>
          <w:szCs w:val="22"/>
        </w:rPr>
        <w:t>s</w:t>
      </w:r>
      <w:r>
        <w:rPr>
          <w:rFonts w:ascii="Calibri" w:hAnsi="Calibri"/>
          <w:sz w:val="22"/>
          <w:szCs w:val="22"/>
        </w:rPr>
        <w:t xml:space="preserve"> </w:t>
      </w:r>
      <w:r>
        <w:rPr>
          <w:rFonts w:ascii="Calibri" w:hAnsi="Calibri"/>
          <w:sz w:val="22"/>
          <w:szCs w:val="22"/>
        </w:rPr>
        <w:t>4</w:t>
      </w:r>
      <w:r>
        <w:rPr>
          <w:rFonts w:ascii="Calibri" w:hAnsi="Calibri"/>
          <w:sz w:val="22"/>
          <w:szCs w:val="22"/>
        </w:rPr>
        <w:t xml:space="preserve"> </w:t>
      </w:r>
      <w:r>
        <w:rPr>
          <w:rFonts w:ascii="Calibri" w:hAnsi="Calibri"/>
          <w:sz w:val="22"/>
          <w:szCs w:val="22"/>
        </w:rPr>
        <w:t xml:space="preserve">y 5 </w:t>
      </w:r>
      <w:r>
        <w:rPr>
          <w:rFonts w:ascii="Calibri" w:hAnsi="Calibri"/>
          <w:sz w:val="22"/>
          <w:szCs w:val="22"/>
        </w:rPr>
        <w:t xml:space="preserve">del Título II del II Acuerdo sobre materias concretas para la subrogación de los </w:t>
      </w:r>
      <w:r w:rsidR="002F0941">
        <w:rPr>
          <w:rFonts w:ascii="Calibri" w:hAnsi="Calibri"/>
          <w:sz w:val="22"/>
          <w:szCs w:val="22"/>
        </w:rPr>
        <w:t>trabajadores en</w:t>
      </w:r>
      <w:r>
        <w:rPr>
          <w:rFonts w:ascii="Calibri" w:hAnsi="Calibri"/>
          <w:sz w:val="22"/>
          <w:szCs w:val="22"/>
        </w:rPr>
        <w:t xml:space="preserve"> la contratación pública de la Comunitat Valenciana </w:t>
      </w:r>
      <w:r>
        <w:rPr>
          <w:rFonts w:ascii="Calibri" w:hAnsi="Calibri"/>
          <w:sz w:val="22"/>
          <w:szCs w:val="22"/>
        </w:rPr>
        <w:t>publicado  por R</w:t>
      </w:r>
      <w:r>
        <w:rPr>
          <w:rFonts w:ascii="Calibri" w:hAnsi="Calibri"/>
          <w:sz w:val="22"/>
          <w:szCs w:val="22"/>
        </w:rPr>
        <w:t>esolución</w:t>
      </w:r>
      <w:r>
        <w:rPr>
          <w:rFonts w:ascii="Calibri" w:hAnsi="Calibri"/>
          <w:sz w:val="22"/>
          <w:szCs w:val="22"/>
        </w:rPr>
        <w:t xml:space="preserve"> </w:t>
      </w:r>
      <w:r>
        <w:rPr>
          <w:rFonts w:ascii="Calibri" w:hAnsi="Calibri"/>
          <w:sz w:val="22"/>
          <w:szCs w:val="22"/>
        </w:rPr>
        <w:t>de 9 de mayo de 2023</w:t>
      </w:r>
      <w:r>
        <w:rPr>
          <w:rFonts w:ascii="Calibri" w:hAnsi="Calibri"/>
          <w:sz w:val="22"/>
          <w:szCs w:val="22"/>
        </w:rPr>
        <w:t xml:space="preserve"> de la Subdirección General de Relaciones Laborales de la Dirección General de Trabajo, Bienestar y Seguridad Laboral en el Diari Oficial de la Generalitat Valenciana de </w:t>
      </w:r>
      <w:r>
        <w:rPr>
          <w:rFonts w:ascii="Calibri" w:hAnsi="Calibri"/>
          <w:sz w:val="22"/>
          <w:szCs w:val="22"/>
        </w:rPr>
        <w:t xml:space="preserve">22 </w:t>
      </w:r>
      <w:r>
        <w:rPr>
          <w:rFonts w:ascii="Calibri" w:hAnsi="Calibri"/>
          <w:sz w:val="22"/>
          <w:szCs w:val="22"/>
        </w:rPr>
        <w:t>de mayo de 202</w:t>
      </w:r>
      <w:r>
        <w:rPr>
          <w:rFonts w:ascii="Calibri" w:hAnsi="Calibri"/>
          <w:sz w:val="22"/>
          <w:szCs w:val="22"/>
        </w:rPr>
        <w:t>3</w:t>
      </w:r>
      <w:r>
        <w:rPr>
          <w:rFonts w:ascii="Calibri" w:hAnsi="Calibri"/>
          <w:sz w:val="22"/>
          <w:szCs w:val="22"/>
        </w:rPr>
        <w:t xml:space="preserve">, </w:t>
      </w:r>
      <w:r>
        <w:rPr>
          <w:rFonts w:ascii="Calibri" w:hAnsi="Calibri"/>
          <w:sz w:val="22"/>
          <w:szCs w:val="22"/>
        </w:rPr>
        <w:t>o en su caso , el que le sustituya.</w:t>
      </w:r>
    </w:p>
    <w:p w14:paraId="0BA2CA3C" w14:textId="77777777" w:rsidR="00000000" w:rsidRDefault="00080A0B">
      <w:pPr>
        <w:pStyle w:val="a"/>
        <w:shd w:val="clear" w:color="auto" w:fill="FFFFFF"/>
        <w:spacing w:before="0" w:after="0"/>
        <w:jc w:val="both"/>
        <w:rPr>
          <w:rFonts w:ascii="Calibri" w:hAnsi="Calibri" w:cs="Arial"/>
          <w:color w:val="000000"/>
          <w:sz w:val="22"/>
          <w:szCs w:val="22"/>
        </w:rPr>
      </w:pPr>
    </w:p>
    <w:p w14:paraId="7F351BA9" w14:textId="77777777" w:rsidR="00000000" w:rsidRDefault="00080A0B">
      <w:pPr>
        <w:pStyle w:val="NormalWeb"/>
        <w:shd w:val="clear" w:color="auto" w:fill="FFFFFF"/>
        <w:spacing w:before="0" w:after="0"/>
        <w:jc w:val="both"/>
      </w:pPr>
      <w:r>
        <w:rPr>
          <w:rFonts w:ascii="Calibri" w:hAnsi="Calibri" w:cs="Arial"/>
          <w:color w:val="000000"/>
          <w:sz w:val="22"/>
          <w:szCs w:val="22"/>
        </w:rPr>
        <w:t xml:space="preserve">A estos </w:t>
      </w:r>
      <w:r>
        <w:rPr>
          <w:rFonts w:ascii="Calibri" w:hAnsi="Calibri" w:cs="Arial"/>
          <w:color w:val="000000"/>
          <w:sz w:val="22"/>
          <w:szCs w:val="22"/>
        </w:rPr>
        <w:t>e</w:t>
      </w:r>
      <w:r>
        <w:rPr>
          <w:rFonts w:ascii="Calibri" w:hAnsi="Calibri" w:cs="Arial"/>
          <w:color w:val="000000"/>
          <w:sz w:val="22"/>
          <w:szCs w:val="22"/>
        </w:rPr>
        <w:t xml:space="preserve">fectos, la empresa que viniese efectuando la prestación objeto del contrato a adjudicar y que tenga la condición de empleadora de los trabajadores afectados estará obligada a proporcionar la referida información al órgano de contratación, a requerimiento </w:t>
      </w:r>
      <w:r>
        <w:rPr>
          <w:rFonts w:ascii="Calibri" w:hAnsi="Calibri" w:cs="Arial"/>
          <w:color w:val="000000"/>
          <w:sz w:val="22"/>
          <w:szCs w:val="22"/>
        </w:rPr>
        <w:t>d</w:t>
      </w:r>
      <w:r>
        <w:rPr>
          <w:rFonts w:ascii="Calibri" w:hAnsi="Calibri" w:cs="Arial"/>
          <w:color w:val="000000"/>
          <w:sz w:val="22"/>
          <w:szCs w:val="22"/>
        </w:rPr>
        <w:t xml:space="preserve">e este. Como parte de esta información en todo caso se deberán aportar los listados del personal objeto de subrogación, indicándose: </w:t>
      </w:r>
      <w:r>
        <w:rPr>
          <w:rFonts w:ascii="Calibri" w:hAnsi="Calibri" w:cs="Arial"/>
          <w:color w:val="000000"/>
          <w:sz w:val="22"/>
          <w:szCs w:val="22"/>
        </w:rPr>
        <w:t>el convenio colectivo y los detalles de categoría, tipo de contrato, jornada, fecha de antigüedad, vencimiento del contrat</w:t>
      </w:r>
      <w:r>
        <w:rPr>
          <w:rFonts w:ascii="Calibri" w:hAnsi="Calibri" w:cs="Arial"/>
          <w:color w:val="000000"/>
          <w:sz w:val="22"/>
          <w:szCs w:val="22"/>
        </w:rPr>
        <w:t>o</w:t>
      </w:r>
      <w:r>
        <w:rPr>
          <w:rFonts w:ascii="Calibri" w:hAnsi="Calibri" w:cs="Arial"/>
          <w:color w:val="000000"/>
          <w:sz w:val="22"/>
          <w:szCs w:val="22"/>
        </w:rPr>
        <w:t>, salario b</w:t>
      </w:r>
      <w:r>
        <w:rPr>
          <w:rFonts w:ascii="Calibri" w:hAnsi="Calibri" w:cs="Arial"/>
          <w:color w:val="000000"/>
          <w:sz w:val="22"/>
          <w:szCs w:val="22"/>
        </w:rPr>
        <w:t>ruto anual de cada trabajador, así como todos los pactos en vigor aplicables a los trabajadores a los que afecte la subrogación. La Administración comunicará al nuevo empresario la información que le hubiere sido facilitada por el anterior cont</w:t>
      </w:r>
      <w:r>
        <w:rPr>
          <w:rFonts w:ascii="Calibri" w:hAnsi="Calibri" w:cs="Arial"/>
          <w:color w:val="000000"/>
          <w:sz w:val="22"/>
          <w:szCs w:val="22"/>
        </w:rPr>
        <w:t>r</w:t>
      </w:r>
      <w:r>
        <w:rPr>
          <w:rFonts w:ascii="Calibri" w:hAnsi="Calibri" w:cs="Arial"/>
          <w:color w:val="000000"/>
          <w:sz w:val="22"/>
          <w:szCs w:val="22"/>
        </w:rPr>
        <w:t>atista.</w:t>
      </w:r>
    </w:p>
    <w:p w14:paraId="3373279E" w14:textId="77777777" w:rsidR="00000000" w:rsidRDefault="00080A0B">
      <w:pPr>
        <w:pStyle w:val="NormalWeb"/>
        <w:shd w:val="clear" w:color="auto" w:fill="FFFFFF"/>
        <w:spacing w:before="0" w:after="0"/>
        <w:jc w:val="both"/>
        <w:rPr>
          <w:rFonts w:ascii="Calibri" w:hAnsi="Calibri" w:cs="Arial"/>
          <w:color w:val="000000"/>
          <w:sz w:val="22"/>
          <w:szCs w:val="22"/>
        </w:rPr>
      </w:pPr>
    </w:p>
    <w:p w14:paraId="63C3B0BD" w14:textId="77777777" w:rsidR="00000000" w:rsidRDefault="00080A0B">
      <w:pPr>
        <w:pStyle w:val="NormalWeb"/>
        <w:shd w:val="clear" w:color="auto" w:fill="FFFFFF"/>
        <w:spacing w:before="0" w:after="0"/>
        <w:jc w:val="both"/>
      </w:pPr>
      <w:r>
        <w:rPr>
          <w:rFonts w:ascii="Calibri" w:hAnsi="Calibri" w:cs="Arial"/>
          <w:color w:val="000000"/>
          <w:sz w:val="22"/>
          <w:szCs w:val="22"/>
        </w:rPr>
        <w:t xml:space="preserve">El suministro completo y correcto </w:t>
      </w:r>
      <w:r>
        <w:rPr>
          <w:rFonts w:ascii="Calibri" w:hAnsi="Calibri" w:cs="Arial"/>
          <w:color w:val="000000"/>
          <w:sz w:val="22"/>
          <w:szCs w:val="22"/>
        </w:rPr>
        <w:t xml:space="preserve"> de esta información se establece como obligación carácter esencial a los efectos de lo previsto en el art. 211.1.f) de resolución de contrato </w:t>
      </w:r>
      <w:r>
        <w:rPr>
          <w:rFonts w:ascii="Calibri" w:hAnsi="Calibri" w:cs="Arial"/>
          <w:color w:val="000000"/>
          <w:sz w:val="22"/>
          <w:szCs w:val="22"/>
        </w:rPr>
        <w:t xml:space="preserve">en casos de negativa a facilitarla, o </w:t>
      </w:r>
      <w:r>
        <w:rPr>
          <w:rFonts w:ascii="Calibri" w:hAnsi="Calibri" w:cs="Arial"/>
          <w:color w:val="000000"/>
          <w:sz w:val="22"/>
          <w:szCs w:val="22"/>
        </w:rPr>
        <w:t>de</w:t>
      </w:r>
      <w:r>
        <w:rPr>
          <w:rFonts w:ascii="Calibri" w:hAnsi="Calibri" w:cs="Arial"/>
          <w:color w:val="000000"/>
          <w:sz w:val="22"/>
          <w:szCs w:val="22"/>
        </w:rPr>
        <w:t xml:space="preserve"> suministro </w:t>
      </w:r>
      <w:r>
        <w:rPr>
          <w:rFonts w:ascii="Calibri" w:hAnsi="Calibri" w:cs="Arial"/>
          <w:color w:val="000000"/>
          <w:sz w:val="22"/>
          <w:szCs w:val="22"/>
        </w:rPr>
        <w:t>incompleto o inco</w:t>
      </w:r>
      <w:r>
        <w:rPr>
          <w:rFonts w:ascii="Calibri" w:hAnsi="Calibri" w:cs="Arial"/>
          <w:color w:val="000000"/>
          <w:sz w:val="22"/>
          <w:szCs w:val="22"/>
        </w:rPr>
        <w:t>r</w:t>
      </w:r>
      <w:r>
        <w:rPr>
          <w:rFonts w:ascii="Calibri" w:hAnsi="Calibri" w:cs="Arial"/>
          <w:color w:val="000000"/>
          <w:sz w:val="22"/>
          <w:szCs w:val="22"/>
        </w:rPr>
        <w:t>recto.</w:t>
      </w:r>
    </w:p>
    <w:p w14:paraId="6560226B" w14:textId="77777777" w:rsidR="00000000" w:rsidRDefault="00080A0B">
      <w:pPr>
        <w:pStyle w:val="NormalWeb"/>
        <w:shd w:val="clear" w:color="auto" w:fill="FFFFFF"/>
        <w:spacing w:before="0" w:after="0"/>
        <w:jc w:val="both"/>
        <w:rPr>
          <w:rFonts w:ascii="Calibri" w:hAnsi="Calibri" w:cs="Arial"/>
          <w:b/>
          <w:bCs/>
          <w:color w:val="000000"/>
          <w:sz w:val="22"/>
          <w:szCs w:val="22"/>
        </w:rPr>
      </w:pPr>
    </w:p>
    <w:p w14:paraId="341541F5" w14:textId="77777777" w:rsidR="00000000" w:rsidRDefault="00080A0B">
      <w:pPr>
        <w:pStyle w:val="NormalWeb"/>
        <w:shd w:val="clear" w:color="auto" w:fill="FFFFFF"/>
        <w:spacing w:before="0" w:after="0"/>
        <w:jc w:val="both"/>
      </w:pPr>
      <w:r>
        <w:rPr>
          <w:rStyle w:val="Fuentedeprrafopredeter2"/>
          <w:rFonts w:ascii="Calibri" w:hAnsi="Calibri" w:cs="Arial"/>
          <w:b/>
          <w:color w:val="000000"/>
          <w:sz w:val="22"/>
          <w:szCs w:val="22"/>
        </w:rPr>
        <w:t>13.2.</w:t>
      </w:r>
      <w:r>
        <w:rPr>
          <w:rStyle w:val="Fuentedeprrafopredeter2"/>
          <w:rFonts w:ascii="Calibri" w:hAnsi="Calibri" w:cs="Arial"/>
          <w:color w:val="000000"/>
          <w:sz w:val="22"/>
          <w:szCs w:val="22"/>
        </w:rPr>
        <w:t xml:space="preserve"> Cuando la empresa que viniese efectuando la prestación objeto del contrato a adjudicar fuese un Centro </w:t>
      </w:r>
      <w:r>
        <w:rPr>
          <w:rStyle w:val="Fuentedeprrafopredeter2"/>
          <w:rFonts w:ascii="Calibri" w:hAnsi="Calibri" w:cs="Arial"/>
          <w:color w:val="000000"/>
          <w:sz w:val="22"/>
          <w:szCs w:val="22"/>
        </w:rPr>
        <w:lastRenderedPageBreak/>
        <w:t>Especial de Empleo, la empresa que resulte adjudicataria tendrá la obligación de subrogarse como empleador de todas las personas con disca</w:t>
      </w:r>
      <w:r>
        <w:rPr>
          <w:rStyle w:val="Fuentedeprrafopredeter2"/>
          <w:rFonts w:ascii="Calibri" w:hAnsi="Calibri" w:cs="Arial"/>
          <w:color w:val="000000"/>
          <w:sz w:val="22"/>
          <w:szCs w:val="22"/>
        </w:rPr>
        <w:t>p</w:t>
      </w:r>
      <w:r>
        <w:rPr>
          <w:rStyle w:val="Fuentedeprrafopredeter2"/>
          <w:rFonts w:ascii="Calibri" w:hAnsi="Calibri" w:cs="Arial"/>
          <w:color w:val="000000"/>
          <w:sz w:val="22"/>
          <w:szCs w:val="22"/>
        </w:rPr>
        <w:t>acidad que vinieran desarrollando su actividad en la ejecución del referido contrato.</w:t>
      </w:r>
    </w:p>
    <w:p w14:paraId="2E901ABD" w14:textId="77777777" w:rsidR="00000000" w:rsidRDefault="00080A0B">
      <w:pPr>
        <w:pStyle w:val="NormalWeb"/>
        <w:shd w:val="clear" w:color="auto" w:fill="FFFFFF"/>
        <w:spacing w:before="0" w:after="0"/>
        <w:jc w:val="both"/>
        <w:rPr>
          <w:rFonts w:ascii="Calibri" w:hAnsi="Calibri" w:cs="Arial"/>
          <w:color w:val="000000"/>
          <w:sz w:val="22"/>
          <w:szCs w:val="22"/>
        </w:rPr>
      </w:pPr>
    </w:p>
    <w:p w14:paraId="695E8A1E" w14:textId="77777777" w:rsidR="00000000" w:rsidRDefault="00080A0B">
      <w:pPr>
        <w:pStyle w:val="NormalWeb"/>
        <w:shd w:val="clear" w:color="auto" w:fill="FFFFFF"/>
        <w:spacing w:before="0" w:after="0"/>
        <w:jc w:val="both"/>
      </w:pPr>
      <w:r>
        <w:rPr>
          <w:rStyle w:val="Fuentedeprrafopredeter2"/>
          <w:rFonts w:ascii="Calibri" w:hAnsi="Calibri" w:cs="Arial"/>
          <w:b/>
          <w:color w:val="000000"/>
          <w:sz w:val="22"/>
          <w:szCs w:val="22"/>
        </w:rPr>
        <w:t>13.3.</w:t>
      </w:r>
      <w:r>
        <w:rPr>
          <w:rStyle w:val="Fuentedeprrafopredeter2"/>
          <w:rFonts w:ascii="Calibri" w:hAnsi="Calibri" w:cs="Arial"/>
          <w:color w:val="000000"/>
          <w:sz w:val="22"/>
          <w:szCs w:val="22"/>
        </w:rPr>
        <w:t xml:space="preserve"> Esta regulación será de aplicación a los socios trabajadores de las cooperativas cuando estos estuvieran adscritos al servicio o actividad objeto de la subrogació</w:t>
      </w:r>
      <w:r>
        <w:rPr>
          <w:rStyle w:val="Fuentedeprrafopredeter2"/>
          <w:rFonts w:ascii="Calibri" w:hAnsi="Calibri" w:cs="Arial"/>
          <w:color w:val="000000"/>
          <w:sz w:val="22"/>
          <w:szCs w:val="22"/>
        </w:rPr>
        <w:t>n</w:t>
      </w:r>
      <w:r>
        <w:rPr>
          <w:rStyle w:val="Fuentedeprrafopredeter2"/>
          <w:rFonts w:ascii="Calibri" w:hAnsi="Calibri" w:cs="Arial"/>
          <w:color w:val="000000"/>
          <w:sz w:val="22"/>
          <w:szCs w:val="22"/>
        </w:rPr>
        <w:t>.</w:t>
      </w:r>
    </w:p>
    <w:p w14:paraId="6AE58959" w14:textId="77777777" w:rsidR="00000000" w:rsidRDefault="00080A0B">
      <w:pPr>
        <w:pStyle w:val="NormalWeb"/>
        <w:shd w:val="clear" w:color="auto" w:fill="FFFFFF"/>
        <w:spacing w:before="0" w:after="0"/>
        <w:jc w:val="both"/>
        <w:rPr>
          <w:rFonts w:ascii="Calibri" w:hAnsi="Calibri" w:cs="Arial"/>
          <w:color w:val="000000"/>
          <w:sz w:val="22"/>
          <w:szCs w:val="22"/>
        </w:rPr>
      </w:pPr>
    </w:p>
    <w:p w14:paraId="02D2FD1E" w14:textId="77777777" w:rsidR="00000000" w:rsidRDefault="00080A0B">
      <w:pPr>
        <w:pStyle w:val="NormalWeb"/>
        <w:shd w:val="clear" w:color="auto" w:fill="FFFFFF"/>
        <w:spacing w:before="0" w:after="0"/>
        <w:jc w:val="both"/>
      </w:pPr>
      <w:r>
        <w:rPr>
          <w:rStyle w:val="Fuentedeprrafopredeter2"/>
          <w:rFonts w:ascii="Calibri" w:hAnsi="Calibri" w:cs="Arial"/>
          <w:b/>
          <w:bCs/>
          <w:color w:val="000000"/>
          <w:sz w:val="22"/>
          <w:szCs w:val="22"/>
        </w:rPr>
        <w:t>13.4.</w:t>
      </w:r>
      <w:r>
        <w:rPr>
          <w:rStyle w:val="Fuentedeprrafopredeter2"/>
          <w:rFonts w:ascii="Calibri" w:hAnsi="Calibri" w:cs="Arial"/>
          <w:color w:val="000000"/>
          <w:sz w:val="22"/>
          <w:szCs w:val="22"/>
        </w:rPr>
        <w:t xml:space="preserve"> En el </w:t>
      </w:r>
      <w:r>
        <w:rPr>
          <w:rStyle w:val="Fuentedeprrafopredeter2"/>
          <w:rFonts w:ascii="Calibri" w:hAnsi="Calibri" w:cs="Arial"/>
          <w:b/>
          <w:bCs/>
          <w:color w:val="000000"/>
          <w:sz w:val="22"/>
          <w:szCs w:val="22"/>
        </w:rPr>
        <w:t>Apartado S del Anexo I</w:t>
      </w:r>
      <w:r>
        <w:rPr>
          <w:rStyle w:val="Fuentedeprrafopredeter2"/>
          <w:rFonts w:ascii="Calibri" w:hAnsi="Calibri" w:cs="Arial"/>
          <w:color w:val="000000"/>
          <w:sz w:val="22"/>
          <w:szCs w:val="22"/>
        </w:rPr>
        <w:t xml:space="preserve"> del pliego se contemplan las penalidades al contratista para el supuesto de incumplimiento por el mismo de la obligación </w:t>
      </w:r>
      <w:r>
        <w:rPr>
          <w:rStyle w:val="Fuentedeprrafopredeter2"/>
          <w:rFonts w:ascii="Calibri" w:hAnsi="Calibri" w:cs="Arial"/>
          <w:color w:val="000000"/>
          <w:sz w:val="22"/>
          <w:szCs w:val="22"/>
        </w:rPr>
        <w:t xml:space="preserve">de información </w:t>
      </w:r>
      <w:r>
        <w:rPr>
          <w:rStyle w:val="Fuentedeprrafopredeter2"/>
          <w:rFonts w:ascii="Calibri" w:hAnsi="Calibri" w:cs="Arial"/>
          <w:color w:val="000000"/>
          <w:sz w:val="22"/>
          <w:szCs w:val="22"/>
        </w:rPr>
        <w:t>prevista en esta cláusula.</w:t>
      </w:r>
    </w:p>
    <w:p w14:paraId="73451D05" w14:textId="77777777" w:rsidR="00000000" w:rsidRDefault="00080A0B">
      <w:pPr>
        <w:pStyle w:val="NormalWeb"/>
        <w:shd w:val="clear" w:color="auto" w:fill="FFFFFF"/>
        <w:spacing w:before="0" w:after="0"/>
        <w:jc w:val="both"/>
        <w:rPr>
          <w:rFonts w:ascii="Calibri" w:hAnsi="Calibri" w:cs="Arial"/>
          <w:color w:val="000000"/>
          <w:sz w:val="22"/>
          <w:szCs w:val="22"/>
        </w:rPr>
      </w:pPr>
    </w:p>
    <w:p w14:paraId="3D7740B4" w14:textId="77777777" w:rsidR="00000000" w:rsidRDefault="00080A0B">
      <w:pPr>
        <w:pStyle w:val="a"/>
        <w:shd w:val="clear" w:color="auto" w:fill="FFFFFF"/>
        <w:spacing w:before="0" w:after="0"/>
        <w:jc w:val="both"/>
      </w:pPr>
      <w:r>
        <w:rPr>
          <w:rStyle w:val="Fuentedeprrafopredeter2"/>
          <w:rFonts w:ascii="Calibri" w:hAnsi="Calibri" w:cs="Arial"/>
          <w:color w:val="000000"/>
          <w:sz w:val="22"/>
          <w:szCs w:val="22"/>
        </w:rPr>
        <w:t xml:space="preserve">13.5. Sin perjuicio de la aplicación, en su caso, de </w:t>
      </w:r>
      <w:r>
        <w:rPr>
          <w:rStyle w:val="Fuentedeprrafopredeter2"/>
          <w:rFonts w:ascii="Calibri" w:hAnsi="Calibri" w:cs="Arial"/>
          <w:color w:val="000000"/>
          <w:sz w:val="22"/>
          <w:szCs w:val="22"/>
        </w:rPr>
        <w:t>l</w:t>
      </w:r>
      <w:r>
        <w:rPr>
          <w:rStyle w:val="Fuentedeprrafopredeter2"/>
          <w:rFonts w:ascii="Calibri" w:hAnsi="Calibri" w:cs="Arial"/>
          <w:color w:val="000000"/>
          <w:sz w:val="22"/>
          <w:szCs w:val="22"/>
        </w:rPr>
        <w:t xml:space="preserve">o establecido en el </w:t>
      </w:r>
      <w:hyperlink r:id="rId9" w:anchor="_blank" w:history="1">
        <w:r>
          <w:rPr>
            <w:rStyle w:val="Hipervnculo"/>
            <w:rFonts w:ascii="Calibri" w:hAnsi="Calibri" w:cs="Arial"/>
            <w:color w:val="000000"/>
            <w:sz w:val="22"/>
            <w:szCs w:val="22"/>
            <w:u w:val="none"/>
          </w:rPr>
          <w:t>artículo 44 del Texto Refundido de la Ley del Estatuto de los Trabajadores, aprobado por Real Decreto Legislativo 2/2015, de 23 de oc</w:t>
        </w:r>
        <w:r>
          <w:rPr>
            <w:rStyle w:val="Hipervnculo"/>
            <w:rFonts w:ascii="Calibri" w:hAnsi="Calibri" w:cs="Arial"/>
            <w:color w:val="000000"/>
            <w:sz w:val="22"/>
            <w:szCs w:val="22"/>
            <w:u w:val="none"/>
          </w:rPr>
          <w:t>t</w:t>
        </w:r>
        <w:r>
          <w:rPr>
            <w:rStyle w:val="Hipervnculo"/>
            <w:rFonts w:ascii="Calibri" w:hAnsi="Calibri" w:cs="Arial"/>
            <w:color w:val="000000"/>
            <w:sz w:val="22"/>
            <w:szCs w:val="22"/>
            <w:u w:val="none"/>
          </w:rPr>
          <w:t>ubre</w:t>
        </w:r>
      </w:hyperlink>
      <w:r>
        <w:rPr>
          <w:rStyle w:val="Fuentedeprrafopredeter2"/>
          <w:rFonts w:ascii="Calibri" w:hAnsi="Calibri" w:cs="Arial"/>
          <w:color w:val="000000"/>
          <w:sz w:val="22"/>
          <w:szCs w:val="22"/>
        </w:rPr>
        <w:t>, el contratista responderá de los salarios impagados a los trabajadores afectados por subrogación, así como de las cotizaciones a la Seguridad social devengadas, aun en el supuesto de que se resuelva el contrato y aquellos sean subrogados por el nue</w:t>
      </w:r>
      <w:r>
        <w:rPr>
          <w:rStyle w:val="Fuentedeprrafopredeter2"/>
          <w:rFonts w:ascii="Calibri" w:hAnsi="Calibri" w:cs="Arial"/>
          <w:color w:val="000000"/>
          <w:sz w:val="22"/>
          <w:szCs w:val="22"/>
        </w:rPr>
        <w:t>v</w:t>
      </w:r>
      <w:r>
        <w:rPr>
          <w:rStyle w:val="Fuentedeprrafopredeter2"/>
          <w:rFonts w:ascii="Calibri" w:hAnsi="Calibri" w:cs="Arial"/>
          <w:color w:val="000000"/>
          <w:sz w:val="22"/>
          <w:szCs w:val="22"/>
        </w:rPr>
        <w:t>o contratista, sin que en ningún caso dicha obligación corresponda a este último. En este caso, una vez acreditada la falta de pago de los salarios, se procederá a la retención de las cantidades debidas al contratista para garantizar el pago de los citado</w:t>
      </w:r>
      <w:r>
        <w:rPr>
          <w:rStyle w:val="Fuentedeprrafopredeter2"/>
          <w:rFonts w:ascii="Calibri" w:hAnsi="Calibri" w:cs="Arial"/>
          <w:color w:val="000000"/>
          <w:sz w:val="22"/>
          <w:szCs w:val="22"/>
        </w:rPr>
        <w:t>s</w:t>
      </w:r>
      <w:r>
        <w:rPr>
          <w:rStyle w:val="Fuentedeprrafopredeter2"/>
          <w:rFonts w:ascii="Calibri" w:hAnsi="Calibri" w:cs="Arial"/>
          <w:color w:val="000000"/>
          <w:sz w:val="22"/>
          <w:szCs w:val="22"/>
        </w:rPr>
        <w:t xml:space="preserve"> salarios, y a la no devolución de la garantía definitiva en tanto no se acredite el abono de éstos.</w:t>
      </w:r>
    </w:p>
    <w:p w14:paraId="22FA1BEC" w14:textId="77777777" w:rsidR="00000000" w:rsidRDefault="00080A0B">
      <w:pPr>
        <w:pStyle w:val="a"/>
        <w:shd w:val="clear" w:color="auto" w:fill="FFFFFF"/>
        <w:spacing w:before="0" w:after="0"/>
        <w:jc w:val="both"/>
        <w:rPr>
          <w:rFonts w:ascii="Calibri" w:hAnsi="Calibri"/>
          <w:sz w:val="22"/>
          <w:szCs w:val="22"/>
        </w:rPr>
      </w:pPr>
    </w:p>
    <w:p w14:paraId="700E011A" w14:textId="77777777" w:rsidR="00000000" w:rsidRDefault="00080A0B">
      <w:pPr>
        <w:pStyle w:val="a"/>
        <w:shd w:val="clear" w:color="auto" w:fill="FFFFFF"/>
        <w:spacing w:before="0" w:after="0"/>
        <w:jc w:val="both"/>
        <w:rPr>
          <w:rFonts w:ascii="Calibri" w:hAnsi="Calibri" w:cs="Arial"/>
          <w:sz w:val="22"/>
          <w:szCs w:val="22"/>
        </w:rPr>
      </w:pPr>
    </w:p>
    <w:p w14:paraId="644D3083" w14:textId="77777777" w:rsidR="00000000" w:rsidRDefault="00080A0B">
      <w:pPr>
        <w:shd w:val="clear" w:color="auto" w:fill="FFFFFF"/>
        <w:tabs>
          <w:tab w:val="left" w:pos="-1440"/>
          <w:tab w:val="left" w:pos="-720"/>
        </w:tabs>
        <w:spacing w:line="100" w:lineRule="atLeast"/>
        <w:jc w:val="center"/>
      </w:pPr>
      <w:r>
        <w:rPr>
          <w:rFonts w:ascii="Calibri" w:hAnsi="Calibri" w:cs="Arial"/>
          <w:b/>
          <w:sz w:val="22"/>
          <w:szCs w:val="22"/>
        </w:rPr>
        <w:t>II. ADJUDICACIÓN DEL CONTRATO</w:t>
      </w:r>
    </w:p>
    <w:p w14:paraId="004B0B5A" w14:textId="77777777" w:rsidR="00000000" w:rsidRDefault="00080A0B">
      <w:pPr>
        <w:shd w:val="clear" w:color="auto" w:fill="FFFFFF"/>
        <w:tabs>
          <w:tab w:val="left" w:pos="-1440"/>
          <w:tab w:val="left" w:pos="-720"/>
        </w:tabs>
        <w:spacing w:line="100" w:lineRule="atLeast"/>
        <w:jc w:val="both"/>
        <w:rPr>
          <w:rFonts w:ascii="Calibri" w:hAnsi="Calibri" w:cs="Arial"/>
          <w:b/>
          <w:spacing w:val="-3"/>
          <w:sz w:val="22"/>
          <w:szCs w:val="22"/>
        </w:rPr>
      </w:pPr>
    </w:p>
    <w:p w14:paraId="59FF358A" w14:textId="77777777" w:rsidR="00000000" w:rsidRDefault="00080A0B">
      <w:pPr>
        <w:shd w:val="clear" w:color="auto" w:fill="FFFFFF"/>
        <w:tabs>
          <w:tab w:val="left" w:pos="-1440"/>
          <w:tab w:val="left" w:pos="-720"/>
        </w:tabs>
        <w:spacing w:line="100" w:lineRule="atLeast"/>
        <w:jc w:val="both"/>
        <w:rPr>
          <w:rFonts w:ascii="Calibri" w:hAnsi="Calibri" w:cs="Arial"/>
          <w:b/>
          <w:spacing w:val="-3"/>
          <w:sz w:val="22"/>
          <w:szCs w:val="22"/>
        </w:rPr>
      </w:pPr>
    </w:p>
    <w:p w14:paraId="2EB5D1AB" w14:textId="77777777" w:rsidR="00000000" w:rsidRDefault="00080A0B">
      <w:pPr>
        <w:shd w:val="clear" w:color="auto" w:fill="FFFFFF"/>
        <w:tabs>
          <w:tab w:val="left" w:pos="-1440"/>
          <w:tab w:val="left" w:pos="-720"/>
        </w:tabs>
        <w:spacing w:line="100" w:lineRule="atLeast"/>
        <w:jc w:val="both"/>
      </w:pPr>
      <w:r>
        <w:rPr>
          <w:rFonts w:ascii="Calibri" w:hAnsi="Calibri" w:cs="Arial"/>
          <w:b/>
          <w:spacing w:val="-3"/>
          <w:sz w:val="22"/>
          <w:szCs w:val="22"/>
        </w:rPr>
        <w:t xml:space="preserve">14. </w:t>
      </w:r>
      <w:r>
        <w:rPr>
          <w:rFonts w:ascii="Calibri" w:hAnsi="Calibri" w:cs="Arial"/>
          <w:b/>
          <w:spacing w:val="-3"/>
          <w:sz w:val="22"/>
          <w:szCs w:val="22"/>
          <w:u w:val="single"/>
        </w:rPr>
        <w:t>PROCEDIMIENTO DE ADJUDICACIÓN</w:t>
      </w:r>
      <w:r>
        <w:rPr>
          <w:rFonts w:ascii="Calibri" w:hAnsi="Calibri" w:cs="Arial"/>
          <w:spacing w:val="-3"/>
          <w:sz w:val="22"/>
          <w:szCs w:val="22"/>
        </w:rPr>
        <w:t xml:space="preserve"> </w:t>
      </w:r>
    </w:p>
    <w:p w14:paraId="10394984" w14:textId="77777777" w:rsidR="00000000" w:rsidRDefault="00080A0B">
      <w:pPr>
        <w:shd w:val="clear" w:color="auto" w:fill="FFFFFF"/>
        <w:tabs>
          <w:tab w:val="left" w:pos="-1440"/>
          <w:tab w:val="left" w:pos="-720"/>
        </w:tabs>
        <w:spacing w:line="100" w:lineRule="atLeast"/>
        <w:jc w:val="both"/>
        <w:rPr>
          <w:rFonts w:ascii="Calibri" w:hAnsi="Calibri" w:cs="Arial"/>
          <w:b/>
          <w:spacing w:val="-3"/>
          <w:sz w:val="22"/>
          <w:szCs w:val="22"/>
        </w:rPr>
      </w:pPr>
    </w:p>
    <w:p w14:paraId="00C60FDE" w14:textId="77777777" w:rsidR="00000000" w:rsidRDefault="00080A0B">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both"/>
      </w:pPr>
      <w:r>
        <w:rPr>
          <w:rFonts w:ascii="Calibri" w:hAnsi="Calibri" w:cs="Arial"/>
          <w:spacing w:val="-3"/>
          <w:sz w:val="22"/>
          <w:szCs w:val="22"/>
        </w:rPr>
        <w:t>El contrato se adjudicará mediante procedimiento abierto, bien mediante un único cri</w:t>
      </w:r>
      <w:r>
        <w:rPr>
          <w:rFonts w:ascii="Calibri" w:hAnsi="Calibri" w:cs="Arial"/>
          <w:spacing w:val="-3"/>
          <w:sz w:val="22"/>
          <w:szCs w:val="22"/>
        </w:rPr>
        <w:t>t</w:t>
      </w:r>
      <w:r>
        <w:rPr>
          <w:rFonts w:ascii="Calibri" w:hAnsi="Calibri" w:cs="Arial"/>
          <w:spacing w:val="-3"/>
          <w:sz w:val="22"/>
          <w:szCs w:val="22"/>
        </w:rPr>
        <w:t xml:space="preserve">erio precio o una pluralidad de criterios, utilizando exclusivamente medios electrónicos, según se dispone en el </w:t>
      </w:r>
      <w:r>
        <w:rPr>
          <w:rFonts w:ascii="Calibri" w:hAnsi="Calibri" w:cs="Arial"/>
          <w:b/>
          <w:spacing w:val="-3"/>
          <w:sz w:val="22"/>
          <w:szCs w:val="22"/>
        </w:rPr>
        <w:t>Apartado D del Anexo I del pliego.</w:t>
      </w:r>
    </w:p>
    <w:p w14:paraId="495B72FE" w14:textId="77777777" w:rsidR="00000000" w:rsidRDefault="00080A0B">
      <w:pPr>
        <w:shd w:val="clear" w:color="auto" w:fill="FFFFFF"/>
        <w:tabs>
          <w:tab w:val="left" w:pos="-720"/>
        </w:tabs>
        <w:spacing w:line="100" w:lineRule="atLeast"/>
        <w:jc w:val="both"/>
        <w:rPr>
          <w:rFonts w:ascii="Calibri" w:hAnsi="Calibri" w:cs="Arial"/>
          <w:spacing w:val="-3"/>
          <w:sz w:val="22"/>
          <w:szCs w:val="22"/>
        </w:rPr>
      </w:pPr>
    </w:p>
    <w:p w14:paraId="54574EB8" w14:textId="77777777" w:rsidR="00000000" w:rsidRDefault="00080A0B">
      <w:pPr>
        <w:jc w:val="both"/>
      </w:pPr>
      <w:r>
        <w:rPr>
          <w:rFonts w:ascii="Calibri" w:hAnsi="Calibri" w:cs="Arial"/>
          <w:sz w:val="22"/>
          <w:szCs w:val="22"/>
        </w:rPr>
        <w:t xml:space="preserve">Si así se indica en el </w:t>
      </w:r>
      <w:r>
        <w:rPr>
          <w:rFonts w:ascii="Calibri" w:hAnsi="Calibri" w:cs="Arial"/>
          <w:b/>
          <w:sz w:val="22"/>
          <w:szCs w:val="22"/>
        </w:rPr>
        <w:t>Apartado D del Anexo I del pliego</w:t>
      </w:r>
      <w:r>
        <w:rPr>
          <w:rFonts w:ascii="Calibri" w:hAnsi="Calibri" w:cs="Arial"/>
          <w:sz w:val="22"/>
          <w:szCs w:val="22"/>
        </w:rPr>
        <w:t>, para la adjudicación del contrato se celebrará u</w:t>
      </w:r>
      <w:r>
        <w:rPr>
          <w:rFonts w:ascii="Calibri" w:hAnsi="Calibri" w:cs="Arial"/>
          <w:sz w:val="22"/>
          <w:szCs w:val="22"/>
        </w:rPr>
        <w:t>n</w:t>
      </w:r>
      <w:r>
        <w:rPr>
          <w:rFonts w:ascii="Calibri" w:hAnsi="Calibri" w:cs="Arial"/>
          <w:sz w:val="22"/>
          <w:szCs w:val="22"/>
        </w:rPr>
        <w:t>a subasta electrónica, conforme a los requisitos establecidos en el artículo 143 de la LCSP, en cuyo caso se incluirá la información necesaria para su celebración.</w:t>
      </w:r>
    </w:p>
    <w:p w14:paraId="3473C2FC" w14:textId="77777777" w:rsidR="00000000" w:rsidRDefault="00080A0B">
      <w:pPr>
        <w:shd w:val="clear" w:color="auto" w:fill="FFFFFF"/>
        <w:tabs>
          <w:tab w:val="left" w:pos="-1440"/>
          <w:tab w:val="left" w:pos="-720"/>
        </w:tabs>
        <w:spacing w:line="100" w:lineRule="atLeast"/>
        <w:jc w:val="both"/>
        <w:rPr>
          <w:rFonts w:ascii="Calibri" w:hAnsi="Calibri"/>
          <w:spacing w:val="-3"/>
          <w:sz w:val="22"/>
          <w:szCs w:val="22"/>
        </w:rPr>
      </w:pPr>
    </w:p>
    <w:p w14:paraId="580C04BA" w14:textId="77777777" w:rsidR="00000000" w:rsidRDefault="00080A0B">
      <w:pPr>
        <w:shd w:val="clear" w:color="auto" w:fill="FFFFFF"/>
        <w:tabs>
          <w:tab w:val="left" w:pos="-1440"/>
          <w:tab w:val="left" w:pos="-720"/>
        </w:tabs>
        <w:spacing w:line="100" w:lineRule="atLeast"/>
        <w:jc w:val="both"/>
        <w:rPr>
          <w:rFonts w:ascii="Calibri" w:hAnsi="Calibri"/>
          <w:spacing w:val="-3"/>
          <w:sz w:val="22"/>
          <w:szCs w:val="22"/>
        </w:rPr>
      </w:pPr>
    </w:p>
    <w:p w14:paraId="601E42D6" w14:textId="77777777" w:rsidR="00000000" w:rsidRDefault="00080A0B">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Calibri" w:hAnsi="Calibri" w:cs="Arial"/>
          <w:b/>
          <w:spacing w:val="-3"/>
          <w:sz w:val="22"/>
          <w:szCs w:val="22"/>
        </w:rPr>
        <w:t xml:space="preserve">15. </w:t>
      </w:r>
      <w:r>
        <w:rPr>
          <w:rFonts w:ascii="Calibri" w:hAnsi="Calibri" w:cs="Arial"/>
          <w:b/>
          <w:spacing w:val="-3"/>
          <w:sz w:val="22"/>
          <w:szCs w:val="22"/>
          <w:u w:val="single"/>
        </w:rPr>
        <w:t xml:space="preserve">PUBLICIDAD DE LOS PROCEDIMIENTOS Y ACCESO A LA DOCUMENTACIÓN POR MEDIOS ELECTRÓNICOS </w:t>
      </w:r>
    </w:p>
    <w:p w14:paraId="03F701D5" w14:textId="77777777" w:rsidR="00000000" w:rsidRDefault="00080A0B">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2"/>
          <w:szCs w:val="22"/>
          <w:lang w:eastAsia="es-ES"/>
        </w:rPr>
      </w:pPr>
    </w:p>
    <w:p w14:paraId="360E060C" w14:textId="77777777" w:rsidR="00000000" w:rsidRDefault="00080A0B">
      <w:pPr>
        <w:shd w:val="clear" w:color="auto" w:fill="FFFFFF"/>
        <w:suppressAutoHyphens w:val="0"/>
        <w:jc w:val="both"/>
      </w:pPr>
      <w:r>
        <w:rPr>
          <w:rFonts w:ascii="Calibri" w:hAnsi="Calibri" w:cs="Arial"/>
          <w:b/>
          <w:color w:val="000000"/>
          <w:sz w:val="22"/>
          <w:szCs w:val="22"/>
          <w:shd w:val="clear" w:color="auto" w:fill="FFFFFF"/>
        </w:rPr>
        <w:t>15.1</w:t>
      </w:r>
      <w:r>
        <w:rPr>
          <w:rFonts w:ascii="Calibri" w:hAnsi="Calibri" w:cs="Arial"/>
          <w:color w:val="000000"/>
          <w:sz w:val="22"/>
          <w:szCs w:val="22"/>
          <w:shd w:val="clear" w:color="auto" w:fill="FFFFFF"/>
        </w:rPr>
        <w:t>. El anuncio de licitación para la adjudicación del presente contrato se publicará en el perfil de contratante</w:t>
      </w:r>
      <w:r>
        <w:rPr>
          <w:rFonts w:ascii="Calibri" w:hAnsi="Calibri" w:cs="Arial"/>
          <w:sz w:val="22"/>
          <w:szCs w:val="22"/>
          <w:lang w:eastAsia="es-ES"/>
        </w:rPr>
        <w:t xml:space="preserve"> y, en caso de estar sujeto el contrato a regulación armonizada, en el Diario Oficial de la Unión Europea</w:t>
      </w:r>
    </w:p>
    <w:p w14:paraId="530AC0A4" w14:textId="77777777" w:rsidR="00000000" w:rsidRDefault="00080A0B">
      <w:pPr>
        <w:shd w:val="clear" w:color="auto" w:fill="FFFFFF"/>
        <w:suppressAutoHyphens w:val="0"/>
        <w:jc w:val="both"/>
        <w:rPr>
          <w:rFonts w:ascii="Calibri" w:hAnsi="Calibri" w:cs="Arial"/>
          <w:sz w:val="22"/>
          <w:szCs w:val="22"/>
          <w:lang w:eastAsia="es-ES"/>
        </w:rPr>
      </w:pPr>
    </w:p>
    <w:p w14:paraId="5E8D3BF4" w14:textId="77777777" w:rsidR="00000000" w:rsidRDefault="00080A0B">
      <w:pPr>
        <w:shd w:val="clear" w:color="auto" w:fill="FFFFFF"/>
        <w:suppressAutoHyphens w:val="0"/>
        <w:jc w:val="both"/>
      </w:pPr>
      <w:r>
        <w:rPr>
          <w:rFonts w:ascii="Calibri" w:hAnsi="Calibri" w:cs="Arial"/>
          <w:b/>
          <w:sz w:val="22"/>
          <w:szCs w:val="22"/>
        </w:rPr>
        <w:t>15.2</w:t>
      </w:r>
      <w:r>
        <w:rPr>
          <w:rFonts w:ascii="Calibri" w:hAnsi="Calibri" w:cs="Arial"/>
          <w:sz w:val="22"/>
          <w:szCs w:val="22"/>
        </w:rPr>
        <w:t>. Se dará publicidad y acceso</w:t>
      </w:r>
      <w:r>
        <w:rPr>
          <w:rFonts w:ascii="Calibri" w:hAnsi="Calibri" w:cs="Arial"/>
          <w:sz w:val="22"/>
          <w:szCs w:val="22"/>
        </w:rPr>
        <w:t xml:space="preserve"> </w:t>
      </w:r>
      <w:r>
        <w:rPr>
          <w:rFonts w:ascii="Calibri" w:hAnsi="Calibri" w:cs="Arial"/>
          <w:sz w:val="22"/>
          <w:szCs w:val="22"/>
        </w:rPr>
        <w:t xml:space="preserve">a </w:t>
      </w:r>
      <w:r>
        <w:rPr>
          <w:rFonts w:ascii="Calibri" w:hAnsi="Calibri" w:cs="Arial"/>
          <w:color w:val="000000"/>
          <w:sz w:val="22"/>
          <w:szCs w:val="22"/>
          <w:shd w:val="clear" w:color="auto" w:fill="FFFFFF"/>
        </w:rPr>
        <w:t xml:space="preserve">los pliegos y demás documentación y </w:t>
      </w:r>
      <w:r>
        <w:rPr>
          <w:rFonts w:ascii="Calibri" w:hAnsi="Calibri" w:cs="Arial"/>
          <w:sz w:val="22"/>
          <w:szCs w:val="22"/>
        </w:rPr>
        <w:t>extremos preceptivos de la licitación</w:t>
      </w:r>
      <w:r>
        <w:rPr>
          <w:rFonts w:ascii="Calibri" w:hAnsi="Calibri" w:cs="Arial"/>
          <w:sz w:val="22"/>
          <w:szCs w:val="22"/>
          <w:lang w:eastAsia="es-ES"/>
        </w:rPr>
        <w:t xml:space="preserve"> por medios electrónicos</w:t>
      </w:r>
      <w:r>
        <w:rPr>
          <w:rFonts w:ascii="Calibri" w:hAnsi="Calibri" w:cs="Arial"/>
          <w:sz w:val="22"/>
          <w:szCs w:val="22"/>
        </w:rPr>
        <w:t xml:space="preserve">, según los artículos 63.3 y concordantes de la LCSP, en el </w:t>
      </w:r>
      <w:r>
        <w:rPr>
          <w:rFonts w:ascii="Calibri" w:hAnsi="Calibri" w:cs="Arial"/>
          <w:b/>
          <w:sz w:val="22"/>
          <w:szCs w:val="22"/>
        </w:rPr>
        <w:t>perfil de contratante</w:t>
      </w:r>
      <w:r>
        <w:rPr>
          <w:rFonts w:ascii="Calibri" w:hAnsi="Calibri" w:cs="Arial"/>
          <w:sz w:val="22"/>
          <w:szCs w:val="22"/>
        </w:rPr>
        <w:t xml:space="preserve"> alojado en la Plataforma de Contratación del Sector Público: </w:t>
      </w:r>
      <w:hyperlink r:id="rId10" w:history="1">
        <w:r>
          <w:rPr>
            <w:rStyle w:val="Hipervnculo"/>
            <w:rFonts w:ascii="Calibri" w:hAnsi="Calibri" w:cs="Arial"/>
            <w:color w:val="auto"/>
            <w:sz w:val="22"/>
            <w:szCs w:val="22"/>
          </w:rPr>
          <w:t>https://contrataciondelestado.es</w:t>
        </w:r>
      </w:hyperlink>
      <w:r>
        <w:rPr>
          <w:rFonts w:ascii="Calibri" w:hAnsi="Calibri" w:cs="Arial"/>
          <w:sz w:val="22"/>
          <w:szCs w:val="22"/>
        </w:rPr>
        <w:t>.</w:t>
      </w:r>
    </w:p>
    <w:p w14:paraId="6B41DA74" w14:textId="77777777" w:rsidR="00000000" w:rsidRDefault="00080A0B">
      <w:pPr>
        <w:shd w:val="clear" w:color="auto" w:fill="FFFFFF"/>
        <w:suppressAutoHyphens w:val="0"/>
        <w:jc w:val="both"/>
        <w:rPr>
          <w:rFonts w:ascii="Calibri" w:hAnsi="Calibri" w:cs="Arial"/>
          <w:sz w:val="22"/>
          <w:szCs w:val="22"/>
          <w:lang w:eastAsia="es-ES"/>
        </w:rPr>
      </w:pPr>
    </w:p>
    <w:p w14:paraId="586673AC" w14:textId="77777777" w:rsidR="00000000" w:rsidRDefault="00080A0B">
      <w:pPr>
        <w:shd w:val="clear" w:color="auto" w:fill="FFFFFF"/>
        <w:suppressAutoHyphens w:val="0"/>
        <w:jc w:val="both"/>
      </w:pPr>
      <w:r>
        <w:rPr>
          <w:rFonts w:ascii="Calibri" w:hAnsi="Calibri" w:cs="Arial"/>
          <w:b/>
          <w:sz w:val="22"/>
          <w:szCs w:val="22"/>
        </w:rPr>
        <w:t>15.3.</w:t>
      </w:r>
      <w:r>
        <w:rPr>
          <w:rFonts w:ascii="Calibri" w:hAnsi="Calibri" w:cs="Arial"/>
          <w:sz w:val="22"/>
          <w:szCs w:val="22"/>
        </w:rPr>
        <w:t xml:space="preserve"> El órgano de contratación proporcionará en la Plataforma de Contratación del Sector Público (https://contrataciondelestado.es) a todos los interesados en el procedimiento de lici</w:t>
      </w:r>
      <w:r>
        <w:rPr>
          <w:rFonts w:ascii="Calibri" w:hAnsi="Calibri" w:cs="Arial"/>
          <w:sz w:val="22"/>
          <w:szCs w:val="22"/>
        </w:rPr>
        <w:t>t</w:t>
      </w:r>
      <w:r>
        <w:rPr>
          <w:rFonts w:ascii="Calibri" w:hAnsi="Calibri" w:cs="Arial"/>
          <w:sz w:val="22"/>
          <w:szCs w:val="22"/>
        </w:rPr>
        <w:t>ación, a más tardar 6 días antes de que finalice el plazo fijado para la presentación de ofertas, aquella información adicional sobre los pliegos y demás documentación complementaria que estos soliciten, a condición de que la hubieren pedido al menos 12 d</w:t>
      </w:r>
      <w:r>
        <w:rPr>
          <w:rFonts w:ascii="Calibri" w:hAnsi="Calibri" w:cs="Arial"/>
          <w:sz w:val="22"/>
          <w:szCs w:val="22"/>
        </w:rPr>
        <w:t>í</w:t>
      </w:r>
      <w:r>
        <w:rPr>
          <w:rFonts w:ascii="Calibri" w:hAnsi="Calibri" w:cs="Arial"/>
          <w:sz w:val="22"/>
          <w:szCs w:val="22"/>
        </w:rPr>
        <w:t xml:space="preserve">as antes del transcurso del plazo de presentación de las proposiciones o de las solicitudes de participación. Este plazo se reducirá a 4 días máximo en el caso de que el </w:t>
      </w:r>
      <w:r>
        <w:rPr>
          <w:rFonts w:ascii="Calibri" w:hAnsi="Calibri" w:cs="Arial"/>
          <w:bCs/>
          <w:sz w:val="22"/>
          <w:szCs w:val="22"/>
          <w:lang w:eastAsia="es-ES"/>
        </w:rPr>
        <w:t xml:space="preserve">contrato de servicios esté sujeto a regulación armonizada y el </w:t>
      </w:r>
      <w:r>
        <w:rPr>
          <w:rFonts w:ascii="Calibri" w:hAnsi="Calibri" w:cs="Arial"/>
          <w:sz w:val="22"/>
          <w:szCs w:val="22"/>
        </w:rPr>
        <w:t>expediente de contrata</w:t>
      </w:r>
      <w:r>
        <w:rPr>
          <w:rFonts w:ascii="Calibri" w:hAnsi="Calibri" w:cs="Arial"/>
          <w:sz w:val="22"/>
          <w:szCs w:val="22"/>
        </w:rPr>
        <w:t>c</w:t>
      </w:r>
      <w:r>
        <w:rPr>
          <w:rFonts w:ascii="Calibri" w:hAnsi="Calibri" w:cs="Arial"/>
          <w:sz w:val="22"/>
          <w:szCs w:val="22"/>
        </w:rPr>
        <w:t xml:space="preserve">ión se haya declarado de tramitación urgente. </w:t>
      </w:r>
    </w:p>
    <w:p w14:paraId="6D707E19" w14:textId="77777777" w:rsidR="00000000" w:rsidRDefault="00080A0B">
      <w:pPr>
        <w:pStyle w:val="NormalWeb"/>
        <w:shd w:val="clear" w:color="auto" w:fill="FFFFFF"/>
        <w:spacing w:before="0" w:after="0"/>
        <w:ind w:firstLine="720"/>
        <w:jc w:val="both"/>
        <w:rPr>
          <w:rFonts w:ascii="Calibri" w:hAnsi="Calibri" w:cs="Arial"/>
          <w:sz w:val="22"/>
          <w:szCs w:val="22"/>
        </w:rPr>
      </w:pPr>
    </w:p>
    <w:p w14:paraId="0FA28583" w14:textId="77777777" w:rsidR="00000000" w:rsidRDefault="00080A0B">
      <w:pPr>
        <w:pStyle w:val="NormalWeb"/>
        <w:shd w:val="clear" w:color="auto" w:fill="FFFFFF"/>
        <w:spacing w:before="0" w:after="0"/>
        <w:jc w:val="both"/>
      </w:pPr>
      <w:r>
        <w:rPr>
          <w:rFonts w:ascii="Calibri" w:hAnsi="Calibri" w:cs="Arial"/>
          <w:sz w:val="22"/>
          <w:szCs w:val="22"/>
        </w:rPr>
        <w:t xml:space="preserve">En los casos en que lo solicitado sean aclaraciones a lo establecido en los pliegos o resto de documentación, las respuestas tendrán carácter vinculante si así se establece en el </w:t>
      </w:r>
      <w:r>
        <w:rPr>
          <w:rFonts w:ascii="Calibri" w:hAnsi="Calibri" w:cs="Arial"/>
          <w:b/>
          <w:sz w:val="22"/>
          <w:szCs w:val="22"/>
        </w:rPr>
        <w:t>Apartado D del Anexo I de es</w:t>
      </w:r>
      <w:r>
        <w:rPr>
          <w:rFonts w:ascii="Calibri" w:hAnsi="Calibri" w:cs="Arial"/>
          <w:b/>
          <w:sz w:val="22"/>
          <w:szCs w:val="22"/>
        </w:rPr>
        <w:t>t</w:t>
      </w:r>
      <w:r>
        <w:rPr>
          <w:rFonts w:ascii="Calibri" w:hAnsi="Calibri" w:cs="Arial"/>
          <w:b/>
          <w:sz w:val="22"/>
          <w:szCs w:val="22"/>
        </w:rPr>
        <w:t>e pliego</w:t>
      </w:r>
      <w:r>
        <w:rPr>
          <w:rFonts w:ascii="Calibri" w:hAnsi="Calibri" w:cs="Arial"/>
          <w:sz w:val="22"/>
          <w:szCs w:val="22"/>
        </w:rPr>
        <w:t xml:space="preserve"> y, en este caso, además se harán públicas en el correspondiente perfil de contratante.</w:t>
      </w:r>
    </w:p>
    <w:p w14:paraId="68E8B2F3" w14:textId="77777777" w:rsidR="00000000" w:rsidRDefault="00080A0B">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b/>
          <w:spacing w:val="-3"/>
          <w:sz w:val="22"/>
          <w:szCs w:val="22"/>
          <w:u w:val="single"/>
        </w:rPr>
      </w:pPr>
    </w:p>
    <w:p w14:paraId="4226159B" w14:textId="77777777" w:rsidR="00000000" w:rsidRDefault="00080A0B">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b/>
          <w:spacing w:val="-3"/>
          <w:sz w:val="22"/>
          <w:szCs w:val="22"/>
          <w:u w:val="single"/>
        </w:rPr>
      </w:pPr>
    </w:p>
    <w:p w14:paraId="4A17A26A" w14:textId="77777777" w:rsidR="00000000" w:rsidRDefault="00080A0B">
      <w:pPr>
        <w:tabs>
          <w:tab w:val="left" w:pos="0"/>
        </w:tabs>
        <w:jc w:val="both"/>
      </w:pPr>
      <w:r>
        <w:rPr>
          <w:rFonts w:ascii="Calibri" w:hAnsi="Calibri" w:cs="Arial"/>
          <w:b/>
          <w:spacing w:val="-3"/>
          <w:sz w:val="22"/>
          <w:szCs w:val="22"/>
        </w:rPr>
        <w:t>16.</w:t>
      </w:r>
      <w:r>
        <w:rPr>
          <w:rFonts w:ascii="Calibri" w:hAnsi="Calibri" w:cs="Arial"/>
          <w:b/>
          <w:spacing w:val="-3"/>
          <w:sz w:val="22"/>
          <w:szCs w:val="22"/>
          <w:u w:val="single"/>
        </w:rPr>
        <w:t xml:space="preserve"> P</w:t>
      </w:r>
      <w:r>
        <w:rPr>
          <w:rFonts w:ascii="Calibri" w:hAnsi="Calibri" w:cs="Arial"/>
          <w:b/>
          <w:bCs/>
          <w:sz w:val="22"/>
          <w:szCs w:val="22"/>
          <w:u w:val="single"/>
        </w:rPr>
        <w:t>LAZO Y REGLAS DE PRESENTACIÓN DE PROPOSICIONES.</w:t>
      </w:r>
    </w:p>
    <w:p w14:paraId="07BEA4D0" w14:textId="77777777" w:rsidR="00000000" w:rsidRDefault="00080A0B">
      <w:pPr>
        <w:tabs>
          <w:tab w:val="left" w:pos="0"/>
        </w:tabs>
        <w:ind w:firstLine="283"/>
        <w:jc w:val="both"/>
        <w:rPr>
          <w:rFonts w:ascii="Calibri" w:hAnsi="Calibri" w:cs="Arial"/>
          <w:sz w:val="22"/>
          <w:szCs w:val="22"/>
        </w:rPr>
      </w:pPr>
    </w:p>
    <w:p w14:paraId="37C56D0B" w14:textId="77777777" w:rsidR="00000000" w:rsidRDefault="00080A0B">
      <w:pPr>
        <w:shd w:val="clear" w:color="auto" w:fill="FFFFFF"/>
        <w:suppressAutoHyphens w:val="0"/>
        <w:jc w:val="both"/>
      </w:pPr>
      <w:r>
        <w:rPr>
          <w:rFonts w:ascii="Calibri" w:hAnsi="Calibri" w:cs="Arial"/>
          <w:b/>
          <w:sz w:val="22"/>
          <w:szCs w:val="22"/>
        </w:rPr>
        <w:t>16.1.</w:t>
      </w:r>
      <w:r>
        <w:rPr>
          <w:rFonts w:ascii="Calibri" w:hAnsi="Calibri" w:cs="Arial"/>
          <w:sz w:val="22"/>
          <w:szCs w:val="22"/>
        </w:rPr>
        <w:t xml:space="preserve"> La presentación de proposiciones se realizará exclusivamente de forma electrónica a través de la </w:t>
      </w:r>
      <w:r>
        <w:rPr>
          <w:rFonts w:ascii="Calibri" w:hAnsi="Calibri" w:cs="Arial"/>
          <w:sz w:val="22"/>
          <w:szCs w:val="22"/>
        </w:rPr>
        <w:t>P</w:t>
      </w:r>
      <w:r>
        <w:rPr>
          <w:rFonts w:ascii="Calibri" w:hAnsi="Calibri" w:cs="Arial"/>
          <w:sz w:val="22"/>
          <w:szCs w:val="22"/>
        </w:rPr>
        <w:t>lataforma de Contratación del Sector Público (</w:t>
      </w:r>
      <w:hyperlink r:id="rId11" w:history="1">
        <w:r>
          <w:rPr>
            <w:rStyle w:val="Hipervnculo"/>
            <w:rFonts w:ascii="Calibri" w:hAnsi="Calibri" w:cs="Arial"/>
            <w:color w:val="auto"/>
            <w:sz w:val="22"/>
            <w:szCs w:val="22"/>
          </w:rPr>
          <w:t>https://contrataciondelestado.es</w:t>
        </w:r>
      </w:hyperlink>
      <w:r>
        <w:rPr>
          <w:rFonts w:ascii="Calibri" w:hAnsi="Calibri" w:cs="Arial"/>
          <w:sz w:val="22"/>
          <w:szCs w:val="22"/>
        </w:rPr>
        <w:t>), salvo en los supuestos y condiciones establecidos en los apartados 3 y 4 de la Disposición Adicional 15ª de la LCSP. En esto</w:t>
      </w:r>
      <w:r>
        <w:rPr>
          <w:rFonts w:ascii="Calibri" w:hAnsi="Calibri" w:cs="Arial"/>
          <w:sz w:val="22"/>
          <w:szCs w:val="22"/>
        </w:rPr>
        <w:t>s</w:t>
      </w:r>
      <w:r>
        <w:rPr>
          <w:rFonts w:ascii="Calibri" w:hAnsi="Calibri" w:cs="Arial"/>
          <w:sz w:val="22"/>
          <w:szCs w:val="22"/>
        </w:rPr>
        <w:t xml:space="preserve"> supuestos, la presentación de ofertas y los intercambios de información se hará de la forma establecida en el </w:t>
      </w:r>
      <w:r>
        <w:rPr>
          <w:rFonts w:ascii="Calibri" w:hAnsi="Calibri" w:cs="Arial"/>
          <w:b/>
          <w:sz w:val="22"/>
          <w:szCs w:val="22"/>
        </w:rPr>
        <w:t>Apartado D del Anexo I del pliego</w:t>
      </w:r>
      <w:r>
        <w:rPr>
          <w:rFonts w:ascii="Calibri" w:hAnsi="Calibri" w:cs="Arial"/>
          <w:sz w:val="22"/>
          <w:szCs w:val="22"/>
        </w:rPr>
        <w:t xml:space="preserve"> </w:t>
      </w:r>
    </w:p>
    <w:p w14:paraId="2BF522A7" w14:textId="77777777" w:rsidR="00000000" w:rsidRDefault="00080A0B">
      <w:pPr>
        <w:shd w:val="clear" w:color="auto" w:fill="FFFFFF"/>
        <w:suppressAutoHyphens w:val="0"/>
        <w:jc w:val="both"/>
        <w:rPr>
          <w:rFonts w:ascii="Calibri" w:hAnsi="Calibri" w:cs="Arial"/>
          <w:sz w:val="22"/>
          <w:szCs w:val="22"/>
        </w:rPr>
      </w:pPr>
    </w:p>
    <w:p w14:paraId="763F2A78" w14:textId="77777777" w:rsidR="00000000" w:rsidRDefault="00080A0B">
      <w:pPr>
        <w:shd w:val="clear" w:color="auto" w:fill="FFFFFF"/>
        <w:suppressAutoHyphens w:val="0"/>
        <w:jc w:val="both"/>
      </w:pPr>
      <w:r>
        <w:rPr>
          <w:rFonts w:ascii="Calibri" w:hAnsi="Calibri" w:cs="Arial"/>
          <w:color w:val="000000"/>
          <w:sz w:val="22"/>
          <w:szCs w:val="22"/>
          <w:shd w:val="clear" w:color="auto" w:fill="FFFFFF"/>
        </w:rPr>
        <w:t>Con respecto a los intercambios de información para los que no se utilicen medios electrónicos en los supues</w:t>
      </w:r>
      <w:r>
        <w:rPr>
          <w:rFonts w:ascii="Calibri" w:hAnsi="Calibri" w:cs="Arial"/>
          <w:color w:val="000000"/>
          <w:sz w:val="22"/>
          <w:szCs w:val="22"/>
          <w:shd w:val="clear" w:color="auto" w:fill="FFFFFF"/>
        </w:rPr>
        <w:t>t</w:t>
      </w:r>
      <w:r>
        <w:rPr>
          <w:rFonts w:ascii="Calibri" w:hAnsi="Calibri" w:cs="Arial"/>
          <w:color w:val="000000"/>
          <w:sz w:val="22"/>
          <w:szCs w:val="22"/>
          <w:shd w:val="clear" w:color="auto" w:fill="FFFFFF"/>
        </w:rPr>
        <w:t xml:space="preserve">os y condiciones </w:t>
      </w:r>
      <w:r>
        <w:rPr>
          <w:rFonts w:ascii="Calibri" w:hAnsi="Calibri" w:cs="Arial"/>
          <w:sz w:val="22"/>
          <w:szCs w:val="22"/>
        </w:rPr>
        <w:t>establecidos en la D.A. 15ª.3 de la LCSP</w:t>
      </w:r>
      <w:r>
        <w:rPr>
          <w:rFonts w:ascii="Calibri" w:hAnsi="Calibri" w:cs="Arial"/>
          <w:color w:val="000000"/>
          <w:sz w:val="22"/>
          <w:szCs w:val="22"/>
          <w:shd w:val="clear" w:color="auto" w:fill="FFFFFF"/>
        </w:rPr>
        <w:t xml:space="preserve">, el envío de información </w:t>
      </w:r>
      <w:r>
        <w:rPr>
          <w:rFonts w:ascii="Calibri" w:hAnsi="Calibri" w:cs="Arial"/>
          <w:sz w:val="22"/>
          <w:szCs w:val="22"/>
        </w:rPr>
        <w:t xml:space="preserve">se hará en la forma establecida en el </w:t>
      </w:r>
      <w:r>
        <w:rPr>
          <w:rFonts w:ascii="Calibri" w:hAnsi="Calibri" w:cs="Arial"/>
          <w:b/>
          <w:sz w:val="22"/>
          <w:szCs w:val="22"/>
        </w:rPr>
        <w:t xml:space="preserve">Apartado D del Anexo I del pliego, y </w:t>
      </w:r>
      <w:r>
        <w:rPr>
          <w:rFonts w:ascii="Calibri" w:hAnsi="Calibri" w:cs="Arial"/>
          <w:sz w:val="22"/>
          <w:szCs w:val="22"/>
        </w:rPr>
        <w:t xml:space="preserve">se justificarán los motivos de utilización de medios no electrónicos mediante un informe. </w:t>
      </w:r>
    </w:p>
    <w:p w14:paraId="704D3A92" w14:textId="77777777" w:rsidR="00000000" w:rsidRDefault="00080A0B">
      <w:pPr>
        <w:shd w:val="clear" w:color="auto" w:fill="FFFFFF"/>
        <w:suppressAutoHyphens w:val="0"/>
        <w:jc w:val="both"/>
        <w:rPr>
          <w:rFonts w:ascii="Calibri" w:hAnsi="Calibri" w:cs="Arial"/>
          <w:sz w:val="22"/>
          <w:szCs w:val="22"/>
          <w:lang w:eastAsia="es-ES"/>
        </w:rPr>
      </w:pPr>
    </w:p>
    <w:p w14:paraId="5DCCF257" w14:textId="77777777" w:rsidR="00000000" w:rsidRDefault="00080A0B">
      <w:pPr>
        <w:tabs>
          <w:tab w:val="left" w:pos="0"/>
        </w:tabs>
        <w:jc w:val="both"/>
      </w:pPr>
      <w:r>
        <w:rPr>
          <w:rFonts w:ascii="Calibri" w:hAnsi="Calibri" w:cs="Arial"/>
          <w:b/>
          <w:sz w:val="22"/>
          <w:szCs w:val="22"/>
        </w:rPr>
        <w:t>16.2</w:t>
      </w:r>
      <w:r>
        <w:rPr>
          <w:rFonts w:ascii="Calibri" w:hAnsi="Calibri" w:cs="Arial"/>
          <w:sz w:val="22"/>
          <w:szCs w:val="22"/>
        </w:rPr>
        <w:t>.</w:t>
      </w:r>
      <w:r>
        <w:rPr>
          <w:rFonts w:ascii="Calibri" w:hAnsi="Calibri" w:cs="Arial"/>
          <w:sz w:val="22"/>
          <w:szCs w:val="22"/>
        </w:rPr>
        <w:t xml:space="preserve"> </w:t>
      </w:r>
      <w:r>
        <w:rPr>
          <w:rFonts w:ascii="Calibri" w:hAnsi="Calibri" w:cs="Arial"/>
          <w:sz w:val="22"/>
          <w:szCs w:val="22"/>
        </w:rPr>
        <w:t xml:space="preserve">La presentación de proposiciones se realizará </w:t>
      </w:r>
      <w:r>
        <w:rPr>
          <w:rFonts w:ascii="Calibri" w:hAnsi="Calibri" w:cs="Arial"/>
          <w:spacing w:val="-3"/>
          <w:sz w:val="22"/>
          <w:szCs w:val="22"/>
        </w:rPr>
        <w:t>dentro del plazo y hora señalados en el anuncio de licitación.</w:t>
      </w:r>
    </w:p>
    <w:p w14:paraId="1A79E4D3" w14:textId="77777777" w:rsidR="00000000" w:rsidRDefault="00080A0B">
      <w:pPr>
        <w:tabs>
          <w:tab w:val="left" w:pos="0"/>
        </w:tabs>
        <w:jc w:val="both"/>
        <w:rPr>
          <w:rFonts w:ascii="Calibri" w:hAnsi="Calibri" w:cs="Arial"/>
          <w:sz w:val="22"/>
          <w:szCs w:val="22"/>
        </w:rPr>
      </w:pPr>
    </w:p>
    <w:p w14:paraId="514C37BC" w14:textId="77777777" w:rsidR="00000000" w:rsidRDefault="00080A0B">
      <w:pPr>
        <w:tabs>
          <w:tab w:val="left" w:pos="0"/>
        </w:tabs>
        <w:jc w:val="both"/>
      </w:pPr>
      <w:r>
        <w:rPr>
          <w:rFonts w:ascii="Calibri" w:hAnsi="Calibri" w:cs="Arial"/>
          <w:sz w:val="22"/>
          <w:szCs w:val="22"/>
        </w:rPr>
        <w:t>En caso de que el plazo finalice en sábado, domingo o festivo, se trasladará el mismo al siguiente día hábil.</w:t>
      </w:r>
    </w:p>
    <w:p w14:paraId="74031344" w14:textId="77777777" w:rsidR="00000000" w:rsidRDefault="00080A0B">
      <w:pPr>
        <w:tabs>
          <w:tab w:val="left" w:pos="0"/>
        </w:tabs>
        <w:jc w:val="both"/>
        <w:rPr>
          <w:rFonts w:ascii="Calibri" w:hAnsi="Calibri" w:cs="Arial"/>
          <w:sz w:val="22"/>
          <w:szCs w:val="22"/>
        </w:rPr>
      </w:pPr>
    </w:p>
    <w:p w14:paraId="35070E17" w14:textId="77777777" w:rsidR="00000000" w:rsidRDefault="00080A0B">
      <w:pPr>
        <w:pStyle w:val="Blockquote"/>
        <w:spacing w:before="0" w:after="0"/>
        <w:ind w:left="0" w:right="0"/>
        <w:jc w:val="both"/>
      </w:pPr>
      <w:r>
        <w:rPr>
          <w:rFonts w:ascii="Calibri" w:hAnsi="Calibri" w:cs="Arial"/>
          <w:b/>
          <w:color w:val="auto"/>
          <w:sz w:val="22"/>
          <w:szCs w:val="22"/>
        </w:rPr>
        <w:t>16.3.</w:t>
      </w:r>
      <w:r>
        <w:rPr>
          <w:rFonts w:ascii="Calibri" w:hAnsi="Calibri" w:cs="Arial"/>
          <w:color w:val="auto"/>
          <w:sz w:val="22"/>
          <w:szCs w:val="22"/>
        </w:rPr>
        <w:t xml:space="preserve"> </w:t>
      </w:r>
      <w:r>
        <w:rPr>
          <w:rFonts w:ascii="Calibri" w:hAnsi="Calibri" w:cs="Arial"/>
          <w:sz w:val="22"/>
          <w:szCs w:val="22"/>
          <w:shd w:val="clear" w:color="auto" w:fill="FFFFFF"/>
        </w:rPr>
        <w:t>Las proposiciones y los docu</w:t>
      </w:r>
      <w:r>
        <w:rPr>
          <w:rFonts w:ascii="Calibri" w:hAnsi="Calibri" w:cs="Arial"/>
          <w:sz w:val="22"/>
          <w:szCs w:val="22"/>
          <w:shd w:val="clear" w:color="auto" w:fill="FFFFFF"/>
        </w:rPr>
        <w:t>m</w:t>
      </w:r>
      <w:r>
        <w:rPr>
          <w:rFonts w:ascii="Calibri" w:hAnsi="Calibri" w:cs="Arial"/>
          <w:sz w:val="22"/>
          <w:szCs w:val="22"/>
          <w:shd w:val="clear" w:color="auto" w:fill="FFFFFF"/>
        </w:rPr>
        <w:t>entos de los interesados deberán ajustarse al presente pliego, sus anexos y su presentación supone la aceptación incondicionada por el licitador del contenido de la totalidad de sus cláusulas o condiciones, sin salvedad o reserva alguna, así como la autor</w:t>
      </w:r>
      <w:r>
        <w:rPr>
          <w:rFonts w:ascii="Calibri" w:hAnsi="Calibri" w:cs="Arial"/>
          <w:sz w:val="22"/>
          <w:szCs w:val="22"/>
          <w:shd w:val="clear" w:color="auto" w:fill="FFFFFF"/>
        </w:rPr>
        <w:t>i</w:t>
      </w:r>
      <w:r>
        <w:rPr>
          <w:rFonts w:ascii="Calibri" w:hAnsi="Calibri" w:cs="Arial"/>
          <w:sz w:val="22"/>
          <w:szCs w:val="22"/>
          <w:shd w:val="clear" w:color="auto" w:fill="FFFFFF"/>
        </w:rPr>
        <w:t>zación a la Mesa de Contratación y al órgano de contratación para consultar los datos recogidos en el Registro Oficial de Licitadores y Empresas Clasificadas del Sector Público, en el Registro de Contratistas y Empresas Clasificadas de la Comunidad Valenc</w:t>
      </w:r>
      <w:r>
        <w:rPr>
          <w:rFonts w:ascii="Calibri" w:hAnsi="Calibri" w:cs="Arial"/>
          <w:sz w:val="22"/>
          <w:szCs w:val="22"/>
          <w:shd w:val="clear" w:color="auto" w:fill="FFFFFF"/>
        </w:rPr>
        <w:t>i</w:t>
      </w:r>
      <w:r>
        <w:rPr>
          <w:rFonts w:ascii="Calibri" w:hAnsi="Calibri" w:cs="Arial"/>
          <w:sz w:val="22"/>
          <w:szCs w:val="22"/>
          <w:shd w:val="clear" w:color="auto" w:fill="FFFFFF"/>
        </w:rPr>
        <w:t xml:space="preserve">ana </w:t>
      </w:r>
      <w:r>
        <w:rPr>
          <w:rFonts w:ascii="Calibri" w:hAnsi="Calibri" w:cs="Arial"/>
          <w:color w:val="auto"/>
          <w:sz w:val="22"/>
          <w:szCs w:val="22"/>
        </w:rPr>
        <w:t>hasta tanto no se integre en el Registro Oficial de Licitadores y Empresas Clasificadas del Sector Público</w:t>
      </w:r>
      <w:r>
        <w:rPr>
          <w:rFonts w:ascii="Calibri" w:hAnsi="Calibri" w:cs="Arial"/>
          <w:sz w:val="22"/>
          <w:szCs w:val="22"/>
          <w:shd w:val="clear" w:color="auto" w:fill="FFFFFF"/>
        </w:rPr>
        <w:t xml:space="preserve"> o en las listas oficiales de operadores económicos de un Estado miembro de la Unión Europea.</w:t>
      </w:r>
    </w:p>
    <w:p w14:paraId="6AB461E4" w14:textId="77777777" w:rsidR="00000000" w:rsidRDefault="00080A0B">
      <w:pPr>
        <w:tabs>
          <w:tab w:val="left" w:pos="0"/>
        </w:tabs>
        <w:jc w:val="both"/>
        <w:rPr>
          <w:rFonts w:ascii="Calibri" w:hAnsi="Calibri" w:cs="Arial"/>
          <w:color w:val="000000"/>
          <w:sz w:val="22"/>
          <w:szCs w:val="22"/>
          <w:shd w:val="clear" w:color="auto" w:fill="FFFFFF"/>
        </w:rPr>
      </w:pPr>
    </w:p>
    <w:p w14:paraId="251C6A5B" w14:textId="77777777" w:rsidR="00000000" w:rsidRDefault="00080A0B">
      <w:pPr>
        <w:shd w:val="clear" w:color="auto" w:fill="FFFFFF"/>
        <w:suppressAutoHyphens w:val="0"/>
        <w:jc w:val="both"/>
      </w:pPr>
      <w:r>
        <w:rPr>
          <w:rFonts w:ascii="Calibri" w:hAnsi="Calibri" w:cs="Arial"/>
          <w:b/>
          <w:sz w:val="22"/>
          <w:szCs w:val="22"/>
          <w:lang w:eastAsia="es-ES"/>
        </w:rPr>
        <w:t>16.4.</w:t>
      </w:r>
      <w:r>
        <w:rPr>
          <w:rFonts w:ascii="Calibri" w:hAnsi="Calibri" w:cs="Arial"/>
          <w:sz w:val="22"/>
          <w:szCs w:val="22"/>
          <w:lang w:eastAsia="es-ES"/>
        </w:rPr>
        <w:t xml:space="preserve"> Las proposiciones serán secretas y se arbitr</w:t>
      </w:r>
      <w:r>
        <w:rPr>
          <w:rFonts w:ascii="Calibri" w:hAnsi="Calibri" w:cs="Arial"/>
          <w:sz w:val="22"/>
          <w:szCs w:val="22"/>
          <w:lang w:eastAsia="es-ES"/>
        </w:rPr>
        <w:t>a</w:t>
      </w:r>
      <w:r>
        <w:rPr>
          <w:rFonts w:ascii="Calibri" w:hAnsi="Calibri" w:cs="Arial"/>
          <w:sz w:val="22"/>
          <w:szCs w:val="22"/>
          <w:lang w:eastAsia="es-ES"/>
        </w:rPr>
        <w:t>rán los medios que garanticen tal carácter hasta el momento de su apertura, sin perjuicio de lo dispuesto en los artículos 143, 175 y 179 de la LCSP en cuanto a la información que debe facilitarse a los participantes en una subasta electrónica.</w:t>
      </w:r>
    </w:p>
    <w:p w14:paraId="4E28E892" w14:textId="77777777" w:rsidR="00000000" w:rsidRDefault="00080A0B">
      <w:pPr>
        <w:shd w:val="clear" w:color="auto" w:fill="FFFFFF"/>
        <w:jc w:val="both"/>
        <w:rPr>
          <w:rFonts w:ascii="Calibri" w:hAnsi="Calibri" w:cs="Arial"/>
          <w:b/>
          <w:sz w:val="22"/>
          <w:szCs w:val="22"/>
        </w:rPr>
      </w:pPr>
    </w:p>
    <w:p w14:paraId="126EF5C5" w14:textId="77777777" w:rsidR="00000000" w:rsidRDefault="00080A0B">
      <w:pPr>
        <w:shd w:val="clear" w:color="auto" w:fill="FFFFFF"/>
        <w:jc w:val="both"/>
      </w:pPr>
      <w:r>
        <w:rPr>
          <w:rFonts w:ascii="Calibri" w:hAnsi="Calibri" w:cs="Arial"/>
          <w:b/>
          <w:sz w:val="22"/>
          <w:szCs w:val="22"/>
        </w:rPr>
        <w:t>16.5.</w:t>
      </w:r>
      <w:r>
        <w:rPr>
          <w:rFonts w:ascii="Calibri" w:hAnsi="Calibri" w:cs="Arial"/>
          <w:sz w:val="22"/>
          <w:szCs w:val="22"/>
        </w:rPr>
        <w:t xml:space="preserve"> Los</w:t>
      </w:r>
      <w:r>
        <w:rPr>
          <w:rFonts w:ascii="Calibri" w:hAnsi="Calibri" w:cs="Arial"/>
          <w:sz w:val="22"/>
          <w:szCs w:val="22"/>
        </w:rPr>
        <w:t xml:space="preserve"> </w:t>
      </w:r>
      <w:r>
        <w:rPr>
          <w:rFonts w:ascii="Calibri" w:hAnsi="Calibri" w:cs="Arial"/>
          <w:sz w:val="22"/>
          <w:szCs w:val="22"/>
        </w:rPr>
        <w:t>licitadores prepararán sus ofertas en la forma exigida por la Herramienta de preparación de ofertas de la Plataforma de Contratación del Sector Público, agrupada en los sobres electrónicos definidos por el presente pliego asegurándose mediante dicha Herra</w:t>
      </w:r>
      <w:r>
        <w:rPr>
          <w:rFonts w:ascii="Calibri" w:hAnsi="Calibri" w:cs="Arial"/>
          <w:sz w:val="22"/>
          <w:szCs w:val="22"/>
        </w:rPr>
        <w:t>m</w:t>
      </w:r>
      <w:r>
        <w:rPr>
          <w:rFonts w:ascii="Calibri" w:hAnsi="Calibri" w:cs="Arial"/>
          <w:sz w:val="22"/>
          <w:szCs w:val="22"/>
        </w:rPr>
        <w:t>ienta la integridad, autenticidad, no repudio y confidencialidad de las proposiciones. Los licitadores deberán firmar, mediante firma electrónica reconocida, válidamente emitida por un Prestador de Servicios de Certificación y que garantice la identidad e</w:t>
      </w:r>
      <w:r>
        <w:rPr>
          <w:rFonts w:ascii="Calibri" w:hAnsi="Calibri" w:cs="Arial"/>
          <w:sz w:val="22"/>
          <w:szCs w:val="22"/>
        </w:rPr>
        <w:t xml:space="preserve"> </w:t>
      </w:r>
      <w:r>
        <w:rPr>
          <w:rFonts w:ascii="Calibri" w:hAnsi="Calibri" w:cs="Arial"/>
          <w:sz w:val="22"/>
          <w:szCs w:val="22"/>
        </w:rPr>
        <w:t>integridad del documento, los documentos y los sobres electrónicos en los que sea necesaria la firma. Una vez presentada una oferta se generará un recibo electrónico que garantizará la fecha y hora de presentación y el contenido de la oferta. Asimismo, el</w:t>
      </w:r>
      <w:r>
        <w:rPr>
          <w:rFonts w:ascii="Calibri" w:hAnsi="Calibri" w:cs="Arial"/>
          <w:sz w:val="22"/>
          <w:szCs w:val="22"/>
          <w:lang w:eastAsia="es-ES"/>
        </w:rPr>
        <w:t xml:space="preserve"> </w:t>
      </w:r>
      <w:r>
        <w:rPr>
          <w:rFonts w:ascii="Calibri" w:hAnsi="Calibri" w:cs="Arial"/>
          <w:sz w:val="22"/>
          <w:szCs w:val="22"/>
          <w:lang w:eastAsia="es-ES"/>
        </w:rPr>
        <w:t xml:space="preserve">proceso de envío realizará el cifrado de los sobres, que permite garantizar la confidencialidad del contenido y </w:t>
      </w:r>
      <w:r>
        <w:rPr>
          <w:rFonts w:ascii="Calibri" w:hAnsi="Calibri" w:cs="Arial"/>
          <w:sz w:val="22"/>
          <w:szCs w:val="22"/>
        </w:rPr>
        <w:t>asegura la custodia e inaccesibilidad de toda la documentación enviada por el licitador hasta el momento de su apertura.</w:t>
      </w:r>
    </w:p>
    <w:p w14:paraId="45D73A0B" w14:textId="77777777" w:rsidR="00000000" w:rsidRDefault="00080A0B">
      <w:pPr>
        <w:shd w:val="clear" w:color="auto" w:fill="FFFFFF"/>
        <w:tabs>
          <w:tab w:val="left" w:pos="-1440"/>
          <w:tab w:val="left" w:pos="-720"/>
        </w:tabs>
        <w:jc w:val="both"/>
        <w:rPr>
          <w:rFonts w:ascii="Calibri" w:hAnsi="Calibri" w:cs="Arial"/>
          <w:b/>
          <w:spacing w:val="-3"/>
          <w:sz w:val="22"/>
          <w:szCs w:val="22"/>
        </w:rPr>
      </w:pPr>
    </w:p>
    <w:p w14:paraId="6CDA89AA" w14:textId="77777777" w:rsidR="00000000" w:rsidRDefault="00080A0B">
      <w:pPr>
        <w:pStyle w:val="yiv7545274596msonormal"/>
        <w:shd w:val="clear" w:color="auto" w:fill="FFFFFF"/>
        <w:spacing w:before="0" w:after="0"/>
        <w:jc w:val="both"/>
      </w:pPr>
      <w:r>
        <w:rPr>
          <w:rFonts w:ascii="Calibri" w:hAnsi="Calibri" w:cs="Arial"/>
          <w:sz w:val="22"/>
          <w:szCs w:val="22"/>
        </w:rPr>
        <w:t>En el documento pdf t</w:t>
      </w:r>
      <w:r>
        <w:rPr>
          <w:rFonts w:ascii="Calibri" w:hAnsi="Calibri" w:cs="Arial"/>
          <w:sz w:val="22"/>
          <w:szCs w:val="22"/>
        </w:rPr>
        <w:t>i</w:t>
      </w:r>
      <w:r>
        <w:rPr>
          <w:rFonts w:ascii="Calibri" w:hAnsi="Calibri" w:cs="Arial"/>
          <w:sz w:val="22"/>
          <w:szCs w:val="22"/>
        </w:rPr>
        <w:t xml:space="preserve">tulado “Guía de Servicios de Licitación Electrónica para empresas: Preparación y Presentación de ofertas”, que se pone a disposición de los licitadores en la Plataforma de Contratación en el siguiente enlace: </w:t>
      </w:r>
      <w:hyperlink r:id="rId12" w:history="1">
        <w:r>
          <w:rPr>
            <w:rStyle w:val="Hipervnculo"/>
            <w:rFonts w:ascii="Calibri" w:hAnsi="Calibri"/>
            <w:sz w:val="22"/>
            <w:szCs w:val="22"/>
          </w:rPr>
          <w:t>https://contrataciondelestado.es/wps/portal/guia</w:t>
        </w:r>
      </w:hyperlink>
      <w:hyperlink r:id="rId13" w:history="1">
        <w:r>
          <w:rPr>
            <w:rStyle w:val="Hipervnculo"/>
            <w:rFonts w:ascii="Calibri" w:hAnsi="Calibri"/>
            <w:sz w:val="22"/>
            <w:szCs w:val="22"/>
          </w:rPr>
          <w:t>sAyuda</w:t>
        </w:r>
      </w:hyperlink>
      <w:r>
        <w:rPr>
          <w:rFonts w:ascii="Calibri" w:hAnsi="Calibri" w:cs="Arial"/>
          <w:sz w:val="22"/>
          <w:szCs w:val="22"/>
        </w:rPr>
        <w:t>, se explica paso a paso cómo mediante la Herramienta de Preparación y Presentación de ofertas el licitado</w:t>
      </w:r>
      <w:r>
        <w:rPr>
          <w:rFonts w:ascii="Calibri" w:hAnsi="Calibri" w:cs="Arial"/>
          <w:sz w:val="22"/>
          <w:szCs w:val="22"/>
        </w:rPr>
        <w:t>r</w:t>
      </w:r>
      <w:r>
        <w:rPr>
          <w:rFonts w:ascii="Calibri" w:hAnsi="Calibri" w:cs="Arial"/>
          <w:sz w:val="22"/>
          <w:szCs w:val="22"/>
        </w:rPr>
        <w:t xml:space="preserve"> ha de preparar la documentación y los sobres que componen las ofertas.</w:t>
      </w:r>
    </w:p>
    <w:p w14:paraId="16E03E83" w14:textId="77777777" w:rsidR="00000000" w:rsidRDefault="00080A0B">
      <w:pPr>
        <w:shd w:val="clear" w:color="auto" w:fill="FFFFFF"/>
        <w:tabs>
          <w:tab w:val="left" w:pos="-1440"/>
          <w:tab w:val="left" w:pos="-720"/>
        </w:tabs>
        <w:jc w:val="both"/>
        <w:rPr>
          <w:rFonts w:ascii="Calibri" w:hAnsi="Calibri" w:cs="Arial"/>
          <w:b/>
          <w:spacing w:val="-3"/>
          <w:sz w:val="22"/>
          <w:szCs w:val="22"/>
        </w:rPr>
      </w:pPr>
    </w:p>
    <w:p w14:paraId="33CAF5E4" w14:textId="77777777" w:rsidR="00000000" w:rsidRDefault="00080A0B">
      <w:pPr>
        <w:pStyle w:val="Default"/>
        <w:jc w:val="both"/>
      </w:pPr>
      <w:r>
        <w:rPr>
          <w:rFonts w:ascii="Calibri" w:hAnsi="Calibri"/>
          <w:color w:val="auto"/>
          <w:sz w:val="22"/>
          <w:szCs w:val="22"/>
        </w:rPr>
        <w:t xml:space="preserve">En lo que se refiere al </w:t>
      </w:r>
      <w:r>
        <w:rPr>
          <w:rFonts w:ascii="Calibri" w:hAnsi="Calibri"/>
          <w:bCs/>
          <w:color w:val="auto"/>
          <w:sz w:val="22"/>
          <w:szCs w:val="22"/>
        </w:rPr>
        <w:t>empleo de esta aplicación y restantes servicios electrónicos por el licitador, es requisito inexcusable ser un usuario registrado de la Plataforma de Contrata</w:t>
      </w:r>
      <w:r>
        <w:rPr>
          <w:rFonts w:ascii="Calibri" w:hAnsi="Calibri"/>
          <w:bCs/>
          <w:color w:val="auto"/>
          <w:sz w:val="22"/>
          <w:szCs w:val="22"/>
        </w:rPr>
        <w:t>c</w:t>
      </w:r>
      <w:r>
        <w:rPr>
          <w:rFonts w:ascii="Calibri" w:hAnsi="Calibri"/>
          <w:bCs/>
          <w:color w:val="auto"/>
          <w:sz w:val="22"/>
          <w:szCs w:val="22"/>
        </w:rPr>
        <w:t>ión de Sector Público y cumplir</w:t>
      </w:r>
      <w:r>
        <w:rPr>
          <w:rFonts w:ascii="Calibri" w:hAnsi="Calibri"/>
          <w:b/>
          <w:bCs/>
          <w:color w:val="auto"/>
          <w:sz w:val="22"/>
          <w:szCs w:val="22"/>
        </w:rPr>
        <w:t xml:space="preserve"> </w:t>
      </w:r>
      <w:r>
        <w:rPr>
          <w:rFonts w:ascii="Calibri" w:hAnsi="Calibri"/>
          <w:color w:val="auto"/>
          <w:sz w:val="22"/>
          <w:szCs w:val="22"/>
        </w:rPr>
        <w:t>los requisitos técnicos para su uso, tal como se explica en la citada Guía.</w:t>
      </w:r>
    </w:p>
    <w:p w14:paraId="0C47FE8D" w14:textId="77777777" w:rsidR="00000000" w:rsidRDefault="00080A0B">
      <w:pPr>
        <w:shd w:val="clear" w:color="auto" w:fill="FFFFFF"/>
        <w:tabs>
          <w:tab w:val="left" w:pos="-1440"/>
          <w:tab w:val="left" w:pos="-720"/>
        </w:tabs>
        <w:jc w:val="both"/>
        <w:rPr>
          <w:rFonts w:ascii="Calibri" w:hAnsi="Calibri" w:cs="Arial"/>
          <w:b/>
          <w:spacing w:val="-3"/>
          <w:sz w:val="22"/>
          <w:szCs w:val="22"/>
        </w:rPr>
      </w:pPr>
    </w:p>
    <w:p w14:paraId="40FD2F14" w14:textId="77777777" w:rsidR="00000000" w:rsidRDefault="00080A0B">
      <w:pPr>
        <w:shd w:val="clear" w:color="auto" w:fill="FFFFFF"/>
        <w:tabs>
          <w:tab w:val="left" w:pos="-1440"/>
          <w:tab w:val="left" w:pos="-720"/>
        </w:tabs>
        <w:jc w:val="both"/>
      </w:pPr>
      <w:r>
        <w:rPr>
          <w:rFonts w:ascii="Calibri" w:hAnsi="Calibri" w:cs="Arial"/>
          <w:b/>
          <w:spacing w:val="-3"/>
          <w:sz w:val="22"/>
          <w:szCs w:val="22"/>
        </w:rPr>
        <w:t>16.6.</w:t>
      </w:r>
      <w:r>
        <w:rPr>
          <w:rFonts w:ascii="Calibri" w:hAnsi="Calibri" w:cs="Arial"/>
          <w:spacing w:val="-3"/>
          <w:sz w:val="22"/>
          <w:szCs w:val="22"/>
        </w:rPr>
        <w:t xml:space="preserve"> Los licitadores deberán presentar los sobres electrónicos o archivos electrónicos, en la forma en que exige la </w:t>
      </w:r>
      <w:r>
        <w:rPr>
          <w:rFonts w:ascii="Calibri" w:hAnsi="Calibri" w:cs="Arial"/>
          <w:spacing w:val="-3"/>
          <w:sz w:val="22"/>
          <w:szCs w:val="22"/>
        </w:rPr>
        <w:lastRenderedPageBreak/>
        <w:t>citada Herramienta, previstos</w:t>
      </w:r>
      <w:r>
        <w:rPr>
          <w:rFonts w:ascii="Calibri" w:hAnsi="Calibri" w:cs="Arial"/>
          <w:spacing w:val="-3"/>
          <w:sz w:val="22"/>
          <w:szCs w:val="22"/>
        </w:rPr>
        <w:t xml:space="preserve"> </w:t>
      </w:r>
      <w:r>
        <w:rPr>
          <w:rFonts w:ascii="Calibri" w:hAnsi="Calibri" w:cs="Arial"/>
          <w:spacing w:val="-3"/>
          <w:sz w:val="22"/>
          <w:szCs w:val="22"/>
        </w:rPr>
        <w:t xml:space="preserve">en el </w:t>
      </w:r>
      <w:r>
        <w:rPr>
          <w:rFonts w:ascii="Calibri" w:hAnsi="Calibri" w:cs="Arial"/>
          <w:b/>
          <w:spacing w:val="-3"/>
          <w:sz w:val="22"/>
          <w:szCs w:val="22"/>
        </w:rPr>
        <w:t>Apartado D del Anexo I de pliego.</w:t>
      </w:r>
    </w:p>
    <w:p w14:paraId="4C03F386" w14:textId="77777777" w:rsidR="00000000" w:rsidRDefault="00080A0B">
      <w:pPr>
        <w:shd w:val="clear" w:color="auto" w:fill="FFFFFF"/>
        <w:tabs>
          <w:tab w:val="left" w:pos="-1440"/>
          <w:tab w:val="left" w:pos="-720"/>
        </w:tabs>
        <w:jc w:val="both"/>
        <w:rPr>
          <w:rFonts w:ascii="Calibri" w:hAnsi="Calibri" w:cs="Arial"/>
          <w:b/>
          <w:spacing w:val="-3"/>
          <w:sz w:val="22"/>
          <w:szCs w:val="22"/>
        </w:rPr>
      </w:pPr>
    </w:p>
    <w:p w14:paraId="4EA22CAD" w14:textId="77777777" w:rsidR="00000000" w:rsidRDefault="00080A0B">
      <w:pPr>
        <w:shd w:val="clear" w:color="auto" w:fill="FFFFFF"/>
        <w:tabs>
          <w:tab w:val="left" w:pos="-1440"/>
          <w:tab w:val="left" w:pos="-720"/>
        </w:tabs>
        <w:jc w:val="both"/>
      </w:pPr>
      <w:r>
        <w:rPr>
          <w:rFonts w:ascii="Calibri" w:hAnsi="Calibri" w:cs="Arial"/>
          <w:spacing w:val="-3"/>
          <w:sz w:val="22"/>
          <w:szCs w:val="22"/>
        </w:rPr>
        <w:t>La incorrecta inclusión de la documentación en un sobre que no le corresponda, incumpliendo lo previsto en el pliego, conllevará la exclusión de la proposición.</w:t>
      </w:r>
    </w:p>
    <w:p w14:paraId="3E98D040" w14:textId="77777777" w:rsidR="00000000" w:rsidRDefault="00080A0B">
      <w:pPr>
        <w:shd w:val="clear" w:color="auto" w:fill="FFFFFF"/>
        <w:jc w:val="both"/>
        <w:rPr>
          <w:rFonts w:ascii="Calibri" w:hAnsi="Calibri" w:cs="Arial"/>
          <w:sz w:val="22"/>
          <w:szCs w:val="22"/>
        </w:rPr>
      </w:pPr>
    </w:p>
    <w:p w14:paraId="0779F435" w14:textId="77777777" w:rsidR="00000000" w:rsidRDefault="00080A0B">
      <w:pPr>
        <w:shd w:val="clear" w:color="auto" w:fill="FFFFFF"/>
        <w:suppressAutoHyphens w:val="0"/>
        <w:jc w:val="both"/>
      </w:pPr>
      <w:r>
        <w:rPr>
          <w:rFonts w:ascii="Calibri" w:hAnsi="Calibri" w:cs="Arial"/>
          <w:b/>
          <w:sz w:val="22"/>
          <w:szCs w:val="22"/>
          <w:lang w:eastAsia="es-ES"/>
        </w:rPr>
        <w:t>16.7.</w:t>
      </w:r>
      <w:r>
        <w:rPr>
          <w:rFonts w:ascii="Calibri" w:hAnsi="Calibri" w:cs="Arial"/>
          <w:sz w:val="22"/>
          <w:szCs w:val="22"/>
          <w:lang w:eastAsia="es-ES"/>
        </w:rPr>
        <w:t xml:space="preserve"> Cada licitador no podrá presentar más de una p</w:t>
      </w:r>
      <w:r>
        <w:rPr>
          <w:rFonts w:ascii="Calibri" w:hAnsi="Calibri" w:cs="Arial"/>
          <w:sz w:val="22"/>
          <w:szCs w:val="22"/>
          <w:lang w:eastAsia="es-ES"/>
        </w:rPr>
        <w:t>r</w:t>
      </w:r>
      <w:r>
        <w:rPr>
          <w:rFonts w:ascii="Calibri" w:hAnsi="Calibri" w:cs="Arial"/>
          <w:sz w:val="22"/>
          <w:szCs w:val="22"/>
          <w:lang w:eastAsia="es-ES"/>
        </w:rPr>
        <w:t>oposición, sin perjuicio de lo dispuesto en el artículo 142 de la LCSP sobre admisibilidad de variantes en el caso de que estas se prevean</w:t>
      </w:r>
      <w:r>
        <w:rPr>
          <w:rFonts w:ascii="Calibri" w:hAnsi="Calibri" w:cs="Arial"/>
          <w:sz w:val="22"/>
          <w:szCs w:val="22"/>
        </w:rPr>
        <w:t xml:space="preserve"> en el </w:t>
      </w:r>
      <w:r>
        <w:rPr>
          <w:rFonts w:ascii="Calibri" w:hAnsi="Calibri" w:cs="Arial"/>
          <w:b/>
          <w:sz w:val="22"/>
          <w:szCs w:val="22"/>
        </w:rPr>
        <w:t>Apartado I del Anexo I del pliego</w:t>
      </w:r>
      <w:r>
        <w:rPr>
          <w:rFonts w:ascii="Calibri" w:hAnsi="Calibri" w:cs="Arial"/>
          <w:sz w:val="22"/>
          <w:szCs w:val="22"/>
          <w:lang w:eastAsia="es-ES"/>
        </w:rPr>
        <w:t xml:space="preserve"> y en el artículo 143 de la LCSP sobre presentación de nuevos precios o valor</w:t>
      </w:r>
      <w:r>
        <w:rPr>
          <w:rFonts w:ascii="Calibri" w:hAnsi="Calibri" w:cs="Arial"/>
          <w:sz w:val="22"/>
          <w:szCs w:val="22"/>
          <w:lang w:eastAsia="es-ES"/>
        </w:rPr>
        <w:t>e</w:t>
      </w:r>
      <w:r>
        <w:rPr>
          <w:rFonts w:ascii="Calibri" w:hAnsi="Calibri" w:cs="Arial"/>
          <w:sz w:val="22"/>
          <w:szCs w:val="22"/>
          <w:lang w:eastAsia="es-ES"/>
        </w:rPr>
        <w:t xml:space="preserve">s en el seno de una subasta electrónica en el caso de que se prevea la </w:t>
      </w:r>
      <w:r>
        <w:rPr>
          <w:rFonts w:ascii="Calibri" w:hAnsi="Calibri" w:cs="Arial"/>
          <w:sz w:val="22"/>
          <w:szCs w:val="22"/>
        </w:rPr>
        <w:t xml:space="preserve">misma en el </w:t>
      </w:r>
      <w:r>
        <w:rPr>
          <w:rFonts w:ascii="Calibri" w:hAnsi="Calibri" w:cs="Arial"/>
          <w:b/>
          <w:sz w:val="22"/>
          <w:szCs w:val="22"/>
        </w:rPr>
        <w:t>Apartado D del Anexo I del pliego</w:t>
      </w:r>
      <w:r>
        <w:rPr>
          <w:rFonts w:ascii="Calibri" w:hAnsi="Calibri" w:cs="Arial"/>
          <w:sz w:val="22"/>
          <w:szCs w:val="22"/>
          <w:lang w:eastAsia="es-ES"/>
        </w:rPr>
        <w:t>. Tampoco podrá suscribir ninguna propuesta en unión temporal con otros si lo ha hecho individualmente o figurar en más de una unión tempor</w:t>
      </w:r>
      <w:r>
        <w:rPr>
          <w:rFonts w:ascii="Calibri" w:hAnsi="Calibri" w:cs="Arial"/>
          <w:sz w:val="22"/>
          <w:szCs w:val="22"/>
          <w:lang w:eastAsia="es-ES"/>
        </w:rPr>
        <w:t>a</w:t>
      </w:r>
      <w:r>
        <w:rPr>
          <w:rFonts w:ascii="Calibri" w:hAnsi="Calibri" w:cs="Arial"/>
          <w:sz w:val="22"/>
          <w:szCs w:val="22"/>
          <w:lang w:eastAsia="es-ES"/>
        </w:rPr>
        <w:t>l. La infracción de estas normas dará lugar a la no admisión de todas las propuestas suscritas por el licitador incumplidor.</w:t>
      </w:r>
    </w:p>
    <w:p w14:paraId="6C9A3745" w14:textId="77777777" w:rsidR="00000000" w:rsidRDefault="00080A0B">
      <w:pPr>
        <w:shd w:val="clear" w:color="auto" w:fill="FFFFFF"/>
        <w:tabs>
          <w:tab w:val="left" w:pos="-1440"/>
          <w:tab w:val="left" w:pos="-720"/>
        </w:tabs>
        <w:jc w:val="both"/>
        <w:rPr>
          <w:rFonts w:ascii="Calibri" w:hAnsi="Calibri" w:cs="Arial"/>
          <w:b/>
          <w:spacing w:val="-2"/>
          <w:sz w:val="22"/>
          <w:szCs w:val="22"/>
        </w:rPr>
      </w:pPr>
    </w:p>
    <w:p w14:paraId="73473DBC" w14:textId="77777777" w:rsidR="00000000" w:rsidRDefault="00080A0B">
      <w:pPr>
        <w:shd w:val="clear" w:color="auto" w:fill="FFFFFF"/>
        <w:tabs>
          <w:tab w:val="left" w:pos="-1440"/>
          <w:tab w:val="left" w:pos="-720"/>
        </w:tabs>
        <w:jc w:val="both"/>
      </w:pPr>
      <w:r>
        <w:rPr>
          <w:rFonts w:ascii="Calibri" w:hAnsi="Calibri" w:cs="Arial"/>
          <w:b/>
          <w:spacing w:val="-2"/>
          <w:sz w:val="22"/>
          <w:szCs w:val="22"/>
        </w:rPr>
        <w:t>16.8.</w:t>
      </w:r>
      <w:r>
        <w:rPr>
          <w:rFonts w:ascii="Calibri" w:hAnsi="Calibri" w:cs="Arial"/>
          <w:spacing w:val="-2"/>
          <w:sz w:val="22"/>
          <w:szCs w:val="22"/>
        </w:rPr>
        <w:t xml:space="preserve"> Los licitadores presentarán su documentación en castellano o en valenciano</w:t>
      </w:r>
      <w:r>
        <w:rPr>
          <w:rFonts w:ascii="Calibri" w:hAnsi="Calibri" w:cs="Arial"/>
          <w:b/>
          <w:spacing w:val="-2"/>
          <w:sz w:val="22"/>
          <w:szCs w:val="22"/>
        </w:rPr>
        <w:t xml:space="preserve">. </w:t>
      </w:r>
      <w:r>
        <w:rPr>
          <w:rFonts w:ascii="Calibri" w:hAnsi="Calibri" w:cs="Arial"/>
          <w:spacing w:val="-2"/>
          <w:sz w:val="22"/>
          <w:szCs w:val="22"/>
        </w:rPr>
        <w:t>La documentación aportada por los licitadores e</w:t>
      </w:r>
      <w:r>
        <w:rPr>
          <w:rFonts w:ascii="Calibri" w:hAnsi="Calibri" w:cs="Arial"/>
          <w:spacing w:val="-2"/>
          <w:sz w:val="22"/>
          <w:szCs w:val="22"/>
        </w:rPr>
        <w:t>n</w:t>
      </w:r>
      <w:r>
        <w:rPr>
          <w:rFonts w:ascii="Calibri" w:hAnsi="Calibri" w:cs="Arial"/>
          <w:spacing w:val="-2"/>
          <w:sz w:val="22"/>
          <w:szCs w:val="22"/>
        </w:rPr>
        <w:t xml:space="preserve"> idiomas distintos de los señalados anteriormente deberá estar acompañada por su traducción correspondiente al castellano o al valenciano realizada por traductor jurado.</w:t>
      </w:r>
    </w:p>
    <w:p w14:paraId="0F185640" w14:textId="77777777" w:rsidR="00000000" w:rsidRDefault="00080A0B">
      <w:pPr>
        <w:shd w:val="clear" w:color="auto" w:fill="FFFFFF"/>
        <w:tabs>
          <w:tab w:val="left" w:pos="-1440"/>
          <w:tab w:val="left" w:pos="-720"/>
        </w:tabs>
        <w:jc w:val="both"/>
        <w:rPr>
          <w:rFonts w:ascii="Calibri" w:hAnsi="Calibri" w:cs="Arial"/>
          <w:b/>
          <w:spacing w:val="-3"/>
          <w:sz w:val="22"/>
          <w:szCs w:val="22"/>
        </w:rPr>
      </w:pPr>
    </w:p>
    <w:p w14:paraId="33B19FF4" w14:textId="77777777" w:rsidR="00000000" w:rsidRDefault="00080A0B">
      <w:pPr>
        <w:shd w:val="clear" w:color="auto" w:fill="FFFFFF"/>
        <w:tabs>
          <w:tab w:val="left" w:pos="-720"/>
        </w:tabs>
        <w:jc w:val="both"/>
      </w:pPr>
      <w:r>
        <w:rPr>
          <w:rFonts w:ascii="Calibri" w:hAnsi="Calibri" w:cs="Arial"/>
          <w:b/>
          <w:spacing w:val="-3"/>
          <w:sz w:val="22"/>
          <w:szCs w:val="22"/>
        </w:rPr>
        <w:t>16.9</w:t>
      </w:r>
      <w:r>
        <w:rPr>
          <w:rFonts w:ascii="Calibri" w:hAnsi="Calibri" w:cs="Arial"/>
          <w:spacing w:val="-3"/>
          <w:sz w:val="22"/>
          <w:szCs w:val="22"/>
        </w:rPr>
        <w:t xml:space="preserve">. La Administración se reserva la facultad de comprobar en cualquier momento la </w:t>
      </w:r>
      <w:r>
        <w:rPr>
          <w:rFonts w:ascii="Calibri" w:hAnsi="Calibri" w:cs="Arial"/>
          <w:spacing w:val="-3"/>
          <w:sz w:val="22"/>
          <w:szCs w:val="22"/>
        </w:rPr>
        <w:t>v</w:t>
      </w:r>
      <w:r>
        <w:rPr>
          <w:rFonts w:ascii="Calibri" w:hAnsi="Calibri" w:cs="Arial"/>
          <w:spacing w:val="-3"/>
          <w:sz w:val="22"/>
          <w:szCs w:val="22"/>
        </w:rPr>
        <w:t>eracidad, de lo declarado por los licitadores bien antes de la adjudicación del contrato, o bien durante su vigencia, pudiendo realizar tal comprobación por sí misma o mediante petición al licitador o adjudicatario de documentación o informes complementar</w:t>
      </w:r>
      <w:r>
        <w:rPr>
          <w:rFonts w:ascii="Calibri" w:hAnsi="Calibri" w:cs="Arial"/>
          <w:spacing w:val="-3"/>
          <w:sz w:val="22"/>
          <w:szCs w:val="22"/>
        </w:rPr>
        <w:t>i</w:t>
      </w:r>
      <w:r>
        <w:rPr>
          <w:rFonts w:ascii="Calibri" w:hAnsi="Calibri" w:cs="Arial"/>
          <w:spacing w:val="-3"/>
          <w:sz w:val="22"/>
          <w:szCs w:val="22"/>
        </w:rPr>
        <w:t xml:space="preserve">os. </w:t>
      </w:r>
    </w:p>
    <w:p w14:paraId="40523127" w14:textId="77777777" w:rsidR="00000000" w:rsidRDefault="00080A0B">
      <w:pPr>
        <w:shd w:val="clear" w:color="auto" w:fill="FFFFFF"/>
        <w:tabs>
          <w:tab w:val="left" w:pos="-720"/>
        </w:tabs>
        <w:jc w:val="both"/>
        <w:rPr>
          <w:rFonts w:ascii="Calibri" w:hAnsi="Calibri" w:cs="Arial"/>
          <w:spacing w:val="-3"/>
          <w:sz w:val="22"/>
          <w:szCs w:val="22"/>
        </w:rPr>
      </w:pPr>
    </w:p>
    <w:p w14:paraId="2C347305" w14:textId="77777777" w:rsidR="00000000" w:rsidRDefault="00080A0B">
      <w:pPr>
        <w:shd w:val="clear" w:color="auto" w:fill="FFFFFF"/>
        <w:tabs>
          <w:tab w:val="left" w:pos="-720"/>
        </w:tabs>
        <w:jc w:val="both"/>
      </w:pPr>
      <w:r>
        <w:rPr>
          <w:rFonts w:ascii="Calibri" w:hAnsi="Calibri" w:cs="Arial"/>
          <w:spacing w:val="-3"/>
          <w:sz w:val="22"/>
          <w:szCs w:val="22"/>
        </w:rPr>
        <w:t xml:space="preserve">La falsedad de los datos aportados por el licitador provocará la inadmisión de la oferta y la imposición de </w:t>
      </w:r>
      <w:r>
        <w:rPr>
          <w:rFonts w:ascii="Calibri" w:hAnsi="Calibri" w:cs="Arial"/>
          <w:sz w:val="22"/>
          <w:szCs w:val="22"/>
          <w:lang w:eastAsia="es-ES"/>
        </w:rPr>
        <w:t>la penalidad de considerar a la empresa incursa por ello en prohibición para contratar</w:t>
      </w:r>
      <w:r>
        <w:rPr>
          <w:rFonts w:ascii="Calibri" w:hAnsi="Calibri" w:cs="Arial"/>
          <w:spacing w:val="-3"/>
          <w:sz w:val="22"/>
          <w:szCs w:val="22"/>
        </w:rPr>
        <w:t>, así como, en su caso, la exigencia de las responsabil</w:t>
      </w:r>
      <w:r>
        <w:rPr>
          <w:rFonts w:ascii="Calibri" w:hAnsi="Calibri" w:cs="Arial"/>
          <w:spacing w:val="-3"/>
          <w:sz w:val="22"/>
          <w:szCs w:val="22"/>
        </w:rPr>
        <w:t>i</w:t>
      </w:r>
      <w:r>
        <w:rPr>
          <w:rFonts w:ascii="Calibri" w:hAnsi="Calibri" w:cs="Arial"/>
          <w:spacing w:val="-3"/>
          <w:sz w:val="22"/>
          <w:szCs w:val="22"/>
        </w:rPr>
        <w:t>dades e indemnizaciones que de tal hecho se deriven</w:t>
      </w:r>
      <w:r>
        <w:rPr>
          <w:rFonts w:ascii="Calibri" w:hAnsi="Calibri" w:cs="Arial"/>
          <w:b/>
          <w:spacing w:val="-3"/>
          <w:sz w:val="22"/>
          <w:szCs w:val="22"/>
        </w:rPr>
        <w:t xml:space="preserve">. </w:t>
      </w:r>
      <w:r>
        <w:rPr>
          <w:rFonts w:ascii="Calibri" w:hAnsi="Calibri" w:cs="Arial"/>
          <w:spacing w:val="-3"/>
          <w:sz w:val="22"/>
          <w:szCs w:val="22"/>
        </w:rPr>
        <w:t>Todo ello, sin perjuicio de las responsabilidades penales, civiles o administrativas a que hubiera lugar.</w:t>
      </w:r>
    </w:p>
    <w:p w14:paraId="732D5616" w14:textId="77777777" w:rsidR="00000000" w:rsidRDefault="00080A0B">
      <w:pPr>
        <w:shd w:val="clear" w:color="auto" w:fill="FFFFFF"/>
        <w:tabs>
          <w:tab w:val="left" w:pos="-720"/>
        </w:tabs>
        <w:jc w:val="both"/>
        <w:rPr>
          <w:rFonts w:ascii="Calibri" w:hAnsi="Calibri" w:cs="Arial"/>
          <w:b/>
          <w:spacing w:val="-3"/>
          <w:sz w:val="22"/>
          <w:szCs w:val="22"/>
        </w:rPr>
      </w:pPr>
    </w:p>
    <w:p w14:paraId="2D4C90F1" w14:textId="77777777" w:rsidR="00000000" w:rsidRDefault="00080A0B">
      <w:pPr>
        <w:shd w:val="clear" w:color="auto" w:fill="FFFFFF"/>
        <w:tabs>
          <w:tab w:val="left" w:pos="-720"/>
        </w:tabs>
        <w:jc w:val="both"/>
      </w:pPr>
      <w:r>
        <w:rPr>
          <w:rFonts w:ascii="Calibri" w:hAnsi="Calibri"/>
          <w:b/>
          <w:sz w:val="22"/>
          <w:szCs w:val="22"/>
        </w:rPr>
        <w:t>16.10.</w:t>
      </w:r>
      <w:r>
        <w:rPr>
          <w:rFonts w:ascii="Calibri" w:hAnsi="Calibri"/>
          <w:sz w:val="22"/>
          <w:szCs w:val="22"/>
        </w:rPr>
        <w:t xml:space="preserve"> Asimismo, el licitador deberá indicar la documentación que considere confidencial a los </w:t>
      </w:r>
      <w:r>
        <w:rPr>
          <w:rFonts w:ascii="Calibri" w:hAnsi="Calibri"/>
          <w:sz w:val="22"/>
          <w:szCs w:val="22"/>
        </w:rPr>
        <w:t>e</w:t>
      </w:r>
      <w:r>
        <w:rPr>
          <w:rFonts w:ascii="Calibri" w:hAnsi="Calibri"/>
          <w:sz w:val="22"/>
          <w:szCs w:val="22"/>
        </w:rPr>
        <w:t xml:space="preserve">fectos de que, </w:t>
      </w:r>
      <w:r>
        <w:rPr>
          <w:rFonts w:ascii="Calibri" w:hAnsi="Calibri"/>
          <w:i/>
          <w:sz w:val="22"/>
          <w:szCs w:val="22"/>
        </w:rPr>
        <w:t>ex</w:t>
      </w:r>
      <w:r>
        <w:rPr>
          <w:rFonts w:ascii="Calibri" w:hAnsi="Calibri"/>
          <w:sz w:val="22"/>
          <w:szCs w:val="22"/>
        </w:rPr>
        <w:t xml:space="preserve"> artículo 133 de la LCSP, el órgano de contratación no pueda divulgarla, por afectar en particular a secretos técnicos o comerciales, a los aspectos confidenciales de las ofertas y a cualesquiera otras informaciones cuyo contenido pueda s</w:t>
      </w:r>
      <w:r>
        <w:rPr>
          <w:rFonts w:ascii="Calibri" w:hAnsi="Calibri"/>
          <w:sz w:val="22"/>
          <w:szCs w:val="22"/>
        </w:rPr>
        <w:t>e</w:t>
      </w:r>
      <w:r>
        <w:rPr>
          <w:rFonts w:ascii="Calibri" w:hAnsi="Calibri"/>
          <w:sz w:val="22"/>
          <w:szCs w:val="22"/>
        </w:rPr>
        <w:t>r utilizado para falsear la competencia. Esta declaración de confidencialidad no puede extenderse a todo el contenido de la oferta del adjudicatario ni a todo el contenido de los informes y documentación que, en su caso, genere directa o indirectamente el</w:t>
      </w:r>
      <w:r>
        <w:rPr>
          <w:rFonts w:ascii="Calibri" w:hAnsi="Calibri"/>
          <w:sz w:val="22"/>
          <w:szCs w:val="22"/>
        </w:rPr>
        <w:t xml:space="preserve"> </w:t>
      </w:r>
      <w:r>
        <w:rPr>
          <w:rFonts w:ascii="Calibri" w:hAnsi="Calibri"/>
          <w:sz w:val="22"/>
          <w:szCs w:val="22"/>
        </w:rPr>
        <w:t>órgano de contratación en el curso del procedimiento de licitación. Únicamente podrá extenderse a documentos que tengan una difusión restringida, y en ningún caso a documentos que sean públicamente accesibles. El deber de confidencialidad tampoco podrá im</w:t>
      </w:r>
      <w:r>
        <w:rPr>
          <w:rFonts w:ascii="Calibri" w:hAnsi="Calibri"/>
          <w:sz w:val="22"/>
          <w:szCs w:val="22"/>
        </w:rPr>
        <w:t>p</w:t>
      </w:r>
      <w:r>
        <w:rPr>
          <w:rFonts w:ascii="Calibri" w:hAnsi="Calibri"/>
          <w:sz w:val="22"/>
          <w:szCs w:val="22"/>
        </w:rPr>
        <w:t>edir la divulgación pública de partes no confidenciales de los contratos celebrados, tales como, en su caso, la liquidación, los plazos finales de ejecución de la obra, las empresas con las que se ha contratado y subcontratado, y, en todo caso, las partes</w:t>
      </w:r>
      <w:r>
        <w:rPr>
          <w:rFonts w:ascii="Calibri" w:hAnsi="Calibri"/>
          <w:sz w:val="22"/>
          <w:szCs w:val="22"/>
        </w:rPr>
        <w:t xml:space="preserve"> </w:t>
      </w:r>
      <w:r>
        <w:rPr>
          <w:rFonts w:ascii="Calibri" w:hAnsi="Calibri"/>
          <w:sz w:val="22"/>
          <w:szCs w:val="22"/>
        </w:rPr>
        <w:t xml:space="preserve">esenciales de la oferta y las modificaciones posteriores del contrato, respetando en todo caso lo dispuesto en </w:t>
      </w:r>
      <w:r>
        <w:rPr>
          <w:rFonts w:ascii="Calibri" w:hAnsi="Calibri"/>
          <w:spacing w:val="-3"/>
          <w:sz w:val="22"/>
          <w:szCs w:val="22"/>
        </w:rPr>
        <w:t>el Reglamento (UE) 2016/679, del Parlamento Europeo y del consejo , de 27 de abril de 2016, relativo a la protección de datos de las personas fí</w:t>
      </w:r>
      <w:r>
        <w:rPr>
          <w:rFonts w:ascii="Calibri" w:hAnsi="Calibri"/>
          <w:spacing w:val="-3"/>
          <w:sz w:val="22"/>
          <w:szCs w:val="22"/>
        </w:rPr>
        <w:t>s</w:t>
      </w:r>
      <w:r>
        <w:rPr>
          <w:rFonts w:ascii="Calibri" w:hAnsi="Calibri"/>
          <w:spacing w:val="-3"/>
          <w:sz w:val="22"/>
          <w:szCs w:val="22"/>
        </w:rPr>
        <w:t xml:space="preserve">icas en lo que respecta al tratamiento de datos personales y a la libre circulación de estos datos y por el que se deroga la Directiva 95/46/CE(Reglamento general de protección de datos) y la Ley Orgánica 3/2018, de 5 de diciembre, de Protección de Datos </w:t>
      </w:r>
      <w:r>
        <w:rPr>
          <w:rFonts w:ascii="Calibri" w:hAnsi="Calibri"/>
          <w:spacing w:val="-3"/>
          <w:sz w:val="22"/>
          <w:szCs w:val="22"/>
        </w:rPr>
        <w:t>P</w:t>
      </w:r>
      <w:r>
        <w:rPr>
          <w:rFonts w:ascii="Calibri" w:hAnsi="Calibri"/>
          <w:spacing w:val="-3"/>
          <w:sz w:val="22"/>
          <w:szCs w:val="22"/>
        </w:rPr>
        <w:t>ersonales y Garantía de los derechos digitales o normas que las sustituyan.</w:t>
      </w:r>
      <w:r>
        <w:rPr>
          <w:rFonts w:ascii="Calibri" w:hAnsi="Calibri"/>
          <w:sz w:val="22"/>
          <w:szCs w:val="22"/>
        </w:rPr>
        <w:t xml:space="preserve">  </w:t>
      </w:r>
      <w:r>
        <w:rPr>
          <w:rFonts w:ascii="Calibri" w:hAnsi="Calibri"/>
          <w:bCs/>
          <w:sz w:val="22"/>
          <w:szCs w:val="22"/>
        </w:rPr>
        <w:t xml:space="preserve">En ningún caso se considerará confidencial el precio de licitación ofertado por el licitador. En el </w:t>
      </w:r>
      <w:r>
        <w:rPr>
          <w:rFonts w:ascii="Calibri" w:hAnsi="Calibri"/>
          <w:b/>
          <w:bCs/>
          <w:sz w:val="22"/>
          <w:szCs w:val="22"/>
        </w:rPr>
        <w:t>Anexo IV del presente pliego</w:t>
      </w:r>
      <w:r>
        <w:rPr>
          <w:rFonts w:ascii="Calibri" w:hAnsi="Calibri"/>
          <w:bCs/>
          <w:sz w:val="22"/>
          <w:szCs w:val="22"/>
        </w:rPr>
        <w:t xml:space="preserve"> figura modelo de declaración de confidencialidad.</w:t>
      </w:r>
    </w:p>
    <w:p w14:paraId="6D612645" w14:textId="77777777" w:rsidR="00000000" w:rsidRDefault="00080A0B">
      <w:pPr>
        <w:shd w:val="clear" w:color="auto" w:fill="FFFFFF"/>
        <w:tabs>
          <w:tab w:val="left" w:pos="-720"/>
        </w:tabs>
        <w:jc w:val="both"/>
        <w:rPr>
          <w:rFonts w:ascii="Calibri" w:hAnsi="Calibri" w:cs="Arial"/>
          <w:b/>
          <w:spacing w:val="-3"/>
          <w:sz w:val="22"/>
          <w:szCs w:val="22"/>
        </w:rPr>
      </w:pPr>
    </w:p>
    <w:p w14:paraId="4306122A" w14:textId="77777777" w:rsidR="00000000" w:rsidRDefault="00080A0B">
      <w:pPr>
        <w:jc w:val="both"/>
      </w:pPr>
      <w:r>
        <w:rPr>
          <w:rFonts w:ascii="Calibri" w:hAnsi="Calibri" w:cs="Arial"/>
          <w:b/>
          <w:color w:val="000000"/>
          <w:sz w:val="22"/>
          <w:szCs w:val="22"/>
          <w:shd w:val="clear" w:color="auto" w:fill="FFFFFF"/>
          <w:lang w:eastAsia="es-ES"/>
        </w:rPr>
        <w:t>16.11.</w:t>
      </w:r>
      <w:r>
        <w:rPr>
          <w:rFonts w:ascii="Calibri" w:hAnsi="Calibri" w:cs="Arial"/>
          <w:color w:val="000000"/>
          <w:sz w:val="22"/>
          <w:szCs w:val="22"/>
          <w:shd w:val="clear" w:color="auto" w:fill="FFFFFF"/>
          <w:lang w:eastAsia="es-ES"/>
        </w:rPr>
        <w:t xml:space="preserve"> El envío por medios electrónicos de las ofertas podrá hacerse en dos fases, transmitiendo primero la huella electrónica de la oferta, con cuya recepción se considerará efectuada su presentación a todos los efectos, y después la oferta propiamente </w:t>
      </w:r>
      <w:r>
        <w:rPr>
          <w:rFonts w:ascii="Calibri" w:hAnsi="Calibri" w:cs="Arial"/>
          <w:color w:val="000000"/>
          <w:sz w:val="22"/>
          <w:szCs w:val="22"/>
          <w:shd w:val="clear" w:color="auto" w:fill="FFFFFF"/>
          <w:lang w:eastAsia="es-ES"/>
        </w:rPr>
        <w:t>d</w:t>
      </w:r>
      <w:r>
        <w:rPr>
          <w:rFonts w:ascii="Calibri" w:hAnsi="Calibri" w:cs="Arial"/>
          <w:color w:val="000000"/>
          <w:sz w:val="22"/>
          <w:szCs w:val="22"/>
          <w:shd w:val="clear" w:color="auto" w:fill="FFFFFF"/>
          <w:lang w:eastAsia="es-ES"/>
        </w:rPr>
        <w:t xml:space="preserve">icha en un plazo máximo de 24 horas. </w:t>
      </w:r>
      <w:r>
        <w:rPr>
          <w:rFonts w:ascii="Calibri" w:hAnsi="Calibri"/>
          <w:sz w:val="22"/>
          <w:szCs w:val="22"/>
        </w:rPr>
        <w:t>La oferta podrá completarse telemáticamente a través de la Plataforma de Contratación del Sector Público, volviendo a realizar un intento siguiendo las instrucciones de la Guía de Servicios de Licitación Electrónica pa</w:t>
      </w:r>
      <w:r>
        <w:rPr>
          <w:rFonts w:ascii="Calibri" w:hAnsi="Calibri"/>
          <w:sz w:val="22"/>
          <w:szCs w:val="22"/>
        </w:rPr>
        <w:t>r</w:t>
      </w:r>
      <w:r>
        <w:rPr>
          <w:rFonts w:ascii="Calibri" w:hAnsi="Calibri"/>
          <w:sz w:val="22"/>
          <w:szCs w:val="22"/>
        </w:rPr>
        <w:t>a Empresas o, en caso contrario, descargase en un soporte electrónico y presentarse en el Registro de Entrada del órgano de contratación sito en ...</w:t>
      </w:r>
      <w:r>
        <w:rPr>
          <w:rFonts w:ascii="Calibri" w:hAnsi="Calibri" w:cs="Arial"/>
          <w:color w:val="000000"/>
          <w:sz w:val="22"/>
          <w:szCs w:val="22"/>
          <w:shd w:val="clear" w:color="auto" w:fill="FFFFFF"/>
          <w:lang w:eastAsia="es-ES"/>
        </w:rPr>
        <w:t xml:space="preserve"> en sobre cerrado indicando todos los datos de la licitación. De no efectuarse esta segunda remisión en el </w:t>
      </w:r>
      <w:r>
        <w:rPr>
          <w:rFonts w:ascii="Calibri" w:hAnsi="Calibri" w:cs="Arial"/>
          <w:color w:val="000000"/>
          <w:sz w:val="22"/>
          <w:szCs w:val="22"/>
          <w:shd w:val="clear" w:color="auto" w:fill="FFFFFF"/>
          <w:lang w:eastAsia="es-ES"/>
        </w:rPr>
        <w:t>p</w:t>
      </w:r>
      <w:r>
        <w:rPr>
          <w:rFonts w:ascii="Calibri" w:hAnsi="Calibri" w:cs="Arial"/>
          <w:color w:val="000000"/>
          <w:sz w:val="22"/>
          <w:szCs w:val="22"/>
          <w:shd w:val="clear" w:color="auto" w:fill="FFFFFF"/>
          <w:lang w:eastAsia="es-ES"/>
        </w:rPr>
        <w:t xml:space="preserve">lazo </w:t>
      </w:r>
      <w:r>
        <w:rPr>
          <w:rFonts w:ascii="Calibri" w:hAnsi="Calibri" w:cs="Arial"/>
          <w:color w:val="000000"/>
          <w:sz w:val="22"/>
          <w:szCs w:val="22"/>
          <w:shd w:val="clear" w:color="auto" w:fill="FFFFFF"/>
          <w:lang w:eastAsia="es-ES"/>
        </w:rPr>
        <w:lastRenderedPageBreak/>
        <w:t>indicado, se considerará que la oferta ha sido retirada.  Se entiende por huella electrónica de la oferta el conjunto de datos cuyo proceso de generación garantiza que se relacionan de manera inequívoca con el contenido de la oferta propiamente dicha</w:t>
      </w:r>
      <w:r>
        <w:rPr>
          <w:rFonts w:ascii="Calibri" w:hAnsi="Calibri" w:cs="Arial"/>
          <w:color w:val="000000"/>
          <w:sz w:val="22"/>
          <w:szCs w:val="22"/>
          <w:shd w:val="clear" w:color="auto" w:fill="FFFFFF"/>
          <w:lang w:eastAsia="es-ES"/>
        </w:rPr>
        <w:t>,</w:t>
      </w:r>
      <w:r>
        <w:rPr>
          <w:rFonts w:ascii="Calibri" w:hAnsi="Calibri" w:cs="Arial"/>
          <w:color w:val="000000"/>
          <w:sz w:val="22"/>
          <w:szCs w:val="22"/>
          <w:shd w:val="clear" w:color="auto" w:fill="FFFFFF"/>
          <w:lang w:eastAsia="es-ES"/>
        </w:rPr>
        <w:t xml:space="preserve"> y que permiten detectar posibles alteraciones del contenido de esta garantizando su integridad.</w:t>
      </w:r>
    </w:p>
    <w:p w14:paraId="5AF39AB7" w14:textId="77777777" w:rsidR="00000000" w:rsidRDefault="00080A0B">
      <w:pPr>
        <w:suppressAutoHyphens w:val="0"/>
        <w:jc w:val="both"/>
        <w:rPr>
          <w:rFonts w:ascii="Calibri" w:hAnsi="Calibri" w:cs="Arial"/>
          <w:spacing w:val="-3"/>
          <w:sz w:val="22"/>
          <w:szCs w:val="22"/>
          <w:u w:val="single"/>
        </w:rPr>
      </w:pPr>
    </w:p>
    <w:p w14:paraId="4E8346EE" w14:textId="77777777" w:rsidR="00000000" w:rsidRDefault="00080A0B">
      <w:pPr>
        <w:suppressAutoHyphens w:val="0"/>
        <w:jc w:val="both"/>
        <w:rPr>
          <w:rFonts w:ascii="Calibri" w:hAnsi="Calibri" w:cs="Arial"/>
          <w:spacing w:val="-3"/>
          <w:sz w:val="22"/>
          <w:szCs w:val="22"/>
          <w:u w:val="single"/>
        </w:rPr>
      </w:pPr>
    </w:p>
    <w:p w14:paraId="1D44FA3F" w14:textId="77777777" w:rsidR="00000000" w:rsidRDefault="00080A0B">
      <w:pPr>
        <w:shd w:val="clear" w:color="auto" w:fill="FFFFFF"/>
        <w:tabs>
          <w:tab w:val="left" w:pos="-1440"/>
          <w:tab w:val="left" w:pos="-720"/>
        </w:tabs>
        <w:jc w:val="both"/>
      </w:pPr>
      <w:r>
        <w:rPr>
          <w:rFonts w:ascii="Calibri" w:hAnsi="Calibri" w:cs="Arial"/>
          <w:b/>
          <w:spacing w:val="-3"/>
          <w:sz w:val="22"/>
          <w:szCs w:val="22"/>
          <w:u w:val="single"/>
        </w:rPr>
        <w:t xml:space="preserve">17. </w:t>
      </w:r>
      <w:r>
        <w:rPr>
          <w:rFonts w:ascii="Calibri" w:hAnsi="Calibri" w:cs="Arial"/>
          <w:b/>
          <w:bCs/>
          <w:color w:val="000000"/>
          <w:sz w:val="22"/>
          <w:szCs w:val="22"/>
          <w:u w:val="single"/>
          <w:shd w:val="clear" w:color="auto" w:fill="FFFFFF"/>
        </w:rPr>
        <w:t>PRESENTACIÓN  DEL SOBRE ELECTRÓNICO Nº 1: DOCUMENTACIÓN ACREDITATIVA DEL CUMPLIMIENTO DE LOS REQUISITOS PREVIOS (DOCUMENTACIÓN ADMINISTRATIVA)</w:t>
      </w:r>
    </w:p>
    <w:p w14:paraId="7A40F7EF" w14:textId="77777777" w:rsidR="00000000" w:rsidRDefault="00080A0B">
      <w:pPr>
        <w:shd w:val="clear" w:color="auto" w:fill="FFFFFF"/>
        <w:tabs>
          <w:tab w:val="left" w:pos="-1440"/>
          <w:tab w:val="left" w:pos="-720"/>
        </w:tabs>
        <w:jc w:val="both"/>
        <w:rPr>
          <w:rFonts w:ascii="Calibri" w:hAnsi="Calibri" w:cs="Arial"/>
          <w:spacing w:val="-3"/>
          <w:sz w:val="22"/>
          <w:szCs w:val="22"/>
          <w:u w:val="single"/>
        </w:rPr>
      </w:pPr>
    </w:p>
    <w:p w14:paraId="29747CBE" w14:textId="77777777" w:rsidR="00000000" w:rsidRDefault="00080A0B">
      <w:pPr>
        <w:shd w:val="clear" w:color="auto" w:fill="FFFFFF"/>
        <w:jc w:val="both"/>
      </w:pPr>
      <w:r>
        <w:rPr>
          <w:rFonts w:ascii="Calibri" w:hAnsi="Calibri" w:cs="Arial"/>
          <w:b/>
          <w:sz w:val="22"/>
          <w:szCs w:val="22"/>
          <w:lang w:eastAsia="es-ES"/>
        </w:rPr>
        <w:t>17.1.</w:t>
      </w:r>
      <w:r>
        <w:rPr>
          <w:rFonts w:ascii="Calibri" w:hAnsi="Calibri" w:cs="Arial"/>
          <w:sz w:val="22"/>
          <w:szCs w:val="22"/>
          <w:lang w:eastAsia="es-ES"/>
        </w:rPr>
        <w:t xml:space="preserve"> E</w:t>
      </w:r>
      <w:r>
        <w:rPr>
          <w:rFonts w:ascii="Calibri" w:hAnsi="Calibri" w:cs="Arial"/>
          <w:sz w:val="22"/>
          <w:szCs w:val="22"/>
          <w:lang w:eastAsia="es-ES"/>
        </w:rPr>
        <w:t>l</w:t>
      </w:r>
      <w:r>
        <w:rPr>
          <w:rFonts w:ascii="Calibri" w:hAnsi="Calibri" w:cs="Arial"/>
          <w:sz w:val="22"/>
          <w:szCs w:val="22"/>
          <w:lang w:eastAsia="es-ES"/>
        </w:rPr>
        <w:t xml:space="preserve"> </w:t>
      </w:r>
      <w:r>
        <w:rPr>
          <w:rFonts w:ascii="Calibri" w:hAnsi="Calibri" w:cs="Arial"/>
          <w:sz w:val="22"/>
          <w:szCs w:val="22"/>
          <w:lang w:eastAsia="es-ES"/>
        </w:rPr>
        <w:t>sobre electrónico nº 1 contendrá la declaración responsable que se ajustará al formulario de documento europeo único de contratación aprobado en el seno de la Unión Europea</w:t>
      </w:r>
      <w:r>
        <w:rPr>
          <w:rStyle w:val="Textoennegrita"/>
          <w:rFonts w:ascii="Calibri" w:hAnsi="Calibri" w:cs="Arial"/>
          <w:b w:val="0"/>
          <w:sz w:val="22"/>
          <w:szCs w:val="22"/>
        </w:rPr>
        <w:t>, al que</w:t>
      </w:r>
      <w:r>
        <w:rPr>
          <w:rFonts w:ascii="Calibri" w:hAnsi="Calibri" w:cs="Arial"/>
          <w:color w:val="000000"/>
          <w:sz w:val="22"/>
          <w:szCs w:val="22"/>
          <w:shd w:val="clear" w:color="auto" w:fill="FFFFFF"/>
        </w:rPr>
        <w:t xml:space="preserve"> se puede acceder en castellano el siguiente enlace de la Comisión Europea </w:t>
      </w:r>
      <w:r>
        <w:rPr>
          <w:rFonts w:ascii="Calibri" w:hAnsi="Calibri" w:cs="Arial"/>
          <w:color w:val="000000"/>
          <w:sz w:val="22"/>
          <w:szCs w:val="22"/>
          <w:shd w:val="clear" w:color="auto" w:fill="FFFFFF"/>
        </w:rPr>
        <w:t> </w:t>
      </w:r>
      <w:hyperlink r:id="rId14" w:history="1">
        <w:r>
          <w:rPr>
            <w:rStyle w:val="Hipervnculo"/>
            <w:rFonts w:ascii="Calibri" w:hAnsi="Calibri"/>
            <w:color w:val="auto"/>
            <w:sz w:val="22"/>
            <w:szCs w:val="22"/>
          </w:rPr>
          <w:t>https://visor.registrodelicitadores.gob.es/espd-web/filter?lang=es</w:t>
        </w:r>
      </w:hyperlink>
      <w:r>
        <w:rPr>
          <w:rFonts w:ascii="Calibri" w:hAnsi="Calibri" w:cs="Arial"/>
          <w:color w:val="000000"/>
          <w:sz w:val="22"/>
          <w:szCs w:val="22"/>
          <w:shd w:val="clear" w:color="auto" w:fill="FFFFFF"/>
        </w:rPr>
        <w:t xml:space="preserve"> </w:t>
      </w:r>
      <w:r>
        <w:rPr>
          <w:rFonts w:ascii="Calibri" w:hAnsi="Calibri" w:cs="Arial"/>
          <w:sz w:val="22"/>
          <w:szCs w:val="22"/>
        </w:rPr>
        <w:t xml:space="preserve"> </w:t>
      </w:r>
      <w:r>
        <w:rPr>
          <w:rFonts w:ascii="Calibri" w:hAnsi="Calibri" w:cs="Arial"/>
          <w:sz w:val="22"/>
          <w:szCs w:val="22"/>
          <w:lang w:eastAsia="es-ES"/>
        </w:rPr>
        <w:t>que habrá de cumplimentarse y firmar.</w:t>
      </w:r>
    </w:p>
    <w:p w14:paraId="74E254AB" w14:textId="77777777" w:rsidR="00000000" w:rsidRDefault="00080A0B">
      <w:pPr>
        <w:shd w:val="clear" w:color="auto" w:fill="FFFFFF"/>
        <w:jc w:val="both"/>
        <w:rPr>
          <w:rFonts w:ascii="Calibri" w:hAnsi="Calibri" w:cs="Arial"/>
          <w:sz w:val="22"/>
          <w:szCs w:val="22"/>
          <w:lang w:eastAsia="es-ES"/>
        </w:rPr>
      </w:pPr>
    </w:p>
    <w:p w14:paraId="29D7278C" w14:textId="77777777" w:rsidR="00000000" w:rsidRDefault="00080A0B">
      <w:pPr>
        <w:shd w:val="clear" w:color="auto" w:fill="FFFFFF"/>
        <w:jc w:val="both"/>
      </w:pPr>
      <w:r>
        <w:rPr>
          <w:rFonts w:ascii="Calibri" w:hAnsi="Calibri" w:cs="Arial"/>
          <w:sz w:val="22"/>
          <w:szCs w:val="22"/>
          <w:lang w:eastAsia="es-ES"/>
        </w:rPr>
        <w:t>El licitador designará una dirección electrónica habilitada en la</w:t>
      </w:r>
      <w:r>
        <w:rPr>
          <w:rFonts w:ascii="Calibri" w:hAnsi="Calibri" w:cs="Arial"/>
          <w:sz w:val="22"/>
          <w:szCs w:val="22"/>
          <w:lang w:eastAsia="es-ES"/>
        </w:rPr>
        <w:t xml:space="preserve"> </w:t>
      </w:r>
      <w:r>
        <w:rPr>
          <w:rFonts w:ascii="Calibri" w:hAnsi="Calibri" w:cs="Arial"/>
          <w:sz w:val="22"/>
          <w:szCs w:val="22"/>
          <w:lang w:eastAsia="es-ES"/>
        </w:rPr>
        <w:t xml:space="preserve">que efectuar las notificaciones, en los casos en que, según el </w:t>
      </w:r>
      <w:r>
        <w:rPr>
          <w:rFonts w:ascii="Calibri" w:hAnsi="Calibri" w:cs="Arial"/>
          <w:b/>
          <w:sz w:val="22"/>
          <w:szCs w:val="22"/>
          <w:lang w:eastAsia="es-ES"/>
        </w:rPr>
        <w:t>Apartado D del Anexo I del pliego</w:t>
      </w:r>
      <w:r>
        <w:rPr>
          <w:rFonts w:ascii="Calibri" w:hAnsi="Calibri" w:cs="Arial"/>
          <w:sz w:val="22"/>
          <w:szCs w:val="22"/>
          <w:lang w:eastAsia="es-ES"/>
        </w:rPr>
        <w:t xml:space="preserve"> se haya optado por dicho medio de notificación electrónica en vez de </w:t>
      </w:r>
      <w:r>
        <w:rPr>
          <w:rFonts w:ascii="Calibri" w:hAnsi="Calibri" w:cs="Arial"/>
          <w:color w:val="000000"/>
          <w:sz w:val="22"/>
          <w:szCs w:val="22"/>
          <w:shd w:val="clear" w:color="auto" w:fill="FFFFFF"/>
        </w:rPr>
        <w:t>mediante comparecencia en la sede electrónica.</w:t>
      </w:r>
      <w:r>
        <w:rPr>
          <w:rFonts w:ascii="Calibri" w:hAnsi="Calibri" w:cs="Arial"/>
          <w:sz w:val="22"/>
          <w:szCs w:val="22"/>
          <w:lang w:eastAsia="es-ES"/>
        </w:rPr>
        <w:t xml:space="preserve"> </w:t>
      </w:r>
    </w:p>
    <w:p w14:paraId="3E14F06A" w14:textId="77777777" w:rsidR="00000000" w:rsidRDefault="00080A0B">
      <w:pPr>
        <w:shd w:val="clear" w:color="auto" w:fill="FFFFFF"/>
        <w:tabs>
          <w:tab w:val="left" w:pos="-1440"/>
          <w:tab w:val="left" w:pos="-720"/>
        </w:tabs>
        <w:jc w:val="both"/>
        <w:rPr>
          <w:rFonts w:ascii="Calibri" w:hAnsi="Calibri" w:cs="Arial"/>
          <w:sz w:val="22"/>
          <w:szCs w:val="22"/>
          <w:lang w:eastAsia="es-ES"/>
        </w:rPr>
      </w:pPr>
    </w:p>
    <w:p w14:paraId="4457E215" w14:textId="77777777" w:rsidR="00000000" w:rsidRDefault="00080A0B">
      <w:pPr>
        <w:shd w:val="clear" w:color="auto" w:fill="FFFFFF"/>
        <w:tabs>
          <w:tab w:val="left" w:pos="-1440"/>
          <w:tab w:val="left" w:pos="-720"/>
        </w:tabs>
        <w:jc w:val="both"/>
      </w:pPr>
      <w:r>
        <w:rPr>
          <w:rFonts w:ascii="Calibri" w:hAnsi="Calibri" w:cs="Arial"/>
          <w:sz w:val="22"/>
          <w:szCs w:val="22"/>
          <w:lang w:eastAsia="es-ES"/>
        </w:rPr>
        <w:t>Los licitadores, cuando ostenten forma s</w:t>
      </w:r>
      <w:r>
        <w:rPr>
          <w:rFonts w:ascii="Calibri" w:hAnsi="Calibri" w:cs="Arial"/>
          <w:sz w:val="22"/>
          <w:szCs w:val="22"/>
          <w:lang w:eastAsia="es-ES"/>
        </w:rPr>
        <w:t>o</w:t>
      </w:r>
      <w:r>
        <w:rPr>
          <w:rFonts w:ascii="Calibri" w:hAnsi="Calibri" w:cs="Arial"/>
          <w:sz w:val="22"/>
          <w:szCs w:val="22"/>
          <w:lang w:eastAsia="es-ES"/>
        </w:rPr>
        <w:t xml:space="preserve">cietaria </w:t>
      </w:r>
      <w:r>
        <w:rPr>
          <w:rFonts w:ascii="Calibri" w:hAnsi="Calibri" w:cs="Arial"/>
          <w:spacing w:val="-3"/>
          <w:sz w:val="22"/>
          <w:szCs w:val="22"/>
        </w:rPr>
        <w:t xml:space="preserve">deberán incluir una </w:t>
      </w:r>
      <w:r>
        <w:rPr>
          <w:rFonts w:ascii="Calibri" w:hAnsi="Calibri" w:cs="Arial"/>
          <w:sz w:val="22"/>
          <w:szCs w:val="22"/>
        </w:rPr>
        <w:t>Declaración responsable de la empresa que</w:t>
      </w:r>
      <w:r>
        <w:rPr>
          <w:rFonts w:ascii="Calibri" w:hAnsi="Calibri" w:cs="Arial"/>
          <w:bCs/>
          <w:sz w:val="22"/>
          <w:szCs w:val="22"/>
          <w:lang w:eastAsia="es-ES"/>
        </w:rPr>
        <w:t xml:space="preserve"> la sociedad está válidamente constituida y que conforme a su objeto social puede presentarse a la licitación, así como que el firmante de la declaración ostenta la debida representació</w:t>
      </w:r>
      <w:r>
        <w:rPr>
          <w:rFonts w:ascii="Calibri" w:hAnsi="Calibri" w:cs="Arial"/>
          <w:bCs/>
          <w:sz w:val="22"/>
          <w:szCs w:val="22"/>
          <w:lang w:eastAsia="es-ES"/>
        </w:rPr>
        <w:t>n</w:t>
      </w:r>
      <w:r>
        <w:rPr>
          <w:rFonts w:ascii="Calibri" w:hAnsi="Calibri" w:cs="Arial"/>
          <w:bCs/>
          <w:sz w:val="22"/>
          <w:szCs w:val="22"/>
          <w:lang w:eastAsia="es-ES"/>
        </w:rPr>
        <w:t xml:space="preserve"> para la presentación de la proposición y de </w:t>
      </w:r>
      <w:r>
        <w:rPr>
          <w:rFonts w:ascii="Calibri" w:hAnsi="Calibri" w:cs="Arial"/>
          <w:sz w:val="22"/>
          <w:szCs w:val="22"/>
          <w:lang w:eastAsia="es-ES"/>
        </w:rPr>
        <w:t>aquella que se ajustará</w:t>
      </w:r>
      <w:r>
        <w:rPr>
          <w:rFonts w:ascii="Calibri" w:hAnsi="Calibri" w:cs="Arial"/>
          <w:bCs/>
          <w:spacing w:val="-3"/>
          <w:sz w:val="22"/>
          <w:szCs w:val="22"/>
        </w:rPr>
        <w:t xml:space="preserve"> al</w:t>
      </w:r>
      <w:r>
        <w:rPr>
          <w:rFonts w:ascii="Calibri" w:hAnsi="Calibri" w:cs="Arial"/>
          <w:b/>
          <w:bCs/>
          <w:spacing w:val="-3"/>
          <w:sz w:val="22"/>
          <w:szCs w:val="22"/>
        </w:rPr>
        <w:t xml:space="preserve"> Anexo II del presente pliego.</w:t>
      </w:r>
    </w:p>
    <w:p w14:paraId="7A8915B8" w14:textId="77777777" w:rsidR="00000000" w:rsidRDefault="00080A0B">
      <w:pPr>
        <w:shd w:val="clear" w:color="auto" w:fill="FFFFFF"/>
        <w:tabs>
          <w:tab w:val="left" w:pos="-1440"/>
          <w:tab w:val="left" w:pos="-720"/>
        </w:tabs>
        <w:jc w:val="both"/>
        <w:rPr>
          <w:rFonts w:ascii="Calibri" w:hAnsi="Calibri" w:cs="Arial"/>
          <w:b/>
          <w:bCs/>
          <w:sz w:val="22"/>
          <w:szCs w:val="22"/>
          <w:lang w:eastAsia="es-ES"/>
        </w:rPr>
      </w:pPr>
    </w:p>
    <w:p w14:paraId="781328BB" w14:textId="77777777" w:rsidR="00000000" w:rsidRDefault="00080A0B">
      <w:pPr>
        <w:shd w:val="clear" w:color="auto" w:fill="FFFFFF"/>
        <w:tabs>
          <w:tab w:val="left" w:pos="-1440"/>
          <w:tab w:val="left" w:pos="-720"/>
          <w:tab w:val="left" w:pos="1182"/>
        </w:tabs>
        <w:jc w:val="both"/>
      </w:pPr>
      <w:r>
        <w:rPr>
          <w:rFonts w:ascii="Calibri" w:hAnsi="Calibri" w:cs="Arial"/>
          <w:sz w:val="22"/>
          <w:szCs w:val="22"/>
          <w:lang w:eastAsia="es-ES"/>
        </w:rPr>
        <w:t>En los casos en que el empresario recurra a la solvencia y medios de otras empresas, cada una de tales empresas deberá presentar una declaración respons</w:t>
      </w:r>
      <w:r>
        <w:rPr>
          <w:rFonts w:ascii="Calibri" w:hAnsi="Calibri" w:cs="Arial"/>
          <w:sz w:val="22"/>
          <w:szCs w:val="22"/>
          <w:lang w:eastAsia="es-ES"/>
        </w:rPr>
        <w:t>a</w:t>
      </w:r>
      <w:r>
        <w:rPr>
          <w:rFonts w:ascii="Calibri" w:hAnsi="Calibri" w:cs="Arial"/>
          <w:sz w:val="22"/>
          <w:szCs w:val="22"/>
          <w:lang w:eastAsia="es-ES"/>
        </w:rPr>
        <w:t>ble con arreglo al formulario normalizado</w:t>
      </w:r>
      <w:r>
        <w:rPr>
          <w:rFonts w:ascii="Calibri" w:hAnsi="Calibri" w:cs="Arial"/>
          <w:b/>
          <w:sz w:val="22"/>
          <w:szCs w:val="22"/>
          <w:lang w:eastAsia="es-ES"/>
        </w:rPr>
        <w:t>.</w:t>
      </w:r>
    </w:p>
    <w:p w14:paraId="120E7590" w14:textId="77777777" w:rsidR="00000000" w:rsidRDefault="00080A0B">
      <w:pPr>
        <w:shd w:val="clear" w:color="auto" w:fill="FFFFFF"/>
        <w:suppressAutoHyphens w:val="0"/>
        <w:jc w:val="both"/>
        <w:rPr>
          <w:rFonts w:ascii="Calibri" w:hAnsi="Calibri" w:cs="Arial"/>
          <w:sz w:val="22"/>
          <w:szCs w:val="22"/>
          <w:lang w:eastAsia="es-ES"/>
        </w:rPr>
      </w:pPr>
    </w:p>
    <w:p w14:paraId="4FC0D0E1" w14:textId="77777777" w:rsidR="00000000" w:rsidRDefault="00080A0B">
      <w:pPr>
        <w:shd w:val="clear" w:color="auto" w:fill="FFFFFF"/>
        <w:suppressAutoHyphens w:val="0"/>
        <w:jc w:val="both"/>
      </w:pPr>
      <w:r>
        <w:rPr>
          <w:rFonts w:ascii="Calibri" w:hAnsi="Calibri" w:cs="Arial"/>
          <w:sz w:val="22"/>
          <w:szCs w:val="22"/>
          <w:lang w:eastAsia="es-ES"/>
        </w:rPr>
        <w:t>En los casos en que varios empresarios concurran agrupados en una unión temporal, se aportará una declaración responsable por cada empresa participante con arreglo al formulario normalizado</w:t>
      </w:r>
      <w:r>
        <w:rPr>
          <w:rFonts w:ascii="Calibri" w:hAnsi="Calibri" w:cs="Arial"/>
          <w:b/>
          <w:color w:val="000000"/>
          <w:sz w:val="22"/>
          <w:szCs w:val="22"/>
          <w:shd w:val="clear" w:color="auto" w:fill="FFFFFF"/>
        </w:rPr>
        <w:t>.</w:t>
      </w:r>
      <w:r>
        <w:rPr>
          <w:rFonts w:ascii="Calibri" w:hAnsi="Calibri" w:cs="Arial"/>
          <w:color w:val="000000"/>
          <w:sz w:val="22"/>
          <w:szCs w:val="22"/>
          <w:shd w:val="clear" w:color="auto" w:fill="FFFFFF"/>
        </w:rPr>
        <w:t xml:space="preserve"> </w:t>
      </w:r>
      <w:r>
        <w:rPr>
          <w:rFonts w:ascii="Calibri" w:hAnsi="Calibri" w:cs="Arial"/>
          <w:sz w:val="22"/>
          <w:szCs w:val="22"/>
          <w:lang w:eastAsia="es-ES"/>
        </w:rPr>
        <w:t>Adicionalmente, se a</w:t>
      </w:r>
      <w:r>
        <w:rPr>
          <w:rFonts w:ascii="Calibri" w:hAnsi="Calibri" w:cs="Arial"/>
          <w:sz w:val="22"/>
          <w:szCs w:val="22"/>
          <w:lang w:eastAsia="es-ES"/>
        </w:rPr>
        <w:t>p</w:t>
      </w:r>
      <w:r>
        <w:rPr>
          <w:rFonts w:ascii="Calibri" w:hAnsi="Calibri" w:cs="Arial"/>
          <w:sz w:val="22"/>
          <w:szCs w:val="22"/>
          <w:lang w:eastAsia="es-ES"/>
        </w:rPr>
        <w:t>ortará el compromiso de constituir la unión temporal por parte de los empresarios que sean parte de la misma de conformidad con lo exigido en el apartado 3 del artículo 69 de la LCSP.</w:t>
      </w:r>
    </w:p>
    <w:p w14:paraId="331A3117" w14:textId="77777777" w:rsidR="00000000" w:rsidRDefault="00080A0B">
      <w:pPr>
        <w:shd w:val="clear" w:color="auto" w:fill="FFFFFF"/>
        <w:suppressAutoHyphens w:val="0"/>
        <w:jc w:val="both"/>
        <w:rPr>
          <w:rFonts w:ascii="Calibri" w:hAnsi="Calibri" w:cs="Arial"/>
          <w:sz w:val="22"/>
          <w:szCs w:val="22"/>
          <w:lang w:eastAsia="es-ES"/>
        </w:rPr>
      </w:pPr>
    </w:p>
    <w:p w14:paraId="0EDA01AC" w14:textId="77777777" w:rsidR="00000000" w:rsidRDefault="00080A0B">
      <w:pPr>
        <w:shd w:val="clear" w:color="auto" w:fill="FFFFFF"/>
        <w:suppressAutoHyphens w:val="0"/>
        <w:jc w:val="both"/>
      </w:pPr>
      <w:r>
        <w:rPr>
          <w:rFonts w:ascii="Calibri" w:hAnsi="Calibri" w:cs="Arial"/>
          <w:sz w:val="22"/>
          <w:szCs w:val="22"/>
          <w:lang w:eastAsia="es-ES"/>
        </w:rPr>
        <w:t xml:space="preserve">Cuando el </w:t>
      </w:r>
      <w:r>
        <w:rPr>
          <w:rFonts w:ascii="Calibri" w:hAnsi="Calibri" w:cs="Arial"/>
          <w:b/>
          <w:sz w:val="22"/>
          <w:szCs w:val="22"/>
          <w:lang w:eastAsia="es-ES"/>
        </w:rPr>
        <w:t>Apartado B del Anexo I del pliego</w:t>
      </w:r>
      <w:r>
        <w:rPr>
          <w:rFonts w:ascii="Calibri" w:hAnsi="Calibri" w:cs="Arial"/>
          <w:sz w:val="22"/>
          <w:szCs w:val="22"/>
          <w:lang w:eastAsia="es-ES"/>
        </w:rPr>
        <w:t xml:space="preserve"> prevea la división en lote</w:t>
      </w:r>
      <w:r>
        <w:rPr>
          <w:rFonts w:ascii="Calibri" w:hAnsi="Calibri" w:cs="Arial"/>
          <w:sz w:val="22"/>
          <w:szCs w:val="22"/>
          <w:lang w:eastAsia="es-ES"/>
        </w:rPr>
        <w:t>s</w:t>
      </w:r>
      <w:r>
        <w:rPr>
          <w:rFonts w:ascii="Calibri" w:hAnsi="Calibri" w:cs="Arial"/>
          <w:sz w:val="22"/>
          <w:szCs w:val="22"/>
          <w:lang w:eastAsia="es-ES"/>
        </w:rPr>
        <w:t xml:space="preserve"> del objeto del contrato, si los requisitos de solvencia económica y financiera o técnica y profesional exigidos variaran de un lote a otro, se aportará una declaración responsable por cada lote o grupo de lotes al que se apliquen los mismos requisitos de</w:t>
      </w:r>
      <w:r>
        <w:rPr>
          <w:rFonts w:ascii="Calibri" w:hAnsi="Calibri" w:cs="Arial"/>
          <w:sz w:val="22"/>
          <w:szCs w:val="22"/>
          <w:lang w:eastAsia="es-ES"/>
        </w:rPr>
        <w:t xml:space="preserve"> </w:t>
      </w:r>
      <w:r>
        <w:rPr>
          <w:rFonts w:ascii="Calibri" w:hAnsi="Calibri" w:cs="Arial"/>
          <w:sz w:val="22"/>
          <w:szCs w:val="22"/>
          <w:lang w:eastAsia="es-ES"/>
        </w:rPr>
        <w:t>solvencia.</w:t>
      </w:r>
    </w:p>
    <w:p w14:paraId="5C7ECD71" w14:textId="77777777" w:rsidR="00000000" w:rsidRDefault="00080A0B">
      <w:pPr>
        <w:shd w:val="clear" w:color="auto" w:fill="FFFFFF"/>
        <w:suppressAutoHyphens w:val="0"/>
        <w:jc w:val="both"/>
        <w:rPr>
          <w:rFonts w:ascii="Calibri" w:hAnsi="Calibri" w:cs="Arial"/>
          <w:b/>
          <w:sz w:val="22"/>
          <w:szCs w:val="22"/>
          <w:lang w:eastAsia="es-ES"/>
        </w:rPr>
      </w:pPr>
    </w:p>
    <w:p w14:paraId="079C5D78" w14:textId="77777777" w:rsidR="00000000" w:rsidRDefault="00080A0B">
      <w:pPr>
        <w:shd w:val="clear" w:color="auto" w:fill="FFFFFF"/>
        <w:suppressAutoHyphens w:val="0"/>
        <w:jc w:val="both"/>
      </w:pPr>
      <w:r>
        <w:rPr>
          <w:rFonts w:ascii="Calibri" w:hAnsi="Calibri" w:cs="Arial"/>
          <w:b/>
          <w:sz w:val="22"/>
          <w:szCs w:val="22"/>
          <w:lang w:eastAsia="es-ES"/>
        </w:rPr>
        <w:t>17.2.</w:t>
      </w:r>
      <w:r>
        <w:rPr>
          <w:rFonts w:ascii="Calibri" w:hAnsi="Calibri" w:cs="Arial"/>
          <w:sz w:val="22"/>
          <w:szCs w:val="22"/>
          <w:lang w:eastAsia="es-ES"/>
        </w:rPr>
        <w:t xml:space="preserve"> Las empresas extranjeras, en los casos en que el contrato vaya a ejecutarse en España, deberán asimismo aportar una declaración de sometimiento a la jurisdicción de los juzgados y tribunales españoles de cualquier orden, para todas las i</w:t>
      </w:r>
      <w:r>
        <w:rPr>
          <w:rFonts w:ascii="Calibri" w:hAnsi="Calibri" w:cs="Arial"/>
          <w:sz w:val="22"/>
          <w:szCs w:val="22"/>
          <w:lang w:eastAsia="es-ES"/>
        </w:rPr>
        <w:t>n</w:t>
      </w:r>
      <w:r>
        <w:rPr>
          <w:rFonts w:ascii="Calibri" w:hAnsi="Calibri" w:cs="Arial"/>
          <w:sz w:val="22"/>
          <w:szCs w:val="22"/>
          <w:lang w:eastAsia="es-ES"/>
        </w:rPr>
        <w:t>cidencias que de modo directo o indirecto pudieran surgir del contrato, con renuncia, en su caso, al fuero jurisdiccional extranjero que pudiera corresponder al licitante.</w:t>
      </w:r>
    </w:p>
    <w:p w14:paraId="14BA69E9" w14:textId="77777777" w:rsidR="00000000" w:rsidRDefault="00080A0B">
      <w:pPr>
        <w:shd w:val="clear" w:color="auto" w:fill="FFFFFF"/>
        <w:suppressAutoHyphens w:val="0"/>
        <w:jc w:val="both"/>
        <w:rPr>
          <w:rFonts w:ascii="Calibri" w:hAnsi="Calibri" w:cs="Arial"/>
          <w:b/>
          <w:bCs/>
          <w:sz w:val="22"/>
          <w:szCs w:val="22"/>
          <w:lang w:eastAsia="es-ES"/>
        </w:rPr>
      </w:pPr>
    </w:p>
    <w:p w14:paraId="4E7DD4A7" w14:textId="77777777" w:rsidR="00000000" w:rsidRDefault="00080A0B">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Calibri" w:hAnsi="Calibri" w:cs="Arial"/>
          <w:b/>
          <w:sz w:val="22"/>
          <w:szCs w:val="22"/>
        </w:rPr>
        <w:t>17.3.</w:t>
      </w:r>
      <w:r>
        <w:rPr>
          <w:rFonts w:ascii="Calibri" w:hAnsi="Calibri" w:cs="Arial"/>
          <w:sz w:val="22"/>
          <w:szCs w:val="22"/>
        </w:rPr>
        <w:t xml:space="preserve"> L</w:t>
      </w:r>
      <w:r>
        <w:rPr>
          <w:rFonts w:ascii="Calibri" w:hAnsi="Calibri" w:cs="Arial"/>
          <w:spacing w:val="-3"/>
          <w:sz w:val="22"/>
          <w:szCs w:val="22"/>
        </w:rPr>
        <w:t>os licitadores deberán incluir una relación detallada de los medios persona</w:t>
      </w:r>
      <w:r>
        <w:rPr>
          <w:rFonts w:ascii="Calibri" w:hAnsi="Calibri" w:cs="Arial"/>
          <w:spacing w:val="-3"/>
          <w:sz w:val="22"/>
          <w:szCs w:val="22"/>
        </w:rPr>
        <w:t>l</w:t>
      </w:r>
      <w:r>
        <w:rPr>
          <w:rFonts w:ascii="Calibri" w:hAnsi="Calibri" w:cs="Arial"/>
          <w:spacing w:val="-3"/>
          <w:sz w:val="22"/>
          <w:szCs w:val="22"/>
        </w:rPr>
        <w:t xml:space="preserve">es y materiales que se comprometen a adscribir a la ejecución del contrato, si así se determina en el </w:t>
      </w:r>
      <w:r>
        <w:rPr>
          <w:rFonts w:ascii="Calibri" w:hAnsi="Calibri" w:cs="Arial"/>
          <w:b/>
          <w:spacing w:val="-3"/>
          <w:sz w:val="22"/>
          <w:szCs w:val="22"/>
        </w:rPr>
        <w:t xml:space="preserve">Apartado L del Anexo I a este pliego, </w:t>
      </w:r>
      <w:r>
        <w:rPr>
          <w:rFonts w:ascii="Calibri" w:hAnsi="Calibri" w:cs="Arial"/>
          <w:spacing w:val="-3"/>
          <w:sz w:val="22"/>
          <w:szCs w:val="22"/>
        </w:rPr>
        <w:t>s</w:t>
      </w:r>
      <w:r>
        <w:rPr>
          <w:rFonts w:ascii="Calibri" w:hAnsi="Calibri" w:cs="Arial"/>
          <w:spacing w:val="-3"/>
          <w:sz w:val="22"/>
          <w:szCs w:val="22"/>
        </w:rPr>
        <w:t xml:space="preserve">egún modelo contenido en el </w:t>
      </w:r>
      <w:r>
        <w:rPr>
          <w:rFonts w:ascii="Calibri" w:hAnsi="Calibri" w:cs="Arial"/>
          <w:b/>
          <w:spacing w:val="-3"/>
          <w:sz w:val="22"/>
          <w:szCs w:val="22"/>
        </w:rPr>
        <w:t xml:space="preserve">Anexo II. </w:t>
      </w:r>
    </w:p>
    <w:p w14:paraId="4C53EFAC" w14:textId="77777777" w:rsidR="00000000" w:rsidRDefault="00080A0B">
      <w:pPr>
        <w:shd w:val="clear" w:color="auto" w:fill="FFFFFF"/>
        <w:tabs>
          <w:tab w:val="left" w:pos="-1440"/>
          <w:tab w:val="left" w:pos="-720"/>
        </w:tabs>
        <w:jc w:val="both"/>
        <w:rPr>
          <w:rFonts w:ascii="Calibri" w:hAnsi="Calibri" w:cs="Arial"/>
          <w:b/>
          <w:sz w:val="22"/>
          <w:szCs w:val="22"/>
        </w:rPr>
      </w:pPr>
    </w:p>
    <w:p w14:paraId="4B1E6DA1" w14:textId="77777777" w:rsidR="00000000" w:rsidRDefault="00080A0B">
      <w:pPr>
        <w:shd w:val="clear" w:color="auto" w:fill="FFFFFF"/>
        <w:tabs>
          <w:tab w:val="left" w:pos="-1440"/>
          <w:tab w:val="left" w:pos="-720"/>
        </w:tabs>
        <w:jc w:val="both"/>
      </w:pPr>
      <w:r>
        <w:rPr>
          <w:rFonts w:ascii="Calibri" w:hAnsi="Calibri" w:cs="Arial"/>
          <w:b/>
          <w:sz w:val="22"/>
          <w:szCs w:val="22"/>
        </w:rPr>
        <w:t>17.4.</w:t>
      </w:r>
      <w:r>
        <w:rPr>
          <w:rFonts w:ascii="Calibri" w:hAnsi="Calibri" w:cs="Arial"/>
          <w:sz w:val="22"/>
          <w:szCs w:val="22"/>
        </w:rPr>
        <w:t xml:space="preserve"> L</w:t>
      </w:r>
      <w:r>
        <w:rPr>
          <w:rFonts w:ascii="Calibri" w:hAnsi="Calibri" w:cs="Arial"/>
          <w:spacing w:val="-3"/>
          <w:sz w:val="22"/>
          <w:szCs w:val="22"/>
        </w:rPr>
        <w:t xml:space="preserve">os licitadores deberán incluir una </w:t>
      </w:r>
      <w:r>
        <w:rPr>
          <w:rFonts w:ascii="Calibri" w:hAnsi="Calibri" w:cs="Arial"/>
          <w:sz w:val="22"/>
          <w:szCs w:val="22"/>
        </w:rPr>
        <w:t>Declaración responsable de la em</w:t>
      </w:r>
      <w:r>
        <w:rPr>
          <w:rFonts w:ascii="Calibri" w:hAnsi="Calibri" w:cs="Arial"/>
          <w:sz w:val="22"/>
          <w:szCs w:val="22"/>
        </w:rPr>
        <w:t>p</w:t>
      </w:r>
      <w:r>
        <w:rPr>
          <w:rFonts w:ascii="Calibri" w:hAnsi="Calibri" w:cs="Arial"/>
          <w:sz w:val="22"/>
          <w:szCs w:val="22"/>
        </w:rPr>
        <w:t xml:space="preserve">resa de cumplimiento con lo dispuesto en el Texto Refundido de la Ley General de derechos de las personas con discapacidad y de su inclusión social aprobado por Real Decreto Legislativo 1/2013, de </w:t>
      </w:r>
      <w:r>
        <w:rPr>
          <w:rFonts w:ascii="Calibri" w:hAnsi="Calibri" w:cs="Arial"/>
          <w:sz w:val="22"/>
          <w:szCs w:val="22"/>
        </w:rPr>
        <w:t>29 de noviembre</w:t>
      </w:r>
      <w:r>
        <w:rPr>
          <w:rFonts w:ascii="Calibri" w:hAnsi="Calibri" w:cs="Arial"/>
          <w:sz w:val="22"/>
          <w:szCs w:val="22"/>
        </w:rPr>
        <w:t>, en que conste tanto el número global de t</w:t>
      </w:r>
      <w:r>
        <w:rPr>
          <w:rFonts w:ascii="Calibri" w:hAnsi="Calibri" w:cs="Arial"/>
          <w:sz w:val="22"/>
          <w:szCs w:val="22"/>
        </w:rPr>
        <w:t>r</w:t>
      </w:r>
      <w:r>
        <w:rPr>
          <w:rFonts w:ascii="Calibri" w:hAnsi="Calibri" w:cs="Arial"/>
          <w:sz w:val="22"/>
          <w:szCs w:val="22"/>
        </w:rPr>
        <w:t>abajadores de plantilla como el número particular de trabajadores con discapacidad en la misma, o, en el caso de haberse optado por el cumplimiento excepcional de las medidas alternativas legalmente previstas, una copia de la declaración de excepcionalida</w:t>
      </w:r>
      <w:r>
        <w:rPr>
          <w:rFonts w:ascii="Calibri" w:hAnsi="Calibri" w:cs="Arial"/>
          <w:sz w:val="22"/>
          <w:szCs w:val="22"/>
        </w:rPr>
        <w:t>d</w:t>
      </w:r>
      <w:r>
        <w:rPr>
          <w:rFonts w:ascii="Calibri" w:hAnsi="Calibri" w:cs="Arial"/>
          <w:sz w:val="22"/>
          <w:szCs w:val="22"/>
        </w:rPr>
        <w:t xml:space="preserve"> y una declaración del licitador con las concretas medidas a tal efecto aplicadas. O, en su caso, la no obligación de la empresa de tener empleados trabajadores discapacitados por no superar la plantilla de la empresa el número de 50 empleados.</w:t>
      </w:r>
      <w:r>
        <w:rPr>
          <w:rFonts w:ascii="Calibri" w:hAnsi="Calibri" w:cs="Arial"/>
          <w:spacing w:val="-3"/>
          <w:sz w:val="22"/>
          <w:szCs w:val="22"/>
        </w:rPr>
        <w:t xml:space="preserve"> Se ajustar</w:t>
      </w:r>
      <w:r>
        <w:rPr>
          <w:rFonts w:ascii="Calibri" w:hAnsi="Calibri" w:cs="Arial"/>
          <w:spacing w:val="-3"/>
          <w:sz w:val="22"/>
          <w:szCs w:val="22"/>
        </w:rPr>
        <w:t>á</w:t>
      </w:r>
      <w:r>
        <w:rPr>
          <w:rFonts w:ascii="Calibri" w:hAnsi="Calibri" w:cs="Arial"/>
          <w:spacing w:val="-3"/>
          <w:sz w:val="22"/>
          <w:szCs w:val="22"/>
        </w:rPr>
        <w:t xml:space="preserve"> al modelo que se adjunta como </w:t>
      </w:r>
      <w:r>
        <w:rPr>
          <w:rFonts w:ascii="Calibri" w:hAnsi="Calibri" w:cs="Arial"/>
          <w:b/>
          <w:bCs/>
          <w:spacing w:val="-3"/>
          <w:sz w:val="22"/>
          <w:szCs w:val="22"/>
        </w:rPr>
        <w:t xml:space="preserve">Anexo II </w:t>
      </w:r>
      <w:r>
        <w:rPr>
          <w:rFonts w:ascii="Calibri" w:hAnsi="Calibri" w:cs="Arial"/>
          <w:b/>
          <w:bCs/>
          <w:spacing w:val="-3"/>
          <w:sz w:val="22"/>
          <w:szCs w:val="22"/>
        </w:rPr>
        <w:lastRenderedPageBreak/>
        <w:t>al presente pliego.</w:t>
      </w:r>
    </w:p>
    <w:p w14:paraId="696092A7" w14:textId="77777777" w:rsidR="00000000" w:rsidRDefault="00080A0B">
      <w:pPr>
        <w:shd w:val="clear" w:color="auto" w:fill="FFFFFF"/>
        <w:tabs>
          <w:tab w:val="left" w:pos="-1440"/>
          <w:tab w:val="left" w:pos="-720"/>
        </w:tabs>
        <w:jc w:val="both"/>
        <w:rPr>
          <w:rFonts w:ascii="Calibri" w:hAnsi="Calibri" w:cs="Arial"/>
          <w:b/>
          <w:bCs/>
          <w:spacing w:val="-3"/>
          <w:sz w:val="22"/>
          <w:szCs w:val="22"/>
        </w:rPr>
      </w:pPr>
    </w:p>
    <w:p w14:paraId="38E6F05A" w14:textId="77777777" w:rsidR="00000000" w:rsidRDefault="00080A0B">
      <w:pPr>
        <w:shd w:val="clear" w:color="auto" w:fill="FFFFFF"/>
        <w:tabs>
          <w:tab w:val="left" w:pos="-1440"/>
          <w:tab w:val="left" w:pos="-720"/>
        </w:tabs>
        <w:jc w:val="both"/>
      </w:pPr>
      <w:r>
        <w:rPr>
          <w:rFonts w:ascii="Calibri" w:hAnsi="Calibri" w:cs="Arial"/>
          <w:bCs/>
          <w:spacing w:val="-3"/>
          <w:sz w:val="22"/>
          <w:szCs w:val="22"/>
        </w:rPr>
        <w:t>Asimismo en la declaración responsable se acreditará el cumplimiento de la cuota de reserva de puestos de trabajo del 2 por ciento para personas con discapacidad y de la obligación de contar con</w:t>
      </w:r>
      <w:r>
        <w:rPr>
          <w:rFonts w:ascii="Calibri" w:hAnsi="Calibri" w:cs="Arial"/>
          <w:bCs/>
          <w:spacing w:val="-3"/>
          <w:sz w:val="22"/>
          <w:szCs w:val="22"/>
        </w:rPr>
        <w:t xml:space="preserve"> </w:t>
      </w:r>
      <w:r>
        <w:rPr>
          <w:rFonts w:ascii="Calibri" w:hAnsi="Calibri" w:cs="Arial"/>
          <w:bCs/>
          <w:spacing w:val="-3"/>
          <w:sz w:val="22"/>
          <w:szCs w:val="22"/>
        </w:rPr>
        <w:t>un plan de igualdad a que se refiere el párrafo primero del artículo 71.1.d de la LCSP. Se ajustará al</w:t>
      </w:r>
      <w:r>
        <w:rPr>
          <w:rFonts w:ascii="Calibri" w:hAnsi="Calibri" w:cs="Arial"/>
          <w:b/>
          <w:bCs/>
          <w:spacing w:val="-3"/>
          <w:sz w:val="22"/>
          <w:szCs w:val="22"/>
        </w:rPr>
        <w:t xml:space="preserve"> Anexo II del presente pliego</w:t>
      </w:r>
    </w:p>
    <w:p w14:paraId="0E9F84D0" w14:textId="77777777" w:rsidR="00000000" w:rsidRDefault="00080A0B">
      <w:pPr>
        <w:jc w:val="both"/>
        <w:rPr>
          <w:rFonts w:ascii="Calibri" w:hAnsi="Calibri" w:cs="Arial"/>
          <w:b/>
          <w:spacing w:val="-3"/>
          <w:sz w:val="22"/>
          <w:szCs w:val="22"/>
        </w:rPr>
      </w:pPr>
    </w:p>
    <w:p w14:paraId="18B6EA6B" w14:textId="77777777" w:rsidR="00000000" w:rsidRDefault="00080A0B">
      <w:pPr>
        <w:shd w:val="clear" w:color="auto" w:fill="FFFFFF"/>
        <w:tabs>
          <w:tab w:val="left" w:pos="-1440"/>
          <w:tab w:val="left" w:pos="-720"/>
        </w:tabs>
        <w:jc w:val="both"/>
      </w:pPr>
      <w:r>
        <w:rPr>
          <w:rFonts w:ascii="Calibri" w:hAnsi="Calibri" w:cs="Arial"/>
          <w:b/>
          <w:sz w:val="22"/>
          <w:szCs w:val="22"/>
        </w:rPr>
        <w:t xml:space="preserve">17.5. </w:t>
      </w:r>
      <w:r>
        <w:rPr>
          <w:rFonts w:ascii="Calibri" w:hAnsi="Calibri" w:cs="Arial"/>
          <w:sz w:val="22"/>
          <w:szCs w:val="22"/>
        </w:rPr>
        <w:t>L</w:t>
      </w:r>
      <w:r>
        <w:rPr>
          <w:rFonts w:ascii="Calibri" w:hAnsi="Calibri" w:cs="Arial"/>
          <w:spacing w:val="-3"/>
          <w:sz w:val="22"/>
          <w:szCs w:val="22"/>
        </w:rPr>
        <w:t>os licitadores deberán incluir una Declaración responsable de no haber participado en la elaboración de las especif</w:t>
      </w:r>
      <w:r>
        <w:rPr>
          <w:rFonts w:ascii="Calibri" w:hAnsi="Calibri" w:cs="Arial"/>
          <w:spacing w:val="-3"/>
          <w:sz w:val="22"/>
          <w:szCs w:val="22"/>
        </w:rPr>
        <w:t>i</w:t>
      </w:r>
      <w:r>
        <w:rPr>
          <w:rFonts w:ascii="Calibri" w:hAnsi="Calibri" w:cs="Arial"/>
          <w:spacing w:val="-3"/>
          <w:sz w:val="22"/>
          <w:szCs w:val="22"/>
        </w:rPr>
        <w:t>caciones técnicas a que se refiere el presente contrato,</w:t>
      </w:r>
      <w:r>
        <w:rPr>
          <w:rFonts w:ascii="Calibri" w:hAnsi="Calibri" w:cs="Arial"/>
          <w:color w:val="000000"/>
          <w:sz w:val="22"/>
          <w:szCs w:val="22"/>
          <w:shd w:val="clear" w:color="auto" w:fill="FFFFFF"/>
        </w:rPr>
        <w:t xml:space="preserve"> o de los documentos preparatorios del contrato y de no haber asesorado al órgano de contratación durante la preparación del procedimiento de contratación, contenida en el </w:t>
      </w:r>
      <w:r>
        <w:rPr>
          <w:rFonts w:ascii="Calibri" w:hAnsi="Calibri" w:cs="Arial"/>
          <w:b/>
          <w:color w:val="000000"/>
          <w:sz w:val="22"/>
          <w:szCs w:val="22"/>
          <w:shd w:val="clear" w:color="auto" w:fill="FFFFFF"/>
        </w:rPr>
        <w:t>Anexo II</w:t>
      </w:r>
      <w:r>
        <w:rPr>
          <w:rFonts w:ascii="Calibri" w:hAnsi="Calibri" w:cs="Arial"/>
          <w:color w:val="000000"/>
          <w:sz w:val="22"/>
          <w:szCs w:val="22"/>
          <w:shd w:val="clear" w:color="auto" w:fill="FFFFFF"/>
        </w:rPr>
        <w:t xml:space="preserve"> del presente plieg</w:t>
      </w:r>
      <w:r>
        <w:rPr>
          <w:rFonts w:ascii="Calibri" w:hAnsi="Calibri" w:cs="Arial"/>
          <w:color w:val="000000"/>
          <w:sz w:val="22"/>
          <w:szCs w:val="22"/>
          <w:shd w:val="clear" w:color="auto" w:fill="FFFFFF"/>
        </w:rPr>
        <w:t>o</w:t>
      </w:r>
      <w:r>
        <w:rPr>
          <w:rFonts w:ascii="Calibri" w:hAnsi="Calibri" w:cs="Arial"/>
          <w:color w:val="000000"/>
          <w:sz w:val="22"/>
          <w:szCs w:val="22"/>
          <w:shd w:val="clear" w:color="auto" w:fill="FFFFFF"/>
        </w:rPr>
        <w:t>.</w:t>
      </w:r>
      <w:r>
        <w:rPr>
          <w:rFonts w:ascii="Calibri" w:hAnsi="Calibri" w:cs="Arial"/>
          <w:bCs/>
          <w:sz w:val="22"/>
          <w:szCs w:val="22"/>
        </w:rPr>
        <w:t xml:space="preserve"> En el supuesto de que el licitador hubiera tenido tal participación, </w:t>
      </w:r>
      <w:r>
        <w:rPr>
          <w:rFonts w:ascii="Calibri" w:hAnsi="Calibri" w:cs="Arial"/>
          <w:spacing w:val="-3"/>
          <w:sz w:val="22"/>
          <w:szCs w:val="22"/>
        </w:rPr>
        <w:t>una Declaración responsable de haber participado conforme a</w:t>
      </w:r>
      <w:r>
        <w:rPr>
          <w:rFonts w:ascii="Calibri" w:hAnsi="Calibri" w:cs="Arial"/>
          <w:bCs/>
          <w:sz w:val="22"/>
          <w:szCs w:val="22"/>
        </w:rPr>
        <w:t xml:space="preserve">l </w:t>
      </w:r>
      <w:r>
        <w:rPr>
          <w:rFonts w:ascii="Calibri" w:hAnsi="Calibri" w:cs="Arial"/>
          <w:b/>
          <w:bCs/>
          <w:sz w:val="22"/>
          <w:szCs w:val="22"/>
        </w:rPr>
        <w:t>Anexo II de este pliego</w:t>
      </w:r>
    </w:p>
    <w:p w14:paraId="3C4BCFF5" w14:textId="77777777" w:rsidR="00000000" w:rsidRDefault="00080A0B">
      <w:pPr>
        <w:shd w:val="clear" w:color="auto" w:fill="FFFFFF"/>
        <w:suppressAutoHyphens w:val="0"/>
        <w:jc w:val="both"/>
        <w:rPr>
          <w:rFonts w:ascii="Calibri" w:hAnsi="Calibri" w:cs="Arial"/>
          <w:b/>
          <w:bCs/>
          <w:sz w:val="22"/>
          <w:szCs w:val="22"/>
          <w:lang w:eastAsia="es-ES"/>
        </w:rPr>
      </w:pPr>
    </w:p>
    <w:p w14:paraId="4375AF9D" w14:textId="77777777" w:rsidR="00000000" w:rsidRDefault="00080A0B">
      <w:pPr>
        <w:shd w:val="clear" w:color="auto" w:fill="FFFFFF"/>
        <w:suppressAutoHyphens w:val="0"/>
        <w:jc w:val="both"/>
      </w:pPr>
      <w:r>
        <w:rPr>
          <w:rFonts w:ascii="Calibri" w:hAnsi="Calibri" w:cs="Arial"/>
          <w:b/>
          <w:bCs/>
          <w:sz w:val="22"/>
          <w:szCs w:val="22"/>
          <w:lang w:eastAsia="es-ES"/>
        </w:rPr>
        <w:t xml:space="preserve">17.6. </w:t>
      </w:r>
      <w:r>
        <w:rPr>
          <w:rFonts w:ascii="Calibri" w:hAnsi="Calibri" w:cs="Arial"/>
          <w:bCs/>
          <w:sz w:val="22"/>
          <w:szCs w:val="22"/>
          <w:lang w:eastAsia="es-ES"/>
        </w:rPr>
        <w:t>Por parte de</w:t>
      </w:r>
      <w:r>
        <w:rPr>
          <w:rFonts w:ascii="Calibri" w:hAnsi="Calibri" w:cs="Arial"/>
          <w:sz w:val="22"/>
          <w:szCs w:val="22"/>
          <w:lang w:eastAsia="es-ES"/>
        </w:rPr>
        <w:t>l órgano o de la Mesa de contratación se podrá pedir a los candidatos o licitado</w:t>
      </w:r>
      <w:r>
        <w:rPr>
          <w:rFonts w:ascii="Calibri" w:hAnsi="Calibri" w:cs="Arial"/>
          <w:sz w:val="22"/>
          <w:szCs w:val="22"/>
          <w:lang w:eastAsia="es-ES"/>
        </w:rPr>
        <w:t>r</w:t>
      </w:r>
      <w:r>
        <w:rPr>
          <w:rFonts w:ascii="Calibri" w:hAnsi="Calibri" w:cs="Arial"/>
          <w:sz w:val="22"/>
          <w:szCs w:val="22"/>
          <w:lang w:eastAsia="es-ES"/>
        </w:rPr>
        <w:t>es que presenten la totalidad o una parte de los documentos justificativos, cuando consideren que existen dudas razonables sobre la vigencia o fiabilidad de la declaración, cuando resulte necesario para el buen desarrollo del procedimiento y, en todo caso</w:t>
      </w:r>
      <w:r>
        <w:rPr>
          <w:rFonts w:ascii="Calibri" w:hAnsi="Calibri" w:cs="Arial"/>
          <w:sz w:val="22"/>
          <w:szCs w:val="22"/>
          <w:lang w:eastAsia="es-ES"/>
        </w:rPr>
        <w:t>,</w:t>
      </w:r>
      <w:r>
        <w:rPr>
          <w:rFonts w:ascii="Calibri" w:hAnsi="Calibri" w:cs="Arial"/>
          <w:sz w:val="22"/>
          <w:szCs w:val="22"/>
          <w:lang w:eastAsia="es-ES"/>
        </w:rPr>
        <w:t xml:space="preserve"> antes de adjudicar el contrato.</w:t>
      </w:r>
    </w:p>
    <w:p w14:paraId="14DEEA10" w14:textId="77777777" w:rsidR="00000000" w:rsidRDefault="00080A0B">
      <w:pPr>
        <w:shd w:val="clear" w:color="auto" w:fill="FFFFFF"/>
        <w:suppressAutoHyphens w:val="0"/>
        <w:jc w:val="both"/>
        <w:rPr>
          <w:rFonts w:ascii="Calibri" w:hAnsi="Calibri" w:cs="Arial"/>
          <w:sz w:val="22"/>
          <w:szCs w:val="22"/>
          <w:lang w:eastAsia="es-ES"/>
        </w:rPr>
      </w:pPr>
    </w:p>
    <w:p w14:paraId="46C61AFD" w14:textId="77777777" w:rsidR="00000000" w:rsidRDefault="00080A0B">
      <w:pPr>
        <w:shd w:val="clear" w:color="auto" w:fill="FFFFFF"/>
        <w:tabs>
          <w:tab w:val="left" w:pos="-1440"/>
          <w:tab w:val="left" w:pos="-720"/>
        </w:tabs>
        <w:jc w:val="both"/>
        <w:rPr>
          <w:rFonts w:ascii="Calibri" w:hAnsi="Calibri" w:cs="Arial"/>
          <w:b/>
          <w:spacing w:val="-3"/>
          <w:sz w:val="22"/>
          <w:szCs w:val="22"/>
        </w:rPr>
      </w:pPr>
    </w:p>
    <w:p w14:paraId="39063813" w14:textId="77777777" w:rsidR="00000000" w:rsidRDefault="00080A0B">
      <w:pPr>
        <w:shd w:val="clear" w:color="auto" w:fill="FFFFFF"/>
        <w:tabs>
          <w:tab w:val="left" w:pos="-1440"/>
          <w:tab w:val="left" w:pos="-720"/>
        </w:tabs>
        <w:spacing w:line="100" w:lineRule="atLeast"/>
        <w:jc w:val="both"/>
      </w:pPr>
      <w:r>
        <w:rPr>
          <w:rFonts w:ascii="Calibri" w:hAnsi="Calibri" w:cs="Arial"/>
          <w:b/>
          <w:spacing w:val="-3"/>
          <w:sz w:val="22"/>
          <w:szCs w:val="22"/>
        </w:rPr>
        <w:t xml:space="preserve">18. </w:t>
      </w:r>
      <w:r>
        <w:rPr>
          <w:rFonts w:ascii="Calibri" w:hAnsi="Calibri" w:cs="Arial"/>
          <w:b/>
          <w:spacing w:val="-3"/>
          <w:sz w:val="22"/>
          <w:szCs w:val="22"/>
          <w:u w:val="single"/>
        </w:rPr>
        <w:t>CONTENIDO DE LAS PROPOSICIONES: SOBRES ELECTRÓNICOS Nº 2 Y Nº 3</w:t>
      </w:r>
    </w:p>
    <w:p w14:paraId="3EA1F46A" w14:textId="77777777" w:rsidR="00000000" w:rsidRDefault="00080A0B">
      <w:pPr>
        <w:shd w:val="clear" w:color="auto" w:fill="FFFFFF"/>
        <w:tabs>
          <w:tab w:val="left" w:pos="-1440"/>
          <w:tab w:val="left" w:pos="-720"/>
        </w:tabs>
        <w:spacing w:line="100" w:lineRule="atLeast"/>
        <w:jc w:val="both"/>
        <w:rPr>
          <w:rFonts w:ascii="Calibri" w:hAnsi="Calibri" w:cs="Arial"/>
          <w:b/>
          <w:spacing w:val="-3"/>
          <w:sz w:val="22"/>
          <w:szCs w:val="22"/>
          <w:u w:val="single"/>
        </w:rPr>
      </w:pPr>
    </w:p>
    <w:p w14:paraId="662A533B" w14:textId="77777777" w:rsidR="00000000" w:rsidRDefault="00080A0B">
      <w:pPr>
        <w:shd w:val="clear" w:color="auto" w:fill="FFFFFF"/>
        <w:tabs>
          <w:tab w:val="left" w:pos="-1440"/>
          <w:tab w:val="left" w:pos="-720"/>
        </w:tabs>
        <w:spacing w:line="100" w:lineRule="atLeast"/>
        <w:jc w:val="both"/>
      </w:pPr>
      <w:r>
        <w:rPr>
          <w:rFonts w:ascii="Calibri" w:hAnsi="Calibri" w:cs="Arial"/>
          <w:color w:val="000000"/>
          <w:sz w:val="22"/>
          <w:szCs w:val="22"/>
          <w:shd w:val="clear" w:color="auto" w:fill="FFFFFF"/>
        </w:rPr>
        <w:t xml:space="preserve">Cuando se utilicen una pluralidad de criterios de adjudicación, los licitadores presentarán la proposición en dos sobres o archivos electrónicos: uno, </w:t>
      </w:r>
      <w:r>
        <w:rPr>
          <w:rFonts w:ascii="Calibri" w:hAnsi="Calibri" w:cs="Arial"/>
          <w:color w:val="000000"/>
          <w:sz w:val="22"/>
          <w:szCs w:val="22"/>
          <w:shd w:val="clear" w:color="auto" w:fill="FFFFFF"/>
        </w:rPr>
        <w:t>c</w:t>
      </w:r>
      <w:r>
        <w:rPr>
          <w:rFonts w:ascii="Calibri" w:hAnsi="Calibri" w:cs="Arial"/>
          <w:color w:val="000000"/>
          <w:sz w:val="22"/>
          <w:szCs w:val="22"/>
          <w:shd w:val="clear" w:color="auto" w:fill="FFFFFF"/>
        </w:rPr>
        <w:t>on la documentación que deba ser valorada conforme a los criterios cuya ponderación depende de un juicio de valor, y otro con la documentación que deba ser valorada conforme a criterios cuantificables mediante la mera aplicación de fórmulas.</w:t>
      </w:r>
    </w:p>
    <w:p w14:paraId="00C7FEA4" w14:textId="77777777" w:rsidR="00000000" w:rsidRDefault="00080A0B">
      <w:pPr>
        <w:shd w:val="clear" w:color="auto" w:fill="FFFFFF"/>
        <w:tabs>
          <w:tab w:val="left" w:pos="-1440"/>
          <w:tab w:val="left" w:pos="-720"/>
        </w:tabs>
        <w:spacing w:line="100" w:lineRule="atLeast"/>
        <w:jc w:val="both"/>
        <w:rPr>
          <w:rFonts w:ascii="Calibri" w:hAnsi="Calibri" w:cs="Arial"/>
          <w:b/>
          <w:spacing w:val="-3"/>
          <w:sz w:val="22"/>
          <w:szCs w:val="22"/>
          <w:u w:val="single"/>
        </w:rPr>
      </w:pPr>
    </w:p>
    <w:p w14:paraId="138084E4" w14:textId="77777777" w:rsidR="00000000" w:rsidRDefault="00080A0B">
      <w:pPr>
        <w:shd w:val="clear" w:color="auto" w:fill="FFFFFF"/>
        <w:tabs>
          <w:tab w:val="left" w:pos="-720"/>
        </w:tabs>
        <w:spacing w:line="100" w:lineRule="atLeast"/>
        <w:jc w:val="both"/>
      </w:pPr>
      <w:r>
        <w:rPr>
          <w:rFonts w:ascii="Calibri" w:hAnsi="Calibri" w:cs="Arial"/>
          <w:b/>
          <w:spacing w:val="-3"/>
          <w:sz w:val="22"/>
          <w:szCs w:val="22"/>
        </w:rPr>
        <w:t>18.1.</w:t>
      </w:r>
      <w:r>
        <w:rPr>
          <w:rFonts w:ascii="Calibri" w:hAnsi="Calibri" w:cs="Arial"/>
          <w:spacing w:val="-3"/>
          <w:sz w:val="22"/>
          <w:szCs w:val="22"/>
        </w:rPr>
        <w:t xml:space="preserve"> </w:t>
      </w:r>
      <w:r>
        <w:rPr>
          <w:rFonts w:ascii="Calibri" w:hAnsi="Calibri" w:cs="Arial"/>
          <w:b/>
          <w:spacing w:val="-3"/>
          <w:sz w:val="22"/>
          <w:szCs w:val="22"/>
        </w:rPr>
        <w:t xml:space="preserve">Sobre </w:t>
      </w:r>
      <w:r>
        <w:rPr>
          <w:rFonts w:ascii="Calibri" w:hAnsi="Calibri" w:cs="Arial"/>
          <w:b/>
          <w:spacing w:val="-3"/>
          <w:sz w:val="22"/>
          <w:szCs w:val="22"/>
        </w:rPr>
        <w:t>e</w:t>
      </w:r>
      <w:r>
        <w:rPr>
          <w:rFonts w:ascii="Calibri" w:hAnsi="Calibri" w:cs="Arial"/>
          <w:b/>
          <w:spacing w:val="-3"/>
          <w:sz w:val="22"/>
          <w:szCs w:val="22"/>
        </w:rPr>
        <w:t>lectrónico número 2</w:t>
      </w:r>
      <w:r>
        <w:rPr>
          <w:rFonts w:ascii="Calibri" w:hAnsi="Calibri" w:cs="Arial"/>
          <w:b/>
          <w:spacing w:val="-3"/>
          <w:sz w:val="22"/>
          <w:szCs w:val="22"/>
        </w:rPr>
        <w:t xml:space="preserve">: </w:t>
      </w:r>
    </w:p>
    <w:p w14:paraId="4476D1DB" w14:textId="77777777" w:rsidR="00000000" w:rsidRDefault="00080A0B">
      <w:pPr>
        <w:shd w:val="clear" w:color="auto" w:fill="FFFFFF"/>
        <w:tabs>
          <w:tab w:val="left" w:pos="-720"/>
        </w:tabs>
        <w:spacing w:line="100" w:lineRule="atLeast"/>
        <w:jc w:val="both"/>
        <w:rPr>
          <w:rFonts w:ascii="Calibri" w:hAnsi="Calibri" w:cs="Arial"/>
          <w:b/>
          <w:spacing w:val="-3"/>
          <w:sz w:val="22"/>
          <w:szCs w:val="22"/>
        </w:rPr>
      </w:pPr>
    </w:p>
    <w:p w14:paraId="1D5D984A" w14:textId="77777777" w:rsidR="00000000" w:rsidRDefault="00080A0B">
      <w:pPr>
        <w:shd w:val="clear" w:color="auto" w:fill="FFFFFF"/>
        <w:tabs>
          <w:tab w:val="left" w:pos="-720"/>
        </w:tabs>
        <w:spacing w:line="100" w:lineRule="atLeast"/>
        <w:jc w:val="both"/>
      </w:pPr>
      <w:r>
        <w:rPr>
          <w:rFonts w:ascii="Calibri" w:hAnsi="Calibri" w:cs="Arial"/>
          <w:b/>
          <w:bCs/>
          <w:spacing w:val="-3"/>
          <w:sz w:val="22"/>
          <w:szCs w:val="22"/>
        </w:rPr>
        <w:t>18.1.1.</w:t>
      </w:r>
      <w:r>
        <w:rPr>
          <w:rFonts w:ascii="Calibri" w:hAnsi="Calibri" w:cs="Arial"/>
          <w:spacing w:val="-3"/>
          <w:sz w:val="22"/>
          <w:szCs w:val="22"/>
        </w:rPr>
        <w:t xml:space="preserve"> Los licitadores incluirán en este sobre la documentación relacionada con los criterios de adjudicación ponderables mediante un juicio de valor, a los que se refiere el </w:t>
      </w:r>
      <w:r>
        <w:rPr>
          <w:rFonts w:ascii="Calibri" w:hAnsi="Calibri" w:cs="Arial"/>
          <w:b/>
          <w:spacing w:val="-3"/>
          <w:sz w:val="22"/>
          <w:szCs w:val="22"/>
        </w:rPr>
        <w:t>Apartado LL del Anexo I de este pliego</w:t>
      </w:r>
      <w:r>
        <w:rPr>
          <w:rFonts w:ascii="Calibri" w:hAnsi="Calibri" w:cs="Arial"/>
          <w:spacing w:val="-3"/>
          <w:sz w:val="22"/>
          <w:szCs w:val="22"/>
        </w:rPr>
        <w:t>.</w:t>
      </w:r>
    </w:p>
    <w:p w14:paraId="2AA802E2" w14:textId="77777777" w:rsidR="00000000" w:rsidRDefault="00080A0B">
      <w:pPr>
        <w:shd w:val="clear" w:color="auto" w:fill="FFFFFF"/>
        <w:tabs>
          <w:tab w:val="left" w:pos="-720"/>
        </w:tabs>
        <w:spacing w:line="100" w:lineRule="atLeast"/>
        <w:jc w:val="both"/>
        <w:rPr>
          <w:rFonts w:ascii="Calibri" w:hAnsi="Calibri" w:cs="Arial"/>
          <w:sz w:val="22"/>
          <w:szCs w:val="22"/>
        </w:rPr>
      </w:pPr>
    </w:p>
    <w:p w14:paraId="0A837431" w14:textId="77777777" w:rsidR="00000000" w:rsidRDefault="00080A0B">
      <w:pPr>
        <w:shd w:val="clear" w:color="auto" w:fill="FFFFFF"/>
        <w:tabs>
          <w:tab w:val="left" w:pos="-1440"/>
          <w:tab w:val="left" w:pos="-720"/>
        </w:tabs>
        <w:spacing w:line="100" w:lineRule="atLeast"/>
        <w:jc w:val="both"/>
      </w:pPr>
      <w:r>
        <w:rPr>
          <w:rFonts w:ascii="Calibri" w:hAnsi="Calibri" w:cs="Arial"/>
          <w:b/>
          <w:bCs/>
          <w:sz w:val="22"/>
          <w:szCs w:val="22"/>
        </w:rPr>
        <w:t>18.1.2.</w:t>
      </w:r>
      <w:r>
        <w:rPr>
          <w:rFonts w:ascii="Calibri" w:hAnsi="Calibri" w:cs="Arial"/>
          <w:sz w:val="22"/>
          <w:szCs w:val="22"/>
        </w:rPr>
        <w:t xml:space="preserve"> La prop</w:t>
      </w:r>
      <w:r>
        <w:rPr>
          <w:rFonts w:ascii="Calibri" w:hAnsi="Calibri" w:cs="Arial"/>
          <w:sz w:val="22"/>
          <w:szCs w:val="22"/>
        </w:rPr>
        <w:t>o</w:t>
      </w:r>
      <w:r>
        <w:rPr>
          <w:rFonts w:ascii="Calibri" w:hAnsi="Calibri" w:cs="Arial"/>
          <w:sz w:val="22"/>
          <w:szCs w:val="22"/>
        </w:rPr>
        <w:t xml:space="preserve">sición podrá incluir variantes cuando estén previstas en el </w:t>
      </w:r>
      <w:r>
        <w:rPr>
          <w:rFonts w:ascii="Calibri" w:hAnsi="Calibri" w:cs="Arial"/>
          <w:b/>
          <w:sz w:val="22"/>
          <w:szCs w:val="22"/>
        </w:rPr>
        <w:t>Apartado I del Anexo I del pliego</w:t>
      </w:r>
      <w:r>
        <w:rPr>
          <w:rFonts w:ascii="Calibri" w:hAnsi="Calibri" w:cs="Arial"/>
          <w:sz w:val="22"/>
          <w:szCs w:val="22"/>
        </w:rPr>
        <w:t>, en los términos y con los efectos del artículo 142 de la LCSP.</w:t>
      </w:r>
    </w:p>
    <w:p w14:paraId="700D3857" w14:textId="77777777" w:rsidR="00000000" w:rsidRDefault="00080A0B">
      <w:pPr>
        <w:shd w:val="clear" w:color="auto" w:fill="FFFFFF"/>
        <w:tabs>
          <w:tab w:val="left" w:pos="-720"/>
        </w:tabs>
        <w:spacing w:line="100" w:lineRule="atLeast"/>
        <w:jc w:val="both"/>
        <w:rPr>
          <w:rFonts w:ascii="Calibri" w:hAnsi="Calibri" w:cs="Arial"/>
          <w:i/>
          <w:sz w:val="22"/>
          <w:szCs w:val="22"/>
        </w:rPr>
      </w:pPr>
    </w:p>
    <w:p w14:paraId="463758D1" w14:textId="77777777" w:rsidR="00000000" w:rsidRDefault="00080A0B">
      <w:pPr>
        <w:shd w:val="clear" w:color="auto" w:fill="FFFFFF"/>
        <w:tabs>
          <w:tab w:val="left" w:pos="-720"/>
        </w:tabs>
        <w:spacing w:line="100" w:lineRule="atLeast"/>
        <w:jc w:val="both"/>
      </w:pPr>
      <w:r>
        <w:rPr>
          <w:rFonts w:ascii="Calibri" w:hAnsi="Calibri" w:cs="Arial"/>
          <w:b/>
          <w:bCs/>
          <w:spacing w:val="-3"/>
          <w:sz w:val="22"/>
          <w:szCs w:val="22"/>
        </w:rPr>
        <w:t>18.1.3.</w:t>
      </w:r>
      <w:r>
        <w:rPr>
          <w:rFonts w:ascii="Calibri" w:hAnsi="Calibri" w:cs="Arial"/>
          <w:b/>
          <w:spacing w:val="-3"/>
          <w:sz w:val="22"/>
          <w:szCs w:val="22"/>
        </w:rPr>
        <w:t xml:space="preserve"> </w:t>
      </w:r>
      <w:r>
        <w:rPr>
          <w:rFonts w:ascii="Calibri" w:hAnsi="Calibri" w:cs="Arial"/>
          <w:spacing w:val="-3"/>
          <w:sz w:val="22"/>
          <w:szCs w:val="22"/>
        </w:rPr>
        <w:t>Si algún licitador no aporta la documentación relativa a alguno de los criterios a que s</w:t>
      </w:r>
      <w:r>
        <w:rPr>
          <w:rFonts w:ascii="Calibri" w:hAnsi="Calibri" w:cs="Arial"/>
          <w:spacing w:val="-3"/>
          <w:sz w:val="22"/>
          <w:szCs w:val="22"/>
        </w:rPr>
        <w:t>e</w:t>
      </w:r>
      <w:r>
        <w:rPr>
          <w:rFonts w:ascii="Calibri" w:hAnsi="Calibri" w:cs="Arial"/>
          <w:spacing w:val="-3"/>
          <w:sz w:val="22"/>
          <w:szCs w:val="22"/>
        </w:rPr>
        <w:t xml:space="preserve"> refiere el </w:t>
      </w:r>
      <w:r>
        <w:rPr>
          <w:rFonts w:ascii="Calibri" w:hAnsi="Calibri" w:cs="Arial"/>
          <w:b/>
          <w:spacing w:val="-3"/>
          <w:sz w:val="22"/>
          <w:szCs w:val="22"/>
        </w:rPr>
        <w:t>Apartado LL del Anexo I</w:t>
      </w:r>
      <w:r>
        <w:rPr>
          <w:rFonts w:ascii="Calibri" w:hAnsi="Calibri" w:cs="Arial"/>
          <w:spacing w:val="-3"/>
          <w:sz w:val="22"/>
          <w:szCs w:val="22"/>
        </w:rPr>
        <w:t xml:space="preserve"> </w:t>
      </w:r>
      <w:r>
        <w:rPr>
          <w:rFonts w:ascii="Calibri" w:hAnsi="Calibri" w:cs="Arial"/>
          <w:b/>
          <w:bCs/>
          <w:spacing w:val="-3"/>
          <w:sz w:val="22"/>
          <w:szCs w:val="22"/>
        </w:rPr>
        <w:t>de</w:t>
      </w:r>
      <w:r>
        <w:rPr>
          <w:rFonts w:ascii="Calibri" w:hAnsi="Calibri" w:cs="Arial"/>
          <w:b/>
          <w:spacing w:val="-3"/>
          <w:sz w:val="22"/>
          <w:szCs w:val="22"/>
        </w:rPr>
        <w:t xml:space="preserve"> este pliego</w:t>
      </w:r>
      <w:r>
        <w:rPr>
          <w:rFonts w:ascii="Calibri" w:hAnsi="Calibri" w:cs="Arial"/>
          <w:spacing w:val="-3"/>
          <w:sz w:val="22"/>
          <w:szCs w:val="22"/>
        </w:rPr>
        <w:t>, o la misma no contiene todos los requisitos exigidos en el Pliego de Prescripciones Técnicas, la proposición de dicho licitador no será valorada respecto del criterio de que se trate.</w:t>
      </w:r>
    </w:p>
    <w:p w14:paraId="54572377" w14:textId="77777777" w:rsidR="00000000" w:rsidRDefault="00080A0B">
      <w:pPr>
        <w:shd w:val="clear" w:color="auto" w:fill="FFFFFF"/>
        <w:tabs>
          <w:tab w:val="left" w:pos="-720"/>
        </w:tabs>
        <w:spacing w:line="100" w:lineRule="atLeast"/>
        <w:jc w:val="both"/>
        <w:rPr>
          <w:rFonts w:ascii="Calibri" w:hAnsi="Calibri" w:cs="Arial"/>
          <w:spacing w:val="-3"/>
          <w:sz w:val="22"/>
          <w:szCs w:val="22"/>
        </w:rPr>
      </w:pPr>
    </w:p>
    <w:p w14:paraId="2DF86865" w14:textId="77777777" w:rsidR="00000000" w:rsidRDefault="00080A0B">
      <w:pPr>
        <w:tabs>
          <w:tab w:val="left" w:pos="0"/>
        </w:tabs>
        <w:jc w:val="both"/>
      </w:pPr>
      <w:r>
        <w:rPr>
          <w:rFonts w:ascii="Calibri" w:hAnsi="Calibri" w:cs="Arial"/>
          <w:sz w:val="22"/>
          <w:szCs w:val="22"/>
        </w:rPr>
        <w:t xml:space="preserve">Se rechazarán las </w:t>
      </w:r>
      <w:r>
        <w:rPr>
          <w:rFonts w:ascii="Calibri" w:hAnsi="Calibri" w:cs="Arial"/>
          <w:sz w:val="22"/>
          <w:szCs w:val="22"/>
        </w:rPr>
        <w:t>o</w:t>
      </w:r>
      <w:r>
        <w:rPr>
          <w:rFonts w:ascii="Calibri" w:hAnsi="Calibri" w:cs="Arial"/>
          <w:sz w:val="22"/>
          <w:szCs w:val="22"/>
        </w:rPr>
        <w:t>fertas que en el sobre electrónico n.º 2 incluyan datos correspondientes al sobre electrónico n.º 3.</w:t>
      </w:r>
    </w:p>
    <w:p w14:paraId="2DC9AE34" w14:textId="77777777" w:rsidR="00000000" w:rsidRDefault="00080A0B">
      <w:pPr>
        <w:tabs>
          <w:tab w:val="left" w:pos="0"/>
        </w:tabs>
        <w:ind w:firstLine="850"/>
        <w:jc w:val="both"/>
        <w:rPr>
          <w:rFonts w:ascii="Calibri" w:hAnsi="Calibri" w:cs="Arial"/>
          <w:sz w:val="22"/>
          <w:szCs w:val="22"/>
        </w:rPr>
      </w:pPr>
    </w:p>
    <w:p w14:paraId="2D2CCD9E" w14:textId="77777777" w:rsidR="00000000" w:rsidRDefault="00080A0B">
      <w:pPr>
        <w:tabs>
          <w:tab w:val="left" w:pos="0"/>
        </w:tabs>
        <w:jc w:val="both"/>
      </w:pPr>
      <w:r>
        <w:rPr>
          <w:rFonts w:ascii="Calibri" w:hAnsi="Calibri" w:cs="Arial"/>
          <w:color w:val="000000"/>
          <w:sz w:val="22"/>
          <w:szCs w:val="22"/>
          <w:shd w:val="clear" w:color="auto" w:fill="FFFFFF"/>
        </w:rPr>
        <w:t xml:space="preserve">Este sobre electrónico o archivo electrónico no se aportará en la proposición cuando de acuerdo con </w:t>
      </w:r>
      <w:r>
        <w:rPr>
          <w:rFonts w:ascii="Calibri" w:hAnsi="Calibri" w:cs="Arial"/>
          <w:spacing w:val="-3"/>
          <w:sz w:val="22"/>
          <w:szCs w:val="22"/>
        </w:rPr>
        <w:t xml:space="preserve">el </w:t>
      </w:r>
      <w:r>
        <w:rPr>
          <w:rFonts w:ascii="Calibri" w:hAnsi="Calibri" w:cs="Arial"/>
          <w:b/>
          <w:spacing w:val="-3"/>
          <w:sz w:val="22"/>
          <w:szCs w:val="22"/>
        </w:rPr>
        <w:t>Apartado LL del Anexo I de este pliego</w:t>
      </w:r>
      <w:r>
        <w:rPr>
          <w:rFonts w:ascii="Calibri" w:hAnsi="Calibri" w:cs="Arial"/>
          <w:color w:val="000000"/>
          <w:sz w:val="22"/>
          <w:szCs w:val="22"/>
          <w:shd w:val="clear" w:color="auto" w:fill="FFFFFF"/>
        </w:rPr>
        <w:t xml:space="preserve"> solo se uti</w:t>
      </w:r>
      <w:r>
        <w:rPr>
          <w:rFonts w:ascii="Calibri" w:hAnsi="Calibri" w:cs="Arial"/>
          <w:color w:val="000000"/>
          <w:sz w:val="22"/>
          <w:szCs w:val="22"/>
          <w:shd w:val="clear" w:color="auto" w:fill="FFFFFF"/>
        </w:rPr>
        <w:t>l</w:t>
      </w:r>
      <w:r>
        <w:rPr>
          <w:rFonts w:ascii="Calibri" w:hAnsi="Calibri" w:cs="Arial"/>
          <w:color w:val="000000"/>
          <w:sz w:val="22"/>
          <w:szCs w:val="22"/>
          <w:shd w:val="clear" w:color="auto" w:fill="FFFFFF"/>
        </w:rPr>
        <w:t>ice el criterio de adjudicación relacionado con los costes, bien sea el precio o bien un criterio basado en la rentabilidad, como el coste del ciclo de vida.</w:t>
      </w:r>
    </w:p>
    <w:p w14:paraId="2AD9003D" w14:textId="77777777" w:rsidR="00000000" w:rsidRDefault="00080A0B">
      <w:pPr>
        <w:tabs>
          <w:tab w:val="left" w:pos="0"/>
        </w:tabs>
        <w:ind w:firstLine="850"/>
        <w:jc w:val="both"/>
        <w:rPr>
          <w:rFonts w:ascii="Calibri" w:hAnsi="Calibri" w:cs="Arial"/>
          <w:b/>
          <w:spacing w:val="-3"/>
          <w:sz w:val="22"/>
          <w:szCs w:val="22"/>
        </w:rPr>
      </w:pPr>
    </w:p>
    <w:p w14:paraId="61EAF5D5" w14:textId="77777777" w:rsidR="00000000" w:rsidRDefault="00080A0B">
      <w:pPr>
        <w:shd w:val="clear" w:color="auto" w:fill="FFFFFF"/>
        <w:tabs>
          <w:tab w:val="left" w:pos="-1440"/>
          <w:tab w:val="left" w:pos="-720"/>
        </w:tabs>
        <w:spacing w:line="100" w:lineRule="atLeast"/>
        <w:jc w:val="both"/>
      </w:pPr>
      <w:r>
        <w:rPr>
          <w:rFonts w:ascii="Calibri" w:hAnsi="Calibri" w:cs="Arial"/>
          <w:b/>
          <w:spacing w:val="-3"/>
          <w:sz w:val="22"/>
          <w:szCs w:val="22"/>
        </w:rPr>
        <w:t xml:space="preserve">18.2. </w:t>
      </w:r>
      <w:r>
        <w:rPr>
          <w:rFonts w:ascii="Calibri" w:hAnsi="Calibri" w:cs="Arial"/>
          <w:b/>
          <w:spacing w:val="-3"/>
          <w:sz w:val="22"/>
          <w:szCs w:val="22"/>
        </w:rPr>
        <w:t>Sobre electrónico número 3</w:t>
      </w:r>
      <w:r>
        <w:rPr>
          <w:rFonts w:ascii="Calibri" w:hAnsi="Calibri" w:cs="Arial"/>
          <w:b/>
          <w:spacing w:val="-3"/>
          <w:sz w:val="22"/>
          <w:szCs w:val="22"/>
        </w:rPr>
        <w:t xml:space="preserve">: </w:t>
      </w:r>
    </w:p>
    <w:p w14:paraId="0DE5C5C6" w14:textId="77777777" w:rsidR="00000000" w:rsidRDefault="00080A0B">
      <w:pPr>
        <w:shd w:val="clear" w:color="auto" w:fill="FFFFFF"/>
        <w:tabs>
          <w:tab w:val="left" w:pos="-720"/>
        </w:tabs>
        <w:spacing w:line="100" w:lineRule="atLeast"/>
        <w:jc w:val="both"/>
        <w:rPr>
          <w:rFonts w:ascii="Calibri" w:hAnsi="Calibri" w:cs="Arial"/>
          <w:spacing w:val="-3"/>
          <w:sz w:val="22"/>
          <w:szCs w:val="22"/>
        </w:rPr>
      </w:pPr>
    </w:p>
    <w:p w14:paraId="42E0E4CB" w14:textId="77777777" w:rsidR="00000000" w:rsidRDefault="00080A0B">
      <w:pPr>
        <w:shd w:val="clear" w:color="auto" w:fill="FFFFFF"/>
        <w:tabs>
          <w:tab w:val="left" w:pos="-720"/>
        </w:tabs>
        <w:spacing w:line="100" w:lineRule="atLeast"/>
        <w:jc w:val="both"/>
      </w:pPr>
      <w:r>
        <w:rPr>
          <w:rFonts w:ascii="Calibri" w:hAnsi="Calibri" w:cs="Arial"/>
          <w:b/>
          <w:bCs/>
          <w:spacing w:val="-3"/>
          <w:sz w:val="22"/>
          <w:szCs w:val="22"/>
        </w:rPr>
        <w:t>18.2.1.</w:t>
      </w:r>
      <w:r>
        <w:rPr>
          <w:rFonts w:ascii="Calibri" w:hAnsi="Calibri" w:cs="Arial"/>
          <w:spacing w:val="-3"/>
          <w:sz w:val="22"/>
          <w:szCs w:val="22"/>
        </w:rPr>
        <w:t xml:space="preserve"> En este sobre se incluirá la oferta económica, que d</w:t>
      </w:r>
      <w:r>
        <w:rPr>
          <w:rFonts w:ascii="Calibri" w:hAnsi="Calibri" w:cs="Arial"/>
          <w:spacing w:val="-3"/>
          <w:sz w:val="22"/>
          <w:szCs w:val="22"/>
        </w:rPr>
        <w:t>e</w:t>
      </w:r>
      <w:r>
        <w:rPr>
          <w:rFonts w:ascii="Calibri" w:hAnsi="Calibri" w:cs="Arial"/>
          <w:spacing w:val="-3"/>
          <w:sz w:val="22"/>
          <w:szCs w:val="22"/>
        </w:rPr>
        <w:t xml:space="preserve">berá ser redactada según el modelo </w:t>
      </w:r>
      <w:r>
        <w:rPr>
          <w:rFonts w:ascii="Calibri" w:hAnsi="Calibri" w:cs="Arial"/>
          <w:b/>
          <w:spacing w:val="-3"/>
          <w:sz w:val="22"/>
          <w:szCs w:val="22"/>
        </w:rPr>
        <w:t>Anexo VIII del presente pliego</w:t>
      </w:r>
      <w:r>
        <w:rPr>
          <w:rFonts w:ascii="Calibri" w:hAnsi="Calibri" w:cs="Arial"/>
          <w:spacing w:val="-3"/>
          <w:sz w:val="22"/>
          <w:szCs w:val="22"/>
        </w:rPr>
        <w:t>, y conllevará la aceptación incondicional de las cláusulas del presente pliego.</w:t>
      </w:r>
    </w:p>
    <w:p w14:paraId="48B60B80" w14:textId="77777777" w:rsidR="00000000" w:rsidRDefault="00080A0B">
      <w:pPr>
        <w:shd w:val="clear" w:color="auto" w:fill="FFFFFF"/>
        <w:spacing w:line="100" w:lineRule="atLeast"/>
        <w:jc w:val="both"/>
        <w:rPr>
          <w:rFonts w:ascii="Calibri" w:hAnsi="Calibri" w:cs="Arial"/>
          <w:spacing w:val="-3"/>
          <w:sz w:val="22"/>
          <w:szCs w:val="22"/>
        </w:rPr>
      </w:pPr>
    </w:p>
    <w:p w14:paraId="0AE3F97B" w14:textId="77777777" w:rsidR="00000000" w:rsidRDefault="00080A0B">
      <w:pPr>
        <w:shd w:val="clear" w:color="auto" w:fill="FFFFFF"/>
        <w:spacing w:line="100" w:lineRule="atLeast"/>
        <w:jc w:val="both"/>
      </w:pPr>
      <w:r>
        <w:rPr>
          <w:rFonts w:ascii="Calibri" w:hAnsi="Calibri" w:cs="Arial"/>
          <w:spacing w:val="-3"/>
          <w:sz w:val="22"/>
          <w:szCs w:val="22"/>
        </w:rPr>
        <w:t>En este sobre se incluirá también toda la documentación técnica relativa a los criterios de adjudicación cua</w:t>
      </w:r>
      <w:r>
        <w:rPr>
          <w:rFonts w:ascii="Calibri" w:hAnsi="Calibri" w:cs="Arial"/>
          <w:spacing w:val="-3"/>
          <w:sz w:val="22"/>
          <w:szCs w:val="22"/>
        </w:rPr>
        <w:t>n</w:t>
      </w:r>
      <w:r>
        <w:rPr>
          <w:rFonts w:ascii="Calibri" w:hAnsi="Calibri" w:cs="Arial"/>
          <w:spacing w:val="-3"/>
          <w:sz w:val="22"/>
          <w:szCs w:val="22"/>
        </w:rPr>
        <w:t xml:space="preserve">tificables mediante la mera aplicación de fórmulas matemáticas o aritméticas, y que se señalarán en el </w:t>
      </w:r>
      <w:r>
        <w:rPr>
          <w:rFonts w:ascii="Calibri" w:hAnsi="Calibri" w:cs="Arial"/>
          <w:b/>
          <w:spacing w:val="-3"/>
          <w:sz w:val="22"/>
          <w:szCs w:val="22"/>
        </w:rPr>
        <w:t>Apartado LL del Anexo I a este pliego.</w:t>
      </w:r>
    </w:p>
    <w:p w14:paraId="66E69E33" w14:textId="77777777" w:rsidR="00000000" w:rsidRDefault="00080A0B">
      <w:pPr>
        <w:shd w:val="clear" w:color="auto" w:fill="FFFFFF"/>
        <w:tabs>
          <w:tab w:val="left" w:pos="-1440"/>
          <w:tab w:val="left" w:pos="-720"/>
        </w:tabs>
        <w:spacing w:line="100" w:lineRule="atLeast"/>
        <w:jc w:val="both"/>
      </w:pPr>
      <w:r>
        <w:rPr>
          <w:rFonts w:ascii="Calibri" w:hAnsi="Calibri" w:cs="Arial"/>
          <w:spacing w:val="-3"/>
          <w:sz w:val="22"/>
          <w:szCs w:val="22"/>
        </w:rPr>
        <w:lastRenderedPageBreak/>
        <w:tab/>
      </w:r>
    </w:p>
    <w:p w14:paraId="38500569" w14:textId="77777777" w:rsidR="00000000" w:rsidRDefault="00080A0B">
      <w:pPr>
        <w:shd w:val="clear" w:color="auto" w:fill="FFFFFF"/>
        <w:tabs>
          <w:tab w:val="left" w:pos="284"/>
        </w:tabs>
        <w:spacing w:line="100" w:lineRule="atLeast"/>
        <w:jc w:val="both"/>
      </w:pPr>
      <w:r>
        <w:rPr>
          <w:rFonts w:ascii="Calibri" w:hAnsi="Calibri" w:cs="Arial"/>
          <w:b/>
          <w:bCs/>
          <w:sz w:val="22"/>
          <w:szCs w:val="22"/>
        </w:rPr>
        <w:t>18.2.2.</w:t>
      </w:r>
      <w:r>
        <w:rPr>
          <w:rFonts w:ascii="Calibri" w:hAnsi="Calibri" w:cs="Arial"/>
          <w:b/>
          <w:sz w:val="22"/>
          <w:szCs w:val="22"/>
        </w:rPr>
        <w:t xml:space="preserve"> </w:t>
      </w:r>
      <w:r>
        <w:rPr>
          <w:rFonts w:ascii="Calibri" w:hAnsi="Calibri" w:cs="Arial"/>
          <w:sz w:val="22"/>
          <w:szCs w:val="22"/>
        </w:rPr>
        <w:t>En la proposición, que no deberá</w:t>
      </w:r>
      <w:r>
        <w:rPr>
          <w:rFonts w:ascii="Calibri" w:hAnsi="Calibri" w:cs="Arial"/>
          <w:spacing w:val="-3"/>
          <w:sz w:val="22"/>
          <w:szCs w:val="22"/>
        </w:rPr>
        <w:t xml:space="preserve"> superar el presupuesto de licitación establecido en el </w:t>
      </w:r>
      <w:r>
        <w:rPr>
          <w:rFonts w:ascii="Calibri" w:hAnsi="Calibri" w:cs="Arial"/>
          <w:b/>
          <w:spacing w:val="-3"/>
          <w:sz w:val="22"/>
          <w:szCs w:val="22"/>
        </w:rPr>
        <w:t xml:space="preserve">Apartado E del </w:t>
      </w:r>
      <w:r>
        <w:rPr>
          <w:rFonts w:ascii="Calibri" w:hAnsi="Calibri" w:cs="Arial"/>
          <w:b/>
          <w:spacing w:val="-3"/>
          <w:sz w:val="22"/>
          <w:szCs w:val="22"/>
        </w:rPr>
        <w:t>A</w:t>
      </w:r>
      <w:r>
        <w:rPr>
          <w:rFonts w:ascii="Calibri" w:hAnsi="Calibri" w:cs="Arial"/>
          <w:b/>
          <w:spacing w:val="-3"/>
          <w:sz w:val="22"/>
          <w:szCs w:val="22"/>
        </w:rPr>
        <w:t>nexo I</w:t>
      </w:r>
      <w:r>
        <w:rPr>
          <w:rFonts w:ascii="Calibri" w:hAnsi="Calibri" w:cs="Arial"/>
          <w:spacing w:val="-3"/>
          <w:sz w:val="22"/>
          <w:szCs w:val="22"/>
        </w:rPr>
        <w:t xml:space="preserve"> </w:t>
      </w:r>
      <w:r>
        <w:rPr>
          <w:rFonts w:ascii="Calibri" w:hAnsi="Calibri" w:cs="Arial"/>
          <w:b/>
          <w:spacing w:val="-3"/>
          <w:sz w:val="22"/>
          <w:szCs w:val="22"/>
        </w:rPr>
        <w:t>a este pliego</w:t>
      </w:r>
      <w:r>
        <w:rPr>
          <w:rFonts w:ascii="Calibri" w:hAnsi="Calibri" w:cs="Arial"/>
          <w:spacing w:val="-3"/>
          <w:sz w:val="22"/>
          <w:szCs w:val="22"/>
        </w:rPr>
        <w:t>,</w:t>
      </w:r>
      <w:r>
        <w:rPr>
          <w:rFonts w:ascii="Calibri" w:hAnsi="Calibri" w:cs="Arial"/>
          <w:sz w:val="22"/>
          <w:szCs w:val="22"/>
        </w:rPr>
        <w:t xml:space="preserve"> deberá indicarse, como partida independiente, el importe del I.V.A.</w:t>
      </w:r>
      <w:r>
        <w:rPr>
          <w:rFonts w:ascii="Calibri" w:hAnsi="Calibri" w:cs="Arial"/>
          <w:spacing w:val="-3"/>
          <w:sz w:val="22"/>
          <w:szCs w:val="22"/>
        </w:rPr>
        <w:t xml:space="preserve"> La oferta económica incluirá todos aquellos tributos, tasas y cánones, de cualquier índole que sean de aplicación al contrato. Asimismo, el contratista habrá de sati</w:t>
      </w:r>
      <w:r>
        <w:rPr>
          <w:rFonts w:ascii="Calibri" w:hAnsi="Calibri" w:cs="Arial"/>
          <w:spacing w:val="-3"/>
          <w:sz w:val="22"/>
          <w:szCs w:val="22"/>
        </w:rPr>
        <w:t>s</w:t>
      </w:r>
      <w:r>
        <w:rPr>
          <w:rFonts w:ascii="Calibri" w:hAnsi="Calibri" w:cs="Arial"/>
          <w:spacing w:val="-3"/>
          <w:sz w:val="22"/>
          <w:szCs w:val="22"/>
        </w:rPr>
        <w:t>facer todos los gastos que traigan causa del cumplimiento de las obligaciones recogidas en el presente pliego.</w:t>
      </w:r>
    </w:p>
    <w:p w14:paraId="70EC62C9" w14:textId="77777777" w:rsidR="00000000" w:rsidRDefault="00080A0B">
      <w:pPr>
        <w:shd w:val="clear" w:color="auto" w:fill="FFFFFF"/>
        <w:tabs>
          <w:tab w:val="left" w:pos="-1440"/>
          <w:tab w:val="left" w:pos="-720"/>
        </w:tabs>
        <w:spacing w:line="100" w:lineRule="atLeast"/>
        <w:jc w:val="both"/>
        <w:rPr>
          <w:rFonts w:ascii="Calibri" w:hAnsi="Calibri" w:cs="Arial"/>
          <w:spacing w:val="-3"/>
          <w:sz w:val="22"/>
          <w:szCs w:val="22"/>
        </w:rPr>
      </w:pPr>
    </w:p>
    <w:p w14:paraId="3796AA76" w14:textId="77777777" w:rsidR="00000000" w:rsidRDefault="00080A0B">
      <w:pPr>
        <w:shd w:val="clear" w:color="auto" w:fill="FFFFFF"/>
        <w:tabs>
          <w:tab w:val="left" w:pos="-1440"/>
          <w:tab w:val="left" w:pos="-720"/>
        </w:tabs>
        <w:jc w:val="both"/>
      </w:pPr>
      <w:r>
        <w:rPr>
          <w:rFonts w:ascii="Calibri" w:hAnsi="Calibri" w:cs="Arial"/>
          <w:spacing w:val="-3"/>
          <w:sz w:val="22"/>
          <w:szCs w:val="22"/>
        </w:rPr>
        <w:t>Si alguna proposición no guardase concordancia con la documentación examinada y admitida, excediese del presupuesto base de licitación, variara</w:t>
      </w:r>
      <w:r>
        <w:rPr>
          <w:rFonts w:ascii="Calibri" w:hAnsi="Calibri" w:cs="Arial"/>
          <w:spacing w:val="-3"/>
          <w:sz w:val="22"/>
          <w:szCs w:val="22"/>
        </w:rPr>
        <w:t xml:space="preserve"> </w:t>
      </w:r>
      <w:r>
        <w:rPr>
          <w:rFonts w:ascii="Calibri" w:hAnsi="Calibri" w:cs="Arial"/>
          <w:spacing w:val="-3"/>
          <w:sz w:val="22"/>
          <w:szCs w:val="22"/>
        </w:rPr>
        <w:t>sustancialmente el modelo establecido, o comportase error manifiesto en el importe de la proposición, o existiese reconocimiento por parte del licitador de que adolece de error o inconsistencia que la hagan inviable, será desechada por la mesa, en resoluc</w:t>
      </w:r>
      <w:r>
        <w:rPr>
          <w:rFonts w:ascii="Calibri" w:hAnsi="Calibri" w:cs="Arial"/>
          <w:spacing w:val="-3"/>
          <w:sz w:val="22"/>
          <w:szCs w:val="22"/>
        </w:rPr>
        <w:t>i</w:t>
      </w:r>
      <w:r>
        <w:rPr>
          <w:rFonts w:ascii="Calibri" w:hAnsi="Calibri" w:cs="Arial"/>
          <w:spacing w:val="-3"/>
          <w:sz w:val="22"/>
          <w:szCs w:val="22"/>
        </w:rPr>
        <w:t>ón motivada. Por el contrario, el cambio u omisión de algunas palabras del modelo, con tal que lo uno o la otra no alteren su sentido, no será causa bastante para el rechazo de la proposición.</w:t>
      </w:r>
    </w:p>
    <w:p w14:paraId="2A164B02" w14:textId="77777777" w:rsidR="00000000" w:rsidRDefault="00080A0B">
      <w:pPr>
        <w:shd w:val="clear" w:color="auto" w:fill="FFFFFF"/>
        <w:tabs>
          <w:tab w:val="left" w:pos="-1440"/>
          <w:tab w:val="left" w:pos="-720"/>
        </w:tabs>
        <w:jc w:val="both"/>
        <w:rPr>
          <w:rFonts w:ascii="Calibri" w:hAnsi="Calibri" w:cs="Arial"/>
          <w:spacing w:val="-3"/>
          <w:sz w:val="22"/>
          <w:szCs w:val="22"/>
        </w:rPr>
      </w:pPr>
    </w:p>
    <w:p w14:paraId="344852E9" w14:textId="77777777" w:rsidR="00000000" w:rsidRDefault="00080A0B">
      <w:pPr>
        <w:shd w:val="clear" w:color="auto" w:fill="FFFFFF"/>
        <w:tabs>
          <w:tab w:val="left" w:pos="-1440"/>
          <w:tab w:val="left" w:pos="-720"/>
        </w:tabs>
        <w:jc w:val="both"/>
        <w:rPr>
          <w:rFonts w:ascii="Calibri" w:hAnsi="Calibri" w:cs="Arial"/>
          <w:spacing w:val="-3"/>
          <w:sz w:val="22"/>
          <w:szCs w:val="22"/>
        </w:rPr>
      </w:pPr>
    </w:p>
    <w:p w14:paraId="55A17D8C" w14:textId="77777777" w:rsidR="00000000" w:rsidRDefault="00080A0B">
      <w:pPr>
        <w:shd w:val="clear" w:color="auto" w:fill="FFFFFF"/>
        <w:tabs>
          <w:tab w:val="left" w:pos="-1440"/>
          <w:tab w:val="left" w:pos="-720"/>
        </w:tabs>
        <w:spacing w:line="100" w:lineRule="atLeast"/>
        <w:jc w:val="both"/>
      </w:pPr>
      <w:r>
        <w:rPr>
          <w:rFonts w:ascii="Calibri" w:hAnsi="Calibri" w:cs="Arial"/>
          <w:b/>
          <w:spacing w:val="-3"/>
          <w:sz w:val="22"/>
          <w:szCs w:val="22"/>
        </w:rPr>
        <w:t xml:space="preserve">19. </w:t>
      </w:r>
      <w:r>
        <w:rPr>
          <w:rFonts w:ascii="Calibri" w:hAnsi="Calibri" w:cs="Arial"/>
          <w:b/>
          <w:spacing w:val="-3"/>
          <w:sz w:val="22"/>
          <w:szCs w:val="22"/>
          <w:u w:val="single"/>
        </w:rPr>
        <w:t>GARANTÍA PROVISIONAL</w:t>
      </w:r>
    </w:p>
    <w:p w14:paraId="2F5A59F3" w14:textId="77777777" w:rsidR="00000000" w:rsidRDefault="00080A0B">
      <w:pPr>
        <w:shd w:val="clear" w:color="auto" w:fill="FFFFFF"/>
        <w:tabs>
          <w:tab w:val="left" w:pos="-1440"/>
          <w:tab w:val="left" w:pos="-720"/>
        </w:tabs>
        <w:spacing w:line="100" w:lineRule="atLeast"/>
        <w:jc w:val="both"/>
        <w:rPr>
          <w:rFonts w:ascii="Calibri" w:hAnsi="Calibri" w:cs="Arial"/>
          <w:b/>
          <w:spacing w:val="-3"/>
          <w:sz w:val="22"/>
          <w:szCs w:val="22"/>
        </w:rPr>
      </w:pPr>
    </w:p>
    <w:p w14:paraId="38397CF2" w14:textId="77777777" w:rsidR="00000000" w:rsidRDefault="00080A0B">
      <w:r>
        <w:rPr>
          <w:rFonts w:ascii="Calibri" w:hAnsi="Calibri" w:cs="Arial"/>
          <w:b/>
          <w:spacing w:val="-3"/>
          <w:sz w:val="22"/>
          <w:szCs w:val="22"/>
        </w:rPr>
        <w:t>19.1.</w:t>
      </w:r>
      <w:r>
        <w:rPr>
          <w:rFonts w:ascii="Calibri" w:hAnsi="Calibri" w:cs="Arial"/>
          <w:spacing w:val="-3"/>
          <w:sz w:val="22"/>
          <w:szCs w:val="22"/>
        </w:rPr>
        <w:t xml:space="preserve"> Los licitadores deberán cons</w:t>
      </w:r>
      <w:r>
        <w:rPr>
          <w:rFonts w:ascii="Calibri" w:hAnsi="Calibri" w:cs="Arial"/>
          <w:spacing w:val="-3"/>
          <w:sz w:val="22"/>
          <w:szCs w:val="22"/>
        </w:rPr>
        <w:t>t</w:t>
      </w:r>
      <w:r>
        <w:rPr>
          <w:rFonts w:ascii="Calibri" w:hAnsi="Calibri" w:cs="Arial"/>
          <w:spacing w:val="-3"/>
          <w:sz w:val="22"/>
          <w:szCs w:val="22"/>
        </w:rPr>
        <w:t xml:space="preserve">ituir garantía provisional si así se establece en el </w:t>
      </w:r>
      <w:r>
        <w:rPr>
          <w:rFonts w:ascii="Calibri" w:hAnsi="Calibri"/>
          <w:sz w:val="22"/>
          <w:szCs w:val="22"/>
        </w:rPr>
        <w:t>Apartado J del Anexo I del pliego</w:t>
      </w:r>
      <w:r>
        <w:rPr>
          <w:rFonts w:ascii="Calibri" w:hAnsi="Calibri" w:cs="Arial"/>
          <w:spacing w:val="-3"/>
          <w:sz w:val="22"/>
          <w:szCs w:val="22"/>
        </w:rPr>
        <w:t xml:space="preserve"> y por el importe señalado en el mismo.</w:t>
      </w:r>
    </w:p>
    <w:p w14:paraId="107B1633" w14:textId="77777777" w:rsidR="00000000" w:rsidRDefault="00080A0B">
      <w:pPr>
        <w:shd w:val="clear" w:color="auto" w:fill="FFFFFF"/>
        <w:tabs>
          <w:tab w:val="left" w:pos="-720"/>
        </w:tabs>
        <w:spacing w:line="100" w:lineRule="atLeast"/>
        <w:jc w:val="both"/>
        <w:rPr>
          <w:rFonts w:ascii="Calibri" w:hAnsi="Calibri" w:cs="Arial"/>
          <w:spacing w:val="-3"/>
          <w:sz w:val="22"/>
          <w:szCs w:val="22"/>
        </w:rPr>
      </w:pPr>
    </w:p>
    <w:p w14:paraId="5D0F648A" w14:textId="77777777" w:rsidR="00000000" w:rsidRDefault="00080A0B">
      <w:pPr>
        <w:shd w:val="clear" w:color="auto" w:fill="FFFFFF"/>
        <w:tabs>
          <w:tab w:val="left" w:pos="-720"/>
        </w:tabs>
        <w:spacing w:line="100" w:lineRule="atLeast"/>
        <w:jc w:val="both"/>
      </w:pPr>
      <w:r>
        <w:rPr>
          <w:rFonts w:ascii="Calibri" w:hAnsi="Calibri" w:cs="Arial"/>
          <w:spacing w:val="-3"/>
          <w:sz w:val="22"/>
          <w:szCs w:val="22"/>
        </w:rPr>
        <w:t>Si se constituye en forma de aval o por contrato de seguro de caución, se estará a lo dispuesto en el artículo 58 del Reglamento</w:t>
      </w:r>
      <w:r>
        <w:rPr>
          <w:rFonts w:ascii="Calibri" w:hAnsi="Calibri" w:cs="Arial"/>
          <w:spacing w:val="-3"/>
          <w:sz w:val="22"/>
          <w:szCs w:val="22"/>
        </w:rPr>
        <w:t xml:space="preserve"> </w:t>
      </w:r>
      <w:r>
        <w:rPr>
          <w:rFonts w:ascii="Calibri" w:hAnsi="Calibri" w:cs="Arial"/>
          <w:spacing w:val="-3"/>
          <w:sz w:val="22"/>
          <w:szCs w:val="22"/>
        </w:rPr>
        <w:t xml:space="preserve">General de la LCAP debiendo seguirse los modelos establecidos en los </w:t>
      </w:r>
      <w:r>
        <w:rPr>
          <w:rFonts w:ascii="Calibri" w:hAnsi="Calibri" w:cs="Arial"/>
          <w:b/>
          <w:spacing w:val="-3"/>
          <w:sz w:val="22"/>
          <w:szCs w:val="22"/>
        </w:rPr>
        <w:t>Anexos</w:t>
      </w:r>
      <w:r>
        <w:rPr>
          <w:rFonts w:ascii="Calibri" w:hAnsi="Calibri" w:cs="Arial"/>
          <w:b/>
          <w:bCs/>
          <w:spacing w:val="-3"/>
          <w:sz w:val="22"/>
          <w:szCs w:val="22"/>
        </w:rPr>
        <w:t xml:space="preserve"> V, VI, y VII del presente pliego.</w:t>
      </w:r>
    </w:p>
    <w:p w14:paraId="3290DCF2" w14:textId="77777777" w:rsidR="00000000" w:rsidRDefault="00080A0B">
      <w:pPr>
        <w:shd w:val="clear" w:color="auto" w:fill="FFFFFF"/>
        <w:tabs>
          <w:tab w:val="left" w:pos="-720"/>
        </w:tabs>
        <w:spacing w:line="100" w:lineRule="atLeast"/>
        <w:jc w:val="both"/>
        <w:rPr>
          <w:rFonts w:ascii="Calibri" w:hAnsi="Calibri" w:cs="Arial"/>
          <w:b/>
          <w:i/>
          <w:spacing w:val="-3"/>
          <w:sz w:val="22"/>
          <w:szCs w:val="22"/>
        </w:rPr>
      </w:pPr>
    </w:p>
    <w:p w14:paraId="7A790F72" w14:textId="77777777" w:rsidR="00000000" w:rsidRDefault="00080A0B">
      <w:pPr>
        <w:shd w:val="clear" w:color="auto" w:fill="FFFFFF"/>
        <w:tabs>
          <w:tab w:val="left" w:pos="-720"/>
        </w:tabs>
        <w:spacing w:line="100" w:lineRule="atLeast"/>
        <w:jc w:val="both"/>
      </w:pPr>
      <w:r>
        <w:rPr>
          <w:rFonts w:ascii="Calibri" w:hAnsi="Calibri" w:cs="Arial"/>
          <w:b/>
          <w:spacing w:val="-3"/>
          <w:sz w:val="22"/>
          <w:szCs w:val="22"/>
        </w:rPr>
        <w:t>19.2.</w:t>
      </w:r>
      <w:r>
        <w:rPr>
          <w:rFonts w:ascii="Calibri" w:hAnsi="Calibri" w:cs="Arial"/>
          <w:spacing w:val="-3"/>
          <w:sz w:val="22"/>
          <w:szCs w:val="22"/>
        </w:rPr>
        <w:t xml:space="preserve"> En el caso de la existencia de lotes, se constituirá la garantía provisional si así se establece e</w:t>
      </w:r>
      <w:r>
        <w:rPr>
          <w:rFonts w:ascii="Calibri" w:hAnsi="Calibri" w:cs="Arial"/>
          <w:spacing w:val="-3"/>
          <w:sz w:val="22"/>
          <w:szCs w:val="22"/>
        </w:rPr>
        <w:t>n</w:t>
      </w:r>
      <w:r>
        <w:rPr>
          <w:rFonts w:ascii="Calibri" w:hAnsi="Calibri" w:cs="Arial"/>
          <w:spacing w:val="-3"/>
          <w:sz w:val="22"/>
          <w:szCs w:val="22"/>
        </w:rPr>
        <w:t xml:space="preserve"> el </w:t>
      </w:r>
      <w:r>
        <w:rPr>
          <w:rFonts w:ascii="Calibri" w:hAnsi="Calibri" w:cs="Arial"/>
          <w:b/>
          <w:spacing w:val="-3"/>
          <w:sz w:val="22"/>
          <w:szCs w:val="22"/>
        </w:rPr>
        <w:t>Apartado F del Anexo I del pliego</w:t>
      </w:r>
      <w:r>
        <w:rPr>
          <w:rFonts w:ascii="Calibri" w:hAnsi="Calibri" w:cs="Arial"/>
          <w:spacing w:val="-3"/>
          <w:sz w:val="22"/>
          <w:szCs w:val="22"/>
        </w:rPr>
        <w:t xml:space="preserve"> y</w:t>
      </w:r>
      <w:r>
        <w:rPr>
          <w:rFonts w:ascii="Calibri" w:hAnsi="Calibri" w:cs="Arial"/>
          <w:spacing w:val="-3"/>
          <w:sz w:val="22"/>
          <w:szCs w:val="22"/>
        </w:rPr>
        <w:t xml:space="preserve"> </w:t>
      </w:r>
      <w:r>
        <w:rPr>
          <w:rFonts w:ascii="Calibri" w:hAnsi="Calibri" w:cs="Arial"/>
          <w:spacing w:val="-3"/>
          <w:sz w:val="22"/>
          <w:szCs w:val="22"/>
        </w:rPr>
        <w:t xml:space="preserve">por los importes que en </w:t>
      </w:r>
      <w:r>
        <w:rPr>
          <w:rFonts w:ascii="Calibri" w:hAnsi="Calibri" w:cs="Arial"/>
          <w:spacing w:val="-3"/>
          <w:sz w:val="22"/>
          <w:szCs w:val="22"/>
        </w:rPr>
        <w:t>é</w:t>
      </w:r>
      <w:r>
        <w:rPr>
          <w:rFonts w:ascii="Calibri" w:hAnsi="Calibri" w:cs="Arial"/>
          <w:spacing w:val="-3"/>
          <w:sz w:val="22"/>
          <w:szCs w:val="22"/>
        </w:rPr>
        <w:t>l figuran para cada lote al que se licite.</w:t>
      </w:r>
    </w:p>
    <w:p w14:paraId="115278F6" w14:textId="77777777" w:rsidR="00000000" w:rsidRDefault="00080A0B">
      <w:pPr>
        <w:shd w:val="clear" w:color="auto" w:fill="FFFFFF"/>
        <w:tabs>
          <w:tab w:val="left" w:pos="-720"/>
        </w:tabs>
        <w:spacing w:line="100" w:lineRule="atLeast"/>
        <w:jc w:val="both"/>
        <w:rPr>
          <w:rFonts w:ascii="Calibri" w:hAnsi="Calibri" w:cs="Arial"/>
          <w:spacing w:val="-3"/>
          <w:sz w:val="22"/>
          <w:szCs w:val="22"/>
        </w:rPr>
      </w:pPr>
    </w:p>
    <w:p w14:paraId="23F72240" w14:textId="77777777" w:rsidR="00000000" w:rsidRDefault="00080A0B">
      <w:pPr>
        <w:shd w:val="clear" w:color="auto" w:fill="FFFFFF"/>
        <w:tabs>
          <w:tab w:val="left" w:pos="-1440"/>
          <w:tab w:val="left" w:pos="-720"/>
        </w:tabs>
        <w:spacing w:line="100" w:lineRule="atLeast"/>
        <w:jc w:val="both"/>
      </w:pPr>
      <w:r>
        <w:rPr>
          <w:rFonts w:ascii="Calibri" w:hAnsi="Calibri" w:cs="Arial"/>
          <w:b/>
          <w:spacing w:val="-3"/>
          <w:sz w:val="22"/>
          <w:szCs w:val="22"/>
        </w:rPr>
        <w:t>19.3.</w:t>
      </w:r>
      <w:r>
        <w:rPr>
          <w:rFonts w:ascii="Calibri" w:hAnsi="Calibri" w:cs="Arial"/>
          <w:spacing w:val="-3"/>
          <w:sz w:val="22"/>
          <w:szCs w:val="22"/>
        </w:rPr>
        <w:t xml:space="preserve"> En el supuesto de uniones temporales de empresas la garantía provisional podrá constituirse por una o varias de las empresas participantes en la unión, siempre que en conjunto se a</w:t>
      </w:r>
      <w:r>
        <w:rPr>
          <w:rFonts w:ascii="Calibri" w:hAnsi="Calibri" w:cs="Arial"/>
          <w:spacing w:val="-3"/>
          <w:sz w:val="22"/>
          <w:szCs w:val="22"/>
        </w:rPr>
        <w:t>l</w:t>
      </w:r>
      <w:r>
        <w:rPr>
          <w:rFonts w:ascii="Calibri" w:hAnsi="Calibri" w:cs="Arial"/>
          <w:spacing w:val="-3"/>
          <w:sz w:val="22"/>
          <w:szCs w:val="22"/>
        </w:rPr>
        <w:t xml:space="preserve">cance la cuantía establecida en el primer apartado de esta cláusula y garantice solidariamente a todos los integrantes de la unión. </w:t>
      </w:r>
    </w:p>
    <w:p w14:paraId="5AE9C385" w14:textId="77777777" w:rsidR="00000000" w:rsidRDefault="00080A0B">
      <w:pPr>
        <w:shd w:val="clear" w:color="auto" w:fill="FFFFFF"/>
        <w:tabs>
          <w:tab w:val="left" w:pos="-720"/>
        </w:tabs>
        <w:spacing w:line="100" w:lineRule="atLeast"/>
        <w:jc w:val="both"/>
        <w:rPr>
          <w:rFonts w:ascii="Calibri" w:hAnsi="Calibri" w:cs="Arial"/>
          <w:spacing w:val="-3"/>
          <w:sz w:val="22"/>
          <w:szCs w:val="22"/>
        </w:rPr>
      </w:pPr>
    </w:p>
    <w:p w14:paraId="54FEB017" w14:textId="77777777" w:rsidR="00000000" w:rsidRDefault="00080A0B">
      <w:pPr>
        <w:shd w:val="clear" w:color="auto" w:fill="FFFFFF"/>
        <w:tabs>
          <w:tab w:val="left" w:pos="-720"/>
        </w:tabs>
        <w:spacing w:line="100" w:lineRule="atLeast"/>
        <w:jc w:val="both"/>
      </w:pPr>
      <w:r>
        <w:rPr>
          <w:rFonts w:ascii="Calibri" w:hAnsi="Calibri" w:cs="Arial"/>
          <w:b/>
          <w:spacing w:val="-3"/>
          <w:sz w:val="22"/>
          <w:szCs w:val="22"/>
        </w:rPr>
        <w:t>19.</w:t>
      </w:r>
      <w:r>
        <w:rPr>
          <w:rFonts w:ascii="Calibri" w:hAnsi="Calibri" w:cs="Arial"/>
          <w:b/>
          <w:spacing w:val="-3"/>
          <w:sz w:val="22"/>
          <w:szCs w:val="22"/>
        </w:rPr>
        <w:t>4</w:t>
      </w:r>
      <w:r>
        <w:rPr>
          <w:rFonts w:ascii="Calibri" w:hAnsi="Calibri" w:cs="Arial"/>
          <w:spacing w:val="-3"/>
          <w:sz w:val="22"/>
          <w:szCs w:val="22"/>
        </w:rPr>
        <w:t>. Respecto del régimen de las garantías prestadas por terceros y la preferencia en la ejecución de garantías se estar</w:t>
      </w:r>
      <w:r>
        <w:rPr>
          <w:rFonts w:ascii="Calibri" w:hAnsi="Calibri" w:cs="Arial"/>
          <w:spacing w:val="-3"/>
          <w:sz w:val="22"/>
          <w:szCs w:val="22"/>
        </w:rPr>
        <w:t>á</w:t>
      </w:r>
      <w:r>
        <w:rPr>
          <w:rFonts w:ascii="Calibri" w:hAnsi="Calibri" w:cs="Arial"/>
          <w:spacing w:val="-3"/>
          <w:sz w:val="22"/>
          <w:szCs w:val="22"/>
        </w:rPr>
        <w:t xml:space="preserve"> a los artículos 112 y 113 de la LCSP.</w:t>
      </w:r>
    </w:p>
    <w:p w14:paraId="49B635FA" w14:textId="77777777" w:rsidR="00000000" w:rsidRDefault="00080A0B">
      <w:pPr>
        <w:shd w:val="clear" w:color="auto" w:fill="FFFFFF"/>
        <w:tabs>
          <w:tab w:val="left" w:pos="-720"/>
        </w:tabs>
        <w:spacing w:line="100" w:lineRule="atLeast"/>
        <w:ind w:left="360"/>
        <w:jc w:val="both"/>
        <w:rPr>
          <w:rFonts w:ascii="Calibri" w:hAnsi="Calibri" w:cs="Arial"/>
          <w:spacing w:val="-3"/>
          <w:sz w:val="22"/>
          <w:szCs w:val="22"/>
        </w:rPr>
      </w:pPr>
    </w:p>
    <w:p w14:paraId="6E418691" w14:textId="77777777" w:rsidR="00000000" w:rsidRDefault="00080A0B">
      <w:pPr>
        <w:shd w:val="clear" w:color="auto" w:fill="FFFFFF"/>
        <w:tabs>
          <w:tab w:val="left" w:pos="-720"/>
        </w:tabs>
        <w:spacing w:line="100" w:lineRule="atLeast"/>
        <w:ind w:left="360"/>
        <w:jc w:val="both"/>
        <w:rPr>
          <w:rFonts w:ascii="Calibri" w:hAnsi="Calibri" w:cs="Arial"/>
          <w:spacing w:val="-3"/>
          <w:sz w:val="22"/>
          <w:szCs w:val="22"/>
        </w:rPr>
      </w:pPr>
    </w:p>
    <w:p w14:paraId="62D46534" w14:textId="77777777" w:rsidR="00000000" w:rsidRDefault="00080A0B">
      <w:pPr>
        <w:shd w:val="clear" w:color="auto" w:fill="FFFFFF"/>
        <w:tabs>
          <w:tab w:val="left" w:pos="-1440"/>
          <w:tab w:val="left" w:pos="-720"/>
        </w:tabs>
        <w:jc w:val="both"/>
      </w:pPr>
      <w:r>
        <w:rPr>
          <w:rFonts w:ascii="Calibri" w:hAnsi="Calibri" w:cs="Arial"/>
          <w:b/>
          <w:spacing w:val="-3"/>
          <w:sz w:val="22"/>
          <w:szCs w:val="22"/>
        </w:rPr>
        <w:t xml:space="preserve">20. </w:t>
      </w:r>
      <w:r>
        <w:rPr>
          <w:rFonts w:ascii="Calibri" w:hAnsi="Calibri" w:cs="Arial"/>
          <w:b/>
          <w:spacing w:val="-3"/>
          <w:sz w:val="22"/>
          <w:szCs w:val="22"/>
          <w:u w:val="single"/>
        </w:rPr>
        <w:t>MESA DE CONTRATACIÓN</w:t>
      </w:r>
      <w:r>
        <w:rPr>
          <w:rFonts w:ascii="Calibri" w:hAnsi="Calibri" w:cs="Arial"/>
          <w:b/>
          <w:spacing w:val="-3"/>
          <w:sz w:val="22"/>
          <w:szCs w:val="22"/>
        </w:rPr>
        <w:t xml:space="preserve"> </w:t>
      </w:r>
    </w:p>
    <w:p w14:paraId="093B77E7" w14:textId="77777777" w:rsidR="00000000" w:rsidRDefault="00080A0B">
      <w:pPr>
        <w:shd w:val="clear" w:color="auto" w:fill="FFFFFF"/>
        <w:tabs>
          <w:tab w:val="left" w:pos="-1440"/>
          <w:tab w:val="left" w:pos="-720"/>
        </w:tabs>
        <w:jc w:val="both"/>
        <w:rPr>
          <w:rFonts w:ascii="Calibri" w:hAnsi="Calibri" w:cs="Arial"/>
          <w:color w:val="000000"/>
          <w:sz w:val="22"/>
          <w:szCs w:val="22"/>
          <w:shd w:val="clear" w:color="auto" w:fill="FFFFFF"/>
        </w:rPr>
      </w:pPr>
    </w:p>
    <w:p w14:paraId="49737DA2" w14:textId="77777777" w:rsidR="00000000" w:rsidRDefault="00080A0B">
      <w:pPr>
        <w:tabs>
          <w:tab w:val="left" w:pos="0"/>
        </w:tabs>
        <w:jc w:val="both"/>
      </w:pPr>
      <w:r>
        <w:rPr>
          <w:rFonts w:ascii="Calibri" w:hAnsi="Calibri" w:cs="Arial"/>
          <w:sz w:val="22"/>
          <w:szCs w:val="22"/>
          <w:lang w:eastAsia="es-ES"/>
        </w:rPr>
        <w:t xml:space="preserve">Los miembros de la Mesa serán nombrados por el órgano de contratación, </w:t>
      </w:r>
      <w:r>
        <w:rPr>
          <w:rFonts w:ascii="Calibri" w:hAnsi="Calibri" w:cs="Arial"/>
          <w:color w:val="000000"/>
          <w:sz w:val="22"/>
          <w:szCs w:val="22"/>
          <w:shd w:val="clear" w:color="auto" w:fill="FFFFFF"/>
        </w:rPr>
        <w:t xml:space="preserve">estando constituida por un Presidente, los vocales que se determinen reglamentariamente, y un Secretario, que serán </w:t>
      </w:r>
      <w:r>
        <w:rPr>
          <w:rFonts w:ascii="Calibri" w:hAnsi="Calibri" w:cs="Arial"/>
          <w:color w:val="000000"/>
          <w:sz w:val="22"/>
          <w:szCs w:val="22"/>
          <w:shd w:val="clear" w:color="auto" w:fill="FFFFFF"/>
        </w:rPr>
        <w:t>d</w:t>
      </w:r>
      <w:r>
        <w:rPr>
          <w:rFonts w:ascii="Calibri" w:hAnsi="Calibri" w:cs="Arial"/>
          <w:color w:val="000000"/>
          <w:sz w:val="22"/>
          <w:szCs w:val="22"/>
          <w:shd w:val="clear" w:color="auto" w:fill="FFFFFF"/>
        </w:rPr>
        <w:t>esignados de acuerdo con las reglas del artículo 326 de la LCSP.</w:t>
      </w:r>
    </w:p>
    <w:p w14:paraId="6EA789D7" w14:textId="77777777" w:rsidR="00000000" w:rsidRDefault="00080A0B">
      <w:pPr>
        <w:shd w:val="clear" w:color="auto" w:fill="FFFFFF"/>
        <w:suppressAutoHyphens w:val="0"/>
        <w:jc w:val="both"/>
        <w:rPr>
          <w:rFonts w:ascii="Calibri" w:hAnsi="Calibri" w:cs="Arial"/>
          <w:sz w:val="22"/>
          <w:szCs w:val="22"/>
          <w:lang w:eastAsia="es-ES"/>
        </w:rPr>
      </w:pPr>
    </w:p>
    <w:p w14:paraId="2C5FDCB7" w14:textId="77777777" w:rsidR="00000000" w:rsidRDefault="00080A0B">
      <w:pPr>
        <w:shd w:val="clear" w:color="auto" w:fill="FFFFFF"/>
        <w:suppressAutoHyphens w:val="0"/>
        <w:jc w:val="both"/>
      </w:pPr>
      <w:r>
        <w:rPr>
          <w:rFonts w:ascii="Calibri" w:hAnsi="Calibri" w:cs="Arial"/>
          <w:sz w:val="22"/>
          <w:szCs w:val="22"/>
          <w:lang w:eastAsia="es-ES"/>
        </w:rPr>
        <w:t xml:space="preserve">La composición de la Mesa </w:t>
      </w:r>
      <w:r>
        <w:rPr>
          <w:rFonts w:ascii="Calibri" w:hAnsi="Calibri" w:cs="Arial"/>
          <w:spacing w:val="-3"/>
          <w:sz w:val="22"/>
          <w:szCs w:val="22"/>
        </w:rPr>
        <w:t xml:space="preserve">así como el cargo que ostentan sus miembros </w:t>
      </w:r>
      <w:r>
        <w:rPr>
          <w:rFonts w:ascii="Calibri" w:hAnsi="Calibri" w:cs="Arial"/>
          <w:sz w:val="22"/>
          <w:szCs w:val="22"/>
          <w:lang w:eastAsia="es-ES"/>
        </w:rPr>
        <w:t>se publicará en el perfil de contratante del órgano de contratación.</w:t>
      </w:r>
    </w:p>
    <w:p w14:paraId="74A329A0" w14:textId="77777777" w:rsidR="00000000" w:rsidRDefault="00080A0B">
      <w:pPr>
        <w:shd w:val="clear" w:color="auto" w:fill="FFFFFF"/>
        <w:tabs>
          <w:tab w:val="left" w:pos="-1440"/>
          <w:tab w:val="left" w:pos="-720"/>
        </w:tabs>
        <w:jc w:val="both"/>
        <w:rPr>
          <w:rFonts w:ascii="Calibri" w:hAnsi="Calibri" w:cs="Arial"/>
          <w:spacing w:val="-3"/>
          <w:sz w:val="22"/>
          <w:szCs w:val="22"/>
        </w:rPr>
      </w:pPr>
    </w:p>
    <w:p w14:paraId="3280D477" w14:textId="77777777" w:rsidR="00000000" w:rsidRDefault="00080A0B">
      <w:pPr>
        <w:shd w:val="clear" w:color="auto" w:fill="FFFFFF"/>
        <w:tabs>
          <w:tab w:val="left" w:pos="-1440"/>
          <w:tab w:val="left" w:pos="-720"/>
        </w:tabs>
        <w:jc w:val="both"/>
        <w:rPr>
          <w:rFonts w:ascii="Calibri" w:hAnsi="Calibri" w:cs="Arial"/>
          <w:spacing w:val="-3"/>
          <w:sz w:val="22"/>
          <w:szCs w:val="22"/>
        </w:rPr>
      </w:pPr>
    </w:p>
    <w:p w14:paraId="13639E18" w14:textId="77777777" w:rsidR="00000000" w:rsidRDefault="00080A0B">
      <w:pPr>
        <w:shd w:val="clear" w:color="auto" w:fill="FFFFFF"/>
        <w:tabs>
          <w:tab w:val="left" w:pos="-1440"/>
          <w:tab w:val="left" w:pos="-720"/>
        </w:tabs>
        <w:jc w:val="both"/>
      </w:pPr>
      <w:r>
        <w:rPr>
          <w:rFonts w:ascii="Calibri" w:hAnsi="Calibri" w:cs="Arial"/>
          <w:b/>
          <w:spacing w:val="-3"/>
          <w:sz w:val="22"/>
          <w:szCs w:val="22"/>
        </w:rPr>
        <w:t xml:space="preserve">21. </w:t>
      </w:r>
      <w:r>
        <w:rPr>
          <w:rFonts w:ascii="Calibri" w:hAnsi="Calibri" w:cs="Arial"/>
          <w:b/>
          <w:spacing w:val="-3"/>
          <w:sz w:val="22"/>
          <w:szCs w:val="22"/>
          <w:u w:val="single"/>
        </w:rPr>
        <w:t>CRITERIOS DE ADJUDICACIÓN</w:t>
      </w:r>
    </w:p>
    <w:p w14:paraId="6FB4AF6B" w14:textId="77777777" w:rsidR="00000000" w:rsidRDefault="00080A0B">
      <w:pPr>
        <w:shd w:val="clear" w:color="auto" w:fill="FFFFFF"/>
        <w:tabs>
          <w:tab w:val="left" w:pos="-1440"/>
          <w:tab w:val="left" w:pos="-720"/>
        </w:tabs>
        <w:jc w:val="both"/>
        <w:rPr>
          <w:rFonts w:ascii="Calibri" w:hAnsi="Calibri" w:cs="Arial"/>
          <w:b/>
          <w:spacing w:val="-3"/>
          <w:sz w:val="22"/>
          <w:szCs w:val="22"/>
          <w:u w:val="single"/>
        </w:rPr>
      </w:pPr>
    </w:p>
    <w:p w14:paraId="01BA9EA0" w14:textId="77777777" w:rsidR="00000000" w:rsidRDefault="00080A0B">
      <w:pPr>
        <w:shd w:val="clear" w:color="auto" w:fill="FFFFFF"/>
        <w:suppressAutoHyphens w:val="0"/>
        <w:jc w:val="both"/>
      </w:pPr>
      <w:r>
        <w:rPr>
          <w:rFonts w:ascii="Calibri" w:hAnsi="Calibri" w:cs="Arial"/>
          <w:spacing w:val="-3"/>
          <w:sz w:val="22"/>
          <w:szCs w:val="22"/>
        </w:rPr>
        <w:t>Lo</w:t>
      </w:r>
      <w:r>
        <w:rPr>
          <w:rFonts w:ascii="Calibri" w:hAnsi="Calibri" w:cs="Arial"/>
          <w:color w:val="000000"/>
          <w:spacing w:val="-3"/>
          <w:sz w:val="22"/>
          <w:szCs w:val="22"/>
        </w:rPr>
        <w:t xml:space="preserve">s criterios de </w:t>
      </w:r>
      <w:r>
        <w:rPr>
          <w:rFonts w:ascii="Calibri" w:hAnsi="Calibri" w:cs="Arial"/>
          <w:color w:val="000000"/>
          <w:spacing w:val="-3"/>
          <w:sz w:val="22"/>
          <w:szCs w:val="22"/>
        </w:rPr>
        <w:t>a</w:t>
      </w:r>
      <w:r>
        <w:rPr>
          <w:rFonts w:ascii="Calibri" w:hAnsi="Calibri" w:cs="Arial"/>
          <w:color w:val="000000"/>
          <w:spacing w:val="-3"/>
          <w:sz w:val="22"/>
          <w:szCs w:val="22"/>
        </w:rPr>
        <w:t>djudicación y su ponderación son los recogidos en el</w:t>
      </w:r>
      <w:r>
        <w:rPr>
          <w:rFonts w:ascii="Calibri" w:hAnsi="Calibri" w:cs="Arial"/>
          <w:color w:val="000000"/>
          <w:sz w:val="22"/>
          <w:szCs w:val="22"/>
          <w:lang w:eastAsia="es-ES"/>
        </w:rPr>
        <w:t xml:space="preserve"> </w:t>
      </w:r>
      <w:r>
        <w:rPr>
          <w:rFonts w:ascii="Calibri" w:hAnsi="Calibri" w:cs="Arial"/>
          <w:b/>
          <w:color w:val="000000"/>
          <w:sz w:val="22"/>
          <w:szCs w:val="22"/>
          <w:lang w:eastAsia="es-ES"/>
        </w:rPr>
        <w:t>Apartado LL del Anexo I del pliego</w:t>
      </w:r>
      <w:r>
        <w:rPr>
          <w:rFonts w:ascii="Calibri" w:hAnsi="Calibri" w:cs="Arial"/>
          <w:color w:val="000000"/>
          <w:sz w:val="22"/>
          <w:szCs w:val="22"/>
          <w:lang w:eastAsia="es-ES"/>
        </w:rPr>
        <w:t xml:space="preserve">. </w:t>
      </w:r>
      <w:r>
        <w:rPr>
          <w:rStyle w:val="Fuentedeprrafopredeter2"/>
          <w:rFonts w:ascii="Calibri" w:hAnsi="Calibri" w:cs="Arial"/>
          <w:color w:val="000000"/>
          <w:sz w:val="22"/>
          <w:szCs w:val="22"/>
          <w:lang w:eastAsia="es-ES"/>
        </w:rPr>
        <w:t>D</w:t>
      </w:r>
      <w:r>
        <w:rPr>
          <w:rStyle w:val="Fuentedeprrafopredeter2"/>
          <w:rFonts w:ascii="Calibri" w:hAnsi="Calibri" w:cs="Arial"/>
          <w:color w:val="000000"/>
          <w:sz w:val="22"/>
          <w:szCs w:val="22"/>
          <w:lang w:eastAsia="es-ES"/>
        </w:rPr>
        <w:t>eberá</w:t>
      </w:r>
      <w:r>
        <w:rPr>
          <w:rStyle w:val="Fuentedeprrafopredeter2"/>
          <w:rFonts w:ascii="Calibri" w:hAnsi="Calibri" w:cs="Arial"/>
          <w:color w:val="000000"/>
          <w:sz w:val="22"/>
          <w:szCs w:val="22"/>
          <w:lang w:eastAsia="es-ES"/>
        </w:rPr>
        <w:t xml:space="preserve"> figurar al menos un criterio de los establecidos en el </w:t>
      </w:r>
      <w:r>
        <w:rPr>
          <w:rStyle w:val="Fuentedeprrafopredeter2"/>
          <w:rFonts w:ascii="Calibri" w:hAnsi="Calibri" w:cs="Arial"/>
          <w:color w:val="000000"/>
          <w:sz w:val="22"/>
          <w:szCs w:val="22"/>
          <w:lang w:eastAsia="es-ES"/>
        </w:rPr>
        <w:t>Anexo I</w:t>
      </w:r>
      <w:r>
        <w:rPr>
          <w:rStyle w:val="Fuentedeprrafopredeter2"/>
          <w:rFonts w:ascii="Calibri" w:hAnsi="Calibri" w:cs="Arial"/>
          <w:color w:val="000000"/>
          <w:sz w:val="22"/>
          <w:szCs w:val="22"/>
          <w:lang w:eastAsia="es-ES"/>
        </w:rPr>
        <w:t xml:space="preserve"> del Decreto 118/2022, de 5 de agosto del Consell, por el que se regula la inclusión de cláusulas</w:t>
      </w:r>
      <w:r>
        <w:rPr>
          <w:rStyle w:val="Fuentedeprrafopredeter2"/>
          <w:rFonts w:ascii="Calibri" w:hAnsi="Calibri" w:cs="Arial"/>
          <w:color w:val="000000"/>
          <w:sz w:val="22"/>
          <w:szCs w:val="22"/>
          <w:lang w:eastAsia="es-ES"/>
        </w:rPr>
        <w:t xml:space="preserve"> </w:t>
      </w:r>
      <w:r>
        <w:rPr>
          <w:rStyle w:val="Fuentedeprrafopredeter2"/>
          <w:rFonts w:ascii="Calibri" w:hAnsi="Calibri" w:cs="Arial"/>
          <w:color w:val="000000"/>
          <w:sz w:val="22"/>
          <w:szCs w:val="22"/>
          <w:lang w:eastAsia="es-ES"/>
        </w:rPr>
        <w:t>de responsabilidad social en la contratación pública y en las convocatorias de subvenciones</w:t>
      </w:r>
      <w:r>
        <w:rPr>
          <w:rStyle w:val="Fuentedeprrafopredeter2"/>
          <w:rFonts w:ascii="Calibri" w:hAnsi="Calibri" w:cs="Arial"/>
          <w:b/>
          <w:bCs/>
          <w:color w:val="000000"/>
          <w:sz w:val="22"/>
          <w:szCs w:val="22"/>
          <w:lang w:eastAsia="es-ES"/>
        </w:rPr>
        <w:t xml:space="preserve"> </w:t>
      </w:r>
      <w:r>
        <w:rPr>
          <w:rStyle w:val="Fuentedeprrafopredeter2"/>
          <w:rFonts w:ascii="Calibri" w:hAnsi="Calibri" w:cs="Arial"/>
          <w:color w:val="000000"/>
          <w:sz w:val="22"/>
          <w:szCs w:val="22"/>
          <w:lang w:eastAsia="es-ES"/>
        </w:rPr>
        <w:t>que tenga vinculación con el objeto del contrato</w:t>
      </w:r>
      <w:r>
        <w:rPr>
          <w:rStyle w:val="Fuentedeprrafopredeter2"/>
          <w:rFonts w:ascii="Calibri" w:hAnsi="Calibri" w:cs="Arial"/>
          <w:color w:val="000000"/>
          <w:sz w:val="22"/>
          <w:szCs w:val="22"/>
          <w:lang w:eastAsia="es-ES"/>
        </w:rPr>
        <w:t>.</w:t>
      </w:r>
    </w:p>
    <w:p w14:paraId="6F641240" w14:textId="77777777" w:rsidR="00000000" w:rsidRDefault="00080A0B">
      <w:pPr>
        <w:shd w:val="clear" w:color="auto" w:fill="FFFFFF"/>
        <w:suppressAutoHyphens w:val="0"/>
        <w:jc w:val="both"/>
        <w:rPr>
          <w:rFonts w:ascii="Calibri" w:hAnsi="Calibri" w:cs="Arial"/>
          <w:color w:val="000000"/>
          <w:sz w:val="22"/>
          <w:szCs w:val="22"/>
          <w:lang w:eastAsia="es-ES"/>
        </w:rPr>
      </w:pPr>
    </w:p>
    <w:p w14:paraId="6D1D0EF2" w14:textId="77777777" w:rsidR="00000000" w:rsidRDefault="00080A0B">
      <w:pPr>
        <w:shd w:val="clear" w:color="auto" w:fill="FFFFFF"/>
        <w:suppressAutoHyphens w:val="0"/>
        <w:jc w:val="both"/>
        <w:rPr>
          <w:rFonts w:ascii="Calibri" w:hAnsi="Calibri" w:cs="Arial"/>
          <w:sz w:val="22"/>
          <w:szCs w:val="22"/>
          <w:lang w:eastAsia="es-ES"/>
        </w:rPr>
      </w:pPr>
    </w:p>
    <w:p w14:paraId="0ED347D6" w14:textId="77777777" w:rsidR="00000000" w:rsidRDefault="00080A0B">
      <w:pPr>
        <w:shd w:val="clear" w:color="auto" w:fill="FFFFFF"/>
        <w:tabs>
          <w:tab w:val="left" w:pos="-1440"/>
          <w:tab w:val="left" w:pos="-720"/>
        </w:tabs>
        <w:jc w:val="both"/>
      </w:pPr>
      <w:r>
        <w:rPr>
          <w:rFonts w:ascii="Calibri" w:hAnsi="Calibri" w:cs="Arial"/>
          <w:b/>
          <w:spacing w:val="-3"/>
          <w:sz w:val="22"/>
          <w:szCs w:val="22"/>
        </w:rPr>
        <w:t>22.</w:t>
      </w:r>
      <w:r>
        <w:rPr>
          <w:rFonts w:ascii="Calibri" w:hAnsi="Calibri" w:cs="Arial"/>
          <w:b/>
          <w:spacing w:val="-3"/>
          <w:sz w:val="22"/>
          <w:szCs w:val="22"/>
          <w:u w:val="single"/>
        </w:rPr>
        <w:t xml:space="preserve"> APLICACIÓN DE LOS CRITERIOS DE ADJUDICACIÓN (en la valoración de los sobres electrónicos n.º 2 y n.º 3) </w:t>
      </w:r>
    </w:p>
    <w:p w14:paraId="5A77A233" w14:textId="77777777" w:rsidR="00000000" w:rsidRDefault="00080A0B">
      <w:pPr>
        <w:shd w:val="clear" w:color="auto" w:fill="FFFFFF"/>
        <w:tabs>
          <w:tab w:val="left" w:pos="-1440"/>
          <w:tab w:val="left" w:pos="-720"/>
        </w:tabs>
        <w:jc w:val="both"/>
        <w:rPr>
          <w:rFonts w:ascii="Calibri" w:hAnsi="Calibri" w:cs="Arial"/>
          <w:spacing w:val="-3"/>
          <w:sz w:val="22"/>
          <w:szCs w:val="22"/>
          <w:u w:val="single"/>
        </w:rPr>
      </w:pPr>
    </w:p>
    <w:p w14:paraId="3A9666FA" w14:textId="77777777" w:rsidR="00000000" w:rsidRDefault="00080A0B">
      <w:pPr>
        <w:shd w:val="clear" w:color="auto" w:fill="FFFFFF"/>
        <w:suppressAutoHyphens w:val="0"/>
        <w:jc w:val="both"/>
      </w:pPr>
      <w:r>
        <w:rPr>
          <w:rFonts w:ascii="Calibri" w:hAnsi="Calibri" w:cs="Arial"/>
          <w:sz w:val="22"/>
          <w:szCs w:val="22"/>
          <w:lang w:eastAsia="es-ES"/>
        </w:rPr>
        <w:t>E</w:t>
      </w:r>
      <w:r>
        <w:rPr>
          <w:rFonts w:ascii="Calibri" w:hAnsi="Calibri" w:cs="Arial"/>
          <w:sz w:val="22"/>
          <w:szCs w:val="22"/>
          <w:lang w:eastAsia="es-ES"/>
        </w:rPr>
        <w:t>n</w:t>
      </w:r>
      <w:r>
        <w:rPr>
          <w:rFonts w:ascii="Calibri" w:hAnsi="Calibri" w:cs="Arial"/>
          <w:sz w:val="22"/>
          <w:szCs w:val="22"/>
          <w:lang w:eastAsia="es-ES"/>
        </w:rPr>
        <w:t xml:space="preserve"> el </w:t>
      </w:r>
      <w:r>
        <w:rPr>
          <w:rFonts w:ascii="Calibri" w:hAnsi="Calibri" w:cs="Arial"/>
          <w:b/>
          <w:sz w:val="22"/>
          <w:szCs w:val="22"/>
          <w:lang w:eastAsia="es-ES"/>
        </w:rPr>
        <w:t xml:space="preserve">Apartado LL del Anexo I del pliego, </w:t>
      </w:r>
      <w:r>
        <w:rPr>
          <w:rFonts w:ascii="Calibri" w:hAnsi="Calibri" w:cs="Arial"/>
          <w:sz w:val="22"/>
          <w:szCs w:val="22"/>
          <w:lang w:eastAsia="es-ES"/>
        </w:rPr>
        <w:t>excepto</w:t>
      </w:r>
      <w:r>
        <w:rPr>
          <w:rFonts w:ascii="Calibri" w:hAnsi="Calibri" w:cs="Arial"/>
          <w:color w:val="000000"/>
          <w:sz w:val="22"/>
          <w:szCs w:val="22"/>
          <w:shd w:val="clear" w:color="auto" w:fill="FFFFFF"/>
        </w:rPr>
        <w:t xml:space="preserve"> cuando se tome en consideración el precio exclusivamente,</w:t>
      </w:r>
      <w:r>
        <w:rPr>
          <w:rFonts w:ascii="Calibri" w:hAnsi="Calibri" w:cs="Arial"/>
          <w:sz w:val="22"/>
          <w:szCs w:val="22"/>
          <w:lang w:eastAsia="es-ES"/>
        </w:rPr>
        <w:t xml:space="preserve"> se precisará la ponderación relativa atribuida a cada uno de los criterios de valoración, que podrá expresarse fijando una banda de valores con una a</w:t>
      </w:r>
      <w:r>
        <w:rPr>
          <w:rFonts w:ascii="Calibri" w:hAnsi="Calibri" w:cs="Arial"/>
          <w:sz w:val="22"/>
          <w:szCs w:val="22"/>
          <w:lang w:eastAsia="es-ES"/>
        </w:rPr>
        <w:t>m</w:t>
      </w:r>
      <w:r>
        <w:rPr>
          <w:rFonts w:ascii="Calibri" w:hAnsi="Calibri" w:cs="Arial"/>
          <w:sz w:val="22"/>
          <w:szCs w:val="22"/>
          <w:lang w:eastAsia="es-ES"/>
        </w:rPr>
        <w:t>plitud máxima adecuada. Dichos criterios podrán concretar la fase de valoración de las proposiciones en que operaran los mismos y, en su caso, el umbral mínimo de puntuación que en su aplicación pueda ser exigido al licitador para continuar el proceso sel</w:t>
      </w:r>
      <w:r>
        <w:rPr>
          <w:rFonts w:ascii="Calibri" w:hAnsi="Calibri" w:cs="Arial"/>
          <w:sz w:val="22"/>
          <w:szCs w:val="22"/>
          <w:lang w:eastAsia="es-ES"/>
        </w:rPr>
        <w:t>e</w:t>
      </w:r>
      <w:r>
        <w:rPr>
          <w:rFonts w:ascii="Calibri" w:hAnsi="Calibri" w:cs="Arial"/>
          <w:sz w:val="22"/>
          <w:szCs w:val="22"/>
          <w:lang w:eastAsia="es-ES"/>
        </w:rPr>
        <w:t>ctivo.</w:t>
      </w:r>
    </w:p>
    <w:p w14:paraId="36F9669A" w14:textId="77777777" w:rsidR="00000000" w:rsidRDefault="00080A0B">
      <w:pPr>
        <w:shd w:val="clear" w:color="auto" w:fill="FFFFFF"/>
        <w:suppressAutoHyphens w:val="0"/>
        <w:jc w:val="both"/>
        <w:rPr>
          <w:rFonts w:ascii="Calibri" w:hAnsi="Calibri" w:cs="Arial"/>
          <w:sz w:val="22"/>
          <w:szCs w:val="22"/>
          <w:lang w:eastAsia="es-ES"/>
        </w:rPr>
      </w:pPr>
    </w:p>
    <w:p w14:paraId="18E1FD5C" w14:textId="77777777" w:rsidR="00000000" w:rsidRDefault="00080A0B">
      <w:pPr>
        <w:shd w:val="clear" w:color="auto" w:fill="FFFFFF"/>
        <w:suppressAutoHyphens w:val="0"/>
        <w:jc w:val="both"/>
      </w:pPr>
      <w:r>
        <w:rPr>
          <w:rFonts w:ascii="Calibri" w:hAnsi="Calibri" w:cs="Arial"/>
          <w:sz w:val="22"/>
          <w:szCs w:val="22"/>
          <w:lang w:eastAsia="es-ES"/>
        </w:rPr>
        <w:t xml:space="preserve">En el </w:t>
      </w:r>
      <w:r>
        <w:rPr>
          <w:rFonts w:ascii="Calibri" w:hAnsi="Calibri" w:cs="Arial"/>
          <w:b/>
          <w:sz w:val="22"/>
          <w:szCs w:val="22"/>
          <w:lang w:eastAsia="es-ES"/>
        </w:rPr>
        <w:t>Apartado LL del Anexo I del pliego</w:t>
      </w:r>
      <w:r>
        <w:rPr>
          <w:rFonts w:ascii="Calibri" w:hAnsi="Calibri" w:cs="Arial"/>
          <w:sz w:val="22"/>
          <w:szCs w:val="22"/>
          <w:lang w:eastAsia="es-ES"/>
        </w:rPr>
        <w:t xml:space="preserve"> se establecerá, en su caso, un umbral no inferior al 50 por ciento de la puntuación en el conjunto de los criterios cualitativos- que cada licitador deberá alcanzar para que pueda continuar en el proceso se</w:t>
      </w:r>
      <w:r>
        <w:rPr>
          <w:rFonts w:ascii="Calibri" w:hAnsi="Calibri" w:cs="Arial"/>
          <w:sz w:val="22"/>
          <w:szCs w:val="22"/>
          <w:lang w:eastAsia="es-ES"/>
        </w:rPr>
        <w:t>l</w:t>
      </w:r>
      <w:r>
        <w:rPr>
          <w:rFonts w:ascii="Calibri" w:hAnsi="Calibri" w:cs="Arial"/>
          <w:sz w:val="22"/>
          <w:szCs w:val="22"/>
          <w:lang w:eastAsia="es-ES"/>
        </w:rPr>
        <w:t>ectivo y pasar a la siguiente fase de valoración de los criterios cuantificables mediante la mera aplicación de fórmulas matemáticas.</w:t>
      </w:r>
    </w:p>
    <w:p w14:paraId="30C17CFA" w14:textId="77777777" w:rsidR="00000000" w:rsidRDefault="00080A0B">
      <w:pPr>
        <w:shd w:val="clear" w:color="auto" w:fill="FFFFFF"/>
        <w:suppressAutoHyphens w:val="0"/>
        <w:jc w:val="both"/>
        <w:rPr>
          <w:rFonts w:ascii="Calibri" w:hAnsi="Calibri" w:cs="Arial"/>
          <w:sz w:val="22"/>
          <w:szCs w:val="22"/>
          <w:lang w:eastAsia="es-ES"/>
        </w:rPr>
      </w:pPr>
    </w:p>
    <w:p w14:paraId="09E45266" w14:textId="77777777" w:rsidR="00000000" w:rsidRDefault="00080A0B">
      <w:pPr>
        <w:shd w:val="clear" w:color="auto" w:fill="FFFFFF"/>
        <w:suppressAutoHyphens w:val="0"/>
        <w:jc w:val="both"/>
      </w:pPr>
      <w:r>
        <w:rPr>
          <w:rFonts w:ascii="Calibri" w:hAnsi="Calibri" w:cs="Arial"/>
          <w:sz w:val="22"/>
          <w:szCs w:val="22"/>
          <w:lang w:eastAsia="es-ES"/>
        </w:rPr>
        <w:t>Cuando, por razones objetivas debidamente justificadas, no sea posible ponderar los criterios elegidos, estos se enumera</w:t>
      </w:r>
      <w:r>
        <w:rPr>
          <w:rFonts w:ascii="Calibri" w:hAnsi="Calibri" w:cs="Arial"/>
          <w:sz w:val="22"/>
          <w:szCs w:val="22"/>
          <w:lang w:eastAsia="es-ES"/>
        </w:rPr>
        <w:t>r</w:t>
      </w:r>
      <w:r>
        <w:rPr>
          <w:rFonts w:ascii="Calibri" w:hAnsi="Calibri" w:cs="Arial"/>
          <w:sz w:val="22"/>
          <w:szCs w:val="22"/>
          <w:lang w:eastAsia="es-ES"/>
        </w:rPr>
        <w:t>án por orden decreciente de importancia.</w:t>
      </w:r>
    </w:p>
    <w:p w14:paraId="1739C2C9" w14:textId="77777777" w:rsidR="00000000" w:rsidRDefault="00080A0B">
      <w:pPr>
        <w:shd w:val="clear" w:color="auto" w:fill="FFFFFF"/>
        <w:suppressAutoHyphens w:val="0"/>
        <w:jc w:val="both"/>
        <w:rPr>
          <w:rFonts w:ascii="Calibri" w:hAnsi="Calibri" w:cs="Arial"/>
          <w:sz w:val="22"/>
          <w:szCs w:val="22"/>
          <w:lang w:eastAsia="es-ES"/>
        </w:rPr>
      </w:pPr>
    </w:p>
    <w:p w14:paraId="1DF2678C" w14:textId="77777777" w:rsidR="00000000" w:rsidRDefault="00080A0B">
      <w:pPr>
        <w:shd w:val="clear" w:color="auto" w:fill="FFFFFF"/>
        <w:suppressAutoHyphens w:val="0"/>
        <w:jc w:val="both"/>
      </w:pPr>
      <w:r>
        <w:rPr>
          <w:rFonts w:ascii="Calibri" w:hAnsi="Calibri" w:cs="Arial"/>
          <w:sz w:val="22"/>
          <w:szCs w:val="22"/>
          <w:lang w:eastAsia="es-ES"/>
        </w:rPr>
        <w:t xml:space="preserve">En todo caso, la evaluación de las ofertas conforme a los criterios ponderables mediante la aplicación de juicios de valor se realizará previamente a la de aquellos otros criterios cuantificables mediante la mera </w:t>
      </w:r>
      <w:r>
        <w:rPr>
          <w:rFonts w:ascii="Calibri" w:hAnsi="Calibri" w:cs="Arial"/>
          <w:sz w:val="22"/>
          <w:szCs w:val="22"/>
          <w:lang w:eastAsia="es-ES"/>
        </w:rPr>
        <w:t>a</w:t>
      </w:r>
      <w:r>
        <w:rPr>
          <w:rFonts w:ascii="Calibri" w:hAnsi="Calibri" w:cs="Arial"/>
          <w:sz w:val="22"/>
          <w:szCs w:val="22"/>
          <w:lang w:eastAsia="es-ES"/>
        </w:rPr>
        <w:t>plicación de fórmulas matemáticas.</w:t>
      </w:r>
    </w:p>
    <w:p w14:paraId="777B271E" w14:textId="77777777" w:rsidR="00000000" w:rsidRDefault="00080A0B">
      <w:pPr>
        <w:shd w:val="clear" w:color="auto" w:fill="FFFFFF"/>
        <w:suppressAutoHyphens w:val="0"/>
        <w:jc w:val="both"/>
        <w:rPr>
          <w:rFonts w:ascii="Calibri" w:hAnsi="Calibri" w:cs="Arial"/>
          <w:spacing w:val="-3"/>
          <w:sz w:val="22"/>
          <w:szCs w:val="22"/>
        </w:rPr>
      </w:pPr>
    </w:p>
    <w:p w14:paraId="4A98B21E" w14:textId="77777777" w:rsidR="00000000" w:rsidRDefault="00080A0B">
      <w:pPr>
        <w:shd w:val="clear" w:color="auto" w:fill="FFFFFF"/>
        <w:suppressAutoHyphens w:val="0"/>
        <w:jc w:val="both"/>
        <w:rPr>
          <w:rFonts w:ascii="Calibri" w:hAnsi="Calibri" w:cs="Arial"/>
          <w:spacing w:val="-3"/>
          <w:sz w:val="22"/>
          <w:szCs w:val="22"/>
        </w:rPr>
      </w:pPr>
    </w:p>
    <w:p w14:paraId="5EF60B6D" w14:textId="77777777" w:rsidR="00000000" w:rsidRDefault="00080A0B">
      <w:pPr>
        <w:shd w:val="clear" w:color="auto" w:fill="FFFFFF"/>
        <w:tabs>
          <w:tab w:val="left" w:pos="-1440"/>
          <w:tab w:val="left" w:pos="-720"/>
        </w:tabs>
        <w:jc w:val="both"/>
      </w:pPr>
      <w:r>
        <w:rPr>
          <w:rFonts w:ascii="Calibri" w:hAnsi="Calibri" w:cs="Arial"/>
          <w:b/>
          <w:spacing w:val="-3"/>
          <w:sz w:val="22"/>
          <w:szCs w:val="22"/>
        </w:rPr>
        <w:t xml:space="preserve">23. </w:t>
      </w:r>
      <w:r>
        <w:rPr>
          <w:rFonts w:ascii="Calibri" w:hAnsi="Calibri" w:cs="Arial"/>
          <w:b/>
          <w:spacing w:val="-3"/>
          <w:sz w:val="22"/>
          <w:szCs w:val="22"/>
          <w:u w:val="single"/>
        </w:rPr>
        <w:t>EXAMEN DE LAS PROPOSICIONES</w:t>
      </w:r>
    </w:p>
    <w:p w14:paraId="20214F55" w14:textId="77777777" w:rsidR="00000000" w:rsidRDefault="00080A0B">
      <w:pPr>
        <w:shd w:val="clear" w:color="auto" w:fill="FFFFFF"/>
        <w:tabs>
          <w:tab w:val="left" w:pos="-1440"/>
          <w:tab w:val="left" w:pos="-720"/>
        </w:tabs>
        <w:jc w:val="both"/>
        <w:rPr>
          <w:rFonts w:ascii="Calibri" w:hAnsi="Calibri" w:cs="Arial"/>
          <w:b/>
          <w:spacing w:val="-3"/>
          <w:sz w:val="22"/>
          <w:szCs w:val="22"/>
        </w:rPr>
      </w:pPr>
    </w:p>
    <w:p w14:paraId="38ED3796" w14:textId="77777777" w:rsidR="00000000" w:rsidRDefault="00080A0B">
      <w:pPr>
        <w:shd w:val="clear" w:color="auto" w:fill="FFFFFF"/>
        <w:tabs>
          <w:tab w:val="left" w:pos="-1440"/>
          <w:tab w:val="left" w:pos="-720"/>
        </w:tabs>
        <w:jc w:val="both"/>
      </w:pPr>
      <w:r>
        <w:rPr>
          <w:rFonts w:ascii="Calibri" w:hAnsi="Calibri" w:cs="Arial"/>
          <w:b/>
          <w:sz w:val="22"/>
          <w:szCs w:val="22"/>
        </w:rPr>
        <w:t>23.1.</w:t>
      </w:r>
      <w:r>
        <w:rPr>
          <w:rFonts w:ascii="Calibri" w:hAnsi="Calibri" w:cs="Arial"/>
          <w:sz w:val="22"/>
          <w:szCs w:val="22"/>
        </w:rPr>
        <w:t xml:space="preserve"> Tal como se ha señalado anteriormente, la presente licitación tiene carácter electrónico, y se instrumentará a través de los servicios de licitación electrónica de la Plataforma d</w:t>
      </w:r>
      <w:r>
        <w:rPr>
          <w:rFonts w:ascii="Calibri" w:hAnsi="Calibri" w:cs="Arial"/>
          <w:sz w:val="22"/>
          <w:szCs w:val="22"/>
        </w:rPr>
        <w:t>e</w:t>
      </w:r>
      <w:r>
        <w:rPr>
          <w:rFonts w:ascii="Calibri" w:hAnsi="Calibri" w:cs="Arial"/>
          <w:sz w:val="22"/>
          <w:szCs w:val="22"/>
        </w:rPr>
        <w:t xml:space="preserve"> Contratación del Sector Público, lo que implica la custodia electrónica de las ofertas por el sistema y la apertura y evaluación electrónica de la documentación. </w:t>
      </w:r>
    </w:p>
    <w:p w14:paraId="7F7A48CF" w14:textId="77777777" w:rsidR="00000000" w:rsidRDefault="00080A0B">
      <w:pPr>
        <w:shd w:val="clear" w:color="auto" w:fill="FFFFFF"/>
        <w:tabs>
          <w:tab w:val="left" w:pos="-1440"/>
          <w:tab w:val="left" w:pos="-720"/>
        </w:tabs>
        <w:jc w:val="both"/>
        <w:rPr>
          <w:rFonts w:ascii="Calibri" w:hAnsi="Calibri" w:cs="Arial"/>
          <w:sz w:val="22"/>
          <w:szCs w:val="22"/>
        </w:rPr>
      </w:pPr>
    </w:p>
    <w:p w14:paraId="11482CCE" w14:textId="77777777" w:rsidR="00000000" w:rsidRDefault="00080A0B">
      <w:pPr>
        <w:shd w:val="clear" w:color="auto" w:fill="FFFFFF"/>
        <w:tabs>
          <w:tab w:val="left" w:pos="-1440"/>
          <w:tab w:val="left" w:pos="-720"/>
        </w:tabs>
        <w:jc w:val="both"/>
      </w:pPr>
      <w:r>
        <w:rPr>
          <w:rFonts w:ascii="Calibri" w:hAnsi="Calibri" w:cs="Arial"/>
          <w:sz w:val="22"/>
          <w:szCs w:val="22"/>
        </w:rPr>
        <w:t>Por ello, de acuerdo con el artículo 157.4 de la LCSP no se realizará acto público para la</w:t>
      </w:r>
      <w:r>
        <w:rPr>
          <w:rFonts w:ascii="Calibri" w:hAnsi="Calibri" w:cs="Arial"/>
          <w:sz w:val="22"/>
          <w:szCs w:val="22"/>
        </w:rPr>
        <w:t xml:space="preserve"> </w:t>
      </w:r>
      <w:r>
        <w:rPr>
          <w:rFonts w:ascii="Calibri" w:hAnsi="Calibri" w:cs="Arial"/>
          <w:sz w:val="22"/>
          <w:szCs w:val="22"/>
        </w:rPr>
        <w:t>apertura de la oferta económica.</w:t>
      </w:r>
    </w:p>
    <w:p w14:paraId="18EB9B34" w14:textId="77777777" w:rsidR="00000000" w:rsidRDefault="00080A0B">
      <w:pPr>
        <w:shd w:val="clear" w:color="auto" w:fill="FFFFFF"/>
        <w:tabs>
          <w:tab w:val="left" w:pos="-1440"/>
          <w:tab w:val="left" w:pos="-720"/>
        </w:tabs>
        <w:jc w:val="both"/>
        <w:rPr>
          <w:rFonts w:ascii="Calibri" w:hAnsi="Calibri" w:cs="Arial"/>
          <w:sz w:val="22"/>
          <w:szCs w:val="22"/>
        </w:rPr>
      </w:pPr>
    </w:p>
    <w:p w14:paraId="21ADCE7E" w14:textId="77777777" w:rsidR="00000000" w:rsidRDefault="00080A0B">
      <w:pPr>
        <w:jc w:val="both"/>
      </w:pPr>
      <w:r>
        <w:rPr>
          <w:rFonts w:ascii="Calibri" w:hAnsi="Calibri"/>
          <w:color w:val="000000"/>
          <w:sz w:val="22"/>
          <w:szCs w:val="22"/>
        </w:rPr>
        <w:t>Con car</w:t>
      </w:r>
      <w:r>
        <w:rPr>
          <w:rFonts w:ascii="Calibri" w:hAnsi="Calibri"/>
          <w:color w:val="000000"/>
          <w:sz w:val="22"/>
          <w:szCs w:val="22"/>
        </w:rPr>
        <w:t>ácter</w:t>
      </w:r>
      <w:r>
        <w:rPr>
          <w:rFonts w:ascii="Calibri" w:hAnsi="Calibri"/>
          <w:color w:val="000000"/>
          <w:sz w:val="22"/>
          <w:szCs w:val="22"/>
        </w:rPr>
        <w:t xml:space="preserve"> previo a la valoración de las ofertas se iniciará el </w:t>
      </w:r>
      <w:r>
        <w:rPr>
          <w:rFonts w:ascii="Calibri" w:hAnsi="Calibri"/>
          <w:color w:val="000000"/>
          <w:sz w:val="22"/>
          <w:szCs w:val="22"/>
        </w:rPr>
        <w:t>procedimiento de análisis ex ante de riesgo de conflicto de interés.</w:t>
      </w:r>
    </w:p>
    <w:p w14:paraId="23D77EE2" w14:textId="77777777" w:rsidR="00000000" w:rsidRDefault="00080A0B">
      <w:pPr>
        <w:jc w:val="both"/>
        <w:rPr>
          <w:rFonts w:ascii="Calibri" w:hAnsi="Calibri"/>
          <w:color w:val="000000"/>
          <w:sz w:val="22"/>
          <w:szCs w:val="22"/>
        </w:rPr>
      </w:pPr>
    </w:p>
    <w:p w14:paraId="1D2B660A" w14:textId="77777777" w:rsidR="00000000" w:rsidRDefault="00080A0B">
      <w:pPr>
        <w:jc w:val="both"/>
      </w:pPr>
      <w:r>
        <w:rPr>
          <w:rFonts w:ascii="Calibri" w:hAnsi="Calibri"/>
          <w:color w:val="000000"/>
          <w:sz w:val="22"/>
          <w:szCs w:val="22"/>
        </w:rPr>
        <w:t>C</w:t>
      </w:r>
      <w:r>
        <w:rPr>
          <w:rFonts w:ascii="Calibri" w:hAnsi="Calibri"/>
          <w:color w:val="000000"/>
          <w:sz w:val="22"/>
          <w:szCs w:val="22"/>
        </w:rPr>
        <w:t>orresponde a</w:t>
      </w:r>
      <w:r>
        <w:rPr>
          <w:rFonts w:ascii="Calibri" w:hAnsi="Calibri"/>
          <w:color w:val="000000"/>
          <w:sz w:val="22"/>
          <w:szCs w:val="22"/>
        </w:rPr>
        <w:t xml:space="preserve">l </w:t>
      </w:r>
      <w:r>
        <w:rPr>
          <w:rFonts w:ascii="Calibri" w:hAnsi="Calibri"/>
          <w:color w:val="000000"/>
          <w:sz w:val="22"/>
          <w:szCs w:val="22"/>
        </w:rPr>
        <w:t xml:space="preserve">órgano de contratación </w:t>
      </w:r>
      <w:r>
        <w:rPr>
          <w:rFonts w:ascii="Calibri" w:hAnsi="Calibri"/>
          <w:color w:val="000000"/>
          <w:sz w:val="22"/>
          <w:szCs w:val="22"/>
        </w:rPr>
        <w:t xml:space="preserve"> </w:t>
      </w:r>
      <w:r>
        <w:rPr>
          <w:rFonts w:ascii="Calibri" w:hAnsi="Calibri"/>
          <w:color w:val="000000"/>
          <w:sz w:val="22"/>
          <w:szCs w:val="22"/>
        </w:rPr>
        <w:t>iniciar el análisis ex ante</w:t>
      </w:r>
      <w:r>
        <w:rPr>
          <w:rFonts w:ascii="Calibri" w:hAnsi="Calibri"/>
          <w:color w:val="000000"/>
          <w:sz w:val="22"/>
          <w:szCs w:val="22"/>
        </w:rPr>
        <w:t xml:space="preserve">  de conflicto de i</w:t>
      </w:r>
      <w:r>
        <w:rPr>
          <w:rFonts w:ascii="Calibri" w:hAnsi="Calibri"/>
          <w:color w:val="000000"/>
          <w:sz w:val="22"/>
          <w:szCs w:val="22"/>
        </w:rPr>
        <w:t>n</w:t>
      </w:r>
      <w:r>
        <w:rPr>
          <w:rFonts w:ascii="Calibri" w:hAnsi="Calibri"/>
          <w:color w:val="000000"/>
          <w:sz w:val="22"/>
          <w:szCs w:val="22"/>
        </w:rPr>
        <w:t xml:space="preserve">terés entre  </w:t>
      </w:r>
      <w:r>
        <w:rPr>
          <w:rFonts w:ascii="Calibri" w:hAnsi="Calibri"/>
          <w:color w:val="000000"/>
          <w:sz w:val="22"/>
          <w:szCs w:val="22"/>
        </w:rPr>
        <w:t xml:space="preserve">él mismo, </w:t>
      </w:r>
      <w:r>
        <w:rPr>
          <w:rFonts w:ascii="Calibri" w:hAnsi="Calibri"/>
          <w:color w:val="000000"/>
          <w:sz w:val="22"/>
          <w:szCs w:val="22"/>
        </w:rPr>
        <w:t xml:space="preserve">los miembros </w:t>
      </w:r>
      <w:r>
        <w:rPr>
          <w:rFonts w:ascii="Calibri" w:hAnsi="Calibri"/>
          <w:color w:val="000000"/>
          <w:sz w:val="22"/>
          <w:szCs w:val="22"/>
        </w:rPr>
        <w:t xml:space="preserve">del órgano colegiado de asistencia al  órgano de contratación </w:t>
      </w:r>
      <w:r>
        <w:rPr>
          <w:rFonts w:ascii="Calibri" w:hAnsi="Calibri"/>
          <w:color w:val="000000"/>
          <w:sz w:val="22"/>
          <w:szCs w:val="22"/>
        </w:rPr>
        <w:t xml:space="preserve">y los </w:t>
      </w:r>
      <w:r>
        <w:rPr>
          <w:rFonts w:ascii="Calibri" w:hAnsi="Calibri"/>
          <w:color w:val="000000"/>
          <w:sz w:val="22"/>
          <w:szCs w:val="22"/>
        </w:rPr>
        <w:t>licitadores.</w:t>
      </w:r>
    </w:p>
    <w:p w14:paraId="24F6617B" w14:textId="77777777" w:rsidR="00000000" w:rsidRDefault="00080A0B">
      <w:pPr>
        <w:jc w:val="both"/>
        <w:rPr>
          <w:rFonts w:ascii="Calibri" w:hAnsi="Calibri"/>
          <w:color w:val="000000"/>
          <w:sz w:val="22"/>
          <w:szCs w:val="22"/>
        </w:rPr>
      </w:pPr>
    </w:p>
    <w:p w14:paraId="1B0668FA" w14:textId="77777777" w:rsidR="00000000" w:rsidRDefault="00080A0B">
      <w:pPr>
        <w:jc w:val="both"/>
      </w:pPr>
      <w:r>
        <w:rPr>
          <w:rFonts w:ascii="Calibri" w:hAnsi="Calibri"/>
          <w:color w:val="000000"/>
          <w:sz w:val="22"/>
          <w:szCs w:val="22"/>
        </w:rPr>
        <w:t xml:space="preserve">De conformidad con lo dispuesto en el artículo 7 de la Orden HFP/55/2023, de 24 de </w:t>
      </w:r>
      <w:r>
        <w:rPr>
          <w:rFonts w:ascii="Calibri" w:hAnsi="Calibri"/>
          <w:sz w:val="22"/>
          <w:szCs w:val="22"/>
        </w:rPr>
        <w:t xml:space="preserve">enero, relativa al análisis sistemático del riesgo de </w:t>
      </w:r>
      <w:r>
        <w:rPr>
          <w:rFonts w:ascii="Calibri" w:hAnsi="Calibri"/>
          <w:sz w:val="22"/>
          <w:szCs w:val="22"/>
        </w:rPr>
        <w:t>c</w:t>
      </w:r>
      <w:r>
        <w:rPr>
          <w:rFonts w:ascii="Calibri" w:hAnsi="Calibri"/>
          <w:sz w:val="22"/>
          <w:szCs w:val="22"/>
        </w:rPr>
        <w:t xml:space="preserve">onflicto de interés en los procedimientos que ejecutan el Plan de Recuperación, Transformación y Resiliencia, en el supuesto de que efectuado  el análisis ex ante de conflicto de interés haya resultado para alguno o algunos de los licitadores una bandera </w:t>
      </w:r>
      <w:r>
        <w:rPr>
          <w:rFonts w:ascii="Calibri" w:hAnsi="Calibri"/>
          <w:sz w:val="22"/>
          <w:szCs w:val="22"/>
        </w:rPr>
        <w:t>n</w:t>
      </w:r>
      <w:r>
        <w:rPr>
          <w:rFonts w:ascii="Calibri" w:hAnsi="Calibri"/>
          <w:sz w:val="22"/>
          <w:szCs w:val="22"/>
        </w:rPr>
        <w:t xml:space="preserve">egra por no existir datos de titularidad real en las bases de datos de la Agencia Estatal de la Administración Tributaria se requerirá al licitador o licitadores afectados para que </w:t>
      </w:r>
      <w:r>
        <w:rPr>
          <w:rFonts w:ascii="Calibri" w:hAnsi="Calibri"/>
          <w:color w:val="000000"/>
          <w:sz w:val="22"/>
          <w:szCs w:val="22"/>
        </w:rPr>
        <w:t>aporten los datos sobre la titularidad real en el plazo de cinco días desd</w:t>
      </w:r>
      <w:r>
        <w:rPr>
          <w:rFonts w:ascii="Calibri" w:hAnsi="Calibri"/>
          <w:color w:val="000000"/>
          <w:sz w:val="22"/>
          <w:szCs w:val="22"/>
        </w:rPr>
        <w:t>e</w:t>
      </w:r>
      <w:r>
        <w:rPr>
          <w:rFonts w:ascii="Calibri" w:hAnsi="Calibri"/>
          <w:color w:val="000000"/>
          <w:sz w:val="22"/>
          <w:szCs w:val="22"/>
        </w:rPr>
        <w:t xml:space="preserve"> que se formule la solicitud de información.</w:t>
      </w:r>
    </w:p>
    <w:p w14:paraId="5FF608A0" w14:textId="77777777" w:rsidR="00000000" w:rsidRDefault="00080A0B">
      <w:pPr>
        <w:jc w:val="both"/>
        <w:rPr>
          <w:rFonts w:ascii="Calibri" w:hAnsi="Calibri"/>
          <w:color w:val="000000"/>
          <w:sz w:val="22"/>
          <w:szCs w:val="22"/>
        </w:rPr>
      </w:pPr>
    </w:p>
    <w:p w14:paraId="7CB5B8BD" w14:textId="77777777" w:rsidR="00000000" w:rsidRDefault="00080A0B">
      <w:pPr>
        <w:jc w:val="both"/>
      </w:pPr>
      <w:r>
        <w:rPr>
          <w:rFonts w:ascii="Calibri" w:hAnsi="Calibri"/>
          <w:color w:val="000000"/>
          <w:sz w:val="22"/>
          <w:szCs w:val="22"/>
        </w:rPr>
        <w:t>E</w:t>
      </w:r>
      <w:r>
        <w:rPr>
          <w:rFonts w:ascii="Calibri" w:hAnsi="Calibri"/>
          <w:sz w:val="22"/>
          <w:szCs w:val="22"/>
        </w:rPr>
        <w:t xml:space="preserve">l licitador </w:t>
      </w:r>
      <w:r>
        <w:rPr>
          <w:rFonts w:ascii="Calibri" w:hAnsi="Calibri"/>
          <w:sz w:val="22"/>
          <w:szCs w:val="22"/>
        </w:rPr>
        <w:t xml:space="preserve">o licitadores afectados por una bandera negra  deberán </w:t>
      </w:r>
      <w:r>
        <w:rPr>
          <w:rFonts w:ascii="Calibri" w:hAnsi="Calibri"/>
          <w:sz w:val="22"/>
          <w:szCs w:val="22"/>
        </w:rPr>
        <w:t xml:space="preserve"> aportar esta información </w:t>
      </w:r>
      <w:r>
        <w:rPr>
          <w:rFonts w:ascii="Calibri" w:hAnsi="Calibri"/>
          <w:sz w:val="22"/>
          <w:szCs w:val="22"/>
        </w:rPr>
        <w:t>en el plazo indicado,</w:t>
      </w:r>
      <w:r>
        <w:rPr>
          <w:rFonts w:ascii="Calibri" w:hAnsi="Calibri"/>
          <w:sz w:val="22"/>
          <w:szCs w:val="22"/>
        </w:rPr>
        <w:t xml:space="preserve"> siendo la </w:t>
      </w:r>
      <w:r>
        <w:rPr>
          <w:rFonts w:ascii="Calibri" w:hAnsi="Calibri"/>
          <w:color w:val="000000"/>
          <w:sz w:val="22"/>
          <w:szCs w:val="22"/>
        </w:rPr>
        <w:t>consecuencia de la falta de información la exclusión del procedimiento.</w:t>
      </w:r>
    </w:p>
    <w:p w14:paraId="627D29F6" w14:textId="77777777" w:rsidR="00000000" w:rsidRDefault="00080A0B">
      <w:pPr>
        <w:jc w:val="both"/>
        <w:rPr>
          <w:rFonts w:ascii="Calibri" w:hAnsi="Calibri"/>
          <w:color w:val="000000"/>
          <w:sz w:val="22"/>
          <w:szCs w:val="22"/>
        </w:rPr>
      </w:pPr>
    </w:p>
    <w:p w14:paraId="76BFB395" w14:textId="77777777" w:rsidR="00000000" w:rsidRDefault="00080A0B">
      <w:pPr>
        <w:jc w:val="both"/>
      </w:pPr>
      <w:r>
        <w:rPr>
          <w:rFonts w:ascii="Calibri" w:hAnsi="Calibri"/>
          <w:color w:val="000000"/>
          <w:sz w:val="22"/>
          <w:szCs w:val="22"/>
        </w:rPr>
        <w:t>A</w:t>
      </w:r>
      <w:r>
        <w:rPr>
          <w:rFonts w:ascii="Calibri" w:hAnsi="Calibri"/>
          <w:color w:val="000000"/>
          <w:sz w:val="22"/>
          <w:szCs w:val="22"/>
        </w:rPr>
        <w:t>l mismo t</w:t>
      </w:r>
      <w:r>
        <w:rPr>
          <w:rFonts w:ascii="Calibri" w:hAnsi="Calibri"/>
          <w:color w:val="000000"/>
          <w:sz w:val="22"/>
          <w:szCs w:val="22"/>
        </w:rPr>
        <w:t>i</w:t>
      </w:r>
      <w:r>
        <w:rPr>
          <w:rFonts w:ascii="Calibri" w:hAnsi="Calibri"/>
          <w:color w:val="000000"/>
          <w:sz w:val="22"/>
          <w:szCs w:val="22"/>
        </w:rPr>
        <w:t xml:space="preserve">empo de formular la solicitud de información se remitirá al licitador o licitadores afectados la información sobre cesión de datos a la Agencia Estatal de Administración tributaria que figura en el </w:t>
      </w:r>
      <w:r>
        <w:rPr>
          <w:rFonts w:ascii="Calibri" w:hAnsi="Calibri"/>
          <w:b/>
          <w:bCs/>
          <w:color w:val="000000"/>
          <w:sz w:val="22"/>
          <w:szCs w:val="22"/>
        </w:rPr>
        <w:t xml:space="preserve">Anexo XIII BIS </w:t>
      </w:r>
      <w:r>
        <w:rPr>
          <w:rFonts w:ascii="Calibri" w:hAnsi="Calibri"/>
          <w:color w:val="000000"/>
          <w:sz w:val="22"/>
          <w:szCs w:val="22"/>
        </w:rPr>
        <w:t>de este pliego para su firma.</w:t>
      </w:r>
    </w:p>
    <w:p w14:paraId="33594694" w14:textId="77777777" w:rsidR="00000000" w:rsidRDefault="00080A0B">
      <w:pPr>
        <w:shd w:val="clear" w:color="auto" w:fill="FFFFFF"/>
        <w:tabs>
          <w:tab w:val="left" w:pos="-1440"/>
          <w:tab w:val="left" w:pos="-720"/>
        </w:tabs>
        <w:jc w:val="both"/>
      </w:pPr>
      <w:r>
        <w:rPr>
          <w:rFonts w:ascii="Calibri" w:hAnsi="Calibri" w:cs="Arial"/>
          <w:sz w:val="22"/>
          <w:szCs w:val="22"/>
        </w:rPr>
        <w:br/>
      </w:r>
      <w:r>
        <w:rPr>
          <w:rFonts w:ascii="Calibri" w:hAnsi="Calibri" w:cs="Arial"/>
          <w:b/>
          <w:sz w:val="22"/>
          <w:szCs w:val="22"/>
        </w:rPr>
        <w:lastRenderedPageBreak/>
        <w:t>23.2.</w:t>
      </w:r>
      <w:r>
        <w:rPr>
          <w:rFonts w:ascii="Calibri" w:hAnsi="Calibri" w:cs="Arial"/>
          <w:sz w:val="22"/>
          <w:szCs w:val="22"/>
        </w:rPr>
        <w:t xml:space="preserve"> </w:t>
      </w:r>
      <w:r>
        <w:rPr>
          <w:rFonts w:ascii="Calibri" w:hAnsi="Calibri" w:cs="Arial"/>
          <w:b/>
          <w:spacing w:val="-3"/>
          <w:sz w:val="22"/>
          <w:szCs w:val="22"/>
        </w:rPr>
        <w:t>Apert</w:t>
      </w:r>
      <w:r>
        <w:rPr>
          <w:rFonts w:ascii="Calibri" w:hAnsi="Calibri" w:cs="Arial"/>
          <w:b/>
          <w:spacing w:val="-3"/>
          <w:sz w:val="22"/>
          <w:szCs w:val="22"/>
        </w:rPr>
        <w:t>u</w:t>
      </w:r>
      <w:r>
        <w:rPr>
          <w:rFonts w:ascii="Calibri" w:hAnsi="Calibri" w:cs="Arial"/>
          <w:b/>
          <w:spacing w:val="-3"/>
          <w:sz w:val="22"/>
          <w:szCs w:val="22"/>
        </w:rPr>
        <w:t>ra del Sobre electrónico nº 1: documentación acreditativa del cumplimiento de los requisitos previos (</w:t>
      </w:r>
      <w:r>
        <w:rPr>
          <w:rFonts w:ascii="Calibri" w:hAnsi="Calibri" w:cs="Arial"/>
          <w:b/>
          <w:sz w:val="22"/>
          <w:szCs w:val="22"/>
        </w:rPr>
        <w:t>Documentación Administrativa</w:t>
      </w:r>
      <w:r>
        <w:rPr>
          <w:rFonts w:ascii="Calibri" w:hAnsi="Calibri" w:cs="Arial"/>
          <w:b/>
          <w:spacing w:val="-3"/>
          <w:sz w:val="22"/>
          <w:szCs w:val="22"/>
        </w:rPr>
        <w:t>)</w:t>
      </w:r>
    </w:p>
    <w:p w14:paraId="02F56187" w14:textId="77777777" w:rsidR="00000000" w:rsidRDefault="00080A0B">
      <w:pPr>
        <w:shd w:val="clear" w:color="auto" w:fill="FFFFFF"/>
        <w:tabs>
          <w:tab w:val="left" w:pos="-1440"/>
          <w:tab w:val="left" w:pos="-720"/>
        </w:tabs>
        <w:jc w:val="both"/>
        <w:rPr>
          <w:rFonts w:ascii="Calibri" w:hAnsi="Calibri" w:cs="Arial"/>
          <w:sz w:val="22"/>
          <w:szCs w:val="22"/>
        </w:rPr>
      </w:pPr>
    </w:p>
    <w:p w14:paraId="1AAB2FA4" w14:textId="77777777" w:rsidR="00000000" w:rsidRDefault="00080A0B">
      <w:pPr>
        <w:shd w:val="clear" w:color="auto" w:fill="FFFFFF"/>
        <w:tabs>
          <w:tab w:val="left" w:pos="-1440"/>
          <w:tab w:val="left" w:pos="-720"/>
        </w:tabs>
        <w:jc w:val="both"/>
      </w:pPr>
      <w:r>
        <w:rPr>
          <w:rFonts w:ascii="Calibri" w:hAnsi="Calibri" w:cs="Arial"/>
          <w:sz w:val="22"/>
          <w:szCs w:val="22"/>
        </w:rPr>
        <w:t>Finalizado el plazo de presentación de proposiciones se constituirá electrónicamente la Mesa de contratación, para procede</w:t>
      </w:r>
      <w:r>
        <w:rPr>
          <w:rFonts w:ascii="Calibri" w:hAnsi="Calibri" w:cs="Arial"/>
          <w:sz w:val="22"/>
          <w:szCs w:val="22"/>
        </w:rPr>
        <w:t>r</w:t>
      </w:r>
      <w:r>
        <w:rPr>
          <w:rFonts w:ascii="Calibri" w:hAnsi="Calibri" w:cs="Arial"/>
          <w:sz w:val="22"/>
          <w:szCs w:val="22"/>
        </w:rPr>
        <w:t xml:space="preserve"> a la apertura del sobre electrónico n.º 1 de todas las proposiciones presentadas en tiempo y forma, y no incursas en la situación a que se refiere el artículo 139.3 de la LCSP.</w:t>
      </w:r>
    </w:p>
    <w:p w14:paraId="344F77E1" w14:textId="77777777" w:rsidR="00000000" w:rsidRDefault="00080A0B">
      <w:pPr>
        <w:shd w:val="clear" w:color="auto" w:fill="FFFFFF"/>
        <w:tabs>
          <w:tab w:val="left" w:pos="-1440"/>
          <w:tab w:val="left" w:pos="-720"/>
        </w:tabs>
        <w:jc w:val="both"/>
        <w:rPr>
          <w:rFonts w:ascii="Calibri" w:hAnsi="Calibri" w:cs="Arial"/>
          <w:sz w:val="22"/>
          <w:szCs w:val="22"/>
        </w:rPr>
      </w:pPr>
    </w:p>
    <w:p w14:paraId="67B6C049" w14:textId="77777777" w:rsidR="00000000" w:rsidRDefault="00080A0B">
      <w:pPr>
        <w:shd w:val="clear" w:color="auto" w:fill="FFFFFF"/>
        <w:tabs>
          <w:tab w:val="left" w:pos="-1440"/>
          <w:tab w:val="left" w:pos="-720"/>
        </w:tabs>
        <w:jc w:val="both"/>
      </w:pPr>
      <w:r>
        <w:rPr>
          <w:rFonts w:ascii="Calibri" w:hAnsi="Calibri" w:cs="Arial"/>
          <w:sz w:val="22"/>
          <w:szCs w:val="22"/>
        </w:rPr>
        <w:t>La Mesa examinará y calificará la documentación incluida en el sobre n.º 1 p</w:t>
      </w:r>
      <w:r>
        <w:rPr>
          <w:rFonts w:ascii="Calibri" w:hAnsi="Calibri" w:cs="Arial"/>
          <w:sz w:val="22"/>
          <w:szCs w:val="22"/>
        </w:rPr>
        <w:t>o</w:t>
      </w:r>
      <w:r>
        <w:rPr>
          <w:rFonts w:ascii="Calibri" w:hAnsi="Calibri" w:cs="Arial"/>
          <w:sz w:val="22"/>
          <w:szCs w:val="22"/>
        </w:rPr>
        <w:t>r los licitadores y procederá a determinar las empresas que se ajustan a los criterios de selección de la presente contratación, con pronunciamiento expreso sobre los admitidos a la licitación, los rechazados y las causas de su rechazo, dejando constancia</w:t>
      </w:r>
      <w:r>
        <w:rPr>
          <w:rFonts w:ascii="Calibri" w:hAnsi="Calibri" w:cs="Arial"/>
          <w:sz w:val="22"/>
          <w:szCs w:val="22"/>
        </w:rPr>
        <w:t xml:space="preserve"> </w:t>
      </w:r>
      <w:r>
        <w:rPr>
          <w:rFonts w:ascii="Calibri" w:hAnsi="Calibri" w:cs="Arial"/>
          <w:sz w:val="22"/>
          <w:szCs w:val="22"/>
        </w:rPr>
        <w:t>de ello en el acta de la reunión de la Mesa, en la que se acordará asimismo el requerimiento a los licitadores que deban subsanar defectos u omisiones de la documentación presentada, otorgándoseles al efecto un plazo de tres días para que los subsanen ant</w:t>
      </w:r>
      <w:r>
        <w:rPr>
          <w:rFonts w:ascii="Calibri" w:hAnsi="Calibri" w:cs="Arial"/>
          <w:sz w:val="22"/>
          <w:szCs w:val="22"/>
        </w:rPr>
        <w:t>e</w:t>
      </w:r>
      <w:r>
        <w:rPr>
          <w:rFonts w:ascii="Calibri" w:hAnsi="Calibri" w:cs="Arial"/>
          <w:sz w:val="22"/>
          <w:szCs w:val="22"/>
        </w:rPr>
        <w:t xml:space="preserve"> la Mesa de contratación. </w:t>
      </w:r>
    </w:p>
    <w:p w14:paraId="68FBB0A5" w14:textId="77777777" w:rsidR="00000000" w:rsidRDefault="00080A0B">
      <w:pPr>
        <w:shd w:val="clear" w:color="auto" w:fill="FFFFFF"/>
        <w:tabs>
          <w:tab w:val="left" w:pos="-1440"/>
          <w:tab w:val="left" w:pos="-720"/>
        </w:tabs>
        <w:jc w:val="both"/>
        <w:rPr>
          <w:rFonts w:ascii="Calibri" w:hAnsi="Calibri" w:cs="Arial"/>
          <w:sz w:val="22"/>
          <w:szCs w:val="22"/>
        </w:rPr>
      </w:pPr>
    </w:p>
    <w:p w14:paraId="1AB49B03" w14:textId="77777777" w:rsidR="00000000" w:rsidRDefault="00080A0B">
      <w:pPr>
        <w:shd w:val="clear" w:color="auto" w:fill="FFFFFF"/>
        <w:tabs>
          <w:tab w:val="left" w:pos="-1440"/>
          <w:tab w:val="left" w:pos="-720"/>
        </w:tabs>
        <w:jc w:val="both"/>
      </w:pPr>
      <w:r>
        <w:rPr>
          <w:rFonts w:ascii="Calibri" w:hAnsi="Calibri" w:cs="Arial"/>
          <w:sz w:val="22"/>
          <w:szCs w:val="22"/>
        </w:rPr>
        <w:t xml:space="preserve">El licitador que no subsane los defectos u omisiones de la documentación presentada en el plazo concedido será inadmitido definitivamente del procedimiento de adjudicación, siendo este acto de trámite cualificado recurrible de </w:t>
      </w:r>
      <w:r>
        <w:rPr>
          <w:rFonts w:ascii="Calibri" w:hAnsi="Calibri" w:cs="Arial"/>
          <w:sz w:val="22"/>
          <w:szCs w:val="22"/>
        </w:rPr>
        <w:t>c</w:t>
      </w:r>
      <w:r>
        <w:rPr>
          <w:rFonts w:ascii="Calibri" w:hAnsi="Calibri" w:cs="Arial"/>
          <w:sz w:val="22"/>
          <w:szCs w:val="22"/>
        </w:rPr>
        <w:t>onformidad con lo dispuesto en la</w:t>
      </w:r>
      <w:r>
        <w:rPr>
          <w:rFonts w:ascii="Calibri" w:hAnsi="Calibri" w:cs="Arial"/>
          <w:sz w:val="22"/>
          <w:szCs w:val="22"/>
        </w:rPr>
        <w:t>s</w:t>
      </w:r>
      <w:r>
        <w:rPr>
          <w:rFonts w:ascii="Calibri" w:hAnsi="Calibri" w:cs="Arial"/>
          <w:sz w:val="22"/>
          <w:szCs w:val="22"/>
        </w:rPr>
        <w:t xml:space="preserve"> </w:t>
      </w:r>
      <w:r>
        <w:rPr>
          <w:rFonts w:ascii="Calibri" w:hAnsi="Calibri" w:cs="Arial"/>
          <w:sz w:val="22"/>
          <w:szCs w:val="22"/>
        </w:rPr>
        <w:t>c</w:t>
      </w:r>
      <w:r>
        <w:rPr>
          <w:rFonts w:ascii="Calibri" w:hAnsi="Calibri" w:cs="Arial"/>
          <w:sz w:val="22"/>
          <w:szCs w:val="22"/>
        </w:rPr>
        <w:t>láusula</w:t>
      </w:r>
      <w:r>
        <w:rPr>
          <w:rFonts w:ascii="Calibri" w:hAnsi="Calibri" w:cs="Arial"/>
          <w:sz w:val="22"/>
          <w:szCs w:val="22"/>
        </w:rPr>
        <w:t>s 48 y 49</w:t>
      </w:r>
      <w:r>
        <w:rPr>
          <w:rFonts w:ascii="Calibri" w:hAnsi="Calibri" w:cs="Arial"/>
          <w:sz w:val="22"/>
          <w:szCs w:val="22"/>
        </w:rPr>
        <w:t xml:space="preserve"> del presente pliego.</w:t>
      </w:r>
    </w:p>
    <w:p w14:paraId="1DAB793D" w14:textId="77777777" w:rsidR="00000000" w:rsidRDefault="00080A0B">
      <w:pPr>
        <w:shd w:val="clear" w:color="auto" w:fill="FFFFFF"/>
        <w:tabs>
          <w:tab w:val="left" w:pos="-1440"/>
          <w:tab w:val="left" w:pos="-720"/>
        </w:tabs>
        <w:jc w:val="both"/>
        <w:rPr>
          <w:rFonts w:ascii="Calibri" w:hAnsi="Calibri" w:cs="Arial"/>
          <w:sz w:val="22"/>
          <w:szCs w:val="22"/>
        </w:rPr>
      </w:pPr>
    </w:p>
    <w:p w14:paraId="5656E702" w14:textId="77777777" w:rsidR="00000000" w:rsidRDefault="00080A0B">
      <w:pPr>
        <w:shd w:val="clear" w:color="auto" w:fill="FFFFFF"/>
        <w:tabs>
          <w:tab w:val="left" w:pos="-1440"/>
          <w:tab w:val="left" w:pos="-720"/>
        </w:tabs>
        <w:jc w:val="both"/>
      </w:pPr>
      <w:r>
        <w:rPr>
          <w:rFonts w:ascii="Calibri" w:hAnsi="Calibri" w:cs="Arial"/>
          <w:sz w:val="22"/>
          <w:szCs w:val="22"/>
        </w:rPr>
        <w:t>En todo caso el órgano de contratación, en orden a garantizar el buen fin del procedimiento, podrá recabar, en cualquier momento anterior a la adopción de la propuesta de adjudicac</w:t>
      </w:r>
      <w:r>
        <w:rPr>
          <w:rFonts w:ascii="Calibri" w:hAnsi="Calibri" w:cs="Arial"/>
          <w:sz w:val="22"/>
          <w:szCs w:val="22"/>
        </w:rPr>
        <w:t>i</w:t>
      </w:r>
      <w:r>
        <w:rPr>
          <w:rFonts w:ascii="Calibri" w:hAnsi="Calibri" w:cs="Arial"/>
          <w:sz w:val="22"/>
          <w:szCs w:val="22"/>
        </w:rPr>
        <w:t>ón, que los licitadores aporten documentación acreditativa del cumplimiento de las condiciones establecidas para ser adjudicatario del contrato.</w:t>
      </w:r>
      <w:r>
        <w:rPr>
          <w:rFonts w:ascii="Calibri" w:hAnsi="Calibri" w:cs="Arial"/>
          <w:sz w:val="22"/>
          <w:szCs w:val="22"/>
        </w:rPr>
        <w:br/>
      </w:r>
    </w:p>
    <w:p w14:paraId="5EE92D5D" w14:textId="77777777" w:rsidR="00000000" w:rsidRDefault="00080A0B">
      <w:pPr>
        <w:shd w:val="clear" w:color="auto" w:fill="FFFFFF"/>
        <w:tabs>
          <w:tab w:val="left" w:pos="-1440"/>
          <w:tab w:val="left" w:pos="-720"/>
        </w:tabs>
        <w:jc w:val="both"/>
      </w:pPr>
      <w:r>
        <w:rPr>
          <w:rFonts w:ascii="Calibri" w:hAnsi="Calibri" w:cs="Arial"/>
          <w:sz w:val="22"/>
          <w:szCs w:val="22"/>
        </w:rPr>
        <w:t>De la calificación del sobre electrónico n.º 1 se dará cuenta a través de la Plataforma de Contratación del S</w:t>
      </w:r>
      <w:r>
        <w:rPr>
          <w:rFonts w:ascii="Calibri" w:hAnsi="Calibri" w:cs="Arial"/>
          <w:sz w:val="22"/>
          <w:szCs w:val="22"/>
        </w:rPr>
        <w:t>e</w:t>
      </w:r>
      <w:r>
        <w:rPr>
          <w:rFonts w:ascii="Calibri" w:hAnsi="Calibri" w:cs="Arial"/>
          <w:sz w:val="22"/>
          <w:szCs w:val="22"/>
        </w:rPr>
        <w:t>ctor Público.</w:t>
      </w:r>
    </w:p>
    <w:p w14:paraId="327E295E" w14:textId="77777777" w:rsidR="00000000" w:rsidRDefault="00080A0B">
      <w:pPr>
        <w:shd w:val="clear" w:color="auto" w:fill="FFFFFF"/>
        <w:tabs>
          <w:tab w:val="left" w:pos="-1440"/>
          <w:tab w:val="left" w:pos="-720"/>
        </w:tabs>
        <w:jc w:val="both"/>
        <w:rPr>
          <w:rFonts w:ascii="Calibri" w:hAnsi="Calibri" w:cs="Arial"/>
          <w:sz w:val="22"/>
          <w:szCs w:val="22"/>
        </w:rPr>
      </w:pPr>
    </w:p>
    <w:p w14:paraId="2D05DA29" w14:textId="77777777" w:rsidR="00000000" w:rsidRDefault="00080A0B">
      <w:pPr>
        <w:shd w:val="clear" w:color="auto" w:fill="FFFFFF"/>
        <w:tabs>
          <w:tab w:val="left" w:pos="-1440"/>
          <w:tab w:val="left" w:pos="-720"/>
        </w:tabs>
        <w:jc w:val="both"/>
      </w:pPr>
      <w:r>
        <w:rPr>
          <w:rFonts w:ascii="Calibri" w:hAnsi="Calibri" w:cs="Arial"/>
          <w:b/>
          <w:sz w:val="22"/>
          <w:szCs w:val="22"/>
        </w:rPr>
        <w:t>23.3.</w:t>
      </w:r>
      <w:r>
        <w:rPr>
          <w:rFonts w:ascii="Calibri" w:hAnsi="Calibri" w:cs="Arial"/>
          <w:sz w:val="22"/>
          <w:szCs w:val="22"/>
        </w:rPr>
        <w:t xml:space="preserve"> </w:t>
      </w:r>
      <w:r>
        <w:rPr>
          <w:rFonts w:ascii="Calibri" w:hAnsi="Calibri" w:cs="Arial"/>
          <w:b/>
          <w:spacing w:val="-3"/>
          <w:sz w:val="22"/>
          <w:szCs w:val="22"/>
        </w:rPr>
        <w:t xml:space="preserve">Apertura del Sobre electrónico nº </w:t>
      </w:r>
      <w:r>
        <w:rPr>
          <w:rFonts w:ascii="Calibri" w:hAnsi="Calibri" w:cs="Arial"/>
          <w:b/>
          <w:sz w:val="22"/>
          <w:szCs w:val="22"/>
        </w:rPr>
        <w:t xml:space="preserve">2: Documentación para </w:t>
      </w:r>
      <w:r>
        <w:rPr>
          <w:rFonts w:ascii="Calibri" w:hAnsi="Calibri" w:cs="Arial"/>
          <w:b/>
          <w:color w:val="000000"/>
          <w:sz w:val="22"/>
          <w:szCs w:val="22"/>
          <w:shd w:val="clear" w:color="auto" w:fill="FFFFFF"/>
        </w:rPr>
        <w:t>valoración conforme a criterios cualitativos cuya ponderación depende de un juicio de valor</w:t>
      </w:r>
    </w:p>
    <w:p w14:paraId="548F16A8" w14:textId="77777777" w:rsidR="00000000" w:rsidRDefault="00080A0B">
      <w:pPr>
        <w:shd w:val="clear" w:color="auto" w:fill="FFFFFF"/>
        <w:tabs>
          <w:tab w:val="left" w:pos="-1440"/>
          <w:tab w:val="left" w:pos="-720"/>
        </w:tabs>
        <w:jc w:val="both"/>
        <w:rPr>
          <w:rFonts w:ascii="Calibri" w:hAnsi="Calibri" w:cs="Arial"/>
          <w:sz w:val="22"/>
          <w:szCs w:val="22"/>
        </w:rPr>
      </w:pPr>
    </w:p>
    <w:p w14:paraId="10651AFA" w14:textId="77777777" w:rsidR="00000000" w:rsidRDefault="00080A0B">
      <w:pPr>
        <w:shd w:val="clear" w:color="auto" w:fill="FFFFFF"/>
        <w:suppressAutoHyphens w:val="0"/>
        <w:jc w:val="both"/>
      </w:pPr>
      <w:r>
        <w:rPr>
          <w:rFonts w:ascii="Calibri" w:hAnsi="Calibri" w:cs="Arial"/>
          <w:sz w:val="22"/>
          <w:szCs w:val="22"/>
        </w:rPr>
        <w:t xml:space="preserve">La apertura del sobre n.º 2 se efectuará en un plazo máximo de 20 días contado desde </w:t>
      </w:r>
      <w:r>
        <w:rPr>
          <w:rFonts w:ascii="Calibri" w:hAnsi="Calibri" w:cs="Arial"/>
          <w:sz w:val="22"/>
          <w:szCs w:val="22"/>
        </w:rPr>
        <w:t>l</w:t>
      </w:r>
      <w:r>
        <w:rPr>
          <w:rFonts w:ascii="Calibri" w:hAnsi="Calibri" w:cs="Arial"/>
          <w:sz w:val="22"/>
          <w:szCs w:val="22"/>
        </w:rPr>
        <w:t>a fecha de finalización del plazo para presentar las ofertas, de conformidad con el criterio de cómputo dispuesto en el artículo 157.3 de la LCSP.</w:t>
      </w:r>
      <w:r>
        <w:rPr>
          <w:rFonts w:ascii="Calibri" w:hAnsi="Calibri" w:cs="Arial"/>
          <w:sz w:val="22"/>
          <w:szCs w:val="22"/>
          <w:lang w:eastAsia="es-ES"/>
        </w:rPr>
        <w:t xml:space="preserve"> Cuando la proposición se contenga en dos sobres electrónicos, de tal forma que estos deben abrirse en varios</w:t>
      </w:r>
      <w:r>
        <w:rPr>
          <w:rFonts w:ascii="Calibri" w:hAnsi="Calibri" w:cs="Arial"/>
          <w:sz w:val="22"/>
          <w:szCs w:val="22"/>
          <w:lang w:eastAsia="es-ES"/>
        </w:rPr>
        <w:t xml:space="preserve"> </w:t>
      </w:r>
      <w:r>
        <w:rPr>
          <w:rFonts w:ascii="Calibri" w:hAnsi="Calibri" w:cs="Arial"/>
          <w:sz w:val="22"/>
          <w:szCs w:val="22"/>
          <w:lang w:eastAsia="es-ES"/>
        </w:rPr>
        <w:t>actos independientes, el plazo anterior se entenderá cumplido cuando se haya abierto, dentro del citado plazo, el sobre n.º 2 que compone la proposición.</w:t>
      </w:r>
    </w:p>
    <w:p w14:paraId="11C8AA89" w14:textId="77777777" w:rsidR="00000000" w:rsidRDefault="00080A0B">
      <w:pPr>
        <w:shd w:val="clear" w:color="auto" w:fill="FFFFFF"/>
        <w:tabs>
          <w:tab w:val="left" w:pos="-1440"/>
          <w:tab w:val="left" w:pos="-720"/>
        </w:tabs>
        <w:jc w:val="both"/>
        <w:rPr>
          <w:rFonts w:ascii="Calibri" w:hAnsi="Calibri" w:cs="Arial"/>
          <w:sz w:val="22"/>
          <w:szCs w:val="22"/>
        </w:rPr>
      </w:pPr>
    </w:p>
    <w:p w14:paraId="5A4308B5" w14:textId="77777777" w:rsidR="00000000" w:rsidRDefault="00080A0B">
      <w:pPr>
        <w:shd w:val="clear" w:color="auto" w:fill="FFFFFF"/>
        <w:tabs>
          <w:tab w:val="left" w:pos="-1440"/>
          <w:tab w:val="left" w:pos="-720"/>
        </w:tabs>
        <w:jc w:val="both"/>
      </w:pPr>
      <w:r>
        <w:rPr>
          <w:rFonts w:ascii="Calibri" w:hAnsi="Calibri" w:cs="Arial"/>
          <w:sz w:val="22"/>
          <w:szCs w:val="22"/>
        </w:rPr>
        <w:t>Antes de iniciar dicha apertura, la Mesa de contratación calificará la documentación que, en su caso</w:t>
      </w:r>
      <w:r>
        <w:rPr>
          <w:rFonts w:ascii="Calibri" w:hAnsi="Calibri" w:cs="Arial"/>
          <w:sz w:val="22"/>
          <w:szCs w:val="22"/>
        </w:rPr>
        <w:t>,</w:t>
      </w:r>
      <w:r>
        <w:rPr>
          <w:rFonts w:ascii="Calibri" w:hAnsi="Calibri" w:cs="Arial"/>
          <w:sz w:val="22"/>
          <w:szCs w:val="22"/>
        </w:rPr>
        <w:t xml:space="preserve"> hayan presentado los licitadores como subsanación de los defectos u omisiones de la documentación presentada en el sobre n.º 1, acordando su aceptación o rechazo.</w:t>
      </w:r>
    </w:p>
    <w:p w14:paraId="58B1F7C5" w14:textId="77777777" w:rsidR="00000000" w:rsidRDefault="00080A0B">
      <w:pPr>
        <w:shd w:val="clear" w:color="auto" w:fill="FFFFFF"/>
        <w:tabs>
          <w:tab w:val="left" w:pos="-1440"/>
          <w:tab w:val="left" w:pos="-720"/>
        </w:tabs>
        <w:jc w:val="both"/>
        <w:rPr>
          <w:rFonts w:ascii="Calibri" w:hAnsi="Calibri" w:cs="Arial"/>
          <w:sz w:val="22"/>
          <w:szCs w:val="22"/>
        </w:rPr>
      </w:pPr>
    </w:p>
    <w:p w14:paraId="3E7B2F9C" w14:textId="77777777" w:rsidR="00000000" w:rsidRDefault="00080A0B">
      <w:pPr>
        <w:shd w:val="clear" w:color="auto" w:fill="FFFFFF"/>
        <w:tabs>
          <w:tab w:val="left" w:pos="-1440"/>
          <w:tab w:val="left" w:pos="-720"/>
        </w:tabs>
        <w:jc w:val="both"/>
      </w:pPr>
      <w:r>
        <w:rPr>
          <w:rFonts w:ascii="Calibri" w:hAnsi="Calibri" w:cs="Arial"/>
          <w:sz w:val="22"/>
          <w:szCs w:val="22"/>
        </w:rPr>
        <w:t>A continuación, se procederá a la apertura del sobre n.º 2 de los licitadores admitidos.</w:t>
      </w:r>
    </w:p>
    <w:p w14:paraId="16DE54DB" w14:textId="77777777" w:rsidR="00000000" w:rsidRDefault="00080A0B">
      <w:pPr>
        <w:shd w:val="clear" w:color="auto" w:fill="FFFFFF"/>
        <w:tabs>
          <w:tab w:val="left" w:pos="-1440"/>
          <w:tab w:val="left" w:pos="-720"/>
        </w:tabs>
        <w:jc w:val="both"/>
        <w:rPr>
          <w:rFonts w:ascii="Calibri" w:hAnsi="Calibri" w:cs="Arial"/>
          <w:sz w:val="22"/>
          <w:szCs w:val="22"/>
        </w:rPr>
      </w:pPr>
    </w:p>
    <w:p w14:paraId="6A6A1F96" w14:textId="77777777" w:rsidR="00000000" w:rsidRDefault="00080A0B">
      <w:pPr>
        <w:shd w:val="clear" w:color="auto" w:fill="FFFFFF"/>
        <w:suppressAutoHyphens w:val="0"/>
        <w:jc w:val="both"/>
      </w:pPr>
      <w:r>
        <w:rPr>
          <w:rFonts w:ascii="Calibri" w:hAnsi="Calibri" w:cs="Arial"/>
          <w:sz w:val="22"/>
          <w:szCs w:val="22"/>
          <w:lang w:eastAsia="es-ES"/>
        </w:rPr>
        <w:t>L</w:t>
      </w:r>
      <w:r>
        <w:rPr>
          <w:rFonts w:ascii="Calibri" w:hAnsi="Calibri" w:cs="Arial"/>
          <w:sz w:val="22"/>
          <w:szCs w:val="22"/>
          <w:lang w:eastAsia="es-ES"/>
        </w:rPr>
        <w:t xml:space="preserve">a valoración del mismo se realizará de acuerdo con las siguientes reglas del artículo 146 de la LCSP: </w:t>
      </w:r>
    </w:p>
    <w:p w14:paraId="044AA905" w14:textId="77777777" w:rsidR="00000000" w:rsidRDefault="00080A0B">
      <w:pPr>
        <w:shd w:val="clear" w:color="auto" w:fill="FFFFFF"/>
        <w:suppressAutoHyphens w:val="0"/>
        <w:jc w:val="both"/>
        <w:rPr>
          <w:rFonts w:ascii="Calibri" w:hAnsi="Calibri" w:cs="Arial"/>
          <w:sz w:val="22"/>
          <w:szCs w:val="22"/>
        </w:rPr>
      </w:pPr>
    </w:p>
    <w:p w14:paraId="3F42CB08" w14:textId="77777777" w:rsidR="00000000" w:rsidRDefault="00080A0B">
      <w:pPr>
        <w:shd w:val="clear" w:color="auto" w:fill="FFFFFF"/>
        <w:suppressAutoHyphens w:val="0"/>
        <w:ind w:left="567"/>
        <w:jc w:val="both"/>
      </w:pPr>
      <w:r>
        <w:rPr>
          <w:rFonts w:ascii="Calibri" w:hAnsi="Calibri" w:cs="Arial"/>
          <w:sz w:val="22"/>
          <w:szCs w:val="22"/>
          <w:lang w:eastAsia="es-ES"/>
        </w:rPr>
        <w:t>a) En los casos en que los criterios cuya cuantificación dependa de un juicio de valor tengan atribuidos una ponderación mayor que la correspondiente a</w:t>
      </w:r>
      <w:r>
        <w:rPr>
          <w:rFonts w:ascii="Calibri" w:hAnsi="Calibri" w:cs="Arial"/>
          <w:sz w:val="22"/>
          <w:szCs w:val="22"/>
          <w:lang w:eastAsia="es-ES"/>
        </w:rPr>
        <w:t xml:space="preserve"> </w:t>
      </w:r>
      <w:r>
        <w:rPr>
          <w:rFonts w:ascii="Calibri" w:hAnsi="Calibri" w:cs="Arial"/>
          <w:sz w:val="22"/>
          <w:szCs w:val="22"/>
          <w:lang w:eastAsia="es-ES"/>
        </w:rPr>
        <w:t>los criterios evaluables mediante fórmulas, la valoración de los criterios cuya cuantificación dependa de un juicio de valor del sobre electrónico n.º 2 corresponderá a un comité formado por expertos con cualificación apropiada, que cuente con un mínimo d</w:t>
      </w:r>
      <w:r>
        <w:rPr>
          <w:rFonts w:ascii="Calibri" w:hAnsi="Calibri" w:cs="Arial"/>
          <w:sz w:val="22"/>
          <w:szCs w:val="22"/>
          <w:lang w:eastAsia="es-ES"/>
        </w:rPr>
        <w:t>e</w:t>
      </w:r>
      <w:r>
        <w:rPr>
          <w:rFonts w:ascii="Calibri" w:hAnsi="Calibri" w:cs="Arial"/>
          <w:sz w:val="22"/>
          <w:szCs w:val="22"/>
          <w:lang w:eastAsia="es-ES"/>
        </w:rPr>
        <w:t xml:space="preserve"> tres miembros, que podrán pertenecer a los servicios dependientes del órgano de contratación, pero en ningún caso podrán estar adscritos al órgano proponente del contrato. Este comité estará debidamente identificado en el </w:t>
      </w:r>
      <w:r>
        <w:rPr>
          <w:rFonts w:ascii="Calibri" w:hAnsi="Calibri" w:cs="Arial"/>
          <w:b/>
          <w:sz w:val="22"/>
          <w:szCs w:val="22"/>
          <w:lang w:eastAsia="es-ES"/>
        </w:rPr>
        <w:t>Apartado LL del Anexo I de los p</w:t>
      </w:r>
      <w:r>
        <w:rPr>
          <w:rFonts w:ascii="Calibri" w:hAnsi="Calibri" w:cs="Arial"/>
          <w:b/>
          <w:sz w:val="22"/>
          <w:szCs w:val="22"/>
          <w:lang w:eastAsia="es-ES"/>
        </w:rPr>
        <w:t>l</w:t>
      </w:r>
      <w:r>
        <w:rPr>
          <w:rFonts w:ascii="Calibri" w:hAnsi="Calibri" w:cs="Arial"/>
          <w:b/>
          <w:sz w:val="22"/>
          <w:szCs w:val="22"/>
          <w:lang w:eastAsia="es-ES"/>
        </w:rPr>
        <w:t>iegos</w:t>
      </w:r>
      <w:r>
        <w:rPr>
          <w:rFonts w:ascii="Calibri" w:hAnsi="Calibri" w:cs="Arial"/>
          <w:sz w:val="22"/>
          <w:szCs w:val="22"/>
          <w:lang w:eastAsia="es-ES"/>
        </w:rPr>
        <w:t>, así como su</w:t>
      </w:r>
      <w:r>
        <w:rPr>
          <w:rFonts w:ascii="Calibri" w:hAnsi="Calibri" w:cs="Arial"/>
          <w:spacing w:val="-3"/>
          <w:sz w:val="22"/>
          <w:szCs w:val="22"/>
        </w:rPr>
        <w:t xml:space="preserve"> procedimiento de designación y </w:t>
      </w:r>
      <w:r>
        <w:rPr>
          <w:rFonts w:ascii="Calibri" w:hAnsi="Calibri" w:cs="Arial"/>
          <w:sz w:val="22"/>
          <w:szCs w:val="22"/>
          <w:lang w:eastAsia="es-ES"/>
        </w:rPr>
        <w:t xml:space="preserve">se publicará tanto </w:t>
      </w:r>
      <w:r>
        <w:rPr>
          <w:rFonts w:ascii="Calibri" w:hAnsi="Calibri" w:cs="Arial"/>
          <w:spacing w:val="-3"/>
          <w:sz w:val="22"/>
          <w:szCs w:val="22"/>
        </w:rPr>
        <w:t xml:space="preserve">su designación como el cargo que ostentan </w:t>
      </w:r>
      <w:r>
        <w:rPr>
          <w:rFonts w:ascii="Calibri" w:hAnsi="Calibri" w:cs="Arial"/>
          <w:sz w:val="22"/>
          <w:szCs w:val="22"/>
          <w:lang w:eastAsia="es-ES"/>
        </w:rPr>
        <w:t>en el perfil de contratante</w:t>
      </w:r>
      <w:r>
        <w:rPr>
          <w:rFonts w:ascii="Calibri" w:hAnsi="Calibri" w:cs="Arial"/>
          <w:sz w:val="22"/>
          <w:szCs w:val="22"/>
        </w:rPr>
        <w:t xml:space="preserve"> del órgano de contratación integrado en la Plataforma de Contratación del Sector Público.</w:t>
      </w:r>
    </w:p>
    <w:p w14:paraId="0073BDD0" w14:textId="77777777" w:rsidR="00000000" w:rsidRDefault="00080A0B">
      <w:pPr>
        <w:shd w:val="clear" w:color="auto" w:fill="FFFFFF"/>
        <w:suppressAutoHyphens w:val="0"/>
        <w:ind w:left="567"/>
        <w:jc w:val="both"/>
        <w:rPr>
          <w:rFonts w:ascii="Calibri" w:hAnsi="Calibri" w:cs="Arial"/>
          <w:sz w:val="22"/>
          <w:szCs w:val="22"/>
          <w:lang w:eastAsia="es-ES"/>
        </w:rPr>
      </w:pPr>
    </w:p>
    <w:p w14:paraId="7345881C" w14:textId="77777777" w:rsidR="00000000" w:rsidRDefault="00080A0B">
      <w:pPr>
        <w:shd w:val="clear" w:color="auto" w:fill="FFFFFF"/>
        <w:tabs>
          <w:tab w:val="left" w:pos="-1440"/>
          <w:tab w:val="left" w:pos="-720"/>
        </w:tabs>
        <w:ind w:left="567"/>
        <w:jc w:val="both"/>
      </w:pPr>
      <w:r>
        <w:rPr>
          <w:rFonts w:ascii="Calibri" w:hAnsi="Calibri" w:cs="Arial"/>
          <w:sz w:val="22"/>
          <w:szCs w:val="22"/>
          <w:lang w:eastAsia="es-ES"/>
        </w:rPr>
        <w:lastRenderedPageBreak/>
        <w:t>b)</w:t>
      </w:r>
      <w:r>
        <w:rPr>
          <w:rFonts w:ascii="Calibri" w:hAnsi="Calibri" w:cs="Arial"/>
          <w:b/>
          <w:bCs/>
          <w:sz w:val="22"/>
          <w:szCs w:val="22"/>
          <w:lang w:eastAsia="es-ES"/>
        </w:rPr>
        <w:t xml:space="preserve"> </w:t>
      </w:r>
      <w:r>
        <w:rPr>
          <w:rFonts w:ascii="Calibri" w:hAnsi="Calibri" w:cs="Arial"/>
          <w:sz w:val="22"/>
          <w:szCs w:val="22"/>
          <w:lang w:eastAsia="es-ES"/>
        </w:rPr>
        <w:t>En los restantes supue</w:t>
      </w:r>
      <w:r>
        <w:rPr>
          <w:rFonts w:ascii="Calibri" w:hAnsi="Calibri" w:cs="Arial"/>
          <w:sz w:val="22"/>
          <w:szCs w:val="22"/>
          <w:lang w:eastAsia="es-ES"/>
        </w:rPr>
        <w:t>s</w:t>
      </w:r>
      <w:r>
        <w:rPr>
          <w:rFonts w:ascii="Calibri" w:hAnsi="Calibri" w:cs="Arial"/>
          <w:sz w:val="22"/>
          <w:szCs w:val="22"/>
          <w:lang w:eastAsia="es-ES"/>
        </w:rPr>
        <w:t>tos, la valoración de los criterios cuya cuantificación dependa de un juicio de valor se efectuará por la Mesa de contratación, a cuyo efecto se podrán solicitar los informes técnicos que considere precisos de conformidad con lo previsto en el artículo 15</w:t>
      </w:r>
      <w:r>
        <w:rPr>
          <w:rFonts w:ascii="Calibri" w:hAnsi="Calibri" w:cs="Arial"/>
          <w:sz w:val="22"/>
          <w:szCs w:val="22"/>
          <w:lang w:eastAsia="es-ES"/>
        </w:rPr>
        <w:t>0</w:t>
      </w:r>
      <w:r>
        <w:rPr>
          <w:rFonts w:ascii="Calibri" w:hAnsi="Calibri" w:cs="Arial"/>
          <w:sz w:val="22"/>
          <w:szCs w:val="22"/>
          <w:lang w:eastAsia="es-ES"/>
        </w:rPr>
        <w:t xml:space="preserve">.1 y 157.5 de la LCSP: </w:t>
      </w:r>
      <w:r>
        <w:rPr>
          <w:rFonts w:ascii="Calibri" w:hAnsi="Calibri" w:cs="Arial"/>
          <w:color w:val="000000"/>
          <w:sz w:val="22"/>
          <w:szCs w:val="22"/>
          <w:shd w:val="clear" w:color="auto" w:fill="FFFFFF"/>
        </w:rPr>
        <w:t xml:space="preserve">informes para verificar que las ofertas cumplen con las especificaciones técnicas del pliego e </w:t>
      </w:r>
      <w:r>
        <w:rPr>
          <w:rFonts w:ascii="Calibri" w:hAnsi="Calibri" w:cs="Arial"/>
          <w:sz w:val="22"/>
          <w:szCs w:val="22"/>
          <w:lang w:eastAsia="es-ES"/>
        </w:rPr>
        <w:t>informes a las organizaciones sociales de usuarios destinatarios de la prestación, a las organizaciones representativas del ámbito de act</w:t>
      </w:r>
      <w:r>
        <w:rPr>
          <w:rFonts w:ascii="Calibri" w:hAnsi="Calibri" w:cs="Arial"/>
          <w:sz w:val="22"/>
          <w:szCs w:val="22"/>
          <w:lang w:eastAsia="es-ES"/>
        </w:rPr>
        <w:t>i</w:t>
      </w:r>
      <w:r>
        <w:rPr>
          <w:rFonts w:ascii="Calibri" w:hAnsi="Calibri" w:cs="Arial"/>
          <w:sz w:val="22"/>
          <w:szCs w:val="22"/>
          <w:lang w:eastAsia="es-ES"/>
        </w:rPr>
        <w:t>vidad al que corresponda el objeto del contrato, a las organizaciones sindicales, a las organizaciones que defiendan la igualdad de género y a otras organizaciones para la verificación de las consideraciones sociales y ambientales.</w:t>
      </w:r>
    </w:p>
    <w:p w14:paraId="4D83992D" w14:textId="77777777" w:rsidR="00000000" w:rsidRDefault="00080A0B">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pacing w:val="-3"/>
          <w:sz w:val="22"/>
          <w:szCs w:val="22"/>
        </w:rPr>
      </w:pPr>
    </w:p>
    <w:p w14:paraId="4C98343B" w14:textId="77777777" w:rsidR="00000000" w:rsidRDefault="00080A0B">
      <w:pPr>
        <w:jc w:val="both"/>
      </w:pPr>
      <w:r>
        <w:rPr>
          <w:rFonts w:ascii="Calibri" w:hAnsi="Calibri" w:cs="Arial"/>
          <w:sz w:val="22"/>
          <w:szCs w:val="22"/>
        </w:rPr>
        <w:t xml:space="preserve">Si algún licitador no </w:t>
      </w:r>
      <w:r>
        <w:rPr>
          <w:rFonts w:ascii="Calibri" w:hAnsi="Calibri" w:cs="Arial"/>
          <w:sz w:val="22"/>
          <w:szCs w:val="22"/>
        </w:rPr>
        <w:t>a</w:t>
      </w:r>
      <w:r>
        <w:rPr>
          <w:rFonts w:ascii="Calibri" w:hAnsi="Calibri" w:cs="Arial"/>
          <w:sz w:val="22"/>
          <w:szCs w:val="22"/>
        </w:rPr>
        <w:t xml:space="preserve">porta la documentación relativa a alguno de los criterios a que se refiere el </w:t>
      </w:r>
      <w:r>
        <w:rPr>
          <w:rFonts w:ascii="Calibri" w:hAnsi="Calibri" w:cs="Arial"/>
          <w:b/>
          <w:sz w:val="22"/>
          <w:szCs w:val="22"/>
        </w:rPr>
        <w:t xml:space="preserve">Apartado LL del Anexo I, </w:t>
      </w:r>
      <w:r>
        <w:rPr>
          <w:rFonts w:ascii="Calibri" w:hAnsi="Calibri" w:cs="Arial"/>
          <w:sz w:val="22"/>
          <w:szCs w:val="22"/>
        </w:rPr>
        <w:t>o la misma no contiene todos los requisitos exigidos en el pliego de prescripciones técnicas, la proposición de dicho licitador no será valorada respect</w:t>
      </w:r>
      <w:r>
        <w:rPr>
          <w:rFonts w:ascii="Calibri" w:hAnsi="Calibri" w:cs="Arial"/>
          <w:sz w:val="22"/>
          <w:szCs w:val="22"/>
        </w:rPr>
        <w:t>o</w:t>
      </w:r>
      <w:r>
        <w:rPr>
          <w:rFonts w:ascii="Calibri" w:hAnsi="Calibri" w:cs="Arial"/>
          <w:sz w:val="22"/>
          <w:szCs w:val="22"/>
        </w:rPr>
        <w:t xml:space="preserve"> del criterio de que se trate.</w:t>
      </w:r>
    </w:p>
    <w:p w14:paraId="06188FF5" w14:textId="77777777" w:rsidR="00000000" w:rsidRDefault="00080A0B">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pacing w:val="-3"/>
          <w:sz w:val="22"/>
          <w:szCs w:val="22"/>
        </w:rPr>
      </w:pPr>
    </w:p>
    <w:p w14:paraId="77575948" w14:textId="77777777" w:rsidR="00000000" w:rsidRDefault="00080A0B">
      <w:pPr>
        <w:shd w:val="clear" w:color="auto" w:fill="FFFFFF"/>
        <w:suppressAutoHyphens w:val="0"/>
        <w:jc w:val="both"/>
      </w:pPr>
      <w:r>
        <w:rPr>
          <w:rFonts w:ascii="Calibri" w:hAnsi="Calibri" w:cs="Arial"/>
          <w:sz w:val="22"/>
          <w:szCs w:val="22"/>
          <w:lang w:eastAsia="es-ES"/>
        </w:rPr>
        <w:t xml:space="preserve">De lo actuado se dejará constancia en el acta electrónica que necesariamente deberá extenderse y se unirá al expediente electrónico de contratación </w:t>
      </w:r>
      <w:r>
        <w:rPr>
          <w:rFonts w:ascii="Calibri" w:hAnsi="Calibri" w:cs="Arial"/>
          <w:sz w:val="22"/>
          <w:szCs w:val="22"/>
        </w:rPr>
        <w:t>y del resultado de la misma se dará cuenta a través de</w:t>
      </w:r>
      <w:r>
        <w:rPr>
          <w:rFonts w:ascii="Calibri" w:hAnsi="Calibri" w:cs="Arial"/>
          <w:sz w:val="22"/>
          <w:szCs w:val="22"/>
          <w:lang w:eastAsia="es-ES"/>
        </w:rPr>
        <w:t>l perfil de contratan</w:t>
      </w:r>
      <w:r>
        <w:rPr>
          <w:rFonts w:ascii="Calibri" w:hAnsi="Calibri" w:cs="Arial"/>
          <w:sz w:val="22"/>
          <w:szCs w:val="22"/>
          <w:lang w:eastAsia="es-ES"/>
        </w:rPr>
        <w:t>t</w:t>
      </w:r>
      <w:r>
        <w:rPr>
          <w:rFonts w:ascii="Calibri" w:hAnsi="Calibri" w:cs="Arial"/>
          <w:sz w:val="22"/>
          <w:szCs w:val="22"/>
          <w:lang w:eastAsia="es-ES"/>
        </w:rPr>
        <w:t>e</w:t>
      </w:r>
      <w:r>
        <w:rPr>
          <w:rFonts w:ascii="Calibri" w:hAnsi="Calibri" w:cs="Arial"/>
          <w:sz w:val="22"/>
          <w:szCs w:val="22"/>
        </w:rPr>
        <w:t xml:space="preserve"> integrado en la Plataforma de Contratación del Sector Público.</w:t>
      </w:r>
    </w:p>
    <w:p w14:paraId="6D091098" w14:textId="77777777" w:rsidR="00000000" w:rsidRDefault="00080A0B">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pacing w:val="-3"/>
          <w:sz w:val="22"/>
          <w:szCs w:val="22"/>
        </w:rPr>
      </w:pPr>
    </w:p>
    <w:p w14:paraId="0FCE97B9" w14:textId="77777777" w:rsidR="00000000" w:rsidRDefault="00080A0B">
      <w:pPr>
        <w:shd w:val="clear" w:color="auto" w:fill="FFFFFF"/>
        <w:tabs>
          <w:tab w:val="left" w:pos="-1440"/>
          <w:tab w:val="left" w:pos="-720"/>
        </w:tabs>
        <w:jc w:val="both"/>
      </w:pPr>
      <w:r>
        <w:rPr>
          <w:rFonts w:ascii="Calibri" w:hAnsi="Calibri" w:cs="Arial"/>
          <w:b/>
          <w:sz w:val="22"/>
          <w:szCs w:val="22"/>
        </w:rPr>
        <w:t>23.4</w:t>
      </w:r>
      <w:r>
        <w:rPr>
          <w:rFonts w:ascii="Calibri" w:hAnsi="Calibri" w:cs="Arial"/>
          <w:sz w:val="22"/>
          <w:szCs w:val="22"/>
        </w:rPr>
        <w:t xml:space="preserve">. </w:t>
      </w:r>
      <w:r>
        <w:rPr>
          <w:rFonts w:ascii="Calibri" w:hAnsi="Calibri" w:cs="Arial"/>
          <w:b/>
          <w:spacing w:val="-3"/>
          <w:sz w:val="22"/>
          <w:szCs w:val="22"/>
        </w:rPr>
        <w:t xml:space="preserve">Apertura del Sobre electrónico nº </w:t>
      </w:r>
      <w:r>
        <w:rPr>
          <w:rFonts w:ascii="Calibri" w:hAnsi="Calibri" w:cs="Arial"/>
          <w:b/>
          <w:sz w:val="22"/>
          <w:szCs w:val="22"/>
        </w:rPr>
        <w:t>3: Documentación para valoración de criterios cuantificables de forma automática</w:t>
      </w:r>
    </w:p>
    <w:p w14:paraId="039F5B78" w14:textId="77777777" w:rsidR="00000000" w:rsidRDefault="00080A0B">
      <w:pPr>
        <w:shd w:val="clear" w:color="auto" w:fill="FFFFFF"/>
        <w:tabs>
          <w:tab w:val="left" w:pos="-1440"/>
          <w:tab w:val="left" w:pos="-720"/>
        </w:tabs>
        <w:jc w:val="both"/>
      </w:pPr>
      <w:r>
        <w:rPr>
          <w:rFonts w:ascii="Calibri" w:hAnsi="Calibri" w:cs="Arial"/>
          <w:sz w:val="22"/>
          <w:szCs w:val="22"/>
        </w:rPr>
        <w:br/>
        <w:t>La apertura del sobre n.º 3 se realizará por la Mesa de contratació</w:t>
      </w:r>
      <w:r>
        <w:rPr>
          <w:rFonts w:ascii="Calibri" w:hAnsi="Calibri" w:cs="Arial"/>
          <w:sz w:val="22"/>
          <w:szCs w:val="22"/>
        </w:rPr>
        <w:t>n</w:t>
      </w:r>
      <w:r>
        <w:rPr>
          <w:rFonts w:ascii="Calibri" w:hAnsi="Calibri" w:cs="Arial"/>
          <w:sz w:val="22"/>
          <w:szCs w:val="22"/>
        </w:rPr>
        <w:t xml:space="preserve"> el día y hora indicados en la convocatoria de la licitación, y de la misma también se dará cuenta a través de la Plataforma de Contratación del Sector Público, con indicación de las ofertas presentadas.</w:t>
      </w:r>
    </w:p>
    <w:p w14:paraId="1384B41B" w14:textId="77777777" w:rsidR="00000000" w:rsidRDefault="00080A0B">
      <w:pPr>
        <w:shd w:val="clear" w:color="auto" w:fill="FFFFFF"/>
        <w:tabs>
          <w:tab w:val="left" w:pos="-1440"/>
          <w:tab w:val="left" w:pos="-720"/>
        </w:tabs>
        <w:jc w:val="both"/>
        <w:rPr>
          <w:rFonts w:ascii="Calibri" w:hAnsi="Calibri" w:cs="Arial"/>
          <w:b/>
          <w:sz w:val="22"/>
          <w:szCs w:val="22"/>
        </w:rPr>
      </w:pPr>
    </w:p>
    <w:p w14:paraId="64FE3B69" w14:textId="77777777" w:rsidR="00000000" w:rsidRDefault="00080A0B">
      <w:pPr>
        <w:shd w:val="clear" w:color="auto" w:fill="FFFFFF"/>
        <w:tabs>
          <w:tab w:val="left" w:pos="-1440"/>
          <w:tab w:val="left" w:pos="-720"/>
        </w:tabs>
        <w:jc w:val="both"/>
      </w:pPr>
      <w:r>
        <w:rPr>
          <w:rFonts w:ascii="Calibri" w:hAnsi="Calibri" w:cs="Arial"/>
          <w:b/>
          <w:sz w:val="22"/>
          <w:szCs w:val="22"/>
        </w:rPr>
        <w:t>23.5</w:t>
      </w:r>
      <w:r>
        <w:rPr>
          <w:rFonts w:ascii="Calibri" w:hAnsi="Calibri" w:cs="Arial"/>
          <w:sz w:val="22"/>
          <w:szCs w:val="22"/>
        </w:rPr>
        <w:t xml:space="preserve">. </w:t>
      </w:r>
      <w:r>
        <w:rPr>
          <w:rFonts w:ascii="Calibri" w:hAnsi="Calibri" w:cs="Arial"/>
          <w:b/>
          <w:sz w:val="22"/>
          <w:szCs w:val="22"/>
        </w:rPr>
        <w:t xml:space="preserve">Clasificación de las ofertas y propuesta de </w:t>
      </w:r>
      <w:r>
        <w:rPr>
          <w:rFonts w:ascii="Calibri" w:hAnsi="Calibri" w:cs="Arial"/>
          <w:b/>
          <w:sz w:val="22"/>
          <w:szCs w:val="22"/>
        </w:rPr>
        <w:t>a</w:t>
      </w:r>
      <w:r>
        <w:rPr>
          <w:rFonts w:ascii="Calibri" w:hAnsi="Calibri" w:cs="Arial"/>
          <w:b/>
          <w:sz w:val="22"/>
          <w:szCs w:val="22"/>
        </w:rPr>
        <w:t>djudicación</w:t>
      </w:r>
    </w:p>
    <w:p w14:paraId="083A0F8D" w14:textId="77777777" w:rsidR="00000000" w:rsidRDefault="00080A0B">
      <w:pPr>
        <w:shd w:val="clear" w:color="auto" w:fill="FFFFFF"/>
        <w:tabs>
          <w:tab w:val="left" w:pos="-1440"/>
          <w:tab w:val="left" w:pos="-720"/>
        </w:tabs>
        <w:jc w:val="both"/>
      </w:pPr>
      <w:r>
        <w:rPr>
          <w:rFonts w:ascii="Calibri" w:hAnsi="Calibri" w:cs="Arial"/>
          <w:sz w:val="22"/>
          <w:szCs w:val="22"/>
        </w:rPr>
        <w:br/>
        <w:t>La Mesa de contratación examinadas las proposiciones y una vez ponderados los criterios que deban aplicarse para la selección de los adjudicatarios, clasificará, por orden decreciente, las proposiciones presentadas, formulando la correspondie</w:t>
      </w:r>
      <w:r>
        <w:rPr>
          <w:rFonts w:ascii="Calibri" w:hAnsi="Calibri" w:cs="Arial"/>
          <w:sz w:val="22"/>
          <w:szCs w:val="22"/>
        </w:rPr>
        <w:t>n</w:t>
      </w:r>
      <w:r>
        <w:rPr>
          <w:rFonts w:ascii="Calibri" w:hAnsi="Calibri" w:cs="Arial"/>
          <w:sz w:val="22"/>
          <w:szCs w:val="22"/>
        </w:rPr>
        <w:t>te propuesta de adjudicación razonada a favor del candidato con mejor puntuación al órgano de contratación.</w:t>
      </w:r>
    </w:p>
    <w:p w14:paraId="367356FC" w14:textId="77777777" w:rsidR="00000000" w:rsidRDefault="00080A0B">
      <w:pPr>
        <w:shd w:val="clear" w:color="auto" w:fill="FFFFFF"/>
        <w:tabs>
          <w:tab w:val="left" w:pos="-1440"/>
          <w:tab w:val="left" w:pos="-720"/>
        </w:tabs>
        <w:jc w:val="both"/>
        <w:rPr>
          <w:rFonts w:ascii="Calibri" w:hAnsi="Calibri" w:cs="Arial"/>
          <w:sz w:val="22"/>
          <w:szCs w:val="22"/>
        </w:rPr>
      </w:pPr>
    </w:p>
    <w:p w14:paraId="01DCD552" w14:textId="77777777" w:rsidR="00000000" w:rsidRDefault="00080A0B">
      <w:pPr>
        <w:shd w:val="clear" w:color="auto" w:fill="FFFFFF"/>
        <w:tabs>
          <w:tab w:val="left" w:pos="-1440"/>
          <w:tab w:val="left" w:pos="-720"/>
        </w:tabs>
        <w:jc w:val="both"/>
      </w:pPr>
      <w:r>
        <w:rPr>
          <w:rFonts w:ascii="Calibri" w:hAnsi="Calibri" w:cs="Arial"/>
          <w:sz w:val="22"/>
          <w:szCs w:val="22"/>
        </w:rPr>
        <w:t>De los resultados de la valoración de las proposiciones y de la propuesta de adjudicación se dará cuenta a través de la Plataforma de Contratación</w:t>
      </w:r>
      <w:r>
        <w:rPr>
          <w:rFonts w:ascii="Calibri" w:hAnsi="Calibri" w:cs="Arial"/>
          <w:sz w:val="22"/>
          <w:szCs w:val="22"/>
        </w:rPr>
        <w:t xml:space="preserve"> </w:t>
      </w:r>
      <w:r>
        <w:rPr>
          <w:rFonts w:ascii="Calibri" w:hAnsi="Calibri" w:cs="Arial"/>
          <w:sz w:val="22"/>
          <w:szCs w:val="22"/>
        </w:rPr>
        <w:t>del Sector Público.</w:t>
      </w:r>
      <w:r>
        <w:rPr>
          <w:rFonts w:ascii="Calibri" w:hAnsi="Calibri" w:cs="Arial"/>
          <w:sz w:val="22"/>
          <w:szCs w:val="22"/>
        </w:rPr>
        <w:br/>
      </w:r>
    </w:p>
    <w:p w14:paraId="0FF0611E" w14:textId="77777777" w:rsidR="00000000" w:rsidRDefault="00080A0B">
      <w:pPr>
        <w:shd w:val="clear" w:color="auto" w:fill="FFFFFF"/>
        <w:tabs>
          <w:tab w:val="left" w:pos="-1440"/>
          <w:tab w:val="left" w:pos="-720"/>
        </w:tabs>
        <w:jc w:val="both"/>
        <w:rPr>
          <w:rFonts w:ascii="Calibri" w:hAnsi="Calibri" w:cs="Arial"/>
          <w:sz w:val="22"/>
          <w:szCs w:val="22"/>
        </w:rPr>
      </w:pPr>
    </w:p>
    <w:p w14:paraId="13CA6377" w14:textId="77777777" w:rsidR="00000000" w:rsidRDefault="00080A0B">
      <w:pPr>
        <w:shd w:val="clear" w:color="auto" w:fill="FFFFFF"/>
        <w:suppressAutoHyphens w:val="0"/>
        <w:jc w:val="both"/>
      </w:pPr>
      <w:r>
        <w:rPr>
          <w:rFonts w:ascii="Calibri" w:hAnsi="Calibri" w:cs="Arial"/>
          <w:b/>
          <w:bCs/>
          <w:sz w:val="22"/>
          <w:szCs w:val="22"/>
          <w:lang w:eastAsia="es-ES"/>
        </w:rPr>
        <w:t>24.</w:t>
      </w:r>
      <w:r>
        <w:rPr>
          <w:rFonts w:ascii="Calibri" w:hAnsi="Calibri" w:cs="Arial"/>
          <w:b/>
          <w:bCs/>
          <w:sz w:val="22"/>
          <w:szCs w:val="22"/>
          <w:u w:val="single"/>
          <w:lang w:eastAsia="es-ES"/>
        </w:rPr>
        <w:t xml:space="preserve"> OFERTAS ANORMALMENTE BAJAS</w:t>
      </w:r>
    </w:p>
    <w:p w14:paraId="5656931D" w14:textId="77777777" w:rsidR="00000000" w:rsidRDefault="00080A0B">
      <w:pPr>
        <w:shd w:val="clear" w:color="auto" w:fill="FFFFFF"/>
        <w:suppressAutoHyphens w:val="0"/>
        <w:jc w:val="both"/>
        <w:rPr>
          <w:rFonts w:ascii="Calibri" w:hAnsi="Calibri" w:cs="Arial"/>
          <w:b/>
          <w:bCs/>
          <w:sz w:val="22"/>
          <w:szCs w:val="22"/>
          <w:u w:val="single"/>
          <w:lang w:eastAsia="es-ES"/>
        </w:rPr>
      </w:pPr>
    </w:p>
    <w:p w14:paraId="525692EE" w14:textId="77777777" w:rsidR="00000000" w:rsidRDefault="00080A0B">
      <w:pPr>
        <w:shd w:val="clear" w:color="auto" w:fill="FFFFFF"/>
        <w:suppressAutoHyphens w:val="0"/>
        <w:jc w:val="both"/>
      </w:pPr>
      <w:r>
        <w:rPr>
          <w:rFonts w:ascii="Calibri" w:hAnsi="Calibri" w:cs="Arial"/>
          <w:sz w:val="22"/>
          <w:szCs w:val="22"/>
          <w:lang w:eastAsia="es-ES"/>
        </w:rPr>
        <w:t>La Mesa, o en su defecto, el órgano de contratación identificará las ofertas que se encuentran incursas en presunción de anormalidad, de acuerdo con los parámetros objetivos que permiten considerar una</w:t>
      </w:r>
      <w:r>
        <w:rPr>
          <w:rFonts w:ascii="Calibri" w:hAnsi="Calibri" w:cs="Arial"/>
          <w:sz w:val="22"/>
          <w:szCs w:val="22"/>
          <w:lang w:eastAsia="es-ES"/>
        </w:rPr>
        <w:t xml:space="preserve"> </w:t>
      </w:r>
      <w:r>
        <w:rPr>
          <w:rFonts w:ascii="Calibri" w:hAnsi="Calibri" w:cs="Arial"/>
          <w:sz w:val="22"/>
          <w:szCs w:val="22"/>
          <w:lang w:eastAsia="es-ES"/>
        </w:rPr>
        <w:t xml:space="preserve">oferta como anormal establecidos en el </w:t>
      </w:r>
      <w:r>
        <w:rPr>
          <w:rFonts w:ascii="Calibri" w:hAnsi="Calibri" w:cs="Arial"/>
          <w:b/>
          <w:sz w:val="22"/>
          <w:szCs w:val="22"/>
          <w:lang w:eastAsia="es-ES"/>
        </w:rPr>
        <w:t>Apartado M del Anexo I del pliego</w:t>
      </w:r>
      <w:r>
        <w:rPr>
          <w:rFonts w:ascii="Calibri" w:hAnsi="Calibri" w:cs="Arial"/>
          <w:sz w:val="22"/>
          <w:szCs w:val="22"/>
          <w:lang w:eastAsia="es-ES"/>
        </w:rPr>
        <w:t xml:space="preserve"> y con sujeción a los criterios del artículo 149.2 de la LCSP.</w:t>
      </w:r>
      <w:r>
        <w:rPr>
          <w:rFonts w:ascii="Calibri" w:hAnsi="Calibri" w:cs="Arial"/>
          <w:b/>
          <w:bCs/>
          <w:color w:val="000000"/>
          <w:sz w:val="22"/>
          <w:szCs w:val="22"/>
          <w:shd w:val="clear" w:color="auto" w:fill="FFFFFF"/>
        </w:rPr>
        <w:t xml:space="preserve"> </w:t>
      </w:r>
    </w:p>
    <w:p w14:paraId="5E4F94AB" w14:textId="77777777" w:rsidR="00000000" w:rsidRDefault="00080A0B">
      <w:pPr>
        <w:shd w:val="clear" w:color="auto" w:fill="FFFFFF"/>
        <w:suppressAutoHyphens w:val="0"/>
        <w:jc w:val="both"/>
        <w:rPr>
          <w:rFonts w:ascii="Calibri" w:hAnsi="Calibri" w:cs="Arial"/>
          <w:b/>
          <w:bCs/>
          <w:color w:val="000000"/>
          <w:sz w:val="22"/>
          <w:szCs w:val="22"/>
          <w:shd w:val="clear" w:color="auto" w:fill="FFFFFF"/>
        </w:rPr>
      </w:pPr>
    </w:p>
    <w:p w14:paraId="2E0746A7" w14:textId="77777777" w:rsidR="00000000" w:rsidRDefault="00080A0B">
      <w:pPr>
        <w:shd w:val="clear" w:color="auto" w:fill="FFFFFF"/>
        <w:suppressAutoHyphens w:val="0"/>
        <w:jc w:val="both"/>
      </w:pPr>
      <w:r>
        <w:rPr>
          <w:rFonts w:ascii="Calibri" w:hAnsi="Calibri" w:cs="Arial"/>
          <w:bCs/>
          <w:color w:val="000000"/>
          <w:sz w:val="22"/>
          <w:szCs w:val="22"/>
          <w:shd w:val="clear" w:color="auto" w:fill="FFFFFF"/>
        </w:rPr>
        <w:t>Una vez identificada</w:t>
      </w:r>
      <w:r>
        <w:rPr>
          <w:rFonts w:ascii="Calibri" w:hAnsi="Calibri" w:cs="Arial"/>
          <w:b/>
          <w:bCs/>
          <w:color w:val="000000"/>
          <w:sz w:val="22"/>
          <w:szCs w:val="22"/>
          <w:shd w:val="clear" w:color="auto" w:fill="FFFFFF"/>
        </w:rPr>
        <w:t xml:space="preserve"> </w:t>
      </w:r>
      <w:r>
        <w:rPr>
          <w:rFonts w:ascii="Calibri" w:hAnsi="Calibri" w:cs="Arial"/>
          <w:color w:val="000000"/>
          <w:sz w:val="22"/>
          <w:szCs w:val="22"/>
          <w:shd w:val="clear" w:color="auto" w:fill="FFFFFF"/>
        </w:rPr>
        <w:t>una o varias ofertas incursas en presunción de anormalidad, se formulará un claro requerimiento a</w:t>
      </w:r>
      <w:r>
        <w:rPr>
          <w:rFonts w:ascii="Calibri" w:hAnsi="Calibri" w:cs="Arial"/>
          <w:color w:val="000000"/>
          <w:sz w:val="22"/>
          <w:szCs w:val="22"/>
          <w:shd w:val="clear" w:color="auto" w:fill="FFFFFF"/>
        </w:rPr>
        <w:t>l</w:t>
      </w:r>
      <w:r>
        <w:rPr>
          <w:rFonts w:ascii="Calibri" w:hAnsi="Calibri" w:cs="Arial"/>
          <w:color w:val="000000"/>
          <w:sz w:val="22"/>
          <w:szCs w:val="22"/>
          <w:shd w:val="clear" w:color="auto" w:fill="FFFFFF"/>
        </w:rPr>
        <w:t xml:space="preserve"> licitador o licitadores que las hubieren presentado dándoles plazo suficiente para que justifiquen y desglosen razonada y detalladamente el bajo nivel de los precios, o de costes, o cualquier otro parámetro en base al cual se haya definido la anormalidad</w:t>
      </w:r>
      <w:r>
        <w:rPr>
          <w:rFonts w:ascii="Calibri" w:hAnsi="Calibri" w:cs="Arial"/>
          <w:color w:val="000000"/>
          <w:sz w:val="22"/>
          <w:szCs w:val="22"/>
          <w:shd w:val="clear" w:color="auto" w:fill="FFFFFF"/>
        </w:rPr>
        <w:t xml:space="preserve"> </w:t>
      </w:r>
      <w:r>
        <w:rPr>
          <w:rFonts w:ascii="Calibri" w:hAnsi="Calibri" w:cs="Arial"/>
          <w:color w:val="000000"/>
          <w:sz w:val="22"/>
          <w:szCs w:val="22"/>
          <w:shd w:val="clear" w:color="auto" w:fill="FFFFFF"/>
        </w:rPr>
        <w:t xml:space="preserve">de la oferta, mediante la presentación de aquella información y documentos que resulten pertinentes a estos efectos. </w:t>
      </w:r>
    </w:p>
    <w:p w14:paraId="682E4909" w14:textId="77777777" w:rsidR="00000000" w:rsidRDefault="00080A0B">
      <w:pPr>
        <w:shd w:val="clear" w:color="auto" w:fill="FFFFFF"/>
        <w:suppressAutoHyphens w:val="0"/>
        <w:jc w:val="both"/>
        <w:rPr>
          <w:rFonts w:ascii="Calibri" w:hAnsi="Calibri" w:cs="Arial"/>
          <w:color w:val="000000"/>
          <w:sz w:val="22"/>
          <w:szCs w:val="22"/>
          <w:shd w:val="clear" w:color="auto" w:fill="FFFFFF"/>
        </w:rPr>
      </w:pPr>
    </w:p>
    <w:p w14:paraId="52B4CC57" w14:textId="77777777" w:rsidR="00000000" w:rsidRDefault="00080A0B">
      <w:pPr>
        <w:shd w:val="clear" w:color="auto" w:fill="FFFFFF"/>
        <w:suppressAutoHyphens w:val="0"/>
        <w:jc w:val="both"/>
      </w:pPr>
      <w:r>
        <w:rPr>
          <w:rFonts w:ascii="Calibri" w:hAnsi="Calibri" w:cs="Arial"/>
          <w:sz w:val="22"/>
          <w:szCs w:val="22"/>
          <w:lang w:eastAsia="es-ES"/>
        </w:rPr>
        <w:t>La Mesa de contratación, evaluará toda la información y documentación proporcionada por el licitador en plazo, para lo cual solicitará a</w:t>
      </w:r>
      <w:r>
        <w:rPr>
          <w:rFonts w:ascii="Calibri" w:hAnsi="Calibri" w:cs="Arial"/>
          <w:sz w:val="22"/>
          <w:szCs w:val="22"/>
          <w:lang w:eastAsia="es-ES"/>
        </w:rPr>
        <w:t>s</w:t>
      </w:r>
      <w:r>
        <w:rPr>
          <w:rFonts w:ascii="Calibri" w:hAnsi="Calibri" w:cs="Arial"/>
          <w:sz w:val="22"/>
          <w:szCs w:val="22"/>
          <w:lang w:eastAsia="es-ES"/>
        </w:rPr>
        <w:t>esoramiento técnico del servicio correspondiente. Se estará, entre otros, a los criterios del artículo 149.4 de la LCSP de rechazo de ofertas.</w:t>
      </w:r>
    </w:p>
    <w:p w14:paraId="7D0FF8EC" w14:textId="77777777" w:rsidR="00000000" w:rsidRDefault="00080A0B">
      <w:pPr>
        <w:shd w:val="clear" w:color="auto" w:fill="FFFFFF"/>
        <w:suppressAutoHyphens w:val="0"/>
        <w:jc w:val="both"/>
        <w:rPr>
          <w:rFonts w:ascii="Calibri" w:hAnsi="Calibri" w:cs="Arial"/>
          <w:sz w:val="22"/>
          <w:szCs w:val="22"/>
          <w:lang w:eastAsia="es-ES"/>
        </w:rPr>
      </w:pPr>
    </w:p>
    <w:p w14:paraId="68CD7556" w14:textId="77777777" w:rsidR="00000000" w:rsidRDefault="00080A0B">
      <w:pPr>
        <w:shd w:val="clear" w:color="auto" w:fill="FFFFFF"/>
        <w:suppressAutoHyphens w:val="0"/>
        <w:jc w:val="both"/>
      </w:pPr>
      <w:r>
        <w:rPr>
          <w:rFonts w:ascii="Calibri" w:hAnsi="Calibri" w:cs="Arial"/>
          <w:sz w:val="22"/>
          <w:szCs w:val="22"/>
          <w:lang w:eastAsia="es-ES"/>
        </w:rPr>
        <w:lastRenderedPageBreak/>
        <w:t>En el caso de que se trate de la Mesa de contratación, elevará de forma motivada la correspondiente propuesta d</w:t>
      </w:r>
      <w:r>
        <w:rPr>
          <w:rFonts w:ascii="Calibri" w:hAnsi="Calibri" w:cs="Arial"/>
          <w:sz w:val="22"/>
          <w:szCs w:val="22"/>
          <w:lang w:eastAsia="es-ES"/>
        </w:rPr>
        <w:t>e</w:t>
      </w:r>
      <w:r>
        <w:rPr>
          <w:rFonts w:ascii="Calibri" w:hAnsi="Calibri" w:cs="Arial"/>
          <w:sz w:val="22"/>
          <w:szCs w:val="22"/>
          <w:lang w:eastAsia="es-ES"/>
        </w:rPr>
        <w:t xml:space="preserve"> aceptación o rechazo al órgano de contratación. </w:t>
      </w:r>
    </w:p>
    <w:p w14:paraId="2D1B4AF8" w14:textId="77777777" w:rsidR="00000000" w:rsidRDefault="00080A0B">
      <w:pPr>
        <w:shd w:val="clear" w:color="auto" w:fill="FFFFFF"/>
        <w:suppressAutoHyphens w:val="0"/>
        <w:jc w:val="both"/>
        <w:rPr>
          <w:rFonts w:ascii="Calibri" w:hAnsi="Calibri" w:cs="Arial"/>
          <w:sz w:val="22"/>
          <w:szCs w:val="22"/>
          <w:lang w:eastAsia="es-ES"/>
        </w:rPr>
      </w:pPr>
    </w:p>
    <w:p w14:paraId="0B17E70F" w14:textId="77777777" w:rsidR="00000000" w:rsidRDefault="00080A0B">
      <w:pPr>
        <w:shd w:val="clear" w:color="auto" w:fill="FFFFFF"/>
        <w:suppressAutoHyphens w:val="0"/>
        <w:jc w:val="both"/>
      </w:pPr>
      <w:r>
        <w:rPr>
          <w:rFonts w:ascii="Calibri" w:hAnsi="Calibri" w:cs="Arial"/>
          <w:sz w:val="22"/>
          <w:szCs w:val="22"/>
          <w:lang w:eastAsia="es-ES"/>
        </w:rPr>
        <w:t xml:space="preserve">Si el órgano de contratación, considerando la justificación efectuada por el licitador, estimase que la información recabada no explica satisfactoriamente el bajo nivel de los precios o costes propuestos </w:t>
      </w:r>
      <w:r>
        <w:rPr>
          <w:rFonts w:ascii="Calibri" w:hAnsi="Calibri" w:cs="Arial"/>
          <w:sz w:val="22"/>
          <w:szCs w:val="22"/>
          <w:lang w:eastAsia="es-ES"/>
        </w:rPr>
        <w:t>p</w:t>
      </w:r>
      <w:r>
        <w:rPr>
          <w:rFonts w:ascii="Calibri" w:hAnsi="Calibri" w:cs="Arial"/>
          <w:sz w:val="22"/>
          <w:szCs w:val="22"/>
          <w:lang w:eastAsia="es-ES"/>
        </w:rPr>
        <w:t>or el licitador y que, por lo tanto, la oferta no puede ser cumplida como consecuencia de la inclusión de valores anormales, la excluirá de la clasificación y acordará la adjudicación a favor de la mejor oferta, de acuerdo con el orden en que hayan sido c</w:t>
      </w:r>
      <w:r>
        <w:rPr>
          <w:rFonts w:ascii="Calibri" w:hAnsi="Calibri" w:cs="Arial"/>
          <w:sz w:val="22"/>
          <w:szCs w:val="22"/>
          <w:lang w:eastAsia="es-ES"/>
        </w:rPr>
        <w:t>l</w:t>
      </w:r>
      <w:r>
        <w:rPr>
          <w:rFonts w:ascii="Calibri" w:hAnsi="Calibri" w:cs="Arial"/>
          <w:sz w:val="22"/>
          <w:szCs w:val="22"/>
          <w:lang w:eastAsia="es-ES"/>
        </w:rPr>
        <w:t>asificadas conforme a lo señalado en el apartado 1 del artículo 150</w:t>
      </w:r>
      <w:r>
        <w:rPr>
          <w:rFonts w:ascii="Calibri" w:hAnsi="Calibri" w:cs="Arial"/>
          <w:color w:val="000000"/>
          <w:sz w:val="22"/>
          <w:szCs w:val="22"/>
          <w:shd w:val="clear" w:color="auto" w:fill="FFFFFF"/>
        </w:rPr>
        <w:t xml:space="preserve"> de la LCSP</w:t>
      </w:r>
      <w:r>
        <w:rPr>
          <w:rFonts w:ascii="Calibri" w:hAnsi="Calibri" w:cs="Arial"/>
          <w:sz w:val="22"/>
          <w:szCs w:val="22"/>
          <w:lang w:eastAsia="es-ES"/>
        </w:rPr>
        <w:t xml:space="preserve">. </w:t>
      </w:r>
    </w:p>
    <w:p w14:paraId="2F07F18F" w14:textId="77777777" w:rsidR="00000000" w:rsidRDefault="00080A0B">
      <w:pPr>
        <w:shd w:val="clear" w:color="auto" w:fill="FFFFFF"/>
        <w:suppressAutoHyphens w:val="0"/>
        <w:jc w:val="both"/>
        <w:rPr>
          <w:rFonts w:ascii="Calibri" w:hAnsi="Calibri" w:cs="Arial"/>
          <w:sz w:val="22"/>
          <w:szCs w:val="22"/>
          <w:lang w:eastAsia="es-ES"/>
        </w:rPr>
      </w:pPr>
    </w:p>
    <w:p w14:paraId="5ECABCE2" w14:textId="77777777" w:rsidR="00000000" w:rsidRDefault="00080A0B">
      <w:pPr>
        <w:shd w:val="clear" w:color="auto" w:fill="FFFFFF"/>
        <w:tabs>
          <w:tab w:val="left" w:pos="-1440"/>
          <w:tab w:val="left" w:pos="-720"/>
        </w:tabs>
        <w:jc w:val="both"/>
      </w:pPr>
      <w:r>
        <w:rPr>
          <w:rFonts w:ascii="Calibri" w:hAnsi="Calibri" w:cs="Arial"/>
          <w:color w:val="000000"/>
          <w:sz w:val="22"/>
          <w:szCs w:val="22"/>
          <w:shd w:val="clear" w:color="auto" w:fill="FFFFFF"/>
        </w:rPr>
        <w:t>Cuando una empresa que hubiese estado incursa en presunción de anormalidad hubiera resultado adjudicataria del contrato, el órgano de contratación establecerá mecanismos ade</w:t>
      </w:r>
      <w:r>
        <w:rPr>
          <w:rFonts w:ascii="Calibri" w:hAnsi="Calibri" w:cs="Arial"/>
          <w:color w:val="000000"/>
          <w:sz w:val="22"/>
          <w:szCs w:val="22"/>
          <w:shd w:val="clear" w:color="auto" w:fill="FFFFFF"/>
        </w:rPr>
        <w:t>c</w:t>
      </w:r>
      <w:r>
        <w:rPr>
          <w:rFonts w:ascii="Calibri" w:hAnsi="Calibri" w:cs="Arial"/>
          <w:color w:val="000000"/>
          <w:sz w:val="22"/>
          <w:szCs w:val="22"/>
          <w:shd w:val="clear" w:color="auto" w:fill="FFFFFF"/>
        </w:rPr>
        <w:t>uados para realizar un seguimiento pormenorizado de la ejecución del mismo, con el objetivo de garantizar la correcta ejecución del contrato sin que se produzca una merma en la calidad de los servicios contratados.</w:t>
      </w:r>
    </w:p>
    <w:p w14:paraId="22BD2450" w14:textId="77777777" w:rsidR="00000000" w:rsidRDefault="00080A0B">
      <w:pPr>
        <w:shd w:val="clear" w:color="auto" w:fill="FFFFFF"/>
        <w:tabs>
          <w:tab w:val="left" w:pos="-1440"/>
          <w:tab w:val="left" w:pos="-720"/>
        </w:tabs>
        <w:jc w:val="both"/>
        <w:rPr>
          <w:rFonts w:ascii="Calibri" w:hAnsi="Calibri" w:cs="Arial"/>
          <w:b/>
          <w:spacing w:val="-3"/>
          <w:sz w:val="22"/>
          <w:szCs w:val="22"/>
        </w:rPr>
      </w:pPr>
    </w:p>
    <w:p w14:paraId="4D26CE5A" w14:textId="77777777" w:rsidR="00000000" w:rsidRDefault="00080A0B">
      <w:pPr>
        <w:shd w:val="clear" w:color="auto" w:fill="FFFFFF"/>
        <w:tabs>
          <w:tab w:val="left" w:pos="-1440"/>
          <w:tab w:val="left" w:pos="-720"/>
        </w:tabs>
        <w:jc w:val="both"/>
      </w:pPr>
      <w:r>
        <w:rPr>
          <w:rFonts w:ascii="Calibri" w:hAnsi="Calibri" w:cs="Arial"/>
          <w:sz w:val="22"/>
          <w:szCs w:val="22"/>
        </w:rPr>
        <w:t>Con respecto a la valoración de las pro</w:t>
      </w:r>
      <w:r>
        <w:rPr>
          <w:rFonts w:ascii="Calibri" w:hAnsi="Calibri" w:cs="Arial"/>
          <w:sz w:val="22"/>
          <w:szCs w:val="22"/>
        </w:rPr>
        <w:t>p</w:t>
      </w:r>
      <w:r>
        <w:rPr>
          <w:rFonts w:ascii="Calibri" w:hAnsi="Calibri" w:cs="Arial"/>
          <w:sz w:val="22"/>
          <w:szCs w:val="22"/>
        </w:rPr>
        <w:t>osiciones formuladas por distintas empresas pertenecientes a un mismo grupo, se estará a lo dispuesto en el apartado 3 del artículo 149 LCSP y en los apartados 1 a 3 del artículo 86 del Reglamento general de la LCAP.</w:t>
      </w:r>
    </w:p>
    <w:p w14:paraId="64C742DC" w14:textId="77777777" w:rsidR="00000000" w:rsidRDefault="00080A0B">
      <w:pPr>
        <w:pStyle w:val="NormalWeb"/>
        <w:shd w:val="clear" w:color="auto" w:fill="FFFFFF"/>
        <w:spacing w:before="0" w:after="0"/>
        <w:jc w:val="both"/>
        <w:rPr>
          <w:rFonts w:ascii="Calibri" w:hAnsi="Calibri" w:cs="Arial"/>
          <w:b/>
          <w:spacing w:val="-3"/>
          <w:sz w:val="22"/>
          <w:szCs w:val="22"/>
        </w:rPr>
      </w:pPr>
    </w:p>
    <w:p w14:paraId="4B5CEEE7" w14:textId="77777777" w:rsidR="00000000" w:rsidRDefault="00080A0B">
      <w:pPr>
        <w:pStyle w:val="NormalWeb"/>
        <w:shd w:val="clear" w:color="auto" w:fill="FFFFFF"/>
        <w:spacing w:before="0" w:after="0"/>
        <w:jc w:val="both"/>
        <w:rPr>
          <w:rFonts w:ascii="Calibri" w:hAnsi="Calibri" w:cs="Arial"/>
          <w:b/>
          <w:spacing w:val="-3"/>
          <w:sz w:val="22"/>
          <w:szCs w:val="22"/>
        </w:rPr>
      </w:pPr>
    </w:p>
    <w:p w14:paraId="4745ECDC" w14:textId="77777777" w:rsidR="00000000" w:rsidRDefault="00080A0B">
      <w:pPr>
        <w:shd w:val="clear" w:color="auto" w:fill="FFFFFF"/>
        <w:tabs>
          <w:tab w:val="left" w:pos="-1440"/>
          <w:tab w:val="left" w:pos="-720"/>
        </w:tabs>
        <w:jc w:val="both"/>
      </w:pPr>
      <w:r>
        <w:rPr>
          <w:rFonts w:ascii="Calibri" w:hAnsi="Calibri" w:cs="Arial"/>
          <w:b/>
          <w:spacing w:val="-3"/>
          <w:sz w:val="22"/>
          <w:szCs w:val="22"/>
        </w:rPr>
        <w:t xml:space="preserve">25. </w:t>
      </w:r>
      <w:r>
        <w:rPr>
          <w:rFonts w:ascii="Calibri" w:hAnsi="Calibri" w:cs="Arial"/>
          <w:b/>
          <w:spacing w:val="-3"/>
          <w:sz w:val="22"/>
          <w:szCs w:val="22"/>
          <w:u w:val="single"/>
        </w:rPr>
        <w:t xml:space="preserve">CRITERIOS DE DESEMPATE </w:t>
      </w:r>
    </w:p>
    <w:p w14:paraId="609C7EB3" w14:textId="77777777" w:rsidR="00000000" w:rsidRDefault="00080A0B">
      <w:pPr>
        <w:shd w:val="clear" w:color="auto" w:fill="FFFFFF"/>
        <w:tabs>
          <w:tab w:val="left" w:pos="-1440"/>
          <w:tab w:val="left" w:pos="-720"/>
        </w:tabs>
        <w:jc w:val="both"/>
        <w:rPr>
          <w:rFonts w:ascii="Calibri" w:hAnsi="Calibri" w:cs="Arial"/>
          <w:b/>
          <w:spacing w:val="-3"/>
          <w:sz w:val="22"/>
          <w:szCs w:val="22"/>
          <w:u w:val="single"/>
        </w:rPr>
      </w:pPr>
    </w:p>
    <w:p w14:paraId="6EB57D81" w14:textId="77777777" w:rsidR="00000000" w:rsidRDefault="00080A0B">
      <w:pPr>
        <w:pStyle w:val="NormalWeb"/>
        <w:shd w:val="clear" w:color="auto" w:fill="FFFFFF"/>
        <w:spacing w:before="0" w:after="0"/>
        <w:jc w:val="both"/>
      </w:pPr>
      <w:r>
        <w:rPr>
          <w:rFonts w:ascii="Calibri" w:hAnsi="Calibri" w:cs="Arial"/>
          <w:b/>
          <w:bCs/>
          <w:sz w:val="22"/>
          <w:szCs w:val="22"/>
        </w:rPr>
        <w:t>25.1.</w:t>
      </w:r>
      <w:r>
        <w:rPr>
          <w:rFonts w:ascii="Calibri" w:hAnsi="Calibri" w:cs="Arial"/>
          <w:bCs/>
          <w:sz w:val="22"/>
          <w:szCs w:val="22"/>
        </w:rPr>
        <w:t xml:space="preserve"> E</w:t>
      </w:r>
      <w:r>
        <w:rPr>
          <w:rFonts w:ascii="Calibri" w:hAnsi="Calibri" w:cs="Arial"/>
          <w:bCs/>
          <w:sz w:val="22"/>
          <w:szCs w:val="22"/>
        </w:rPr>
        <w:t>n</w:t>
      </w:r>
      <w:r>
        <w:rPr>
          <w:rFonts w:ascii="Calibri" w:hAnsi="Calibri" w:cs="Arial"/>
          <w:bCs/>
          <w:sz w:val="22"/>
          <w:szCs w:val="22"/>
        </w:rPr>
        <w:t xml:space="preserve"> el</w:t>
      </w:r>
      <w:r>
        <w:rPr>
          <w:rFonts w:ascii="Calibri" w:hAnsi="Calibri" w:cs="Arial"/>
          <w:b/>
          <w:bCs/>
          <w:sz w:val="22"/>
          <w:szCs w:val="22"/>
        </w:rPr>
        <w:t xml:space="preserve"> </w:t>
      </w:r>
      <w:r>
        <w:rPr>
          <w:rFonts w:ascii="Calibri" w:hAnsi="Calibri" w:cs="Arial"/>
          <w:b/>
          <w:sz w:val="22"/>
          <w:szCs w:val="22"/>
          <w:lang w:eastAsia="es-ES"/>
        </w:rPr>
        <w:t xml:space="preserve">Apartado N del Anexo I del pliego </w:t>
      </w:r>
      <w:r>
        <w:rPr>
          <w:rFonts w:ascii="Calibri" w:hAnsi="Calibri" w:cs="Arial"/>
          <w:sz w:val="22"/>
          <w:szCs w:val="22"/>
          <w:lang w:eastAsia="es-ES"/>
        </w:rPr>
        <w:t xml:space="preserve">se fijarán los </w:t>
      </w:r>
      <w:r>
        <w:rPr>
          <w:rFonts w:ascii="Calibri" w:hAnsi="Calibri" w:cs="Arial"/>
          <w:sz w:val="22"/>
          <w:szCs w:val="22"/>
        </w:rPr>
        <w:t xml:space="preserve">criterios de desempate, en los casos en que, tras la </w:t>
      </w:r>
      <w:r>
        <w:rPr>
          <w:rFonts w:ascii="Calibri" w:hAnsi="Calibri" w:cs="Arial"/>
          <w:color w:val="000000"/>
          <w:sz w:val="22"/>
          <w:szCs w:val="22"/>
        </w:rPr>
        <w:t xml:space="preserve">aplicación de los criterios de adjudicación, se produzca un empate entre dos o más ofertas. </w:t>
      </w:r>
      <w:r>
        <w:rPr>
          <w:rStyle w:val="Fuentedeprrafopredeter2"/>
          <w:rFonts w:ascii="Calibri" w:hAnsi="Calibri" w:cs="Arial"/>
          <w:color w:val="000000"/>
          <w:sz w:val="22"/>
          <w:szCs w:val="22"/>
        </w:rPr>
        <w:t>Tales criterios serán alguno o algunos de los recogidos e</w:t>
      </w:r>
      <w:r>
        <w:rPr>
          <w:rStyle w:val="Fuentedeprrafopredeter2"/>
          <w:rFonts w:ascii="Calibri" w:hAnsi="Calibri" w:cs="Arial"/>
          <w:color w:val="000000"/>
          <w:sz w:val="22"/>
          <w:szCs w:val="22"/>
        </w:rPr>
        <w:t>n</w:t>
      </w:r>
      <w:r>
        <w:rPr>
          <w:rStyle w:val="Fuentedeprrafopredeter2"/>
          <w:rFonts w:ascii="Calibri" w:hAnsi="Calibri" w:cs="Arial"/>
          <w:color w:val="000000"/>
          <w:sz w:val="22"/>
          <w:szCs w:val="22"/>
        </w:rPr>
        <w:t xml:space="preserve"> el artículo 147.1 de la LCSP, </w:t>
      </w:r>
      <w:r>
        <w:rPr>
          <w:rStyle w:val="Fuentedeprrafopredeter2"/>
          <w:rFonts w:ascii="Calibri" w:hAnsi="Calibri" w:cs="Arial"/>
          <w:color w:val="000000"/>
          <w:sz w:val="22"/>
          <w:szCs w:val="22"/>
        </w:rPr>
        <w:t>y al menos</w:t>
      </w:r>
      <w:r>
        <w:rPr>
          <w:rStyle w:val="Fuentedeprrafopredeter2"/>
          <w:rFonts w:ascii="Calibri" w:hAnsi="Calibri" w:cs="Arial"/>
          <w:color w:val="000000"/>
          <w:sz w:val="22"/>
          <w:szCs w:val="22"/>
        </w:rPr>
        <w:t xml:space="preserve"> figurar  un criterio de los establecidos en el art. 11.1  del Decreto 118/2022, de 5 de agosto del Consell, por el que se regula la inclusión de cláusulas de responsabilidad social en la contratación pública y en </w:t>
      </w:r>
      <w:r>
        <w:rPr>
          <w:rStyle w:val="Fuentedeprrafopredeter2"/>
          <w:rFonts w:ascii="Calibri" w:hAnsi="Calibri" w:cs="Arial"/>
          <w:color w:val="000000"/>
          <w:sz w:val="22"/>
          <w:szCs w:val="22"/>
        </w:rPr>
        <w:t>l</w:t>
      </w:r>
      <w:r>
        <w:rPr>
          <w:rStyle w:val="Fuentedeprrafopredeter2"/>
          <w:rFonts w:ascii="Calibri" w:hAnsi="Calibri" w:cs="Arial"/>
          <w:color w:val="000000"/>
          <w:sz w:val="22"/>
          <w:szCs w:val="22"/>
        </w:rPr>
        <w:t>as convocatorias de subvenciones,</w:t>
      </w:r>
      <w:r>
        <w:rPr>
          <w:rStyle w:val="Fuentedeprrafopredeter2"/>
          <w:rFonts w:ascii="Calibri" w:hAnsi="Calibri" w:cs="Arial"/>
          <w:color w:val="C9211E"/>
          <w:sz w:val="22"/>
          <w:szCs w:val="22"/>
        </w:rPr>
        <w:t xml:space="preserve"> </w:t>
      </w:r>
      <w:r>
        <w:rPr>
          <w:rStyle w:val="Fuentedeprrafopredeter2"/>
          <w:rFonts w:ascii="Calibri" w:hAnsi="Calibri" w:cs="Arial"/>
          <w:color w:val="000000"/>
          <w:sz w:val="22"/>
          <w:szCs w:val="22"/>
        </w:rPr>
        <w:t>siempre que estén vinculados al objeto del contrato.</w:t>
      </w:r>
      <w:r>
        <w:rPr>
          <w:rStyle w:val="Fuentedeprrafopredeter2"/>
          <w:rFonts w:ascii="Calibri" w:hAnsi="Calibri" w:cs="Arial"/>
          <w:color w:val="000000"/>
          <w:sz w:val="22"/>
          <w:szCs w:val="22"/>
        </w:rPr>
        <w:t xml:space="preserve"> </w:t>
      </w:r>
    </w:p>
    <w:p w14:paraId="439CADF5" w14:textId="77777777" w:rsidR="00000000" w:rsidRDefault="00080A0B">
      <w:pPr>
        <w:pStyle w:val="NormalWeb"/>
        <w:shd w:val="clear" w:color="auto" w:fill="FFFFFF"/>
        <w:spacing w:before="0" w:after="0"/>
        <w:jc w:val="both"/>
        <w:rPr>
          <w:rFonts w:ascii="Calibri" w:hAnsi="Calibri" w:cs="Arial"/>
          <w:color w:val="000000"/>
          <w:sz w:val="22"/>
          <w:szCs w:val="22"/>
        </w:rPr>
      </w:pPr>
    </w:p>
    <w:p w14:paraId="6CCA5FA6" w14:textId="77777777" w:rsidR="00000000" w:rsidRDefault="00080A0B">
      <w:pPr>
        <w:pStyle w:val="NormalWeb"/>
        <w:shd w:val="clear" w:color="auto" w:fill="FFFFFF"/>
        <w:spacing w:before="0" w:after="0"/>
        <w:jc w:val="both"/>
      </w:pPr>
      <w:r>
        <w:rPr>
          <w:rFonts w:ascii="Calibri" w:hAnsi="Calibri" w:cs="Arial"/>
          <w:b/>
          <w:color w:val="000000"/>
          <w:sz w:val="22"/>
          <w:szCs w:val="22"/>
        </w:rPr>
        <w:t>25.2.</w:t>
      </w:r>
      <w:r>
        <w:rPr>
          <w:rFonts w:ascii="Calibri" w:hAnsi="Calibri" w:cs="Arial"/>
          <w:color w:val="000000"/>
          <w:sz w:val="22"/>
          <w:szCs w:val="22"/>
        </w:rPr>
        <w:t xml:space="preserve"> La documentación acreditativa de los criterios de desempate será aportada por los licitadores en el momento en que se produzca el empate, y no con carácter prev</w:t>
      </w:r>
      <w:r>
        <w:rPr>
          <w:rFonts w:ascii="Calibri" w:hAnsi="Calibri" w:cs="Arial"/>
          <w:color w:val="000000"/>
          <w:sz w:val="22"/>
          <w:szCs w:val="22"/>
        </w:rPr>
        <w:t>i</w:t>
      </w:r>
      <w:r>
        <w:rPr>
          <w:rFonts w:ascii="Calibri" w:hAnsi="Calibri" w:cs="Arial"/>
          <w:color w:val="000000"/>
          <w:sz w:val="22"/>
          <w:szCs w:val="22"/>
        </w:rPr>
        <w:t>o.</w:t>
      </w:r>
    </w:p>
    <w:p w14:paraId="2AC466BB" w14:textId="77777777" w:rsidR="00000000" w:rsidRDefault="00080A0B">
      <w:pPr>
        <w:shd w:val="clear" w:color="auto" w:fill="FFFFFF"/>
        <w:suppressAutoHyphens w:val="0"/>
        <w:jc w:val="both"/>
        <w:rPr>
          <w:rFonts w:ascii="Calibri" w:hAnsi="Calibri" w:cs="Arial"/>
          <w:color w:val="000000"/>
          <w:sz w:val="22"/>
          <w:szCs w:val="22"/>
          <w:lang w:eastAsia="es-ES"/>
        </w:rPr>
      </w:pPr>
    </w:p>
    <w:p w14:paraId="4BA5DE7D" w14:textId="77777777" w:rsidR="00000000" w:rsidRDefault="00080A0B">
      <w:pPr>
        <w:pStyle w:val="LO-Normal7"/>
        <w:shd w:val="clear" w:color="auto" w:fill="FFFFFF"/>
        <w:jc w:val="both"/>
      </w:pPr>
      <w:r>
        <w:rPr>
          <w:rStyle w:val="Fuentedeprrafopredeter2"/>
          <w:rFonts w:ascii="Calibri" w:hAnsi="Calibri" w:cs="Arial"/>
          <w:b/>
          <w:color w:val="000000"/>
          <w:sz w:val="22"/>
          <w:szCs w:val="22"/>
          <w:lang w:eastAsia="es-ES"/>
        </w:rPr>
        <w:t>25.3.</w:t>
      </w:r>
      <w:r>
        <w:rPr>
          <w:rStyle w:val="Fuentedeprrafopredeter2"/>
          <w:rFonts w:ascii="Calibri" w:hAnsi="Calibri" w:cs="Arial"/>
          <w:color w:val="000000"/>
          <w:sz w:val="22"/>
          <w:szCs w:val="22"/>
          <w:lang w:eastAsia="es-ES"/>
        </w:rPr>
        <w:t xml:space="preserve"> Si el presente pliego no contiene previsión de criterios de desempate </w:t>
      </w:r>
      <w:r>
        <w:rPr>
          <w:rStyle w:val="Fuentedeprrafopredeter2"/>
          <w:rFonts w:ascii="Calibri" w:hAnsi="Calibri" w:cs="Arial"/>
          <w:color w:val="000000"/>
          <w:sz w:val="22"/>
          <w:szCs w:val="22"/>
          <w:lang w:eastAsia="es-ES"/>
        </w:rPr>
        <w:t>específicos por no existir en el art. 147.1 n</w:t>
      </w:r>
      <w:r>
        <w:rPr>
          <w:rStyle w:val="Fuentedeprrafopredeter2"/>
          <w:rFonts w:ascii="Calibri" w:hAnsi="Calibri" w:cs="Arial"/>
          <w:color w:val="000000"/>
          <w:sz w:val="22"/>
          <w:szCs w:val="22"/>
          <w:lang w:eastAsia="es-ES"/>
        </w:rPr>
        <w:t>i</w:t>
      </w:r>
      <w:r>
        <w:rPr>
          <w:rStyle w:val="Fuentedeprrafopredeter2"/>
          <w:rFonts w:ascii="Calibri" w:hAnsi="Calibri" w:cs="Arial"/>
          <w:color w:val="000000"/>
          <w:sz w:val="22"/>
          <w:szCs w:val="22"/>
          <w:lang w:eastAsia="es-ES"/>
        </w:rPr>
        <w:t xml:space="preserve"> en el art. 11.1 del Decreto 118/2022 </w:t>
      </w:r>
      <w:r>
        <w:rPr>
          <w:rStyle w:val="Fuentedeprrafopredeter2"/>
          <w:rFonts w:ascii="Calibri" w:hAnsi="Calibri" w:cs="Arial"/>
          <w:color w:val="000000"/>
          <w:sz w:val="22"/>
          <w:szCs w:val="22"/>
          <w:lang w:eastAsia="es-ES"/>
        </w:rPr>
        <w:t>de 5 de agosto del Consell, por el que se regula la inclusión de cláusulas de responsabilid</w:t>
      </w:r>
      <w:r>
        <w:rPr>
          <w:rStyle w:val="Fuentedeprrafopredeter2"/>
          <w:rFonts w:ascii="Calibri" w:hAnsi="Calibri" w:cs="Arial"/>
          <w:color w:val="000000"/>
          <w:sz w:val="22"/>
          <w:szCs w:val="22"/>
          <w:lang w:eastAsia="es-ES"/>
        </w:rPr>
        <w:t>a</w:t>
      </w:r>
      <w:r>
        <w:rPr>
          <w:rStyle w:val="Fuentedeprrafopredeter2"/>
          <w:rFonts w:ascii="Calibri" w:hAnsi="Calibri" w:cs="Arial"/>
          <w:color w:val="000000"/>
          <w:sz w:val="22"/>
          <w:szCs w:val="22"/>
          <w:lang w:eastAsia="es-ES"/>
        </w:rPr>
        <w:t>d social en la contratación pública y en las convocatorias de subvenciones</w:t>
      </w:r>
      <w:r>
        <w:rPr>
          <w:rStyle w:val="Fuentedeprrafopredeter2"/>
          <w:rFonts w:ascii="Calibri" w:hAnsi="Calibri" w:cs="Arial"/>
          <w:color w:val="C9211E"/>
          <w:sz w:val="22"/>
          <w:szCs w:val="22"/>
          <w:lang w:eastAsia="es-ES"/>
        </w:rPr>
        <w:t xml:space="preserve"> </w:t>
      </w:r>
      <w:r>
        <w:rPr>
          <w:rStyle w:val="Fuentedeprrafopredeter2"/>
          <w:color w:val="000000"/>
        </w:rPr>
        <w:t>c</w:t>
      </w:r>
      <w:r>
        <w:rPr>
          <w:rStyle w:val="Fuentedeprrafopredeter2"/>
          <w:rFonts w:ascii="Calibri" w:hAnsi="Calibri" w:cs="Arial"/>
          <w:color w:val="000000"/>
          <w:sz w:val="22"/>
          <w:szCs w:val="22"/>
          <w:lang w:eastAsia="es-ES"/>
        </w:rPr>
        <w:t xml:space="preserve">riterios </w:t>
      </w:r>
      <w:r>
        <w:rPr>
          <w:rStyle w:val="Fuentedeprrafopredeter2"/>
          <w:rFonts w:ascii="Calibri" w:hAnsi="Calibri" w:cs="Arial"/>
          <w:color w:val="000000"/>
          <w:sz w:val="22"/>
          <w:szCs w:val="22"/>
          <w:lang w:eastAsia="es-ES"/>
        </w:rPr>
        <w:t xml:space="preserve"> </w:t>
      </w:r>
      <w:r>
        <w:rPr>
          <w:rStyle w:val="Fuentedeprrafopredeter2"/>
          <w:rFonts w:ascii="Calibri" w:hAnsi="Calibri" w:cs="Arial"/>
          <w:color w:val="000000"/>
          <w:sz w:val="22"/>
          <w:szCs w:val="22"/>
          <w:lang w:eastAsia="es-ES"/>
        </w:rPr>
        <w:t xml:space="preserve">vinculados al objeto del contrato, </w:t>
      </w:r>
      <w:r>
        <w:rPr>
          <w:rStyle w:val="Fuentedeprrafopredeter2"/>
          <w:rFonts w:ascii="Calibri" w:hAnsi="Calibri" w:cs="Arial"/>
          <w:color w:val="000000"/>
          <w:sz w:val="22"/>
          <w:szCs w:val="22"/>
          <w:lang w:eastAsia="es-ES"/>
        </w:rPr>
        <w:t xml:space="preserve"> se resolverá el empate, en caso de producirse, mediante la aplicación por orden de los siguientes criterios sociales, referidos al mo</w:t>
      </w:r>
      <w:r>
        <w:rPr>
          <w:rStyle w:val="Fuentedeprrafopredeter2"/>
          <w:rFonts w:ascii="Calibri" w:hAnsi="Calibri" w:cs="Arial"/>
          <w:color w:val="000000"/>
          <w:sz w:val="22"/>
          <w:szCs w:val="22"/>
          <w:lang w:eastAsia="es-ES"/>
        </w:rPr>
        <w:t>m</w:t>
      </w:r>
      <w:r>
        <w:rPr>
          <w:rStyle w:val="Fuentedeprrafopredeter2"/>
          <w:rFonts w:ascii="Calibri" w:hAnsi="Calibri" w:cs="Arial"/>
          <w:color w:val="000000"/>
          <w:sz w:val="22"/>
          <w:szCs w:val="22"/>
          <w:lang w:eastAsia="es-ES"/>
        </w:rPr>
        <w:t>ento de finalizar el plazo de presentación de ofertas:</w:t>
      </w:r>
    </w:p>
    <w:p w14:paraId="355530FC" w14:textId="77777777" w:rsidR="00000000" w:rsidRDefault="00080A0B">
      <w:pPr>
        <w:pStyle w:val="LO-Normal7"/>
        <w:shd w:val="clear" w:color="auto" w:fill="FFFFFF"/>
        <w:ind w:left="720"/>
        <w:jc w:val="both"/>
        <w:rPr>
          <w:rFonts w:ascii="Calibri" w:hAnsi="Calibri" w:cs="Arial"/>
          <w:b/>
          <w:bCs/>
          <w:color w:val="000000"/>
          <w:sz w:val="22"/>
          <w:szCs w:val="22"/>
          <w:lang w:eastAsia="es-ES"/>
        </w:rPr>
      </w:pPr>
    </w:p>
    <w:p w14:paraId="204509A4" w14:textId="77777777" w:rsidR="00000000" w:rsidRDefault="00080A0B">
      <w:pPr>
        <w:pStyle w:val="LO-Normal7"/>
        <w:shd w:val="clear" w:color="auto" w:fill="FFFFFF"/>
        <w:ind w:left="720"/>
        <w:jc w:val="both"/>
      </w:pPr>
      <w:r>
        <w:rPr>
          <w:rStyle w:val="Fuentedeprrafopredeter2"/>
          <w:rFonts w:ascii="Calibri" w:hAnsi="Calibri" w:cs="Arial"/>
          <w:b/>
          <w:bCs/>
          <w:color w:val="000000"/>
          <w:sz w:val="22"/>
          <w:szCs w:val="22"/>
          <w:lang w:eastAsia="es-ES"/>
        </w:rPr>
        <w:t xml:space="preserve">a) </w:t>
      </w:r>
      <w:r>
        <w:rPr>
          <w:rStyle w:val="Fuentedeprrafopredeter2"/>
          <w:rFonts w:ascii="Calibri" w:hAnsi="Calibri" w:cs="Arial"/>
          <w:color w:val="000000"/>
          <w:sz w:val="22"/>
          <w:szCs w:val="22"/>
          <w:lang w:eastAsia="es-ES"/>
        </w:rPr>
        <w:t>Mayor porcentaje de trabajadores con discapacidad o en situación de exclusión social en la plantilla de cada una de las empresas, primando en caso de igualdad, el mayor número de trabajadores fijo</w:t>
      </w:r>
      <w:r>
        <w:rPr>
          <w:rStyle w:val="Fuentedeprrafopredeter2"/>
          <w:rFonts w:ascii="Calibri" w:hAnsi="Calibri" w:cs="Arial"/>
          <w:color w:val="000000"/>
          <w:sz w:val="22"/>
          <w:szCs w:val="22"/>
          <w:lang w:eastAsia="es-ES"/>
        </w:rPr>
        <w:t>s</w:t>
      </w:r>
      <w:r>
        <w:rPr>
          <w:rStyle w:val="Fuentedeprrafopredeter2"/>
          <w:rFonts w:ascii="Calibri" w:hAnsi="Calibri" w:cs="Arial"/>
          <w:color w:val="000000"/>
          <w:sz w:val="22"/>
          <w:szCs w:val="22"/>
          <w:lang w:eastAsia="es-ES"/>
        </w:rPr>
        <w:t xml:space="preserve"> con discapacidad en plantilla, o el mayor número de personas trabajadoras en inclusión en la plantilla.</w:t>
      </w:r>
    </w:p>
    <w:p w14:paraId="138FA71B" w14:textId="77777777" w:rsidR="00000000" w:rsidRDefault="00080A0B">
      <w:pPr>
        <w:pStyle w:val="LO-Normal7"/>
        <w:shd w:val="clear" w:color="auto" w:fill="FFFFFF"/>
        <w:ind w:left="720"/>
        <w:jc w:val="both"/>
        <w:rPr>
          <w:rFonts w:ascii="Calibri" w:hAnsi="Calibri" w:cs="Arial"/>
          <w:b/>
          <w:bCs/>
          <w:color w:val="000000"/>
          <w:sz w:val="22"/>
          <w:szCs w:val="22"/>
          <w:lang w:eastAsia="es-ES"/>
        </w:rPr>
      </w:pPr>
    </w:p>
    <w:p w14:paraId="090A7813" w14:textId="77777777" w:rsidR="00000000" w:rsidRDefault="00080A0B">
      <w:pPr>
        <w:pStyle w:val="LO-Normal7"/>
        <w:shd w:val="clear" w:color="auto" w:fill="FFFFFF"/>
        <w:ind w:left="720"/>
        <w:jc w:val="both"/>
      </w:pPr>
      <w:r>
        <w:rPr>
          <w:rStyle w:val="Fuentedeprrafopredeter2"/>
          <w:rFonts w:ascii="Calibri" w:hAnsi="Calibri" w:cs="Arial"/>
          <w:b/>
          <w:bCs/>
          <w:color w:val="000000"/>
          <w:sz w:val="22"/>
          <w:szCs w:val="22"/>
          <w:lang w:eastAsia="es-ES"/>
        </w:rPr>
        <w:t xml:space="preserve">b) </w:t>
      </w:r>
      <w:r>
        <w:rPr>
          <w:rStyle w:val="Fuentedeprrafopredeter2"/>
          <w:rFonts w:ascii="Calibri" w:hAnsi="Calibri" w:cs="Arial"/>
          <w:color w:val="000000"/>
          <w:sz w:val="22"/>
          <w:szCs w:val="22"/>
          <w:lang w:eastAsia="es-ES"/>
        </w:rPr>
        <w:t>Menor porcentaje de contratos temporales en la plantilla de cada una de las empresas.</w:t>
      </w:r>
    </w:p>
    <w:p w14:paraId="71AD2C65" w14:textId="77777777" w:rsidR="00000000" w:rsidRDefault="00080A0B">
      <w:pPr>
        <w:pStyle w:val="LO-Normal7"/>
        <w:shd w:val="clear" w:color="auto" w:fill="FFFFFF"/>
        <w:ind w:left="720"/>
        <w:jc w:val="both"/>
        <w:rPr>
          <w:rFonts w:ascii="Calibri" w:hAnsi="Calibri" w:cs="Arial"/>
          <w:b/>
          <w:bCs/>
          <w:color w:val="000000"/>
          <w:sz w:val="22"/>
          <w:szCs w:val="22"/>
          <w:lang w:eastAsia="es-ES"/>
        </w:rPr>
      </w:pPr>
    </w:p>
    <w:p w14:paraId="1B8D0113" w14:textId="77777777" w:rsidR="00000000" w:rsidRDefault="00080A0B">
      <w:pPr>
        <w:pStyle w:val="LO-Normal7"/>
        <w:shd w:val="clear" w:color="auto" w:fill="FFFFFF"/>
        <w:ind w:left="720"/>
        <w:jc w:val="both"/>
      </w:pPr>
      <w:r>
        <w:rPr>
          <w:rStyle w:val="Fuentedeprrafopredeter2"/>
          <w:rFonts w:ascii="Calibri" w:hAnsi="Calibri" w:cs="Arial"/>
          <w:b/>
          <w:bCs/>
          <w:color w:val="000000"/>
          <w:sz w:val="22"/>
          <w:szCs w:val="22"/>
          <w:lang w:eastAsia="es-ES"/>
        </w:rPr>
        <w:t xml:space="preserve">c) </w:t>
      </w:r>
      <w:r>
        <w:rPr>
          <w:rStyle w:val="Fuentedeprrafopredeter2"/>
          <w:rFonts w:ascii="Calibri" w:hAnsi="Calibri" w:cs="Arial"/>
          <w:color w:val="000000"/>
          <w:sz w:val="22"/>
          <w:szCs w:val="22"/>
          <w:lang w:eastAsia="es-ES"/>
        </w:rPr>
        <w:t>Mayor porcentaje de mujeres empleadas en la plantilla de</w:t>
      </w:r>
      <w:r>
        <w:rPr>
          <w:rStyle w:val="Fuentedeprrafopredeter2"/>
          <w:rFonts w:ascii="Calibri" w:hAnsi="Calibri" w:cs="Arial"/>
          <w:color w:val="000000"/>
          <w:sz w:val="22"/>
          <w:szCs w:val="22"/>
          <w:lang w:eastAsia="es-ES"/>
        </w:rPr>
        <w:t xml:space="preserve"> </w:t>
      </w:r>
      <w:r>
        <w:rPr>
          <w:rStyle w:val="Fuentedeprrafopredeter2"/>
          <w:rFonts w:ascii="Calibri" w:hAnsi="Calibri" w:cs="Arial"/>
          <w:color w:val="000000"/>
          <w:sz w:val="22"/>
          <w:szCs w:val="22"/>
          <w:lang w:eastAsia="es-ES"/>
        </w:rPr>
        <w:t>cada una de las empresas.</w:t>
      </w:r>
    </w:p>
    <w:p w14:paraId="0B6EFC6A" w14:textId="77777777" w:rsidR="00000000" w:rsidRDefault="00080A0B">
      <w:pPr>
        <w:pStyle w:val="LO-Normal7"/>
        <w:shd w:val="clear" w:color="auto" w:fill="FFFFFF"/>
        <w:ind w:left="720"/>
        <w:jc w:val="both"/>
        <w:rPr>
          <w:rFonts w:ascii="Calibri" w:hAnsi="Calibri" w:cs="Arial"/>
          <w:b/>
          <w:bCs/>
          <w:color w:val="000000"/>
          <w:sz w:val="22"/>
          <w:szCs w:val="22"/>
          <w:lang w:eastAsia="es-ES"/>
        </w:rPr>
      </w:pPr>
    </w:p>
    <w:p w14:paraId="3BD61F10" w14:textId="77777777" w:rsidR="00000000" w:rsidRDefault="00080A0B">
      <w:pPr>
        <w:pStyle w:val="LO-Normal7"/>
        <w:shd w:val="clear" w:color="auto" w:fill="FFFFFF"/>
        <w:ind w:left="720"/>
        <w:jc w:val="both"/>
      </w:pPr>
      <w:r>
        <w:rPr>
          <w:rStyle w:val="Fuentedeprrafopredeter2"/>
          <w:rFonts w:ascii="Calibri" w:hAnsi="Calibri" w:cs="Arial"/>
          <w:b/>
          <w:bCs/>
          <w:color w:val="000000"/>
          <w:sz w:val="22"/>
          <w:szCs w:val="22"/>
          <w:lang w:eastAsia="es-ES"/>
        </w:rPr>
        <w:t xml:space="preserve">d) </w:t>
      </w:r>
      <w:r>
        <w:rPr>
          <w:rStyle w:val="Fuentedeprrafopredeter2"/>
          <w:rFonts w:ascii="Calibri" w:hAnsi="Calibri" w:cs="Arial"/>
          <w:color w:val="000000"/>
          <w:sz w:val="22"/>
          <w:szCs w:val="22"/>
          <w:lang w:eastAsia="es-ES"/>
        </w:rPr>
        <w:t>El sorteo, en caso de que la aplicación de los anteriores criterios no hubiera dado lugar a desempate.</w:t>
      </w:r>
    </w:p>
    <w:p w14:paraId="20727744" w14:textId="77777777" w:rsidR="00000000" w:rsidRDefault="00080A0B">
      <w:pPr>
        <w:shd w:val="clear" w:color="auto" w:fill="FFFFFF"/>
        <w:tabs>
          <w:tab w:val="left" w:pos="-1440"/>
          <w:tab w:val="left" w:pos="-720"/>
        </w:tabs>
        <w:jc w:val="both"/>
        <w:rPr>
          <w:rFonts w:ascii="Calibri" w:hAnsi="Calibri" w:cs="Arial"/>
          <w:b/>
          <w:spacing w:val="-3"/>
          <w:sz w:val="22"/>
          <w:szCs w:val="22"/>
          <w:lang w:eastAsia="es-ES"/>
        </w:rPr>
      </w:pPr>
    </w:p>
    <w:p w14:paraId="625625FF" w14:textId="77777777" w:rsidR="00000000" w:rsidRDefault="00080A0B">
      <w:pPr>
        <w:shd w:val="clear" w:color="auto" w:fill="FFFFFF"/>
        <w:tabs>
          <w:tab w:val="left" w:pos="-1440"/>
          <w:tab w:val="left" w:pos="-720"/>
        </w:tabs>
        <w:jc w:val="both"/>
      </w:pPr>
      <w:r>
        <w:rPr>
          <w:rFonts w:ascii="Calibri" w:hAnsi="Calibri" w:cs="Arial"/>
          <w:b/>
          <w:spacing w:val="-3"/>
          <w:sz w:val="22"/>
          <w:szCs w:val="22"/>
        </w:rPr>
        <w:t xml:space="preserve">26. </w:t>
      </w:r>
      <w:r>
        <w:rPr>
          <w:rFonts w:ascii="Calibri" w:hAnsi="Calibri" w:cs="Arial"/>
          <w:b/>
          <w:spacing w:val="-3"/>
          <w:sz w:val="22"/>
          <w:szCs w:val="22"/>
          <w:u w:val="single"/>
        </w:rPr>
        <w:t>GARANTÍA DEFINITIVA</w:t>
      </w:r>
      <w:r>
        <w:rPr>
          <w:rFonts w:ascii="Calibri" w:hAnsi="Calibri" w:cs="Arial"/>
          <w:b/>
          <w:spacing w:val="-3"/>
          <w:sz w:val="22"/>
          <w:szCs w:val="22"/>
        </w:rPr>
        <w:t xml:space="preserve"> </w:t>
      </w:r>
    </w:p>
    <w:p w14:paraId="1DFC8D9E" w14:textId="77777777" w:rsidR="00000000" w:rsidRDefault="00080A0B">
      <w:pPr>
        <w:shd w:val="clear" w:color="auto" w:fill="FFFFFF"/>
        <w:suppressAutoHyphens w:val="0"/>
        <w:jc w:val="both"/>
        <w:rPr>
          <w:rFonts w:ascii="Calibri" w:hAnsi="Calibri" w:cs="Arial"/>
          <w:sz w:val="22"/>
          <w:szCs w:val="22"/>
          <w:lang w:eastAsia="es-ES"/>
        </w:rPr>
      </w:pPr>
    </w:p>
    <w:p w14:paraId="7CD1A20A" w14:textId="77777777" w:rsidR="00000000" w:rsidRDefault="00080A0B">
      <w:pPr>
        <w:shd w:val="clear" w:color="auto" w:fill="FFFFFF"/>
        <w:suppressAutoHyphens w:val="0"/>
        <w:jc w:val="both"/>
      </w:pPr>
      <w:r>
        <w:rPr>
          <w:rFonts w:ascii="Calibri" w:hAnsi="Calibri" w:cs="Arial"/>
          <w:b/>
          <w:sz w:val="22"/>
          <w:szCs w:val="22"/>
          <w:lang w:eastAsia="es-ES"/>
        </w:rPr>
        <w:t>26.1.</w:t>
      </w:r>
      <w:r>
        <w:rPr>
          <w:rFonts w:ascii="Calibri" w:hAnsi="Calibri" w:cs="Arial"/>
          <w:sz w:val="22"/>
          <w:szCs w:val="22"/>
          <w:lang w:eastAsia="es-ES"/>
        </w:rPr>
        <w:t xml:space="preserve"> El licitador que hubiera presentado la mejor oferta de conformidad con lo dispuesto en el</w:t>
      </w:r>
      <w:r>
        <w:rPr>
          <w:rFonts w:ascii="Calibri" w:hAnsi="Calibri" w:cs="Arial"/>
          <w:sz w:val="22"/>
          <w:szCs w:val="22"/>
          <w:lang w:eastAsia="es-ES"/>
        </w:rPr>
        <w:t xml:space="preserve"> </w:t>
      </w:r>
      <w:r>
        <w:rPr>
          <w:rFonts w:ascii="Calibri" w:hAnsi="Calibri" w:cs="Arial"/>
          <w:sz w:val="22"/>
          <w:szCs w:val="22"/>
          <w:lang w:eastAsia="es-ES"/>
        </w:rPr>
        <w:t xml:space="preserve">artículo 145 </w:t>
      </w:r>
      <w:r>
        <w:rPr>
          <w:rFonts w:ascii="Calibri" w:hAnsi="Calibri" w:cs="Arial"/>
          <w:sz w:val="22"/>
          <w:szCs w:val="22"/>
          <w:lang w:eastAsia="es-ES"/>
        </w:rPr>
        <w:t>de la LCSP</w:t>
      </w:r>
      <w:r>
        <w:rPr>
          <w:rFonts w:ascii="Calibri" w:hAnsi="Calibri" w:cs="Arial"/>
          <w:sz w:val="22"/>
          <w:szCs w:val="22"/>
          <w:lang w:eastAsia="es-ES"/>
        </w:rPr>
        <w:t xml:space="preserve">, deberá constituir a disposición del órgano de contratación una garantía de un 5 por 100 del precio final ofertado, excluido el Impuesto sobre el Valor Añadido, en el plazo de 10 días hábiles </w:t>
      </w:r>
      <w:r>
        <w:rPr>
          <w:rFonts w:ascii="Calibri" w:hAnsi="Calibri" w:cs="Arial"/>
          <w:color w:val="000000"/>
          <w:sz w:val="22"/>
          <w:szCs w:val="22"/>
          <w:shd w:val="clear" w:color="auto" w:fill="FFFFFF"/>
        </w:rPr>
        <w:t xml:space="preserve">a contar desde el siguiente a </w:t>
      </w:r>
      <w:r>
        <w:rPr>
          <w:rFonts w:ascii="Calibri" w:hAnsi="Calibri" w:cs="Arial"/>
          <w:color w:val="000000"/>
          <w:sz w:val="22"/>
          <w:szCs w:val="22"/>
          <w:shd w:val="clear" w:color="auto" w:fill="FFFFFF"/>
        </w:rPr>
        <w:lastRenderedPageBreak/>
        <w:t xml:space="preserve">aquel en </w:t>
      </w:r>
      <w:r>
        <w:rPr>
          <w:rFonts w:ascii="Calibri" w:hAnsi="Calibri" w:cs="Arial"/>
          <w:color w:val="000000"/>
          <w:sz w:val="22"/>
          <w:szCs w:val="22"/>
          <w:shd w:val="clear" w:color="auto" w:fill="FFFFFF"/>
        </w:rPr>
        <w:t>q</w:t>
      </w:r>
      <w:r>
        <w:rPr>
          <w:rFonts w:ascii="Calibri" w:hAnsi="Calibri" w:cs="Arial"/>
          <w:color w:val="000000"/>
          <w:sz w:val="22"/>
          <w:szCs w:val="22"/>
          <w:shd w:val="clear" w:color="auto" w:fill="FFFFFF"/>
        </w:rPr>
        <w:t>ue hubiera sido</w:t>
      </w:r>
      <w:r>
        <w:rPr>
          <w:rFonts w:ascii="Calibri" w:hAnsi="Calibri" w:cs="Arial"/>
          <w:sz w:val="22"/>
          <w:szCs w:val="22"/>
          <w:lang w:eastAsia="es-ES"/>
        </w:rPr>
        <w:t xml:space="preserve"> requerido por los servicios correspondientes u</w:t>
      </w:r>
      <w:r>
        <w:rPr>
          <w:rFonts w:ascii="Calibri" w:hAnsi="Calibri" w:cs="Arial"/>
          <w:color w:val="000000"/>
          <w:sz w:val="22"/>
          <w:szCs w:val="22"/>
          <w:shd w:val="clear" w:color="auto" w:fill="FFFFFF"/>
        </w:rPr>
        <w:t xml:space="preserve">na vez aceptada la propuesta de adjudicación de la Mesa por el órgano de contratación. De no cumplir este requisito por causas a él imputables, la Administración no efectuará la adjudicación a </w:t>
      </w:r>
      <w:r>
        <w:rPr>
          <w:rFonts w:ascii="Calibri" w:hAnsi="Calibri" w:cs="Arial"/>
          <w:color w:val="000000"/>
          <w:sz w:val="22"/>
          <w:szCs w:val="22"/>
          <w:shd w:val="clear" w:color="auto" w:fill="FFFFFF"/>
        </w:rPr>
        <w:t>s</w:t>
      </w:r>
      <w:r>
        <w:rPr>
          <w:rFonts w:ascii="Calibri" w:hAnsi="Calibri" w:cs="Arial"/>
          <w:color w:val="000000"/>
          <w:sz w:val="22"/>
          <w:szCs w:val="22"/>
          <w:shd w:val="clear" w:color="auto" w:fill="FFFFFF"/>
        </w:rPr>
        <w:t xml:space="preserve">u favor, </w:t>
      </w:r>
      <w:r>
        <w:rPr>
          <w:rFonts w:ascii="Calibri" w:hAnsi="Calibri" w:cs="Arial"/>
          <w:sz w:val="22"/>
          <w:szCs w:val="22"/>
          <w:lang w:eastAsia="es-ES"/>
        </w:rPr>
        <w:t xml:space="preserve">sin perjuicio de proceder conforme a los artículos 71 y 72 a la declaración prohibición para contratar con las </w:t>
      </w:r>
      <w:r>
        <w:rPr>
          <w:rFonts w:ascii="Calibri" w:hAnsi="Calibri" w:cs="Arial"/>
          <w:sz w:val="22"/>
          <w:szCs w:val="22"/>
        </w:rPr>
        <w:t>entidades del sector público, tras la tramitación del oportuno procedimiento, si mediare dolo, culpa o negligencia.</w:t>
      </w:r>
    </w:p>
    <w:p w14:paraId="114249F4" w14:textId="77777777" w:rsidR="00000000" w:rsidRDefault="00080A0B">
      <w:pPr>
        <w:shd w:val="clear" w:color="auto" w:fill="FFFFFF"/>
        <w:suppressAutoHyphens w:val="0"/>
        <w:jc w:val="both"/>
        <w:rPr>
          <w:rFonts w:ascii="Calibri" w:hAnsi="Calibri" w:cs="Arial"/>
          <w:sz w:val="22"/>
          <w:szCs w:val="22"/>
        </w:rPr>
      </w:pPr>
    </w:p>
    <w:p w14:paraId="371BD3E8" w14:textId="77777777" w:rsidR="00000000" w:rsidRDefault="00080A0B">
      <w:pPr>
        <w:shd w:val="clear" w:color="auto" w:fill="FFFFFF"/>
        <w:suppressAutoHyphens w:val="0"/>
        <w:jc w:val="both"/>
      </w:pPr>
      <w:r>
        <w:rPr>
          <w:rFonts w:ascii="Calibri" w:hAnsi="Calibri" w:cs="Arial"/>
          <w:b/>
          <w:bCs/>
          <w:sz w:val="22"/>
          <w:szCs w:val="22"/>
          <w:lang w:eastAsia="es-ES"/>
        </w:rPr>
        <w:t xml:space="preserve">26.2. </w:t>
      </w:r>
      <w:r>
        <w:rPr>
          <w:rFonts w:ascii="Calibri" w:hAnsi="Calibri" w:cs="Arial"/>
          <w:bCs/>
          <w:sz w:val="22"/>
          <w:szCs w:val="22"/>
          <w:lang w:eastAsia="es-ES"/>
        </w:rPr>
        <w:t>Cuando así s</w:t>
      </w:r>
      <w:r>
        <w:rPr>
          <w:rFonts w:ascii="Calibri" w:hAnsi="Calibri" w:cs="Arial"/>
          <w:bCs/>
          <w:sz w:val="22"/>
          <w:szCs w:val="22"/>
          <w:lang w:eastAsia="es-ES"/>
        </w:rPr>
        <w:t>e</w:t>
      </w:r>
      <w:r>
        <w:rPr>
          <w:rFonts w:ascii="Calibri" w:hAnsi="Calibri" w:cs="Arial"/>
          <w:bCs/>
          <w:sz w:val="22"/>
          <w:szCs w:val="22"/>
          <w:lang w:eastAsia="es-ES"/>
        </w:rPr>
        <w:t xml:space="preserve"> prevea en el </w:t>
      </w:r>
      <w:r>
        <w:rPr>
          <w:rFonts w:ascii="Calibri" w:hAnsi="Calibri" w:cs="Arial"/>
          <w:b/>
          <w:bCs/>
          <w:sz w:val="22"/>
          <w:szCs w:val="22"/>
          <w:lang w:eastAsia="es-ES"/>
        </w:rPr>
        <w:t>Apartado P del Anexo I de este pliego</w:t>
      </w:r>
      <w:r>
        <w:rPr>
          <w:rFonts w:ascii="Calibri" w:hAnsi="Calibri" w:cs="Arial"/>
          <w:bCs/>
          <w:sz w:val="22"/>
          <w:szCs w:val="22"/>
          <w:lang w:eastAsia="es-ES"/>
        </w:rPr>
        <w:t>, en casos especiales, se prestará además</w:t>
      </w:r>
      <w:r>
        <w:rPr>
          <w:rFonts w:ascii="Calibri" w:hAnsi="Calibri" w:cs="Arial"/>
          <w:b/>
          <w:bCs/>
          <w:sz w:val="22"/>
          <w:szCs w:val="22"/>
          <w:lang w:eastAsia="es-ES"/>
        </w:rPr>
        <w:t xml:space="preserve"> </w:t>
      </w:r>
      <w:r>
        <w:rPr>
          <w:rFonts w:ascii="Calibri" w:hAnsi="Calibri" w:cs="Arial"/>
          <w:sz w:val="22"/>
          <w:szCs w:val="22"/>
          <w:lang w:eastAsia="es-ES"/>
        </w:rPr>
        <w:t>una garantía complementaria de hasta un 5 por 100 del precio final ofertado por el licitador que presentó la mejor oferta de conformidad con lo dispuesto en el ar</w:t>
      </w:r>
      <w:r>
        <w:rPr>
          <w:rFonts w:ascii="Calibri" w:hAnsi="Calibri" w:cs="Arial"/>
          <w:sz w:val="22"/>
          <w:szCs w:val="22"/>
          <w:lang w:eastAsia="es-ES"/>
        </w:rPr>
        <w:t>t</w:t>
      </w:r>
      <w:r>
        <w:rPr>
          <w:rFonts w:ascii="Calibri" w:hAnsi="Calibri" w:cs="Arial"/>
          <w:sz w:val="22"/>
          <w:szCs w:val="22"/>
          <w:lang w:eastAsia="es-ES"/>
        </w:rPr>
        <w:t xml:space="preserve">ículo 145 </w:t>
      </w:r>
      <w:r>
        <w:rPr>
          <w:rFonts w:ascii="Calibri" w:hAnsi="Calibri" w:cs="Arial"/>
          <w:sz w:val="22"/>
          <w:szCs w:val="22"/>
          <w:lang w:eastAsia="es-ES"/>
        </w:rPr>
        <w:t>de la LCSP</w:t>
      </w:r>
      <w:r>
        <w:rPr>
          <w:rFonts w:ascii="Calibri" w:hAnsi="Calibri" w:cs="Arial"/>
          <w:sz w:val="22"/>
          <w:szCs w:val="22"/>
          <w:lang w:eastAsia="es-ES"/>
        </w:rPr>
        <w:t>, excluido el Impuesto sobre el Valor Añadido, pudiendo alcanzar la garantía total un 10 por 100 del citado precio.</w:t>
      </w:r>
    </w:p>
    <w:p w14:paraId="419D42F3" w14:textId="77777777" w:rsidR="00000000" w:rsidRDefault="00080A0B">
      <w:pPr>
        <w:shd w:val="clear" w:color="auto" w:fill="FFFFFF"/>
        <w:suppressAutoHyphens w:val="0"/>
        <w:jc w:val="both"/>
        <w:rPr>
          <w:rFonts w:ascii="Calibri" w:hAnsi="Calibri" w:cs="Arial"/>
          <w:b/>
          <w:color w:val="000000"/>
          <w:sz w:val="22"/>
          <w:szCs w:val="22"/>
          <w:shd w:val="clear" w:color="auto" w:fill="FFFFFF"/>
        </w:rPr>
      </w:pPr>
    </w:p>
    <w:p w14:paraId="491E2BAF" w14:textId="77777777" w:rsidR="00000000" w:rsidRDefault="00080A0B">
      <w:pPr>
        <w:shd w:val="clear" w:color="auto" w:fill="FFFFFF"/>
        <w:suppressAutoHyphens w:val="0"/>
        <w:jc w:val="both"/>
      </w:pPr>
      <w:r>
        <w:rPr>
          <w:rFonts w:ascii="Calibri" w:hAnsi="Calibri" w:cs="Arial"/>
          <w:b/>
          <w:color w:val="000000"/>
          <w:sz w:val="22"/>
          <w:szCs w:val="22"/>
          <w:shd w:val="clear" w:color="auto" w:fill="FFFFFF"/>
        </w:rPr>
        <w:t>26.3.</w:t>
      </w:r>
      <w:r>
        <w:rPr>
          <w:rFonts w:ascii="Calibri" w:hAnsi="Calibri" w:cs="Arial"/>
          <w:color w:val="000000"/>
          <w:sz w:val="22"/>
          <w:szCs w:val="22"/>
          <w:shd w:val="clear" w:color="auto" w:fill="FFFFFF"/>
        </w:rPr>
        <w:t xml:space="preserve"> En los procedimientos de contratación en los que se aplique la reserva de porcentajes mínimos en favor de Centro</w:t>
      </w:r>
      <w:r>
        <w:rPr>
          <w:rFonts w:ascii="Calibri" w:hAnsi="Calibri" w:cs="Arial"/>
          <w:color w:val="000000"/>
          <w:sz w:val="22"/>
          <w:szCs w:val="22"/>
          <w:shd w:val="clear" w:color="auto" w:fill="FFFFFF"/>
        </w:rPr>
        <w:t>s</w:t>
      </w:r>
      <w:r>
        <w:rPr>
          <w:rFonts w:ascii="Calibri" w:hAnsi="Calibri" w:cs="Arial"/>
          <w:color w:val="000000"/>
          <w:sz w:val="22"/>
          <w:szCs w:val="22"/>
          <w:shd w:val="clear" w:color="auto" w:fill="FFFFFF"/>
        </w:rPr>
        <w:t xml:space="preserve"> Especiales de Empleo de iniciativa social y empresas de inserción no procederá la exigencia de la garantía definitiva a que se refiere el artículo 107 </w:t>
      </w:r>
      <w:r>
        <w:rPr>
          <w:rFonts w:ascii="Calibri" w:hAnsi="Calibri" w:cs="Arial"/>
          <w:sz w:val="22"/>
          <w:szCs w:val="22"/>
          <w:lang w:eastAsia="es-ES"/>
        </w:rPr>
        <w:t>de la LCSP</w:t>
      </w:r>
      <w:r>
        <w:rPr>
          <w:rFonts w:ascii="Calibri" w:hAnsi="Calibri" w:cs="Arial"/>
          <w:color w:val="000000"/>
          <w:sz w:val="22"/>
          <w:szCs w:val="22"/>
          <w:shd w:val="clear" w:color="auto" w:fill="FFFFFF"/>
        </w:rPr>
        <w:t>, salvo en los casos en los que el órgano de contratación, por motivos excepcionales, lo cons</w:t>
      </w:r>
      <w:r>
        <w:rPr>
          <w:rFonts w:ascii="Calibri" w:hAnsi="Calibri" w:cs="Arial"/>
          <w:color w:val="000000"/>
          <w:sz w:val="22"/>
          <w:szCs w:val="22"/>
          <w:shd w:val="clear" w:color="auto" w:fill="FFFFFF"/>
        </w:rPr>
        <w:t>i</w:t>
      </w:r>
      <w:r>
        <w:rPr>
          <w:rFonts w:ascii="Calibri" w:hAnsi="Calibri" w:cs="Arial"/>
          <w:color w:val="000000"/>
          <w:sz w:val="22"/>
          <w:szCs w:val="22"/>
          <w:shd w:val="clear" w:color="auto" w:fill="FFFFFF"/>
        </w:rPr>
        <w:t>dere necesario y así lo justifique motivadamente en el expediente.</w:t>
      </w:r>
    </w:p>
    <w:p w14:paraId="257EB663" w14:textId="77777777" w:rsidR="00000000" w:rsidRDefault="00080A0B">
      <w:pPr>
        <w:shd w:val="clear" w:color="auto" w:fill="FFFFFF"/>
        <w:suppressAutoHyphens w:val="0"/>
        <w:jc w:val="both"/>
        <w:rPr>
          <w:rFonts w:ascii="Calibri" w:hAnsi="Calibri" w:cs="Arial"/>
          <w:color w:val="000000"/>
          <w:sz w:val="22"/>
          <w:szCs w:val="22"/>
          <w:shd w:val="clear" w:color="auto" w:fill="FFFFFF"/>
        </w:rPr>
      </w:pPr>
    </w:p>
    <w:p w14:paraId="0927B754" w14:textId="77777777" w:rsidR="00000000" w:rsidRDefault="00080A0B">
      <w:pPr>
        <w:shd w:val="clear" w:color="auto" w:fill="FFFFFF"/>
        <w:suppressAutoHyphens w:val="0"/>
        <w:jc w:val="both"/>
      </w:pPr>
      <w:r>
        <w:rPr>
          <w:rFonts w:ascii="Calibri" w:hAnsi="Calibri" w:cs="Arial"/>
          <w:b/>
          <w:bCs/>
          <w:sz w:val="22"/>
          <w:szCs w:val="22"/>
          <w:lang w:eastAsia="es-ES"/>
        </w:rPr>
        <w:t>26.4.</w:t>
      </w:r>
      <w:r>
        <w:rPr>
          <w:rFonts w:ascii="Calibri" w:hAnsi="Calibri" w:cs="Arial"/>
          <w:bCs/>
          <w:sz w:val="22"/>
          <w:szCs w:val="22"/>
          <w:lang w:eastAsia="es-ES"/>
        </w:rPr>
        <w:t xml:space="preserve"> Cuando así se prevea y se justifique en el </w:t>
      </w:r>
      <w:r>
        <w:rPr>
          <w:rFonts w:ascii="Calibri" w:hAnsi="Calibri" w:cs="Arial"/>
          <w:b/>
          <w:bCs/>
          <w:sz w:val="22"/>
          <w:szCs w:val="22"/>
          <w:lang w:eastAsia="es-ES"/>
        </w:rPr>
        <w:t>Apartado P del Anexo I de este pliego</w:t>
      </w:r>
      <w:r>
        <w:rPr>
          <w:rFonts w:ascii="Calibri" w:hAnsi="Calibri" w:cs="Arial"/>
          <w:bCs/>
          <w:sz w:val="22"/>
          <w:szCs w:val="22"/>
          <w:lang w:eastAsia="es-ES"/>
        </w:rPr>
        <w:t xml:space="preserve">, se </w:t>
      </w:r>
      <w:r>
        <w:rPr>
          <w:rFonts w:ascii="Calibri" w:hAnsi="Calibri" w:cs="Arial"/>
          <w:sz w:val="22"/>
          <w:szCs w:val="22"/>
          <w:lang w:eastAsia="es-ES"/>
        </w:rPr>
        <w:t xml:space="preserve">eximirá al adjudicatario de la obligación de constituir garantía definitiva especialmente en el </w:t>
      </w:r>
      <w:r>
        <w:rPr>
          <w:rFonts w:ascii="Calibri" w:hAnsi="Calibri" w:cs="Arial"/>
          <w:sz w:val="22"/>
          <w:szCs w:val="22"/>
          <w:lang w:eastAsia="es-ES"/>
        </w:rPr>
        <w:t>c</w:t>
      </w:r>
      <w:r>
        <w:rPr>
          <w:rFonts w:ascii="Calibri" w:hAnsi="Calibri" w:cs="Arial"/>
          <w:sz w:val="22"/>
          <w:szCs w:val="22"/>
          <w:lang w:eastAsia="es-ES"/>
        </w:rPr>
        <w:t>aso de contratos que tengan por objeto la prestación de servicios sociales o la inclusión social o laboral de personas pertenecientes a colectivos en riesgo de exclusión social.</w:t>
      </w:r>
    </w:p>
    <w:p w14:paraId="53B0D04E" w14:textId="77777777" w:rsidR="00000000" w:rsidRDefault="00080A0B">
      <w:pPr>
        <w:shd w:val="clear" w:color="auto" w:fill="FFFFFF"/>
        <w:suppressAutoHyphens w:val="0"/>
        <w:jc w:val="both"/>
        <w:rPr>
          <w:rFonts w:ascii="Calibri" w:hAnsi="Calibri" w:cs="Arial"/>
          <w:sz w:val="22"/>
          <w:szCs w:val="22"/>
          <w:lang w:eastAsia="es-ES"/>
        </w:rPr>
      </w:pPr>
    </w:p>
    <w:p w14:paraId="4134226B" w14:textId="77777777" w:rsidR="00000000" w:rsidRDefault="00080A0B">
      <w:pPr>
        <w:shd w:val="clear" w:color="auto" w:fill="FFFFFF"/>
        <w:suppressAutoHyphens w:val="0"/>
        <w:jc w:val="both"/>
      </w:pPr>
      <w:r>
        <w:rPr>
          <w:rFonts w:ascii="Calibri" w:hAnsi="Calibri" w:cs="Arial"/>
          <w:b/>
          <w:bCs/>
          <w:sz w:val="22"/>
          <w:szCs w:val="22"/>
          <w:lang w:eastAsia="es-ES"/>
        </w:rPr>
        <w:t xml:space="preserve">26.5. </w:t>
      </w:r>
      <w:r>
        <w:rPr>
          <w:rFonts w:ascii="Calibri" w:hAnsi="Calibri" w:cs="Arial"/>
          <w:sz w:val="22"/>
          <w:szCs w:val="22"/>
          <w:lang w:eastAsia="es-ES"/>
        </w:rPr>
        <w:t>Cuando el precio del contrato se formule en función de precios unitari</w:t>
      </w:r>
      <w:r>
        <w:rPr>
          <w:rFonts w:ascii="Calibri" w:hAnsi="Calibri" w:cs="Arial"/>
          <w:sz w:val="22"/>
          <w:szCs w:val="22"/>
          <w:lang w:eastAsia="es-ES"/>
        </w:rPr>
        <w:t>o</w:t>
      </w:r>
      <w:r>
        <w:rPr>
          <w:rFonts w:ascii="Calibri" w:hAnsi="Calibri" w:cs="Arial"/>
          <w:sz w:val="22"/>
          <w:szCs w:val="22"/>
          <w:lang w:eastAsia="es-ES"/>
        </w:rPr>
        <w:t>s, el importe de la garantía a constituir se fijará atendiendo al presupuesto base de licitación, IVA excluido.</w:t>
      </w:r>
    </w:p>
    <w:p w14:paraId="081933CC" w14:textId="77777777" w:rsidR="00000000" w:rsidRDefault="00080A0B">
      <w:pPr>
        <w:shd w:val="clear" w:color="auto" w:fill="FFFFFF"/>
        <w:suppressAutoHyphens w:val="0"/>
        <w:jc w:val="both"/>
        <w:rPr>
          <w:rFonts w:ascii="Calibri" w:hAnsi="Calibri" w:cs="Arial"/>
          <w:sz w:val="22"/>
          <w:szCs w:val="22"/>
          <w:lang w:eastAsia="es-ES"/>
        </w:rPr>
      </w:pPr>
    </w:p>
    <w:p w14:paraId="49E4D32E" w14:textId="77777777" w:rsidR="00000000" w:rsidRDefault="00080A0B">
      <w:pPr>
        <w:shd w:val="clear" w:color="auto" w:fill="FFFFFF"/>
        <w:tabs>
          <w:tab w:val="left" w:pos="-1440"/>
          <w:tab w:val="left" w:pos="-720"/>
        </w:tabs>
        <w:jc w:val="both"/>
      </w:pPr>
      <w:r>
        <w:rPr>
          <w:rFonts w:ascii="Calibri" w:hAnsi="Calibri" w:cs="Arial"/>
          <w:b/>
          <w:bCs/>
          <w:sz w:val="22"/>
          <w:szCs w:val="22"/>
          <w:lang w:eastAsia="es-ES"/>
        </w:rPr>
        <w:t xml:space="preserve">26.6. </w:t>
      </w:r>
      <w:r>
        <w:rPr>
          <w:rFonts w:ascii="Calibri" w:hAnsi="Calibri" w:cs="Arial"/>
          <w:sz w:val="22"/>
          <w:szCs w:val="22"/>
          <w:lang w:eastAsia="es-ES"/>
        </w:rPr>
        <w:t>Las garantías definitivas exigidas en los contratos celebrados con las Administraciones Públicas podrán prestarse en alguna o algunas de</w:t>
      </w:r>
      <w:r>
        <w:rPr>
          <w:rFonts w:ascii="Calibri" w:hAnsi="Calibri" w:cs="Arial"/>
          <w:sz w:val="22"/>
          <w:szCs w:val="22"/>
          <w:lang w:eastAsia="es-ES"/>
        </w:rPr>
        <w:t xml:space="preserve"> </w:t>
      </w:r>
      <w:r>
        <w:rPr>
          <w:rFonts w:ascii="Calibri" w:hAnsi="Calibri" w:cs="Arial"/>
          <w:sz w:val="22"/>
          <w:szCs w:val="22"/>
          <w:lang w:eastAsia="es-ES"/>
        </w:rPr>
        <w:t>las formas y en los lugares admitidos por el artículo 108 de la LCSP.</w:t>
      </w:r>
      <w:r>
        <w:rPr>
          <w:rFonts w:ascii="Calibri" w:hAnsi="Calibri" w:cs="Arial"/>
          <w:spacing w:val="-3"/>
          <w:sz w:val="22"/>
          <w:szCs w:val="22"/>
        </w:rPr>
        <w:t xml:space="preserve"> Para los avales y los certificados de seguro de caución se estará a lo dispuesto en el artículo 58 del Reglamento General de la LCAP, debiendo seguir los modelos establecidos en los </w:t>
      </w:r>
      <w:r>
        <w:rPr>
          <w:rFonts w:ascii="Calibri" w:hAnsi="Calibri" w:cs="Arial"/>
          <w:b/>
          <w:bCs/>
          <w:spacing w:val="-3"/>
          <w:sz w:val="22"/>
          <w:szCs w:val="22"/>
        </w:rPr>
        <w:t>Ane</w:t>
      </w:r>
      <w:r>
        <w:rPr>
          <w:rFonts w:ascii="Calibri" w:hAnsi="Calibri" w:cs="Arial"/>
          <w:b/>
          <w:bCs/>
          <w:spacing w:val="-3"/>
          <w:sz w:val="22"/>
          <w:szCs w:val="22"/>
        </w:rPr>
        <w:t>x</w:t>
      </w:r>
      <w:r>
        <w:rPr>
          <w:rFonts w:ascii="Calibri" w:hAnsi="Calibri" w:cs="Arial"/>
          <w:b/>
          <w:bCs/>
          <w:spacing w:val="-3"/>
          <w:sz w:val="22"/>
          <w:szCs w:val="22"/>
        </w:rPr>
        <w:t xml:space="preserve">os V, VI y VII del presente pliego. </w:t>
      </w:r>
    </w:p>
    <w:p w14:paraId="6A865CC8" w14:textId="77777777" w:rsidR="00000000" w:rsidRDefault="00080A0B">
      <w:pPr>
        <w:shd w:val="clear" w:color="auto" w:fill="FFFFFF"/>
        <w:suppressAutoHyphens w:val="0"/>
        <w:jc w:val="both"/>
        <w:rPr>
          <w:rFonts w:ascii="Calibri" w:hAnsi="Calibri" w:cs="Arial"/>
          <w:b/>
          <w:bCs/>
          <w:sz w:val="22"/>
          <w:szCs w:val="22"/>
          <w:lang w:eastAsia="es-ES"/>
        </w:rPr>
      </w:pPr>
    </w:p>
    <w:p w14:paraId="3FA25307" w14:textId="77777777" w:rsidR="00000000" w:rsidRDefault="00080A0B">
      <w:pPr>
        <w:shd w:val="clear" w:color="auto" w:fill="FFFFFF"/>
        <w:suppressAutoHyphens w:val="0"/>
        <w:jc w:val="both"/>
      </w:pPr>
      <w:r>
        <w:rPr>
          <w:rFonts w:ascii="Calibri" w:hAnsi="Calibri" w:cs="Arial"/>
          <w:b/>
          <w:bCs/>
          <w:sz w:val="22"/>
          <w:szCs w:val="22"/>
          <w:lang w:eastAsia="es-ES"/>
        </w:rPr>
        <w:t xml:space="preserve">26.7. </w:t>
      </w:r>
      <w:r>
        <w:rPr>
          <w:rFonts w:ascii="Calibri" w:hAnsi="Calibri" w:cs="Arial"/>
          <w:sz w:val="22"/>
          <w:szCs w:val="22"/>
          <w:lang w:eastAsia="es-ES"/>
        </w:rPr>
        <w:t>La acreditación de la constitución de la garantía definitiva podrá hacerse mediante medios electrónicos.</w:t>
      </w:r>
    </w:p>
    <w:p w14:paraId="5157FC5F" w14:textId="77777777" w:rsidR="00000000" w:rsidRDefault="00080A0B">
      <w:pPr>
        <w:shd w:val="clear" w:color="auto" w:fill="FFFFFF"/>
        <w:suppressAutoHyphens w:val="0"/>
        <w:jc w:val="both"/>
        <w:rPr>
          <w:rFonts w:ascii="Calibri" w:hAnsi="Calibri" w:cs="Arial"/>
          <w:sz w:val="22"/>
          <w:szCs w:val="22"/>
          <w:lang w:eastAsia="es-ES"/>
        </w:rPr>
      </w:pPr>
    </w:p>
    <w:p w14:paraId="3779B7A2" w14:textId="77777777" w:rsidR="00000000" w:rsidRDefault="00080A0B">
      <w:pPr>
        <w:shd w:val="clear" w:color="auto" w:fill="FFFFFF"/>
        <w:suppressAutoHyphens w:val="0"/>
        <w:jc w:val="both"/>
      </w:pPr>
      <w:r>
        <w:rPr>
          <w:rFonts w:ascii="Calibri" w:hAnsi="Calibri" w:cs="Arial"/>
          <w:b/>
          <w:sz w:val="22"/>
          <w:szCs w:val="22"/>
          <w:lang w:eastAsia="es-ES"/>
        </w:rPr>
        <w:t>26.8</w:t>
      </w:r>
      <w:r>
        <w:rPr>
          <w:rFonts w:ascii="Calibri" w:hAnsi="Calibri" w:cs="Arial"/>
          <w:sz w:val="22"/>
          <w:szCs w:val="22"/>
          <w:lang w:eastAsia="es-ES"/>
        </w:rPr>
        <w:t>. La garantía definitiva únicamente responderá de los siguientes conceptos:</w:t>
      </w:r>
    </w:p>
    <w:p w14:paraId="538683A3" w14:textId="77777777" w:rsidR="00000000" w:rsidRDefault="00080A0B">
      <w:pPr>
        <w:shd w:val="clear" w:color="auto" w:fill="FFFFFF"/>
        <w:suppressAutoHyphens w:val="0"/>
        <w:jc w:val="both"/>
        <w:rPr>
          <w:rFonts w:ascii="Calibri" w:hAnsi="Calibri" w:cs="Arial"/>
          <w:sz w:val="22"/>
          <w:szCs w:val="22"/>
          <w:lang w:eastAsia="es-ES"/>
        </w:rPr>
      </w:pPr>
    </w:p>
    <w:p w14:paraId="6A74F07C" w14:textId="77777777" w:rsidR="00000000" w:rsidRDefault="00080A0B">
      <w:pPr>
        <w:shd w:val="clear" w:color="auto" w:fill="FFFFFF"/>
        <w:suppressAutoHyphens w:val="0"/>
        <w:ind w:left="720"/>
        <w:jc w:val="both"/>
      </w:pPr>
      <w:r>
        <w:rPr>
          <w:rFonts w:ascii="Calibri" w:hAnsi="Calibri" w:cs="Arial"/>
          <w:b/>
          <w:bCs/>
          <w:sz w:val="22"/>
          <w:szCs w:val="22"/>
          <w:lang w:eastAsia="es-ES"/>
        </w:rPr>
        <w:t xml:space="preserve">a) </w:t>
      </w:r>
      <w:r>
        <w:rPr>
          <w:rFonts w:ascii="Calibri" w:hAnsi="Calibri" w:cs="Arial"/>
          <w:sz w:val="22"/>
          <w:szCs w:val="22"/>
          <w:lang w:eastAsia="es-ES"/>
        </w:rPr>
        <w:t>De la obligación de f</w:t>
      </w:r>
      <w:r>
        <w:rPr>
          <w:rFonts w:ascii="Calibri" w:hAnsi="Calibri" w:cs="Arial"/>
          <w:sz w:val="22"/>
          <w:szCs w:val="22"/>
          <w:lang w:eastAsia="es-ES"/>
        </w:rPr>
        <w:t>o</w:t>
      </w:r>
      <w:r>
        <w:rPr>
          <w:rFonts w:ascii="Calibri" w:hAnsi="Calibri" w:cs="Arial"/>
          <w:sz w:val="22"/>
          <w:szCs w:val="22"/>
          <w:lang w:eastAsia="es-ES"/>
        </w:rPr>
        <w:t xml:space="preserve">rmalizar el contrato en plazo, de conformidad con lo dispuesto en el artículo 153 </w:t>
      </w:r>
      <w:r>
        <w:rPr>
          <w:rFonts w:ascii="Calibri" w:hAnsi="Calibri" w:cs="Arial"/>
          <w:sz w:val="22"/>
          <w:szCs w:val="22"/>
          <w:lang w:eastAsia="es-ES"/>
        </w:rPr>
        <w:t>de la LCSP.</w:t>
      </w:r>
    </w:p>
    <w:p w14:paraId="233AB0F2" w14:textId="77777777" w:rsidR="00000000" w:rsidRDefault="00080A0B">
      <w:pPr>
        <w:shd w:val="clear" w:color="auto" w:fill="FFFFFF"/>
        <w:suppressAutoHyphens w:val="0"/>
        <w:ind w:left="720"/>
        <w:jc w:val="both"/>
        <w:rPr>
          <w:rFonts w:ascii="Calibri" w:hAnsi="Calibri" w:cs="Arial"/>
          <w:sz w:val="22"/>
          <w:szCs w:val="22"/>
          <w:lang w:eastAsia="es-ES"/>
        </w:rPr>
      </w:pPr>
    </w:p>
    <w:p w14:paraId="1DA2FCF9" w14:textId="77777777" w:rsidR="00000000" w:rsidRDefault="00080A0B">
      <w:pPr>
        <w:shd w:val="clear" w:color="auto" w:fill="FFFFFF"/>
        <w:suppressAutoHyphens w:val="0"/>
        <w:ind w:left="720"/>
        <w:jc w:val="both"/>
      </w:pPr>
      <w:r>
        <w:rPr>
          <w:rFonts w:ascii="Calibri" w:hAnsi="Calibri" w:cs="Arial"/>
          <w:b/>
          <w:bCs/>
          <w:sz w:val="22"/>
          <w:szCs w:val="22"/>
          <w:lang w:eastAsia="es-ES"/>
        </w:rPr>
        <w:t xml:space="preserve">b) </w:t>
      </w:r>
      <w:r>
        <w:rPr>
          <w:rFonts w:ascii="Calibri" w:hAnsi="Calibri" w:cs="Arial"/>
          <w:sz w:val="22"/>
          <w:szCs w:val="22"/>
          <w:lang w:eastAsia="es-ES"/>
        </w:rPr>
        <w:t xml:space="preserve">De las penalidades impuestas al contratista conforme al artículo 192 de la </w:t>
      </w:r>
      <w:r>
        <w:rPr>
          <w:rFonts w:ascii="Calibri" w:hAnsi="Calibri" w:cs="Arial"/>
          <w:sz w:val="22"/>
          <w:szCs w:val="22"/>
          <w:lang w:eastAsia="es-ES"/>
        </w:rPr>
        <w:t>LCSP.</w:t>
      </w:r>
    </w:p>
    <w:p w14:paraId="10CF93C2" w14:textId="77777777" w:rsidR="00000000" w:rsidRDefault="00080A0B">
      <w:pPr>
        <w:shd w:val="clear" w:color="auto" w:fill="FFFFFF"/>
        <w:suppressAutoHyphens w:val="0"/>
        <w:ind w:left="720"/>
        <w:jc w:val="both"/>
        <w:rPr>
          <w:rFonts w:ascii="Calibri" w:hAnsi="Calibri" w:cs="Arial"/>
          <w:sz w:val="22"/>
          <w:szCs w:val="22"/>
          <w:lang w:eastAsia="es-ES"/>
        </w:rPr>
      </w:pPr>
    </w:p>
    <w:p w14:paraId="06642EE7" w14:textId="77777777" w:rsidR="00000000" w:rsidRDefault="00080A0B">
      <w:pPr>
        <w:shd w:val="clear" w:color="auto" w:fill="FFFFFF"/>
        <w:suppressAutoHyphens w:val="0"/>
        <w:ind w:left="720"/>
        <w:jc w:val="both"/>
      </w:pPr>
      <w:r>
        <w:rPr>
          <w:rFonts w:ascii="Calibri" w:hAnsi="Calibri" w:cs="Arial"/>
          <w:b/>
          <w:bCs/>
          <w:sz w:val="22"/>
          <w:szCs w:val="22"/>
          <w:lang w:eastAsia="es-ES"/>
        </w:rPr>
        <w:t xml:space="preserve">c) </w:t>
      </w:r>
      <w:r>
        <w:rPr>
          <w:rFonts w:ascii="Calibri" w:hAnsi="Calibri" w:cs="Arial"/>
          <w:sz w:val="22"/>
          <w:szCs w:val="22"/>
          <w:lang w:eastAsia="es-ES"/>
        </w:rPr>
        <w:t>De la correcta ejecución de las prestaciones contempladas en el contrato</w:t>
      </w:r>
      <w:r>
        <w:rPr>
          <w:rFonts w:ascii="Calibri" w:hAnsi="Calibri" w:cs="Arial"/>
          <w:sz w:val="22"/>
          <w:szCs w:val="22"/>
          <w:lang w:eastAsia="es-ES"/>
        </w:rPr>
        <w:t xml:space="preserve"> </w:t>
      </w:r>
      <w:r>
        <w:rPr>
          <w:rFonts w:ascii="Calibri" w:hAnsi="Calibri" w:cs="Arial"/>
          <w:sz w:val="22"/>
          <w:szCs w:val="22"/>
          <w:lang w:eastAsia="es-ES"/>
        </w:rPr>
        <w:t>incluidas las mejoras que ofertadas por el contratista hayan sido aceptadas por el órgano de contratación, de los gastos originados a la Administración por la demora del contratista en el cumplimiento de sus obligaciones, y de los daños y perjuicios ocasi</w:t>
      </w:r>
      <w:r>
        <w:rPr>
          <w:rFonts w:ascii="Calibri" w:hAnsi="Calibri" w:cs="Arial"/>
          <w:sz w:val="22"/>
          <w:szCs w:val="22"/>
          <w:lang w:eastAsia="es-ES"/>
        </w:rPr>
        <w:t>o</w:t>
      </w:r>
      <w:r>
        <w:rPr>
          <w:rFonts w:ascii="Calibri" w:hAnsi="Calibri" w:cs="Arial"/>
          <w:sz w:val="22"/>
          <w:szCs w:val="22"/>
          <w:lang w:eastAsia="es-ES"/>
        </w:rPr>
        <w:t>nados a la misma con motivo de la ejecución del contrato o por su incumplimiento, cuando no proceda su resolución.</w:t>
      </w:r>
    </w:p>
    <w:p w14:paraId="4C681AF3" w14:textId="77777777" w:rsidR="00000000" w:rsidRDefault="00080A0B">
      <w:pPr>
        <w:shd w:val="clear" w:color="auto" w:fill="FFFFFF"/>
        <w:suppressAutoHyphens w:val="0"/>
        <w:ind w:left="720"/>
        <w:jc w:val="both"/>
        <w:rPr>
          <w:rFonts w:ascii="Calibri" w:hAnsi="Calibri" w:cs="Arial"/>
          <w:sz w:val="22"/>
          <w:szCs w:val="22"/>
          <w:lang w:eastAsia="es-ES"/>
        </w:rPr>
      </w:pPr>
    </w:p>
    <w:p w14:paraId="50DEBD9C" w14:textId="77777777" w:rsidR="00000000" w:rsidRDefault="00080A0B">
      <w:pPr>
        <w:shd w:val="clear" w:color="auto" w:fill="FFFFFF"/>
        <w:suppressAutoHyphens w:val="0"/>
        <w:ind w:left="720"/>
        <w:jc w:val="both"/>
      </w:pPr>
      <w:r>
        <w:rPr>
          <w:rFonts w:ascii="Calibri" w:hAnsi="Calibri" w:cs="Arial"/>
          <w:b/>
          <w:bCs/>
          <w:sz w:val="22"/>
          <w:szCs w:val="22"/>
          <w:lang w:eastAsia="es-ES"/>
        </w:rPr>
        <w:t xml:space="preserve">d) </w:t>
      </w:r>
      <w:r>
        <w:rPr>
          <w:rFonts w:ascii="Calibri" w:hAnsi="Calibri" w:cs="Arial"/>
          <w:sz w:val="22"/>
          <w:szCs w:val="22"/>
          <w:lang w:eastAsia="es-ES"/>
        </w:rPr>
        <w:t>De la incautación que puede decretarse en los casos de resolución del contrato, de acuerdo con lo que en él o en la LCSP esté establecid</w:t>
      </w:r>
      <w:r>
        <w:rPr>
          <w:rFonts w:ascii="Calibri" w:hAnsi="Calibri" w:cs="Arial"/>
          <w:sz w:val="22"/>
          <w:szCs w:val="22"/>
          <w:lang w:eastAsia="es-ES"/>
        </w:rPr>
        <w:t>o</w:t>
      </w:r>
      <w:r>
        <w:rPr>
          <w:rFonts w:ascii="Calibri" w:hAnsi="Calibri" w:cs="Arial"/>
          <w:sz w:val="22"/>
          <w:szCs w:val="22"/>
          <w:lang w:eastAsia="es-ES"/>
        </w:rPr>
        <w:t>.</w:t>
      </w:r>
    </w:p>
    <w:p w14:paraId="0C1CE1A4" w14:textId="77777777" w:rsidR="00000000" w:rsidRDefault="00080A0B">
      <w:pPr>
        <w:shd w:val="clear" w:color="auto" w:fill="FFFFFF"/>
        <w:suppressAutoHyphens w:val="0"/>
        <w:ind w:left="720"/>
        <w:jc w:val="both"/>
        <w:rPr>
          <w:rFonts w:ascii="Calibri" w:hAnsi="Calibri" w:cs="Arial"/>
          <w:sz w:val="22"/>
          <w:szCs w:val="22"/>
          <w:lang w:eastAsia="es-ES"/>
        </w:rPr>
      </w:pPr>
    </w:p>
    <w:p w14:paraId="4B090D7F" w14:textId="77777777" w:rsidR="00000000" w:rsidRDefault="00080A0B">
      <w:pPr>
        <w:shd w:val="clear" w:color="auto" w:fill="FFFFFF"/>
        <w:suppressAutoHyphens w:val="0"/>
        <w:ind w:left="720"/>
        <w:jc w:val="both"/>
      </w:pPr>
      <w:r>
        <w:rPr>
          <w:rFonts w:ascii="Calibri" w:hAnsi="Calibri" w:cs="Arial"/>
          <w:b/>
          <w:bCs/>
          <w:sz w:val="22"/>
          <w:szCs w:val="22"/>
          <w:lang w:eastAsia="es-ES"/>
        </w:rPr>
        <w:t xml:space="preserve">e) </w:t>
      </w:r>
      <w:r>
        <w:rPr>
          <w:rFonts w:ascii="Calibri" w:hAnsi="Calibri" w:cs="Arial"/>
          <w:sz w:val="22"/>
          <w:szCs w:val="22"/>
          <w:lang w:eastAsia="es-ES"/>
        </w:rPr>
        <w:t>Además, en los contratos de servicios la garantía definitiva responderá de la inexistencia de vicios o defectos de los servicios prestados durante el plazo de garantía que se haya previsto en el contrato.</w:t>
      </w:r>
    </w:p>
    <w:p w14:paraId="35578E77" w14:textId="77777777" w:rsidR="00000000" w:rsidRDefault="00080A0B">
      <w:pPr>
        <w:shd w:val="clear" w:color="auto" w:fill="FFFFFF"/>
        <w:suppressAutoHyphens w:val="0"/>
        <w:jc w:val="both"/>
        <w:rPr>
          <w:rFonts w:ascii="Calibri" w:hAnsi="Calibri" w:cs="Arial"/>
          <w:sz w:val="22"/>
          <w:szCs w:val="22"/>
          <w:lang w:eastAsia="es-ES"/>
        </w:rPr>
      </w:pPr>
    </w:p>
    <w:p w14:paraId="7B013016" w14:textId="77777777" w:rsidR="00000000" w:rsidRDefault="00080A0B">
      <w:pPr>
        <w:shd w:val="clear" w:color="auto" w:fill="FFFFFF"/>
        <w:suppressAutoHyphens w:val="0"/>
        <w:jc w:val="both"/>
      </w:pPr>
      <w:r>
        <w:rPr>
          <w:rFonts w:ascii="Calibri" w:hAnsi="Calibri" w:cs="Arial"/>
          <w:b/>
          <w:sz w:val="22"/>
          <w:szCs w:val="22"/>
          <w:lang w:eastAsia="es-ES"/>
        </w:rPr>
        <w:t>26.9.</w:t>
      </w:r>
      <w:r>
        <w:rPr>
          <w:rFonts w:ascii="Calibri" w:hAnsi="Calibri" w:cs="Arial"/>
          <w:sz w:val="22"/>
          <w:szCs w:val="22"/>
          <w:lang w:eastAsia="es-ES"/>
        </w:rPr>
        <w:t xml:space="preserve"> En caso de que se hagan efectivas sob</w:t>
      </w:r>
      <w:r>
        <w:rPr>
          <w:rFonts w:ascii="Calibri" w:hAnsi="Calibri" w:cs="Arial"/>
          <w:sz w:val="22"/>
          <w:szCs w:val="22"/>
          <w:lang w:eastAsia="es-ES"/>
        </w:rPr>
        <w:t>r</w:t>
      </w:r>
      <w:r>
        <w:rPr>
          <w:rFonts w:ascii="Calibri" w:hAnsi="Calibri" w:cs="Arial"/>
          <w:sz w:val="22"/>
          <w:szCs w:val="22"/>
          <w:lang w:eastAsia="es-ES"/>
        </w:rPr>
        <w:t xml:space="preserve">e la garantía definitiva las penalidades o indemnizaciones exigibles al contratista, este deberá reponer o ampliar aquella, en la cuantía que corresponda, en el plazo de quince días </w:t>
      </w:r>
      <w:r>
        <w:rPr>
          <w:rFonts w:ascii="Calibri" w:hAnsi="Calibri" w:cs="Arial"/>
          <w:sz w:val="22"/>
          <w:szCs w:val="22"/>
          <w:lang w:eastAsia="es-ES"/>
        </w:rPr>
        <w:lastRenderedPageBreak/>
        <w:t>desde la ejecución, incurriendo en caso contrario en causa de resolución.</w:t>
      </w:r>
    </w:p>
    <w:p w14:paraId="779EB96B" w14:textId="77777777" w:rsidR="00000000" w:rsidRDefault="00080A0B">
      <w:pPr>
        <w:shd w:val="clear" w:color="auto" w:fill="FFFFFF"/>
        <w:suppressAutoHyphens w:val="0"/>
        <w:jc w:val="both"/>
        <w:rPr>
          <w:rFonts w:ascii="Calibri" w:hAnsi="Calibri" w:cs="Arial"/>
          <w:sz w:val="22"/>
          <w:szCs w:val="22"/>
          <w:lang w:eastAsia="es-ES"/>
        </w:rPr>
      </w:pPr>
    </w:p>
    <w:p w14:paraId="1F3C40C6" w14:textId="77777777" w:rsidR="00000000" w:rsidRDefault="00080A0B">
      <w:pPr>
        <w:shd w:val="clear" w:color="auto" w:fill="FFFFFF"/>
        <w:suppressAutoHyphens w:val="0"/>
        <w:jc w:val="both"/>
      </w:pPr>
      <w:r>
        <w:rPr>
          <w:rFonts w:ascii="Calibri" w:hAnsi="Calibri" w:cs="Arial"/>
          <w:b/>
          <w:bCs/>
          <w:sz w:val="22"/>
          <w:szCs w:val="22"/>
          <w:lang w:eastAsia="es-ES"/>
        </w:rPr>
        <w:t xml:space="preserve">26.10. </w:t>
      </w:r>
      <w:r>
        <w:rPr>
          <w:rFonts w:ascii="Calibri" w:hAnsi="Calibri" w:cs="Arial"/>
          <w:sz w:val="22"/>
          <w:szCs w:val="22"/>
          <w:lang w:eastAsia="es-ES"/>
        </w:rPr>
        <w:t>Cuando, como consecuencia de una modificación del contrato, experimente variación el precio del mismo, deberá reajustarse la garantía, para que guarde la debida proporción con el nuevo precio modificado, en el plazo de quince días contados desde l</w:t>
      </w:r>
      <w:r>
        <w:rPr>
          <w:rFonts w:ascii="Calibri" w:hAnsi="Calibri" w:cs="Arial"/>
          <w:sz w:val="22"/>
          <w:szCs w:val="22"/>
          <w:lang w:eastAsia="es-ES"/>
        </w:rPr>
        <w:t>a</w:t>
      </w:r>
      <w:r>
        <w:rPr>
          <w:rFonts w:ascii="Calibri" w:hAnsi="Calibri" w:cs="Arial"/>
          <w:sz w:val="22"/>
          <w:szCs w:val="22"/>
          <w:lang w:eastAsia="es-ES"/>
        </w:rPr>
        <w:t xml:space="preserve"> fecha en que se notifique al empresario el acuerdo de modificación. </w:t>
      </w:r>
    </w:p>
    <w:p w14:paraId="658DABFE" w14:textId="77777777" w:rsidR="00000000" w:rsidRDefault="00080A0B">
      <w:pPr>
        <w:shd w:val="clear" w:color="auto" w:fill="FFFFFF"/>
        <w:suppressAutoHyphens w:val="0"/>
        <w:jc w:val="both"/>
        <w:rPr>
          <w:rFonts w:ascii="Calibri" w:hAnsi="Calibri" w:cs="Arial"/>
          <w:sz w:val="22"/>
          <w:szCs w:val="22"/>
          <w:lang w:eastAsia="es-ES"/>
        </w:rPr>
      </w:pPr>
    </w:p>
    <w:p w14:paraId="070C14BB" w14:textId="77777777" w:rsidR="00000000" w:rsidRDefault="00080A0B">
      <w:pPr>
        <w:suppressAutoHyphens w:val="0"/>
        <w:autoSpaceDE w:val="0"/>
        <w:jc w:val="both"/>
      </w:pPr>
      <w:r>
        <w:rPr>
          <w:rFonts w:ascii="Calibri" w:hAnsi="Calibri" w:cs="Arial"/>
          <w:b/>
          <w:sz w:val="22"/>
          <w:szCs w:val="22"/>
          <w:lang w:eastAsia="es-ES"/>
        </w:rPr>
        <w:t>26.11</w:t>
      </w:r>
      <w:r>
        <w:rPr>
          <w:rFonts w:ascii="Calibri" w:hAnsi="Calibri" w:cs="Arial"/>
          <w:sz w:val="22"/>
          <w:szCs w:val="22"/>
          <w:lang w:eastAsia="es-ES"/>
        </w:rPr>
        <w:t>. La garantía definitiva constituida inicialmente se podrá aplicar al período de prórroga sin que sea necesario reajustar su cuantía, salvo que junto con la prórroga se acuerde la</w:t>
      </w:r>
      <w:r>
        <w:rPr>
          <w:rFonts w:ascii="Calibri" w:hAnsi="Calibri" w:cs="Arial"/>
          <w:sz w:val="22"/>
          <w:szCs w:val="22"/>
          <w:lang w:eastAsia="es-ES"/>
        </w:rPr>
        <w:t xml:space="preserve"> </w:t>
      </w:r>
      <w:r>
        <w:rPr>
          <w:rFonts w:ascii="Calibri" w:hAnsi="Calibri" w:cs="Arial"/>
          <w:sz w:val="22"/>
          <w:szCs w:val="22"/>
          <w:lang w:eastAsia="es-ES"/>
        </w:rPr>
        <w:t>modificación del contrato.</w:t>
      </w:r>
    </w:p>
    <w:p w14:paraId="7583FB29" w14:textId="77777777" w:rsidR="00000000" w:rsidRDefault="00080A0B">
      <w:pPr>
        <w:shd w:val="clear" w:color="auto" w:fill="FFFFFF"/>
        <w:tabs>
          <w:tab w:val="left" w:pos="-1440"/>
          <w:tab w:val="left" w:pos="-720"/>
        </w:tabs>
        <w:jc w:val="both"/>
        <w:rPr>
          <w:rFonts w:ascii="Calibri" w:hAnsi="Calibri" w:cs="Arial"/>
          <w:color w:val="000000"/>
          <w:sz w:val="22"/>
          <w:szCs w:val="22"/>
          <w:shd w:val="clear" w:color="auto" w:fill="FFFFFF"/>
        </w:rPr>
      </w:pPr>
    </w:p>
    <w:p w14:paraId="63473AB2" w14:textId="77777777" w:rsidR="00000000" w:rsidRDefault="00080A0B">
      <w:pPr>
        <w:shd w:val="clear" w:color="auto" w:fill="FFFFFF"/>
        <w:tabs>
          <w:tab w:val="left" w:pos="-720"/>
        </w:tabs>
        <w:jc w:val="both"/>
      </w:pPr>
      <w:r>
        <w:rPr>
          <w:rFonts w:ascii="Calibri" w:hAnsi="Calibri" w:cs="Arial"/>
          <w:b/>
          <w:spacing w:val="-3"/>
          <w:sz w:val="22"/>
          <w:szCs w:val="22"/>
        </w:rPr>
        <w:t>26.12.</w:t>
      </w:r>
      <w:r>
        <w:rPr>
          <w:rFonts w:ascii="Calibri" w:hAnsi="Calibri" w:cs="Arial"/>
          <w:spacing w:val="-3"/>
          <w:sz w:val="22"/>
          <w:szCs w:val="22"/>
        </w:rPr>
        <w:t xml:space="preserve"> Respecto del régimen de las garantías prestadas por terceros y la preferencia en la ejecución de garantías se estará a los artículos 112 y 113 de la LCSP.</w:t>
      </w:r>
    </w:p>
    <w:p w14:paraId="3EA3A099" w14:textId="77777777" w:rsidR="00000000" w:rsidRDefault="00080A0B">
      <w:pPr>
        <w:shd w:val="clear" w:color="auto" w:fill="FFFFFF"/>
        <w:tabs>
          <w:tab w:val="left" w:pos="-1440"/>
          <w:tab w:val="left" w:pos="-720"/>
        </w:tabs>
        <w:jc w:val="both"/>
        <w:rPr>
          <w:rFonts w:ascii="Calibri" w:hAnsi="Calibri" w:cs="Arial"/>
          <w:b/>
          <w:spacing w:val="-3"/>
          <w:sz w:val="22"/>
          <w:szCs w:val="22"/>
        </w:rPr>
      </w:pPr>
    </w:p>
    <w:p w14:paraId="2654D092" w14:textId="77777777" w:rsidR="00000000" w:rsidRDefault="00080A0B">
      <w:pPr>
        <w:shd w:val="clear" w:color="auto" w:fill="FFFFFF"/>
        <w:tabs>
          <w:tab w:val="left" w:pos="-1440"/>
          <w:tab w:val="left" w:pos="-720"/>
        </w:tabs>
        <w:jc w:val="both"/>
        <w:rPr>
          <w:rFonts w:ascii="Calibri" w:hAnsi="Calibri" w:cs="Arial"/>
          <w:b/>
          <w:spacing w:val="-3"/>
          <w:sz w:val="22"/>
          <w:szCs w:val="22"/>
        </w:rPr>
      </w:pPr>
    </w:p>
    <w:p w14:paraId="1ED2335A" w14:textId="77777777" w:rsidR="00000000" w:rsidRDefault="00080A0B">
      <w:pPr>
        <w:shd w:val="clear" w:color="auto" w:fill="FFFFFF"/>
        <w:tabs>
          <w:tab w:val="left" w:pos="-1440"/>
          <w:tab w:val="left" w:pos="-720"/>
        </w:tabs>
        <w:jc w:val="both"/>
      </w:pPr>
      <w:r>
        <w:rPr>
          <w:rFonts w:ascii="Calibri" w:hAnsi="Calibri" w:cs="Arial"/>
          <w:b/>
          <w:spacing w:val="-3"/>
          <w:sz w:val="22"/>
          <w:szCs w:val="22"/>
        </w:rPr>
        <w:t>27.</w:t>
      </w:r>
      <w:r>
        <w:rPr>
          <w:rFonts w:ascii="Calibri" w:hAnsi="Calibri" w:cs="Arial"/>
          <w:spacing w:val="-3"/>
          <w:sz w:val="22"/>
          <w:szCs w:val="22"/>
        </w:rPr>
        <w:t xml:space="preserve"> </w:t>
      </w:r>
      <w:r>
        <w:rPr>
          <w:rFonts w:ascii="Calibri" w:hAnsi="Calibri" w:cs="Arial"/>
          <w:b/>
          <w:spacing w:val="-3"/>
          <w:sz w:val="22"/>
          <w:szCs w:val="22"/>
          <w:u w:val="single"/>
        </w:rPr>
        <w:t>DOCUMENTACIÓN A PRESENTAR POR EL LICITADOR QUE HAYA PRESENT</w:t>
      </w:r>
      <w:r>
        <w:rPr>
          <w:rFonts w:ascii="Calibri" w:hAnsi="Calibri" w:cs="Arial"/>
          <w:b/>
          <w:spacing w:val="-3"/>
          <w:sz w:val="22"/>
          <w:szCs w:val="22"/>
          <w:u w:val="single"/>
        </w:rPr>
        <w:t>A</w:t>
      </w:r>
      <w:r>
        <w:rPr>
          <w:rFonts w:ascii="Calibri" w:hAnsi="Calibri" w:cs="Arial"/>
          <w:b/>
          <w:spacing w:val="-3"/>
          <w:sz w:val="22"/>
          <w:szCs w:val="22"/>
          <w:u w:val="single"/>
        </w:rPr>
        <w:t>DO LA MEJOR OFERTA.</w:t>
      </w:r>
    </w:p>
    <w:p w14:paraId="0108D406" w14:textId="77777777" w:rsidR="00000000" w:rsidRDefault="00080A0B">
      <w:pPr>
        <w:shd w:val="clear" w:color="auto" w:fill="FFFFFF"/>
        <w:suppressAutoHyphens w:val="0"/>
        <w:jc w:val="both"/>
        <w:rPr>
          <w:rFonts w:ascii="Calibri" w:hAnsi="Calibri" w:cs="Arial"/>
          <w:b/>
          <w:spacing w:val="-3"/>
          <w:sz w:val="22"/>
          <w:szCs w:val="22"/>
          <w:u w:val="single"/>
        </w:rPr>
      </w:pPr>
    </w:p>
    <w:p w14:paraId="4ABA92DE" w14:textId="77777777" w:rsidR="00000000" w:rsidRDefault="00080A0B">
      <w:pPr>
        <w:shd w:val="clear" w:color="auto" w:fill="FFFFFF"/>
        <w:suppressAutoHyphens w:val="0"/>
        <w:jc w:val="both"/>
      </w:pPr>
      <w:r>
        <w:rPr>
          <w:rFonts w:ascii="Calibri" w:hAnsi="Calibri" w:cs="Arial"/>
          <w:b/>
          <w:bCs/>
          <w:sz w:val="22"/>
          <w:szCs w:val="22"/>
          <w:lang w:eastAsia="es-ES"/>
        </w:rPr>
        <w:t xml:space="preserve">27.1. </w:t>
      </w:r>
      <w:r>
        <w:rPr>
          <w:rFonts w:ascii="Calibri" w:hAnsi="Calibri" w:cs="Arial"/>
          <w:sz w:val="22"/>
          <w:szCs w:val="22"/>
          <w:lang w:eastAsia="es-ES"/>
        </w:rPr>
        <w:t xml:space="preserve">Una vez aceptada la propuesta de la Mesa por el órgano de contratación, los servicios correspondientes requerirán al licitador que haya presentado la mejor oferta, para que, dentro del plazo de diez días hábiles, a contar desde </w:t>
      </w:r>
      <w:r>
        <w:rPr>
          <w:rFonts w:ascii="Calibri" w:hAnsi="Calibri" w:cs="Arial"/>
          <w:sz w:val="22"/>
          <w:szCs w:val="22"/>
          <w:lang w:eastAsia="es-ES"/>
        </w:rPr>
        <w:t>e</w:t>
      </w:r>
      <w:r>
        <w:rPr>
          <w:rFonts w:ascii="Calibri" w:hAnsi="Calibri" w:cs="Arial"/>
          <w:sz w:val="22"/>
          <w:szCs w:val="22"/>
          <w:lang w:eastAsia="es-ES"/>
        </w:rPr>
        <w:t xml:space="preserve">l siguiente a aquel en que hubiera recibido el requerimiento, presente la documentación justificativa a que </w:t>
      </w:r>
      <w:r>
        <w:rPr>
          <w:rFonts w:ascii="Calibri" w:hAnsi="Calibri" w:cs="Arial"/>
          <w:color w:val="000000"/>
          <w:sz w:val="22"/>
          <w:szCs w:val="22"/>
          <w:lang w:eastAsia="es-ES"/>
        </w:rPr>
        <w:t>hace referencia el Artículo 150.2 de la LCSP, así como cualquier otra que se haya requerido en la licitación.</w:t>
      </w:r>
    </w:p>
    <w:p w14:paraId="72A11A53" w14:textId="77777777" w:rsidR="00000000" w:rsidRDefault="00080A0B">
      <w:pPr>
        <w:shd w:val="clear" w:color="auto" w:fill="FFFFFF"/>
        <w:suppressAutoHyphens w:val="0"/>
        <w:jc w:val="both"/>
        <w:rPr>
          <w:rFonts w:ascii="Calibri" w:hAnsi="Calibri" w:cs="Arial"/>
          <w:color w:val="000000"/>
          <w:sz w:val="22"/>
          <w:szCs w:val="22"/>
          <w:lang w:eastAsia="es-ES"/>
        </w:rPr>
      </w:pPr>
    </w:p>
    <w:p w14:paraId="297BD8FE" w14:textId="77777777" w:rsidR="00000000" w:rsidRDefault="00080A0B">
      <w:pPr>
        <w:shd w:val="clear" w:color="auto" w:fill="FFFFFF"/>
        <w:jc w:val="both"/>
      </w:pPr>
      <w:r>
        <w:rPr>
          <w:rStyle w:val="Fuentedeprrafopredeter2"/>
          <w:rFonts w:ascii="Calibri" w:hAnsi="Calibri" w:cs="Arial"/>
          <w:color w:val="000000"/>
          <w:spacing w:val="-3"/>
          <w:sz w:val="22"/>
          <w:szCs w:val="22"/>
          <w:lang w:eastAsia="es-ES"/>
        </w:rPr>
        <w:t xml:space="preserve">Las empresas o entidades propuestas </w:t>
      </w:r>
      <w:r>
        <w:rPr>
          <w:rStyle w:val="Fuentedeprrafopredeter2"/>
          <w:rFonts w:ascii="Calibri" w:hAnsi="Calibri" w:cs="Arial"/>
          <w:color w:val="000000"/>
          <w:spacing w:val="-3"/>
          <w:sz w:val="22"/>
          <w:szCs w:val="22"/>
          <w:lang w:eastAsia="es-ES"/>
        </w:rPr>
        <w:t>c</w:t>
      </w:r>
      <w:r>
        <w:rPr>
          <w:rStyle w:val="Fuentedeprrafopredeter2"/>
          <w:rFonts w:ascii="Calibri" w:hAnsi="Calibri" w:cs="Arial"/>
          <w:color w:val="000000"/>
          <w:spacing w:val="-3"/>
          <w:sz w:val="22"/>
          <w:szCs w:val="22"/>
          <w:lang w:eastAsia="es-ES"/>
        </w:rPr>
        <w:t>omo adjudicatarias deberán concretar la plantilla de personas necesarias para la ejecución del contrato y la concreción de los contratos que se compromete a celebrar. Esas personas deberán tener la capacidad profesional y personal necesarias para realizar</w:t>
      </w:r>
      <w:r>
        <w:rPr>
          <w:rStyle w:val="Fuentedeprrafopredeter2"/>
          <w:rFonts w:ascii="Calibri" w:hAnsi="Calibri" w:cs="Arial"/>
          <w:color w:val="000000"/>
          <w:spacing w:val="-3"/>
          <w:sz w:val="22"/>
          <w:szCs w:val="22"/>
          <w:lang w:eastAsia="es-ES"/>
        </w:rPr>
        <w:t xml:space="preserve"> </w:t>
      </w:r>
      <w:r>
        <w:rPr>
          <w:rStyle w:val="Fuentedeprrafopredeter2"/>
          <w:rFonts w:ascii="Calibri" w:hAnsi="Calibri" w:cs="Arial"/>
          <w:color w:val="000000"/>
          <w:spacing w:val="-3"/>
          <w:sz w:val="22"/>
          <w:szCs w:val="22"/>
          <w:lang w:eastAsia="es-ES"/>
        </w:rPr>
        <w:t xml:space="preserve">las tareas objeto del contrato </w:t>
      </w:r>
      <w:r>
        <w:rPr>
          <w:rStyle w:val="Fuentedeprrafopredeter2"/>
          <w:rFonts w:ascii="Calibri" w:hAnsi="Calibri" w:cs="Arial"/>
          <w:color w:val="000000"/>
          <w:spacing w:val="-3"/>
          <w:sz w:val="22"/>
          <w:szCs w:val="22"/>
          <w:lang w:eastAsia="es-ES"/>
        </w:rPr>
        <w:t>de conf</w:t>
      </w:r>
      <w:r>
        <w:rPr>
          <w:rStyle w:val="Fuentedeprrafopredeter2"/>
          <w:rFonts w:ascii="Calibri" w:hAnsi="Calibri" w:cs="Arial"/>
          <w:color w:val="000000"/>
          <w:spacing w:val="-3"/>
          <w:sz w:val="22"/>
          <w:szCs w:val="22"/>
          <w:lang w:eastAsia="es-ES"/>
        </w:rPr>
        <w:t>o</w:t>
      </w:r>
      <w:r>
        <w:rPr>
          <w:rStyle w:val="Fuentedeprrafopredeter2"/>
          <w:rFonts w:ascii="Calibri" w:hAnsi="Calibri" w:cs="Arial"/>
          <w:color w:val="000000"/>
          <w:spacing w:val="-3"/>
          <w:sz w:val="22"/>
          <w:szCs w:val="22"/>
          <w:lang w:eastAsia="es-ES"/>
        </w:rPr>
        <w:t>rmid</w:t>
      </w:r>
      <w:r>
        <w:rPr>
          <w:rStyle w:val="Fuentedeprrafopredeter2"/>
          <w:rFonts w:ascii="Calibri" w:hAnsi="Calibri" w:cs="Arial"/>
          <w:color w:val="000000"/>
          <w:spacing w:val="-3"/>
          <w:sz w:val="22"/>
          <w:szCs w:val="22"/>
          <w:lang w:eastAsia="es-ES"/>
        </w:rPr>
        <w:t>a</w:t>
      </w:r>
      <w:r>
        <w:rPr>
          <w:rStyle w:val="Fuentedeprrafopredeter2"/>
          <w:rFonts w:ascii="Calibri" w:hAnsi="Calibri" w:cs="Arial"/>
          <w:color w:val="000000"/>
          <w:spacing w:val="-3"/>
          <w:sz w:val="22"/>
          <w:szCs w:val="22"/>
          <w:lang w:eastAsia="es-ES"/>
        </w:rPr>
        <w:t xml:space="preserve">d con el art. 10.4 del Decreto </w:t>
      </w:r>
      <w:r>
        <w:rPr>
          <w:rStyle w:val="Fuentedeprrafopredeter2"/>
          <w:rFonts w:ascii="Calibri" w:hAnsi="Calibri" w:cs="Arial"/>
          <w:color w:val="000000"/>
          <w:spacing w:val="-3"/>
          <w:sz w:val="22"/>
          <w:szCs w:val="22"/>
          <w:lang w:eastAsia="es-ES"/>
        </w:rPr>
        <w:t>118/2022, de 5 de agosto del Consell, por el que se regula la inclusión de cláusulas de responsabilidad social en la contratación pública y en las convocatorias de subvenciones.</w:t>
      </w:r>
    </w:p>
    <w:p w14:paraId="0F403F0D" w14:textId="77777777" w:rsidR="00000000" w:rsidRDefault="00080A0B">
      <w:pPr>
        <w:shd w:val="clear" w:color="auto" w:fill="FFFFFF"/>
        <w:suppressAutoHyphens w:val="0"/>
        <w:jc w:val="both"/>
        <w:rPr>
          <w:rFonts w:ascii="Calibri" w:hAnsi="Calibri" w:cs="Arial"/>
          <w:sz w:val="22"/>
          <w:szCs w:val="22"/>
          <w:lang w:eastAsia="es-ES"/>
        </w:rPr>
      </w:pPr>
    </w:p>
    <w:p w14:paraId="2EBF80BC" w14:textId="77777777" w:rsidR="00000000" w:rsidRDefault="00080A0B">
      <w:pPr>
        <w:jc w:val="both"/>
      </w:pPr>
      <w:r>
        <w:rPr>
          <w:rFonts w:ascii="Calibri" w:hAnsi="Calibri" w:cs="Calibri"/>
          <w:sz w:val="22"/>
          <w:szCs w:val="22"/>
        </w:rPr>
        <w:t>E</w:t>
      </w:r>
      <w:r>
        <w:rPr>
          <w:rFonts w:ascii="Calibri" w:hAnsi="Calibri" w:cs="Calibri"/>
          <w:sz w:val="22"/>
          <w:szCs w:val="22"/>
        </w:rPr>
        <w:t>n</w:t>
      </w:r>
      <w:r>
        <w:rPr>
          <w:rFonts w:ascii="Calibri" w:hAnsi="Calibri" w:cs="Calibri"/>
          <w:sz w:val="22"/>
          <w:szCs w:val="22"/>
        </w:rPr>
        <w:t xml:space="preserve"> caso de que la ejecución del objeto de contrato comporte tratamiento de datos personales por parte del contr</w:t>
      </w:r>
      <w:r>
        <w:rPr>
          <w:rFonts w:ascii="Calibri" w:hAnsi="Calibri" w:cs="Calibri"/>
          <w:color w:val="000000"/>
          <w:sz w:val="22"/>
          <w:szCs w:val="22"/>
        </w:rPr>
        <w:t xml:space="preserve">atista, </w:t>
      </w:r>
      <w:r>
        <w:rPr>
          <w:rFonts w:ascii="Calibri" w:hAnsi="Calibri" w:cs="Calibri"/>
          <w:color w:val="000000"/>
          <w:sz w:val="22"/>
          <w:szCs w:val="22"/>
        </w:rPr>
        <w:t xml:space="preserve">el adjudicatario </w:t>
      </w:r>
      <w:r>
        <w:rPr>
          <w:rFonts w:ascii="Calibri" w:hAnsi="Calibri" w:cs="Calibri"/>
          <w:color w:val="000000"/>
          <w:sz w:val="22"/>
          <w:szCs w:val="22"/>
        </w:rPr>
        <w:t xml:space="preserve"> deberá acre</w:t>
      </w:r>
      <w:r>
        <w:rPr>
          <w:rFonts w:ascii="Calibri" w:hAnsi="Calibri" w:cs="Calibri"/>
          <w:sz w:val="22"/>
          <w:szCs w:val="22"/>
        </w:rPr>
        <w:t>ditar</w:t>
      </w:r>
      <w:r>
        <w:rPr>
          <w:rFonts w:ascii="Calibri" w:hAnsi="Calibri" w:cs="Calibri"/>
          <w:sz w:val="22"/>
          <w:szCs w:val="22"/>
        </w:rPr>
        <w:t xml:space="preserve"> la ubicación de los servidores y el lugar de los servicios asociados a los mismos</w:t>
      </w:r>
      <w:r>
        <w:rPr>
          <w:rFonts w:ascii="Calibri" w:hAnsi="Calibri" w:cs="Calibri"/>
          <w:sz w:val="22"/>
          <w:szCs w:val="22"/>
        </w:rPr>
        <w:t xml:space="preserve">. </w:t>
      </w:r>
      <w:r>
        <w:rPr>
          <w:rFonts w:ascii="Calibri" w:hAnsi="Calibri" w:cs="Calibri"/>
          <w:sz w:val="22"/>
          <w:szCs w:val="22"/>
        </w:rPr>
        <w:t xml:space="preserve"> </w:t>
      </w:r>
    </w:p>
    <w:p w14:paraId="03BA69D1" w14:textId="77777777" w:rsidR="00000000" w:rsidRDefault="00080A0B">
      <w:pPr>
        <w:jc w:val="both"/>
        <w:rPr>
          <w:rFonts w:ascii="Calibri" w:hAnsi="Calibri" w:cs="Calibri"/>
          <w:sz w:val="22"/>
          <w:szCs w:val="22"/>
        </w:rPr>
      </w:pPr>
    </w:p>
    <w:p w14:paraId="217A2F46" w14:textId="77777777" w:rsidR="00000000" w:rsidRDefault="00080A0B">
      <w:pPr>
        <w:shd w:val="clear" w:color="auto" w:fill="FFFFFF"/>
        <w:suppressAutoHyphens w:val="0"/>
        <w:jc w:val="both"/>
      </w:pPr>
      <w:r>
        <w:rPr>
          <w:rFonts w:ascii="Calibri" w:hAnsi="Calibri" w:cs="Calibri"/>
          <w:sz w:val="22"/>
          <w:szCs w:val="22"/>
          <w:lang w:eastAsia="es-ES"/>
        </w:rPr>
        <w:t>A estos efectos d</w:t>
      </w:r>
      <w:r>
        <w:rPr>
          <w:rFonts w:ascii="Calibri" w:hAnsi="Calibri" w:cs="Calibri"/>
          <w:sz w:val="22"/>
          <w:szCs w:val="22"/>
          <w:lang w:eastAsia="es-ES"/>
        </w:rPr>
        <w:t>e</w:t>
      </w:r>
      <w:r>
        <w:rPr>
          <w:rFonts w:ascii="Calibri" w:hAnsi="Calibri" w:cs="Calibri"/>
          <w:sz w:val="22"/>
          <w:szCs w:val="22"/>
          <w:lang w:eastAsia="es-ES"/>
        </w:rPr>
        <w:t xml:space="preserve">berá presentarse el modelo </w:t>
      </w:r>
      <w:r>
        <w:rPr>
          <w:rFonts w:ascii="Calibri" w:hAnsi="Calibri" w:cs="Calibri"/>
          <w:b/>
          <w:bCs/>
          <w:sz w:val="22"/>
          <w:szCs w:val="22"/>
          <w:lang w:eastAsia="es-ES"/>
        </w:rPr>
        <w:t>Anexo X del presente pliego,</w:t>
      </w:r>
      <w:r>
        <w:rPr>
          <w:rFonts w:ascii="Calibri" w:hAnsi="Calibri" w:cs="Calibri"/>
          <w:sz w:val="22"/>
          <w:szCs w:val="22"/>
          <w:lang w:eastAsia="es-ES"/>
        </w:rPr>
        <w:t xml:space="preserve"> que contemplará dicha información. </w:t>
      </w:r>
      <w:r>
        <w:rPr>
          <w:rFonts w:ascii="Calibri" w:hAnsi="Calibri" w:cs="Calibri"/>
          <w:sz w:val="22"/>
          <w:szCs w:val="22"/>
          <w:lang w:eastAsia="es-ES"/>
        </w:rPr>
        <w:t>En el caso de que los servidores se ubiquen fuera del Espacio Económico Europeo deberá acreditarse las garantías establecidas para las transferencias internacionale</w:t>
      </w:r>
      <w:r>
        <w:rPr>
          <w:rFonts w:ascii="Calibri" w:hAnsi="Calibri" w:cs="Calibri"/>
          <w:sz w:val="22"/>
          <w:szCs w:val="22"/>
          <w:lang w:eastAsia="es-ES"/>
        </w:rPr>
        <w:t>s</w:t>
      </w:r>
      <w:r>
        <w:rPr>
          <w:rFonts w:ascii="Calibri" w:hAnsi="Calibri" w:cs="Calibri"/>
          <w:sz w:val="22"/>
          <w:szCs w:val="22"/>
          <w:lang w:eastAsia="es-ES"/>
        </w:rPr>
        <w:t xml:space="preserve"> de datos que se regulan en los artículos 44 a 50 del Reglamento General de Protección de Datos.</w:t>
      </w:r>
    </w:p>
    <w:p w14:paraId="67745AAE" w14:textId="77777777" w:rsidR="00000000" w:rsidRDefault="00080A0B">
      <w:pPr>
        <w:shd w:val="clear" w:color="auto" w:fill="FFFFFF"/>
        <w:suppressAutoHyphens w:val="0"/>
        <w:jc w:val="both"/>
        <w:rPr>
          <w:rFonts w:ascii="Calibri" w:hAnsi="Calibri" w:cs="Arial"/>
          <w:sz w:val="22"/>
          <w:szCs w:val="22"/>
          <w:lang w:eastAsia="es-ES"/>
        </w:rPr>
      </w:pPr>
    </w:p>
    <w:p w14:paraId="75C7C5A3" w14:textId="77777777" w:rsidR="00000000" w:rsidRDefault="00080A0B">
      <w:pPr>
        <w:shd w:val="clear" w:color="auto" w:fill="FFFFFF"/>
        <w:suppressAutoHyphens w:val="0"/>
        <w:jc w:val="both"/>
      </w:pPr>
      <w:r>
        <w:rPr>
          <w:rFonts w:ascii="Calibri" w:hAnsi="Calibri" w:cs="Arial"/>
          <w:sz w:val="22"/>
          <w:szCs w:val="22"/>
          <w:lang w:eastAsia="es-ES"/>
        </w:rPr>
        <w:t xml:space="preserve">Asimismo deberá aportar justificante de haber constituido la garantía definitiva que sea procedente de acuerdo con el </w:t>
      </w:r>
      <w:r>
        <w:rPr>
          <w:rFonts w:ascii="Calibri" w:hAnsi="Calibri" w:cs="Arial"/>
          <w:b/>
          <w:sz w:val="22"/>
          <w:szCs w:val="22"/>
          <w:lang w:eastAsia="es-ES"/>
        </w:rPr>
        <w:t xml:space="preserve">Apartado P del Anexo I del pliego. </w:t>
      </w:r>
    </w:p>
    <w:p w14:paraId="0BF5E4CC" w14:textId="77777777" w:rsidR="00000000" w:rsidRDefault="00080A0B">
      <w:pPr>
        <w:shd w:val="clear" w:color="auto" w:fill="FFFFFF"/>
        <w:suppressAutoHyphens w:val="0"/>
        <w:ind w:left="709"/>
        <w:jc w:val="both"/>
      </w:pPr>
      <w:r>
        <w:rPr>
          <w:rFonts w:ascii="Calibri" w:eastAsia="Arial" w:hAnsi="Calibri" w:cs="Arial"/>
          <w:b/>
          <w:sz w:val="22"/>
          <w:szCs w:val="22"/>
          <w:lang w:eastAsia="es-ES"/>
        </w:rPr>
        <w:t xml:space="preserve"> </w:t>
      </w:r>
    </w:p>
    <w:p w14:paraId="73570CD8" w14:textId="77777777" w:rsidR="00000000" w:rsidRDefault="00080A0B">
      <w:pPr>
        <w:shd w:val="clear" w:color="auto" w:fill="FFFFFF"/>
        <w:suppressAutoHyphens w:val="0"/>
        <w:jc w:val="both"/>
      </w:pPr>
      <w:r>
        <w:rPr>
          <w:rFonts w:ascii="Calibri" w:hAnsi="Calibri" w:cs="Arial"/>
          <w:color w:val="000000"/>
          <w:sz w:val="22"/>
          <w:szCs w:val="22"/>
          <w:shd w:val="clear" w:color="auto" w:fill="FFFFFF"/>
        </w:rPr>
        <w:t>N</w:t>
      </w:r>
      <w:r>
        <w:rPr>
          <w:rFonts w:ascii="Calibri" w:hAnsi="Calibri" w:cs="Arial"/>
          <w:color w:val="000000"/>
          <w:sz w:val="22"/>
          <w:szCs w:val="22"/>
          <w:shd w:val="clear" w:color="auto" w:fill="FFFFFF"/>
        </w:rPr>
        <w:t>o</w:t>
      </w:r>
      <w:r>
        <w:rPr>
          <w:rFonts w:ascii="Calibri" w:hAnsi="Calibri" w:cs="Arial"/>
          <w:color w:val="000000"/>
          <w:sz w:val="22"/>
          <w:szCs w:val="22"/>
          <w:shd w:val="clear" w:color="auto" w:fill="FFFFFF"/>
        </w:rPr>
        <w:t xml:space="preserve"> obstante lo anterior, cuando el empresario esté inscrito en el Registro Oficial de Licitadores y Empresas Clasificadas del Sector Público o en el Registro de Contratistas y Empresas clasificadas de la Comunidad Valenciana o figure en una base de datos na</w:t>
      </w:r>
      <w:r>
        <w:rPr>
          <w:rFonts w:ascii="Calibri" w:hAnsi="Calibri" w:cs="Arial"/>
          <w:color w:val="000000"/>
          <w:sz w:val="22"/>
          <w:szCs w:val="22"/>
          <w:shd w:val="clear" w:color="auto" w:fill="FFFFFF"/>
        </w:rPr>
        <w:t>c</w:t>
      </w:r>
      <w:r>
        <w:rPr>
          <w:rFonts w:ascii="Calibri" w:hAnsi="Calibri" w:cs="Arial"/>
          <w:color w:val="000000"/>
          <w:sz w:val="22"/>
          <w:szCs w:val="22"/>
          <w:shd w:val="clear" w:color="auto" w:fill="FFFFFF"/>
        </w:rPr>
        <w:t xml:space="preserve">ional de un Estado miembro de la Unión Europea, como un expediente virtual de la empresa, un sistema de almacenamiento electrónico de documentos o un sistema de precalificación, y estos sean accesibles de modo gratuito para los citados órganos, no estará </w:t>
      </w:r>
      <w:r>
        <w:rPr>
          <w:rFonts w:ascii="Calibri" w:hAnsi="Calibri" w:cs="Arial"/>
          <w:color w:val="000000"/>
          <w:sz w:val="22"/>
          <w:szCs w:val="22"/>
          <w:shd w:val="clear" w:color="auto" w:fill="FFFFFF"/>
        </w:rPr>
        <w:t>o</w:t>
      </w:r>
      <w:r>
        <w:rPr>
          <w:rFonts w:ascii="Calibri" w:hAnsi="Calibri" w:cs="Arial"/>
          <w:color w:val="000000"/>
          <w:sz w:val="22"/>
          <w:szCs w:val="22"/>
          <w:shd w:val="clear" w:color="auto" w:fill="FFFFFF"/>
        </w:rPr>
        <w:t>bligado a presentar los documentos justificativos u otra prueba documental de los datos inscritos en los referidos lugares.</w:t>
      </w:r>
    </w:p>
    <w:p w14:paraId="6D94B726" w14:textId="77777777" w:rsidR="00000000" w:rsidRDefault="00080A0B">
      <w:pPr>
        <w:shd w:val="clear" w:color="auto" w:fill="FFFFFF"/>
        <w:suppressAutoHyphens w:val="0"/>
        <w:jc w:val="both"/>
        <w:rPr>
          <w:rFonts w:ascii="Calibri" w:hAnsi="Calibri" w:cs="Arial"/>
          <w:color w:val="000000"/>
          <w:sz w:val="22"/>
          <w:szCs w:val="22"/>
          <w:shd w:val="clear" w:color="auto" w:fill="FFFFFF"/>
        </w:rPr>
      </w:pPr>
    </w:p>
    <w:p w14:paraId="7D43103B" w14:textId="77777777" w:rsidR="00000000" w:rsidRDefault="00080A0B">
      <w:pPr>
        <w:pStyle w:val="NormalWeb"/>
        <w:shd w:val="clear" w:color="auto" w:fill="FFFFFF"/>
        <w:spacing w:before="0" w:after="0"/>
        <w:jc w:val="both"/>
      </w:pPr>
      <w:r>
        <w:rPr>
          <w:rFonts w:ascii="Calibri" w:hAnsi="Calibri" w:cs="Arial"/>
          <w:b/>
          <w:sz w:val="22"/>
          <w:szCs w:val="22"/>
          <w:lang w:eastAsia="es-ES"/>
        </w:rPr>
        <w:t>27.2.</w:t>
      </w:r>
      <w:r>
        <w:rPr>
          <w:rFonts w:ascii="Calibri" w:hAnsi="Calibri" w:cs="Arial"/>
          <w:sz w:val="22"/>
          <w:szCs w:val="22"/>
          <w:lang w:eastAsia="es-ES"/>
        </w:rPr>
        <w:t xml:space="preserve"> De no cumplimentarse adecuadamente el requerimiento en el plazo señalado, se entenderá que el licitador ha retirado su ofert</w:t>
      </w:r>
      <w:r>
        <w:rPr>
          <w:rFonts w:ascii="Calibri" w:hAnsi="Calibri" w:cs="Arial"/>
          <w:sz w:val="22"/>
          <w:szCs w:val="22"/>
          <w:lang w:eastAsia="es-ES"/>
        </w:rPr>
        <w:t>a</w:t>
      </w:r>
      <w:r>
        <w:rPr>
          <w:rFonts w:ascii="Calibri" w:hAnsi="Calibri" w:cs="Arial"/>
          <w:sz w:val="22"/>
          <w:szCs w:val="22"/>
          <w:lang w:eastAsia="es-ES"/>
        </w:rPr>
        <w:t>, procediéndose a exigirle el importe del 3 por ciento del presupuesto base de licitación, IVA excluido, en concepto de penalidad, que se hará efectivo en primer lugar contra la garantía provisional, sin perjuicio de que, de acuerdo con lo dispuesto en el</w:t>
      </w:r>
      <w:r>
        <w:rPr>
          <w:rFonts w:ascii="Calibri" w:hAnsi="Calibri" w:cs="Arial"/>
          <w:sz w:val="22"/>
          <w:szCs w:val="22"/>
          <w:lang w:eastAsia="es-ES"/>
        </w:rPr>
        <w:t xml:space="preserve"> </w:t>
      </w:r>
      <w:r>
        <w:rPr>
          <w:rFonts w:ascii="Calibri" w:hAnsi="Calibri" w:cs="Arial"/>
          <w:sz w:val="22"/>
          <w:szCs w:val="22"/>
          <w:lang w:eastAsia="es-ES"/>
        </w:rPr>
        <w:t xml:space="preserve">Artículo 71.2, a) de la LCSP, en relación con el Artículo 72, pueda declararse a la empresa incursa en prohibición de contratar con las entidades del sector público, tras la tramitación del oportuno procedimiento, si mediare dolo, culpa o negligencia </w:t>
      </w:r>
    </w:p>
    <w:p w14:paraId="10D2A923" w14:textId="77777777" w:rsidR="00000000" w:rsidRDefault="00080A0B">
      <w:pPr>
        <w:pStyle w:val="NormalWeb"/>
        <w:shd w:val="clear" w:color="auto" w:fill="FFFFFF"/>
        <w:spacing w:before="0" w:after="0"/>
        <w:jc w:val="both"/>
        <w:rPr>
          <w:rFonts w:ascii="Calibri" w:hAnsi="Calibri" w:cs="Arial"/>
          <w:sz w:val="22"/>
          <w:szCs w:val="22"/>
        </w:rPr>
      </w:pPr>
    </w:p>
    <w:p w14:paraId="7CAF675F" w14:textId="77777777" w:rsidR="00000000" w:rsidRDefault="00080A0B">
      <w:pPr>
        <w:pStyle w:val="NormalWeb"/>
        <w:shd w:val="clear" w:color="auto" w:fill="FFFFFF"/>
        <w:spacing w:before="0" w:after="0"/>
        <w:jc w:val="both"/>
      </w:pPr>
      <w:r>
        <w:rPr>
          <w:rFonts w:ascii="Calibri" w:hAnsi="Calibri" w:cs="Arial"/>
          <w:b/>
          <w:sz w:val="22"/>
          <w:szCs w:val="22"/>
        </w:rPr>
        <w:t>27</w:t>
      </w:r>
      <w:r>
        <w:rPr>
          <w:rFonts w:ascii="Calibri" w:hAnsi="Calibri" w:cs="Arial"/>
          <w:b/>
          <w:sz w:val="22"/>
          <w:szCs w:val="22"/>
        </w:rPr>
        <w:t>.</w:t>
      </w:r>
      <w:r>
        <w:rPr>
          <w:rFonts w:ascii="Calibri" w:hAnsi="Calibri" w:cs="Arial"/>
          <w:b/>
          <w:sz w:val="22"/>
          <w:szCs w:val="22"/>
        </w:rPr>
        <w:t>3.</w:t>
      </w:r>
      <w:r>
        <w:rPr>
          <w:rFonts w:ascii="Calibri" w:hAnsi="Calibri" w:cs="Arial"/>
          <w:sz w:val="22"/>
          <w:szCs w:val="22"/>
        </w:rPr>
        <w:t xml:space="preserve"> En tal caso, </w:t>
      </w:r>
      <w:r>
        <w:rPr>
          <w:rFonts w:ascii="Calibri" w:hAnsi="Calibri" w:cs="Arial"/>
          <w:sz w:val="22"/>
          <w:szCs w:val="22"/>
          <w:lang w:eastAsia="es-ES"/>
        </w:rPr>
        <w:t>se procederá a recabar la misma documentación al licitador siguiente, por el orden en que hayan quedado clasificadas las ofertas.</w:t>
      </w:r>
    </w:p>
    <w:p w14:paraId="701DA889" w14:textId="77777777" w:rsidR="00000000" w:rsidRDefault="00080A0B">
      <w:pPr>
        <w:pStyle w:val="NormalWeb"/>
        <w:shd w:val="clear" w:color="auto" w:fill="FFFFFF"/>
        <w:spacing w:before="0" w:after="0"/>
        <w:jc w:val="both"/>
        <w:rPr>
          <w:rFonts w:ascii="Calibri" w:hAnsi="Calibri" w:cs="Arial"/>
          <w:sz w:val="22"/>
          <w:szCs w:val="22"/>
          <w:lang w:eastAsia="es-ES"/>
        </w:rPr>
      </w:pPr>
    </w:p>
    <w:p w14:paraId="3CD787E1" w14:textId="77777777" w:rsidR="00000000" w:rsidRDefault="00080A0B">
      <w:pPr>
        <w:shd w:val="clear" w:color="auto" w:fill="FFFFFF"/>
        <w:suppressAutoHyphens w:val="0"/>
        <w:jc w:val="both"/>
      </w:pPr>
      <w:r>
        <w:rPr>
          <w:rFonts w:ascii="Calibri" w:hAnsi="Calibri" w:cs="Arial"/>
          <w:b/>
          <w:sz w:val="22"/>
          <w:szCs w:val="22"/>
          <w:lang w:eastAsia="es-ES"/>
        </w:rPr>
        <w:t>27.4.</w:t>
      </w:r>
      <w:r>
        <w:rPr>
          <w:rFonts w:ascii="Calibri" w:hAnsi="Calibri" w:cs="Arial"/>
          <w:sz w:val="22"/>
          <w:szCs w:val="22"/>
          <w:lang w:eastAsia="es-ES"/>
        </w:rPr>
        <w:t xml:space="preserve"> Se adjudicará el contrato dentro de los cinco días hábiles siguientes a la recepción de la documentaci</w:t>
      </w:r>
      <w:r>
        <w:rPr>
          <w:rFonts w:ascii="Calibri" w:hAnsi="Calibri" w:cs="Arial"/>
          <w:sz w:val="22"/>
          <w:szCs w:val="22"/>
          <w:lang w:eastAsia="es-ES"/>
        </w:rPr>
        <w:t>ó</w:t>
      </w:r>
      <w:r>
        <w:rPr>
          <w:rFonts w:ascii="Calibri" w:hAnsi="Calibri" w:cs="Arial"/>
          <w:sz w:val="22"/>
          <w:szCs w:val="22"/>
          <w:lang w:eastAsia="es-ES"/>
        </w:rPr>
        <w:t>n, no pudiendo declararse desierta una licitación cuando exista alguna oferta o proposición que sea admisible de acuerdo con los criterios que figuren en el pliego.</w:t>
      </w:r>
    </w:p>
    <w:p w14:paraId="3384A32C" w14:textId="77777777" w:rsidR="00000000" w:rsidRDefault="00080A0B">
      <w:pPr>
        <w:shd w:val="clear" w:color="auto" w:fill="FFFFFF"/>
        <w:suppressAutoHyphens w:val="0"/>
        <w:jc w:val="both"/>
        <w:rPr>
          <w:rFonts w:ascii="Calibri" w:hAnsi="Calibri" w:cs="Arial"/>
          <w:sz w:val="22"/>
          <w:szCs w:val="22"/>
          <w:lang w:eastAsia="es-ES"/>
        </w:rPr>
      </w:pPr>
    </w:p>
    <w:p w14:paraId="0274A010" w14:textId="77777777" w:rsidR="00000000" w:rsidRDefault="00080A0B">
      <w:pPr>
        <w:shd w:val="clear" w:color="auto" w:fill="FFFFFF"/>
        <w:suppressAutoHyphens w:val="0"/>
        <w:jc w:val="both"/>
      </w:pPr>
      <w:r>
        <w:rPr>
          <w:rFonts w:ascii="Calibri" w:hAnsi="Calibri" w:cs="Arial"/>
          <w:b/>
          <w:sz w:val="22"/>
          <w:szCs w:val="22"/>
          <w:lang w:eastAsia="es-ES"/>
        </w:rPr>
        <w:t>27.5.</w:t>
      </w:r>
      <w:r>
        <w:rPr>
          <w:rFonts w:ascii="Calibri" w:hAnsi="Calibri" w:cs="Arial"/>
          <w:sz w:val="22"/>
          <w:szCs w:val="22"/>
          <w:lang w:eastAsia="es-ES"/>
        </w:rPr>
        <w:t xml:space="preserve"> Si como consecuencia del contenido de la resolución de un recurso especial del artí</w:t>
      </w:r>
      <w:r>
        <w:rPr>
          <w:rFonts w:ascii="Calibri" w:hAnsi="Calibri" w:cs="Arial"/>
          <w:sz w:val="22"/>
          <w:szCs w:val="22"/>
          <w:lang w:eastAsia="es-ES"/>
        </w:rPr>
        <w:t>c</w:t>
      </w:r>
      <w:r>
        <w:rPr>
          <w:rFonts w:ascii="Calibri" w:hAnsi="Calibri" w:cs="Arial"/>
          <w:sz w:val="22"/>
          <w:szCs w:val="22"/>
          <w:lang w:eastAsia="es-ES"/>
        </w:rPr>
        <w:t>ulo 44 de la LCSP fuera preciso que el órgano de contratación acordase la adjudicación del contrato a otro licitador, se concederá a este un plazo de diez días hábiles para que cumplimente los trámites que resulten oportunos.</w:t>
      </w:r>
    </w:p>
    <w:p w14:paraId="4F2D2774" w14:textId="77777777" w:rsidR="00000000" w:rsidRDefault="00080A0B">
      <w:pPr>
        <w:shd w:val="clear" w:color="auto" w:fill="FFFFFF"/>
        <w:suppressAutoHyphens w:val="0"/>
        <w:jc w:val="both"/>
        <w:rPr>
          <w:rFonts w:ascii="Calibri" w:hAnsi="Calibri" w:cs="Arial"/>
          <w:b/>
          <w:bCs/>
          <w:sz w:val="22"/>
          <w:szCs w:val="22"/>
          <w:u w:val="single"/>
          <w:lang w:eastAsia="es-ES"/>
        </w:rPr>
      </w:pPr>
    </w:p>
    <w:p w14:paraId="124F7C57" w14:textId="77777777" w:rsidR="00000000" w:rsidRDefault="00080A0B">
      <w:pPr>
        <w:shd w:val="clear" w:color="auto" w:fill="FFFFFF"/>
        <w:suppressAutoHyphens w:val="0"/>
        <w:jc w:val="both"/>
        <w:rPr>
          <w:rFonts w:ascii="Calibri" w:hAnsi="Calibri" w:cs="Arial"/>
          <w:b/>
          <w:bCs/>
          <w:sz w:val="22"/>
          <w:szCs w:val="22"/>
          <w:u w:val="single"/>
          <w:lang w:eastAsia="es-ES"/>
        </w:rPr>
      </w:pPr>
    </w:p>
    <w:p w14:paraId="0E61CF01" w14:textId="77777777" w:rsidR="00000000" w:rsidRDefault="00080A0B">
      <w:pPr>
        <w:shd w:val="clear" w:color="auto" w:fill="FFFFFF"/>
        <w:suppressAutoHyphens w:val="0"/>
        <w:jc w:val="both"/>
      </w:pPr>
      <w:r>
        <w:rPr>
          <w:rFonts w:ascii="Calibri" w:hAnsi="Calibri" w:cs="Arial"/>
          <w:b/>
          <w:bCs/>
          <w:sz w:val="22"/>
          <w:szCs w:val="22"/>
          <w:u w:val="single"/>
          <w:lang w:eastAsia="es-ES"/>
        </w:rPr>
        <w:t>28. PLAZOS PARA LA ADJUDICA</w:t>
      </w:r>
      <w:r>
        <w:rPr>
          <w:rFonts w:ascii="Calibri" w:hAnsi="Calibri" w:cs="Arial"/>
          <w:b/>
          <w:bCs/>
          <w:sz w:val="22"/>
          <w:szCs w:val="22"/>
          <w:u w:val="single"/>
          <w:lang w:eastAsia="es-ES"/>
        </w:rPr>
        <w:t>C</w:t>
      </w:r>
      <w:r>
        <w:rPr>
          <w:rFonts w:ascii="Calibri" w:hAnsi="Calibri" w:cs="Arial"/>
          <w:b/>
          <w:bCs/>
          <w:sz w:val="22"/>
          <w:szCs w:val="22"/>
          <w:u w:val="single"/>
          <w:lang w:eastAsia="es-ES"/>
        </w:rPr>
        <w:t>IÓN</w:t>
      </w:r>
    </w:p>
    <w:p w14:paraId="594F1215" w14:textId="77777777" w:rsidR="00000000" w:rsidRDefault="00080A0B">
      <w:pPr>
        <w:shd w:val="clear" w:color="auto" w:fill="FFFFFF"/>
        <w:suppressAutoHyphens w:val="0"/>
        <w:jc w:val="both"/>
        <w:rPr>
          <w:rFonts w:ascii="Calibri" w:hAnsi="Calibri" w:cs="Arial"/>
          <w:b/>
          <w:bCs/>
          <w:sz w:val="22"/>
          <w:szCs w:val="22"/>
          <w:u w:val="single"/>
          <w:lang w:eastAsia="es-ES"/>
        </w:rPr>
      </w:pPr>
    </w:p>
    <w:p w14:paraId="49759CB9" w14:textId="77777777" w:rsidR="00000000" w:rsidRDefault="00080A0B">
      <w:pPr>
        <w:shd w:val="clear" w:color="auto" w:fill="FFFFFF"/>
        <w:suppressAutoHyphens w:val="0"/>
        <w:jc w:val="both"/>
      </w:pPr>
      <w:r>
        <w:rPr>
          <w:rFonts w:ascii="Calibri" w:hAnsi="Calibri" w:cs="Arial"/>
          <w:b/>
          <w:bCs/>
          <w:sz w:val="22"/>
          <w:szCs w:val="22"/>
          <w:lang w:eastAsia="es-ES"/>
        </w:rPr>
        <w:t>28.1.</w:t>
      </w:r>
      <w:r>
        <w:rPr>
          <w:rFonts w:ascii="Calibri" w:hAnsi="Calibri" w:cs="Arial"/>
          <w:bCs/>
          <w:sz w:val="22"/>
          <w:szCs w:val="22"/>
          <w:lang w:eastAsia="es-ES"/>
        </w:rPr>
        <w:t xml:space="preserve"> El plazo máximo para acordar la adjudicación</w:t>
      </w:r>
      <w:r>
        <w:rPr>
          <w:rFonts w:ascii="Calibri" w:hAnsi="Calibri" w:cs="Arial"/>
          <w:b/>
          <w:bCs/>
          <w:sz w:val="22"/>
          <w:szCs w:val="22"/>
          <w:lang w:eastAsia="es-ES"/>
        </w:rPr>
        <w:t xml:space="preserve"> </w:t>
      </w:r>
      <w:r>
        <w:rPr>
          <w:rFonts w:ascii="Calibri" w:hAnsi="Calibri" w:cs="Arial"/>
          <w:bCs/>
          <w:sz w:val="22"/>
          <w:szCs w:val="22"/>
          <w:lang w:eastAsia="es-ES"/>
        </w:rPr>
        <w:t>c</w:t>
      </w:r>
      <w:r>
        <w:rPr>
          <w:rFonts w:ascii="Calibri" w:hAnsi="Calibri" w:cs="Arial"/>
          <w:sz w:val="22"/>
          <w:szCs w:val="22"/>
          <w:lang w:eastAsia="es-ES"/>
        </w:rPr>
        <w:t>uando el único criterio para seleccionar al adjudicatario del contrato sea el del precio es de quince días a contar desde el siguiente al de apertura de las proposiciones.</w:t>
      </w:r>
    </w:p>
    <w:p w14:paraId="400A5107" w14:textId="77777777" w:rsidR="00000000" w:rsidRDefault="00080A0B">
      <w:pPr>
        <w:shd w:val="clear" w:color="auto" w:fill="FFFFFF"/>
        <w:suppressAutoHyphens w:val="0"/>
        <w:jc w:val="both"/>
        <w:rPr>
          <w:rFonts w:ascii="Calibri" w:hAnsi="Calibri" w:cs="Arial"/>
          <w:sz w:val="22"/>
          <w:szCs w:val="22"/>
          <w:lang w:eastAsia="es-ES"/>
        </w:rPr>
      </w:pPr>
    </w:p>
    <w:p w14:paraId="66D361FE" w14:textId="77777777" w:rsidR="00000000" w:rsidRDefault="00080A0B">
      <w:pPr>
        <w:shd w:val="clear" w:color="auto" w:fill="FFFFFF"/>
        <w:suppressAutoHyphens w:val="0"/>
        <w:jc w:val="both"/>
      </w:pPr>
      <w:r>
        <w:rPr>
          <w:rFonts w:ascii="Calibri" w:hAnsi="Calibri" w:cs="Arial"/>
          <w:b/>
          <w:bCs/>
          <w:sz w:val="22"/>
          <w:szCs w:val="22"/>
          <w:lang w:eastAsia="es-ES"/>
        </w:rPr>
        <w:t xml:space="preserve">28.2. </w:t>
      </w:r>
      <w:r>
        <w:rPr>
          <w:rFonts w:ascii="Calibri" w:hAnsi="Calibri" w:cs="Arial"/>
          <w:sz w:val="22"/>
          <w:szCs w:val="22"/>
          <w:lang w:eastAsia="es-ES"/>
        </w:rPr>
        <w:t>Cuando para la adju</w:t>
      </w:r>
      <w:r>
        <w:rPr>
          <w:rFonts w:ascii="Calibri" w:hAnsi="Calibri" w:cs="Arial"/>
          <w:sz w:val="22"/>
          <w:szCs w:val="22"/>
          <w:lang w:eastAsia="es-ES"/>
        </w:rPr>
        <w:t>d</w:t>
      </w:r>
      <w:r>
        <w:rPr>
          <w:rFonts w:ascii="Calibri" w:hAnsi="Calibri" w:cs="Arial"/>
          <w:sz w:val="22"/>
          <w:szCs w:val="22"/>
          <w:lang w:eastAsia="es-ES"/>
        </w:rPr>
        <w:t>icación del contrato deban tenerse en cuenta una pluralidad de criterios, o utilizándose un único criterio sea este el del menor coste del ciclo de vida, el plazo máximo para efectuar la adjudicación será de dos meses a contar desde la apertura de las pro</w:t>
      </w:r>
      <w:r>
        <w:rPr>
          <w:rFonts w:ascii="Calibri" w:hAnsi="Calibri" w:cs="Arial"/>
          <w:sz w:val="22"/>
          <w:szCs w:val="22"/>
          <w:lang w:eastAsia="es-ES"/>
        </w:rPr>
        <w:t>p</w:t>
      </w:r>
      <w:r>
        <w:rPr>
          <w:rFonts w:ascii="Calibri" w:hAnsi="Calibri" w:cs="Arial"/>
          <w:sz w:val="22"/>
          <w:szCs w:val="22"/>
          <w:lang w:eastAsia="es-ES"/>
        </w:rPr>
        <w:t xml:space="preserve">osiciones, salvo que se hubiese establecido otro de conformidad con el </w:t>
      </w:r>
      <w:r>
        <w:rPr>
          <w:rFonts w:ascii="Calibri" w:hAnsi="Calibri" w:cs="Arial"/>
          <w:b/>
          <w:sz w:val="22"/>
          <w:szCs w:val="22"/>
          <w:lang w:eastAsia="es-ES"/>
        </w:rPr>
        <w:t>Apartado LL del Anexo I de este pliego</w:t>
      </w:r>
      <w:r>
        <w:rPr>
          <w:rFonts w:ascii="Calibri" w:hAnsi="Calibri" w:cs="Arial"/>
          <w:sz w:val="22"/>
          <w:szCs w:val="22"/>
          <w:lang w:eastAsia="es-ES"/>
        </w:rPr>
        <w:t>.</w:t>
      </w:r>
    </w:p>
    <w:p w14:paraId="56632F0E" w14:textId="77777777" w:rsidR="00000000" w:rsidRDefault="00080A0B">
      <w:pPr>
        <w:shd w:val="clear" w:color="auto" w:fill="FFFFFF"/>
        <w:suppressAutoHyphens w:val="0"/>
        <w:jc w:val="both"/>
        <w:rPr>
          <w:rFonts w:ascii="Calibri" w:hAnsi="Calibri" w:cs="Arial"/>
          <w:sz w:val="22"/>
          <w:szCs w:val="22"/>
          <w:lang w:eastAsia="es-ES"/>
        </w:rPr>
      </w:pPr>
    </w:p>
    <w:p w14:paraId="36110780" w14:textId="77777777" w:rsidR="00000000" w:rsidRDefault="00080A0B">
      <w:pPr>
        <w:shd w:val="clear" w:color="auto" w:fill="FFFFFF"/>
        <w:suppressAutoHyphens w:val="0"/>
        <w:jc w:val="both"/>
      </w:pPr>
      <w:r>
        <w:rPr>
          <w:rFonts w:ascii="Calibri" w:hAnsi="Calibri" w:cs="Arial"/>
          <w:sz w:val="22"/>
          <w:szCs w:val="22"/>
          <w:lang w:eastAsia="es-ES"/>
        </w:rPr>
        <w:t xml:space="preserve">Si la proposición se contuviera en más de un sobre o archivo electrónico, de tal forma que estos deban abrirse en varios actos independientes, </w:t>
      </w:r>
      <w:r>
        <w:rPr>
          <w:rFonts w:ascii="Calibri" w:hAnsi="Calibri" w:cs="Arial"/>
          <w:sz w:val="22"/>
          <w:szCs w:val="22"/>
          <w:lang w:eastAsia="es-ES"/>
        </w:rPr>
        <w:t>e</w:t>
      </w:r>
      <w:r>
        <w:rPr>
          <w:rFonts w:ascii="Calibri" w:hAnsi="Calibri" w:cs="Arial"/>
          <w:sz w:val="22"/>
          <w:szCs w:val="22"/>
          <w:lang w:eastAsia="es-ES"/>
        </w:rPr>
        <w:t>l plazo anterior se computará desde el primer acto de apertura del sobre o archivo electrónico que contenga una parte de la proposición.</w:t>
      </w:r>
    </w:p>
    <w:p w14:paraId="4659840E" w14:textId="77777777" w:rsidR="00000000" w:rsidRDefault="00080A0B">
      <w:pPr>
        <w:shd w:val="clear" w:color="auto" w:fill="FFFFFF"/>
        <w:suppressAutoHyphens w:val="0"/>
        <w:jc w:val="both"/>
        <w:rPr>
          <w:rFonts w:ascii="Calibri" w:hAnsi="Calibri" w:cs="Arial"/>
          <w:sz w:val="22"/>
          <w:szCs w:val="22"/>
          <w:lang w:eastAsia="es-ES"/>
        </w:rPr>
      </w:pPr>
    </w:p>
    <w:p w14:paraId="732BDCA8" w14:textId="77777777" w:rsidR="00000000" w:rsidRDefault="00080A0B">
      <w:pPr>
        <w:shd w:val="clear" w:color="auto" w:fill="FFFFFF"/>
        <w:suppressAutoHyphens w:val="0"/>
        <w:jc w:val="both"/>
      </w:pPr>
      <w:r>
        <w:rPr>
          <w:rFonts w:ascii="Calibri" w:hAnsi="Calibri" w:cs="Arial"/>
          <w:b/>
          <w:bCs/>
          <w:sz w:val="22"/>
          <w:szCs w:val="22"/>
          <w:lang w:eastAsia="es-ES"/>
        </w:rPr>
        <w:t xml:space="preserve">28.3. </w:t>
      </w:r>
      <w:r>
        <w:rPr>
          <w:rFonts w:ascii="Calibri" w:hAnsi="Calibri" w:cs="Arial"/>
          <w:sz w:val="22"/>
          <w:szCs w:val="22"/>
          <w:lang w:eastAsia="es-ES"/>
        </w:rPr>
        <w:t>Los plazos indicados en los apartados anteriores se ampliarán en quince días hábiles cuando sea necesario segui</w:t>
      </w:r>
      <w:r>
        <w:rPr>
          <w:rFonts w:ascii="Calibri" w:hAnsi="Calibri" w:cs="Arial"/>
          <w:sz w:val="22"/>
          <w:szCs w:val="22"/>
          <w:lang w:eastAsia="es-ES"/>
        </w:rPr>
        <w:t>r</w:t>
      </w:r>
      <w:r>
        <w:rPr>
          <w:rFonts w:ascii="Calibri" w:hAnsi="Calibri" w:cs="Arial"/>
          <w:sz w:val="22"/>
          <w:szCs w:val="22"/>
          <w:lang w:eastAsia="es-ES"/>
        </w:rPr>
        <w:t xml:space="preserve"> el procedimiento para identificar ofertas anormales.</w:t>
      </w:r>
    </w:p>
    <w:p w14:paraId="74BD157C" w14:textId="77777777" w:rsidR="00000000" w:rsidRDefault="00080A0B">
      <w:pPr>
        <w:shd w:val="clear" w:color="auto" w:fill="FFFFFF"/>
        <w:suppressAutoHyphens w:val="0"/>
        <w:jc w:val="both"/>
        <w:rPr>
          <w:rFonts w:ascii="Calibri" w:hAnsi="Calibri" w:cs="Arial"/>
          <w:sz w:val="22"/>
          <w:szCs w:val="22"/>
          <w:lang w:eastAsia="es-ES"/>
        </w:rPr>
      </w:pPr>
    </w:p>
    <w:p w14:paraId="14EE2B03" w14:textId="77777777" w:rsidR="00000000" w:rsidRDefault="00080A0B">
      <w:pPr>
        <w:shd w:val="clear" w:color="auto" w:fill="FFFFFF"/>
        <w:suppressAutoHyphens w:val="0"/>
        <w:jc w:val="both"/>
      </w:pPr>
      <w:r>
        <w:rPr>
          <w:rFonts w:ascii="Calibri" w:hAnsi="Calibri" w:cs="Arial"/>
          <w:b/>
          <w:bCs/>
          <w:sz w:val="22"/>
          <w:szCs w:val="22"/>
          <w:lang w:eastAsia="es-ES"/>
        </w:rPr>
        <w:t xml:space="preserve">28.4. </w:t>
      </w:r>
      <w:r>
        <w:rPr>
          <w:rFonts w:ascii="Calibri" w:hAnsi="Calibri" w:cs="Arial"/>
          <w:sz w:val="22"/>
          <w:szCs w:val="22"/>
          <w:lang w:eastAsia="es-ES"/>
        </w:rPr>
        <w:t>De no producirse la adjudicación dentro de los plazos señalados, los licitadores tendrán derecho a retirar su proposición, y a la devolución de la garantía provisional, de existir esta.</w:t>
      </w:r>
    </w:p>
    <w:p w14:paraId="0FF4DA66" w14:textId="77777777" w:rsidR="00000000" w:rsidRDefault="00080A0B">
      <w:pPr>
        <w:shd w:val="clear" w:color="auto" w:fill="FFFFFF"/>
        <w:suppressAutoHyphens w:val="0"/>
        <w:jc w:val="both"/>
        <w:rPr>
          <w:rFonts w:ascii="Calibri" w:hAnsi="Calibri" w:cs="Arial"/>
          <w:b/>
          <w:bCs/>
          <w:sz w:val="22"/>
          <w:szCs w:val="22"/>
          <w:lang w:eastAsia="es-ES"/>
        </w:rPr>
      </w:pPr>
    </w:p>
    <w:p w14:paraId="3F6B3965" w14:textId="77777777" w:rsidR="00000000" w:rsidRDefault="00080A0B">
      <w:pPr>
        <w:shd w:val="clear" w:color="auto" w:fill="FFFFFF"/>
        <w:suppressAutoHyphens w:val="0"/>
        <w:jc w:val="both"/>
        <w:rPr>
          <w:rFonts w:ascii="Calibri" w:hAnsi="Calibri" w:cs="Arial"/>
          <w:b/>
          <w:bCs/>
          <w:sz w:val="22"/>
          <w:szCs w:val="22"/>
          <w:lang w:eastAsia="es-ES"/>
        </w:rPr>
      </w:pPr>
    </w:p>
    <w:p w14:paraId="0F85B654" w14:textId="77777777" w:rsidR="00000000" w:rsidRDefault="00080A0B">
      <w:pPr>
        <w:shd w:val="clear" w:color="auto" w:fill="FFFFFF"/>
        <w:suppressAutoHyphens w:val="0"/>
        <w:jc w:val="both"/>
      </w:pPr>
      <w:r>
        <w:rPr>
          <w:rFonts w:ascii="Calibri" w:hAnsi="Calibri" w:cs="Arial"/>
          <w:b/>
          <w:bCs/>
          <w:sz w:val="22"/>
          <w:szCs w:val="22"/>
          <w:lang w:eastAsia="es-ES"/>
        </w:rPr>
        <w:t>29.</w:t>
      </w:r>
      <w:r>
        <w:rPr>
          <w:rFonts w:ascii="Calibri" w:hAnsi="Calibri" w:cs="Arial"/>
          <w:bCs/>
          <w:sz w:val="22"/>
          <w:szCs w:val="22"/>
          <w:u w:val="single"/>
          <w:lang w:eastAsia="es-ES"/>
        </w:rPr>
        <w:t xml:space="preserve"> </w:t>
      </w:r>
      <w:r>
        <w:rPr>
          <w:rFonts w:ascii="Calibri" w:hAnsi="Calibri" w:cs="Arial"/>
          <w:b/>
          <w:bCs/>
          <w:sz w:val="22"/>
          <w:szCs w:val="22"/>
          <w:u w:val="single"/>
          <w:lang w:eastAsia="es-ES"/>
        </w:rPr>
        <w:t>RE</w:t>
      </w:r>
      <w:r>
        <w:rPr>
          <w:rFonts w:ascii="Calibri" w:hAnsi="Calibri" w:cs="Arial"/>
          <w:b/>
          <w:bCs/>
          <w:sz w:val="22"/>
          <w:szCs w:val="22"/>
          <w:u w:val="single"/>
          <w:lang w:eastAsia="es-ES"/>
        </w:rPr>
        <w:t>S</w:t>
      </w:r>
      <w:r>
        <w:rPr>
          <w:rFonts w:ascii="Calibri" w:hAnsi="Calibri" w:cs="Arial"/>
          <w:b/>
          <w:bCs/>
          <w:sz w:val="22"/>
          <w:szCs w:val="22"/>
          <w:u w:val="single"/>
          <w:lang w:eastAsia="es-ES"/>
        </w:rPr>
        <w:t>OLUCIÓN Y NOTIFICACIÓN DE LA ADJUDICACIÓN</w:t>
      </w:r>
    </w:p>
    <w:p w14:paraId="17B077CE" w14:textId="77777777" w:rsidR="00000000" w:rsidRDefault="00080A0B">
      <w:pPr>
        <w:shd w:val="clear" w:color="auto" w:fill="FFFFFF"/>
        <w:suppressAutoHyphens w:val="0"/>
        <w:jc w:val="both"/>
        <w:rPr>
          <w:rFonts w:ascii="Calibri" w:hAnsi="Calibri" w:cs="Arial"/>
          <w:spacing w:val="-3"/>
          <w:sz w:val="22"/>
          <w:szCs w:val="22"/>
        </w:rPr>
      </w:pPr>
    </w:p>
    <w:p w14:paraId="67F0D1A8" w14:textId="77777777" w:rsidR="00000000" w:rsidRDefault="00080A0B">
      <w:pPr>
        <w:shd w:val="clear" w:color="auto" w:fill="FFFFFF"/>
        <w:suppressAutoHyphens w:val="0"/>
        <w:jc w:val="both"/>
      </w:pPr>
      <w:r>
        <w:rPr>
          <w:rFonts w:ascii="Calibri" w:hAnsi="Calibri" w:cs="Arial"/>
          <w:sz w:val="22"/>
          <w:szCs w:val="22"/>
          <w:lang w:eastAsia="es-ES"/>
        </w:rPr>
        <w:t xml:space="preserve">La resolución de adjudicación deberá ser motivada y se notificará a los candidatos y licitadores por el medio de notificación fijado según el </w:t>
      </w:r>
      <w:r>
        <w:rPr>
          <w:rFonts w:ascii="Calibri" w:hAnsi="Calibri" w:cs="Arial"/>
          <w:b/>
          <w:sz w:val="22"/>
          <w:szCs w:val="22"/>
          <w:lang w:eastAsia="es-ES"/>
        </w:rPr>
        <w:t>Apartado D del anexo I</w:t>
      </w:r>
      <w:r>
        <w:rPr>
          <w:rFonts w:ascii="Calibri" w:hAnsi="Calibri" w:cs="Arial"/>
          <w:sz w:val="22"/>
          <w:szCs w:val="22"/>
          <w:lang w:eastAsia="es-ES"/>
        </w:rPr>
        <w:t xml:space="preserve"> </w:t>
      </w:r>
      <w:r>
        <w:rPr>
          <w:rFonts w:ascii="Calibri" w:hAnsi="Calibri" w:cs="Arial"/>
          <w:b/>
          <w:sz w:val="22"/>
          <w:szCs w:val="22"/>
          <w:lang w:eastAsia="es-ES"/>
        </w:rPr>
        <w:t>del pliego</w:t>
      </w:r>
      <w:r>
        <w:rPr>
          <w:rFonts w:ascii="Calibri" w:hAnsi="Calibri" w:cs="Arial"/>
          <w:sz w:val="22"/>
          <w:szCs w:val="22"/>
          <w:lang w:eastAsia="es-ES"/>
        </w:rPr>
        <w:t>, debiendo ser publicada en el perfil</w:t>
      </w:r>
      <w:r>
        <w:rPr>
          <w:rFonts w:ascii="Calibri" w:hAnsi="Calibri" w:cs="Arial"/>
          <w:sz w:val="22"/>
          <w:szCs w:val="22"/>
          <w:lang w:eastAsia="es-ES"/>
        </w:rPr>
        <w:t xml:space="preserve"> </w:t>
      </w:r>
      <w:r>
        <w:rPr>
          <w:rFonts w:ascii="Calibri" w:hAnsi="Calibri" w:cs="Arial"/>
          <w:sz w:val="22"/>
          <w:szCs w:val="22"/>
          <w:lang w:eastAsia="es-ES"/>
        </w:rPr>
        <w:t>de contratante en el plazo de 15 días.</w:t>
      </w:r>
    </w:p>
    <w:p w14:paraId="1CA8003C" w14:textId="77777777" w:rsidR="00000000" w:rsidRDefault="00080A0B">
      <w:pPr>
        <w:shd w:val="clear" w:color="auto" w:fill="FFFFFF"/>
        <w:suppressAutoHyphens w:val="0"/>
        <w:jc w:val="both"/>
        <w:rPr>
          <w:rFonts w:ascii="Calibri" w:hAnsi="Calibri" w:cs="Arial"/>
          <w:sz w:val="22"/>
          <w:szCs w:val="22"/>
          <w:lang w:eastAsia="es-ES"/>
        </w:rPr>
      </w:pPr>
    </w:p>
    <w:p w14:paraId="741DCE58" w14:textId="77777777" w:rsidR="00000000" w:rsidRDefault="00080A0B">
      <w:pPr>
        <w:shd w:val="clear" w:color="auto" w:fill="FFFFFF"/>
        <w:suppressAutoHyphens w:val="0"/>
        <w:jc w:val="both"/>
      </w:pPr>
      <w:r>
        <w:rPr>
          <w:rFonts w:ascii="Calibri" w:hAnsi="Calibri" w:cs="Arial"/>
          <w:sz w:val="22"/>
          <w:szCs w:val="22"/>
          <w:lang w:eastAsia="es-ES"/>
        </w:rPr>
        <w:t>La notificación y la publicidad deberán contener la información necesaria que permita a los interesados en el procedimiento de adjudicación interponer recurso suficientemente fundado contra la decisión de adjudicaci</w:t>
      </w:r>
      <w:r>
        <w:rPr>
          <w:rFonts w:ascii="Calibri" w:hAnsi="Calibri" w:cs="Arial"/>
          <w:sz w:val="22"/>
          <w:szCs w:val="22"/>
          <w:lang w:eastAsia="es-ES"/>
        </w:rPr>
        <w:t>ó</w:t>
      </w:r>
      <w:r>
        <w:rPr>
          <w:rFonts w:ascii="Calibri" w:hAnsi="Calibri" w:cs="Arial"/>
          <w:sz w:val="22"/>
          <w:szCs w:val="22"/>
          <w:lang w:eastAsia="es-ES"/>
        </w:rPr>
        <w:t>n  todo ello de conformidad con artículo 151 de la LCSP.</w:t>
      </w:r>
    </w:p>
    <w:p w14:paraId="3681E9ED" w14:textId="77777777" w:rsidR="00000000" w:rsidRDefault="00080A0B">
      <w:pPr>
        <w:shd w:val="clear" w:color="auto" w:fill="FFFFFF"/>
        <w:suppressAutoHyphens w:val="0"/>
        <w:jc w:val="both"/>
        <w:rPr>
          <w:rFonts w:ascii="Calibri" w:hAnsi="Calibri" w:cs="Arial"/>
          <w:sz w:val="22"/>
          <w:szCs w:val="22"/>
          <w:lang w:eastAsia="es-ES"/>
        </w:rPr>
      </w:pPr>
    </w:p>
    <w:p w14:paraId="30F7E890" w14:textId="77777777" w:rsidR="00000000" w:rsidRDefault="00080A0B">
      <w:pPr>
        <w:shd w:val="clear" w:color="auto" w:fill="FFFFFF"/>
        <w:suppressAutoHyphens w:val="0"/>
        <w:jc w:val="both"/>
      </w:pPr>
      <w:r>
        <w:rPr>
          <w:rFonts w:ascii="Calibri" w:hAnsi="Calibri" w:cs="Arial"/>
          <w:bCs/>
          <w:sz w:val="22"/>
          <w:szCs w:val="22"/>
        </w:rPr>
        <w:t>Asimismo se comunicarán a los candidatos y a los licitadores los extremos indicados en el artículo 155 de la LCSP.</w:t>
      </w:r>
    </w:p>
    <w:p w14:paraId="31A1B062" w14:textId="77777777" w:rsidR="00000000" w:rsidRDefault="00080A0B">
      <w:pPr>
        <w:shd w:val="clear" w:color="auto" w:fill="FFFFFF"/>
        <w:suppressAutoHyphens w:val="0"/>
        <w:jc w:val="both"/>
        <w:rPr>
          <w:rFonts w:ascii="Calibri" w:hAnsi="Calibri" w:cs="Arial"/>
          <w:sz w:val="22"/>
          <w:szCs w:val="22"/>
          <w:u w:val="single"/>
          <w:lang w:eastAsia="es-ES"/>
        </w:rPr>
      </w:pPr>
    </w:p>
    <w:p w14:paraId="22F871CD" w14:textId="77777777" w:rsidR="00000000" w:rsidRDefault="00080A0B">
      <w:pPr>
        <w:shd w:val="clear" w:color="auto" w:fill="FFFFFF"/>
        <w:suppressAutoHyphens w:val="0"/>
        <w:jc w:val="both"/>
        <w:rPr>
          <w:rFonts w:ascii="Calibri" w:hAnsi="Calibri" w:cs="Arial"/>
          <w:sz w:val="22"/>
          <w:szCs w:val="22"/>
          <w:u w:val="single"/>
          <w:lang w:eastAsia="es-ES"/>
        </w:rPr>
      </w:pPr>
    </w:p>
    <w:p w14:paraId="303282EA" w14:textId="77777777" w:rsidR="00000000" w:rsidRDefault="00080A0B">
      <w:pPr>
        <w:shd w:val="clear" w:color="auto" w:fill="FFFFFF"/>
        <w:suppressAutoHyphens w:val="0"/>
        <w:jc w:val="both"/>
      </w:pPr>
      <w:r>
        <w:rPr>
          <w:rFonts w:ascii="Calibri" w:hAnsi="Calibri" w:cs="Arial"/>
          <w:b/>
          <w:bCs/>
          <w:sz w:val="22"/>
          <w:szCs w:val="22"/>
          <w:u w:val="single"/>
          <w:lang w:eastAsia="es-ES"/>
        </w:rPr>
        <w:t>30. DECISIÓN DE NO ADJUDICAR O CELEBRAR EL CONTRATO Y DESISTIMIENTO DEL PROCEDIM</w:t>
      </w:r>
      <w:r>
        <w:rPr>
          <w:rFonts w:ascii="Calibri" w:hAnsi="Calibri" w:cs="Arial"/>
          <w:b/>
          <w:bCs/>
          <w:sz w:val="22"/>
          <w:szCs w:val="22"/>
          <w:u w:val="single"/>
          <w:lang w:eastAsia="es-ES"/>
        </w:rPr>
        <w:t>I</w:t>
      </w:r>
      <w:r>
        <w:rPr>
          <w:rFonts w:ascii="Calibri" w:hAnsi="Calibri" w:cs="Arial"/>
          <w:b/>
          <w:bCs/>
          <w:sz w:val="22"/>
          <w:szCs w:val="22"/>
          <w:u w:val="single"/>
          <w:lang w:eastAsia="es-ES"/>
        </w:rPr>
        <w:t>ENTO DE ADJUDICACIÓN POR LA ADMINISTRACIÓN</w:t>
      </w:r>
    </w:p>
    <w:p w14:paraId="1CD522C0" w14:textId="77777777" w:rsidR="00000000" w:rsidRDefault="00080A0B">
      <w:pPr>
        <w:shd w:val="clear" w:color="auto" w:fill="FFFFFF"/>
        <w:suppressAutoHyphens w:val="0"/>
        <w:jc w:val="both"/>
        <w:rPr>
          <w:rFonts w:ascii="Calibri" w:hAnsi="Calibri" w:cs="Arial"/>
          <w:b/>
          <w:bCs/>
          <w:sz w:val="22"/>
          <w:szCs w:val="22"/>
          <w:u w:val="single"/>
          <w:lang w:eastAsia="es-ES"/>
        </w:rPr>
      </w:pPr>
    </w:p>
    <w:p w14:paraId="37A2EE20" w14:textId="77777777" w:rsidR="00000000" w:rsidRDefault="00080A0B">
      <w:pPr>
        <w:shd w:val="clear" w:color="auto" w:fill="FFFFFF"/>
        <w:suppressAutoHyphens w:val="0"/>
        <w:jc w:val="both"/>
      </w:pPr>
      <w:r>
        <w:rPr>
          <w:rFonts w:ascii="Calibri" w:hAnsi="Calibri" w:cs="Arial"/>
          <w:sz w:val="22"/>
          <w:szCs w:val="22"/>
          <w:lang w:eastAsia="es-ES"/>
        </w:rPr>
        <w:t>En el caso en que el órgano de contratación desista del procedimiento de adjudicación o decida no adjudicar o celebrar un contrato para el que se haya efectuado la correspondiente convocatoria, lo notificará a l</w:t>
      </w:r>
      <w:r>
        <w:rPr>
          <w:rFonts w:ascii="Calibri" w:hAnsi="Calibri" w:cs="Arial"/>
          <w:sz w:val="22"/>
          <w:szCs w:val="22"/>
          <w:lang w:eastAsia="es-ES"/>
        </w:rPr>
        <w:t>o</w:t>
      </w:r>
      <w:r>
        <w:rPr>
          <w:rFonts w:ascii="Calibri" w:hAnsi="Calibri" w:cs="Arial"/>
          <w:sz w:val="22"/>
          <w:szCs w:val="22"/>
          <w:lang w:eastAsia="es-ES"/>
        </w:rPr>
        <w:t xml:space="preserve">s candidatos </w:t>
      </w:r>
      <w:r>
        <w:rPr>
          <w:rFonts w:ascii="Calibri" w:hAnsi="Calibri" w:cs="Arial"/>
          <w:sz w:val="22"/>
          <w:szCs w:val="22"/>
          <w:lang w:eastAsia="es-ES"/>
        </w:rPr>
        <w:lastRenderedPageBreak/>
        <w:t>o licitadores, informando también a la Comisión Europea de esta decisión cuando el contrato haya sido anunciado en el «Diario Oficial de la Unión Europea».</w:t>
      </w:r>
    </w:p>
    <w:p w14:paraId="00961B52" w14:textId="77777777" w:rsidR="00000000" w:rsidRDefault="00080A0B">
      <w:pPr>
        <w:shd w:val="clear" w:color="auto" w:fill="FFFFFF"/>
        <w:suppressAutoHyphens w:val="0"/>
        <w:jc w:val="both"/>
        <w:rPr>
          <w:rFonts w:ascii="Calibri" w:hAnsi="Calibri" w:cs="Arial"/>
          <w:sz w:val="22"/>
          <w:szCs w:val="22"/>
          <w:lang w:eastAsia="es-ES"/>
        </w:rPr>
      </w:pPr>
    </w:p>
    <w:p w14:paraId="19A2B62A" w14:textId="77777777" w:rsidR="00000000" w:rsidRDefault="00080A0B">
      <w:pPr>
        <w:shd w:val="clear" w:color="auto" w:fill="FFFFFF"/>
        <w:suppressAutoHyphens w:val="0"/>
        <w:jc w:val="both"/>
      </w:pPr>
      <w:r>
        <w:rPr>
          <w:rFonts w:ascii="Calibri" w:hAnsi="Calibri" w:cs="Arial"/>
          <w:sz w:val="22"/>
          <w:szCs w:val="22"/>
          <w:lang w:eastAsia="es-ES"/>
        </w:rPr>
        <w:t>La decisión de no adjudicar o celebrar el contrato o el desistimiento del procedimien</w:t>
      </w:r>
      <w:r>
        <w:rPr>
          <w:rFonts w:ascii="Calibri" w:hAnsi="Calibri" w:cs="Arial"/>
          <w:sz w:val="22"/>
          <w:szCs w:val="22"/>
          <w:lang w:eastAsia="es-ES"/>
        </w:rPr>
        <w:t>t</w:t>
      </w:r>
      <w:r>
        <w:rPr>
          <w:rFonts w:ascii="Calibri" w:hAnsi="Calibri" w:cs="Arial"/>
          <w:sz w:val="22"/>
          <w:szCs w:val="22"/>
          <w:lang w:eastAsia="es-ES"/>
        </w:rPr>
        <w:t xml:space="preserve">o podrá acordarse por el órgano de contratación antes de la formalización. En estos casos se compensará a los candidatos aptos para participar en la licitación o licitadores por los gastos en que hubiesen incurrido en la forma prevista en </w:t>
      </w:r>
      <w:r>
        <w:rPr>
          <w:rFonts w:ascii="Calibri" w:hAnsi="Calibri" w:cs="Arial"/>
          <w:b/>
          <w:sz w:val="22"/>
          <w:szCs w:val="22"/>
          <w:lang w:eastAsia="es-ES"/>
        </w:rPr>
        <w:t>el Apartado Y de</w:t>
      </w:r>
      <w:r>
        <w:rPr>
          <w:rFonts w:ascii="Calibri" w:hAnsi="Calibri" w:cs="Arial"/>
          <w:b/>
          <w:sz w:val="22"/>
          <w:szCs w:val="22"/>
          <w:lang w:eastAsia="es-ES"/>
        </w:rPr>
        <w:t>l</w:t>
      </w:r>
      <w:r>
        <w:rPr>
          <w:rFonts w:ascii="Calibri" w:hAnsi="Calibri" w:cs="Arial"/>
          <w:b/>
          <w:sz w:val="22"/>
          <w:szCs w:val="22"/>
          <w:lang w:eastAsia="es-ES"/>
        </w:rPr>
        <w:t xml:space="preserve"> Anexo I del presente pliego</w:t>
      </w:r>
      <w:r>
        <w:rPr>
          <w:rFonts w:ascii="Calibri" w:hAnsi="Calibri" w:cs="Arial"/>
          <w:sz w:val="22"/>
          <w:szCs w:val="22"/>
          <w:lang w:eastAsia="es-ES"/>
        </w:rPr>
        <w:t>.</w:t>
      </w:r>
    </w:p>
    <w:p w14:paraId="12332488" w14:textId="77777777" w:rsidR="00000000" w:rsidRDefault="00080A0B">
      <w:pPr>
        <w:shd w:val="clear" w:color="auto" w:fill="FFFFFF"/>
        <w:suppressAutoHyphens w:val="0"/>
        <w:jc w:val="both"/>
        <w:rPr>
          <w:rFonts w:ascii="Calibri" w:hAnsi="Calibri" w:cs="Arial"/>
          <w:sz w:val="22"/>
          <w:szCs w:val="22"/>
          <w:lang w:eastAsia="es-ES"/>
        </w:rPr>
      </w:pPr>
    </w:p>
    <w:p w14:paraId="4F0D2805" w14:textId="77777777" w:rsidR="00000000" w:rsidRDefault="00080A0B">
      <w:pPr>
        <w:shd w:val="clear" w:color="auto" w:fill="FFFFFF"/>
        <w:suppressAutoHyphens w:val="0"/>
        <w:jc w:val="both"/>
        <w:rPr>
          <w:rFonts w:ascii="Calibri" w:hAnsi="Calibri" w:cs="Arial"/>
          <w:sz w:val="22"/>
          <w:szCs w:val="22"/>
          <w:lang w:eastAsia="es-ES"/>
        </w:rPr>
      </w:pPr>
    </w:p>
    <w:p w14:paraId="46C52943" w14:textId="77777777" w:rsidR="00000000" w:rsidRDefault="00080A0B">
      <w:pPr>
        <w:shd w:val="clear" w:color="auto" w:fill="FFFFFF"/>
        <w:tabs>
          <w:tab w:val="left" w:pos="-1440"/>
          <w:tab w:val="left" w:pos="-720"/>
        </w:tabs>
        <w:jc w:val="center"/>
      </w:pPr>
      <w:r>
        <w:rPr>
          <w:rFonts w:ascii="Calibri" w:hAnsi="Calibri" w:cs="Arial"/>
          <w:b/>
          <w:sz w:val="22"/>
          <w:szCs w:val="22"/>
        </w:rPr>
        <w:t>III. FORMALIZACIÓN DEL CONTRATO</w:t>
      </w:r>
    </w:p>
    <w:p w14:paraId="14CCBE9E" w14:textId="77777777" w:rsidR="00000000" w:rsidRDefault="00080A0B">
      <w:pPr>
        <w:shd w:val="clear" w:color="auto" w:fill="FFFFFF"/>
        <w:tabs>
          <w:tab w:val="left" w:pos="-1440"/>
          <w:tab w:val="left" w:pos="-720"/>
        </w:tabs>
        <w:jc w:val="both"/>
        <w:rPr>
          <w:rFonts w:ascii="Calibri" w:hAnsi="Calibri" w:cs="Arial"/>
          <w:b/>
          <w:spacing w:val="-3"/>
          <w:sz w:val="22"/>
          <w:szCs w:val="22"/>
        </w:rPr>
      </w:pPr>
    </w:p>
    <w:p w14:paraId="0DB96D9F" w14:textId="77777777" w:rsidR="00000000" w:rsidRDefault="00080A0B">
      <w:pPr>
        <w:shd w:val="clear" w:color="auto" w:fill="FFFFFF"/>
        <w:tabs>
          <w:tab w:val="left" w:pos="-1440"/>
          <w:tab w:val="left" w:pos="-720"/>
        </w:tabs>
        <w:jc w:val="both"/>
        <w:rPr>
          <w:rFonts w:ascii="Calibri" w:hAnsi="Calibri" w:cs="Arial"/>
          <w:b/>
          <w:spacing w:val="-3"/>
          <w:sz w:val="22"/>
          <w:szCs w:val="22"/>
        </w:rPr>
      </w:pPr>
    </w:p>
    <w:p w14:paraId="1DAF2569" w14:textId="77777777" w:rsidR="00000000" w:rsidRDefault="00080A0B">
      <w:pPr>
        <w:shd w:val="clear" w:color="auto" w:fill="FFFFFF"/>
        <w:tabs>
          <w:tab w:val="left" w:pos="-1440"/>
          <w:tab w:val="left" w:pos="-720"/>
        </w:tabs>
        <w:jc w:val="both"/>
      </w:pPr>
      <w:r>
        <w:rPr>
          <w:rFonts w:ascii="Calibri" w:hAnsi="Calibri" w:cs="Arial"/>
          <w:b/>
          <w:spacing w:val="-3"/>
          <w:sz w:val="22"/>
          <w:szCs w:val="22"/>
        </w:rPr>
        <w:t xml:space="preserve">31. </w:t>
      </w:r>
      <w:r>
        <w:rPr>
          <w:rFonts w:ascii="Calibri" w:hAnsi="Calibri" w:cs="Arial"/>
          <w:b/>
          <w:spacing w:val="-3"/>
          <w:sz w:val="22"/>
          <w:szCs w:val="22"/>
          <w:u w:val="single"/>
        </w:rPr>
        <w:t>FORMALIZACIÓN DEL CONTRATO</w:t>
      </w:r>
      <w:r>
        <w:rPr>
          <w:rFonts w:ascii="Calibri" w:hAnsi="Calibri" w:cs="Arial"/>
          <w:i/>
          <w:spacing w:val="-3"/>
          <w:sz w:val="22"/>
          <w:szCs w:val="22"/>
        </w:rPr>
        <w:t xml:space="preserve"> </w:t>
      </w:r>
    </w:p>
    <w:p w14:paraId="633AECE8" w14:textId="77777777" w:rsidR="00000000" w:rsidRDefault="00080A0B">
      <w:pPr>
        <w:shd w:val="clear" w:color="auto" w:fill="FFFFFF"/>
        <w:tabs>
          <w:tab w:val="left" w:pos="-1440"/>
          <w:tab w:val="left" w:pos="-720"/>
        </w:tabs>
        <w:jc w:val="both"/>
        <w:rPr>
          <w:rFonts w:ascii="Calibri" w:hAnsi="Calibri" w:cs="Arial"/>
          <w:spacing w:val="-3"/>
          <w:sz w:val="22"/>
          <w:szCs w:val="22"/>
        </w:rPr>
      </w:pPr>
    </w:p>
    <w:p w14:paraId="669F7039" w14:textId="77777777" w:rsidR="00000000" w:rsidRDefault="00080A0B">
      <w:pPr>
        <w:pStyle w:val="NormalWeb"/>
        <w:shd w:val="clear" w:color="auto" w:fill="FFFFFF"/>
        <w:spacing w:before="0" w:after="0"/>
        <w:jc w:val="both"/>
      </w:pPr>
      <w:r>
        <w:rPr>
          <w:rFonts w:ascii="Calibri" w:hAnsi="Calibri" w:cs="Arial"/>
          <w:b/>
          <w:bCs/>
          <w:sz w:val="22"/>
          <w:szCs w:val="22"/>
        </w:rPr>
        <w:t xml:space="preserve">31.1. </w:t>
      </w:r>
      <w:r>
        <w:rPr>
          <w:rFonts w:ascii="Calibri" w:hAnsi="Calibri" w:cs="Arial"/>
          <w:sz w:val="22"/>
          <w:szCs w:val="22"/>
        </w:rPr>
        <w:t>Los contratos que celebran las Administraciones Públicas se perfeccionan con su formalización, la cual se llevará a cabo mediante documento administra</w:t>
      </w:r>
      <w:r>
        <w:rPr>
          <w:rFonts w:ascii="Calibri" w:hAnsi="Calibri" w:cs="Arial"/>
          <w:sz w:val="22"/>
          <w:szCs w:val="22"/>
        </w:rPr>
        <w:t>t</w:t>
      </w:r>
      <w:r>
        <w:rPr>
          <w:rFonts w:ascii="Calibri" w:hAnsi="Calibri" w:cs="Arial"/>
          <w:sz w:val="22"/>
          <w:szCs w:val="22"/>
        </w:rPr>
        <w:t>ivo que se ajuste con exactitud a las condiciones de la licitación, constituyendo dicho documento título suficiente para acceder a cualquier registro público. No obstante, el contratista podrá solicitar que el contrato se eleve a escritura pública, corrie</w:t>
      </w:r>
      <w:r>
        <w:rPr>
          <w:rFonts w:ascii="Calibri" w:hAnsi="Calibri" w:cs="Arial"/>
          <w:sz w:val="22"/>
          <w:szCs w:val="22"/>
        </w:rPr>
        <w:t>n</w:t>
      </w:r>
      <w:r>
        <w:rPr>
          <w:rFonts w:ascii="Calibri" w:hAnsi="Calibri" w:cs="Arial"/>
          <w:sz w:val="22"/>
          <w:szCs w:val="22"/>
        </w:rPr>
        <w:t>do de su cargo los correspondientes gastos. En ningún caso se podrán incluir en el documento en que se formalice el contrato cláusulas que impliquen alteración de los términos de la adjudicación.</w:t>
      </w:r>
    </w:p>
    <w:p w14:paraId="0DA122C9" w14:textId="77777777" w:rsidR="00000000" w:rsidRDefault="00080A0B">
      <w:pPr>
        <w:pStyle w:val="NormalWeb"/>
        <w:shd w:val="clear" w:color="auto" w:fill="FFFFFF"/>
        <w:spacing w:before="0" w:after="0"/>
        <w:jc w:val="both"/>
        <w:rPr>
          <w:rFonts w:ascii="Calibri" w:hAnsi="Calibri" w:cs="Arial"/>
          <w:sz w:val="22"/>
          <w:szCs w:val="22"/>
        </w:rPr>
      </w:pPr>
    </w:p>
    <w:p w14:paraId="79C037F5" w14:textId="77777777" w:rsidR="00000000" w:rsidRDefault="00080A0B">
      <w:pPr>
        <w:pStyle w:val="NormalWeb"/>
        <w:shd w:val="clear" w:color="auto" w:fill="FFFFFF"/>
        <w:spacing w:before="0" w:after="0"/>
        <w:jc w:val="both"/>
      </w:pPr>
      <w:r>
        <w:rPr>
          <w:rFonts w:ascii="Calibri" w:hAnsi="Calibri" w:cs="Arial"/>
          <w:b/>
          <w:sz w:val="22"/>
          <w:szCs w:val="22"/>
        </w:rPr>
        <w:t>31.2</w:t>
      </w:r>
      <w:r>
        <w:rPr>
          <w:rFonts w:ascii="Calibri" w:hAnsi="Calibri" w:cs="Arial"/>
          <w:sz w:val="22"/>
          <w:szCs w:val="22"/>
        </w:rPr>
        <w:t xml:space="preserve">. </w:t>
      </w:r>
      <w:r>
        <w:rPr>
          <w:rFonts w:ascii="Calibri" w:hAnsi="Calibri" w:cs="Arial"/>
          <w:color w:val="000000"/>
          <w:sz w:val="22"/>
          <w:szCs w:val="22"/>
          <w:shd w:val="clear" w:color="auto" w:fill="FFFFFF"/>
        </w:rPr>
        <w:t>Si el contrato es susceptible de recurso especial en</w:t>
      </w:r>
      <w:r>
        <w:rPr>
          <w:rFonts w:ascii="Calibri" w:hAnsi="Calibri" w:cs="Arial"/>
          <w:color w:val="000000"/>
          <w:sz w:val="22"/>
          <w:szCs w:val="22"/>
          <w:shd w:val="clear" w:color="auto" w:fill="FFFFFF"/>
        </w:rPr>
        <w:t xml:space="preserve"> </w:t>
      </w:r>
      <w:r>
        <w:rPr>
          <w:rFonts w:ascii="Calibri" w:hAnsi="Calibri" w:cs="Arial"/>
          <w:color w:val="000000"/>
          <w:sz w:val="22"/>
          <w:szCs w:val="22"/>
          <w:shd w:val="clear" w:color="auto" w:fill="FFFFFF"/>
        </w:rPr>
        <w:t xml:space="preserve">materia de contratación conforme al artículo 44 </w:t>
      </w:r>
      <w:r>
        <w:rPr>
          <w:rFonts w:ascii="Calibri" w:hAnsi="Calibri" w:cs="Arial"/>
          <w:color w:val="000000"/>
          <w:sz w:val="22"/>
          <w:szCs w:val="22"/>
          <w:shd w:val="clear" w:color="auto" w:fill="FFFFFF"/>
        </w:rPr>
        <w:t>de la LCSP</w:t>
      </w:r>
      <w:r>
        <w:rPr>
          <w:rFonts w:ascii="Calibri" w:hAnsi="Calibri" w:cs="Arial"/>
          <w:color w:val="000000"/>
          <w:sz w:val="22"/>
          <w:szCs w:val="22"/>
          <w:shd w:val="clear" w:color="auto" w:fill="FFFFFF"/>
        </w:rPr>
        <w:t xml:space="preserve">, la formalización no podrá efectuarse antes de que transcurran </w:t>
      </w:r>
      <w:r>
        <w:rPr>
          <w:rFonts w:ascii="Calibri" w:hAnsi="Calibri" w:cs="Arial"/>
          <w:color w:val="000000"/>
          <w:sz w:val="22"/>
          <w:szCs w:val="22"/>
          <w:shd w:val="clear" w:color="auto" w:fill="FFFFFF"/>
        </w:rPr>
        <w:t>diez</w:t>
      </w:r>
      <w:r>
        <w:rPr>
          <w:rFonts w:ascii="Calibri" w:hAnsi="Calibri" w:cs="Arial"/>
          <w:color w:val="000000"/>
          <w:sz w:val="22"/>
          <w:szCs w:val="22"/>
          <w:shd w:val="clear" w:color="auto" w:fill="FFFFFF"/>
        </w:rPr>
        <w:t xml:space="preserve"> días </w:t>
      </w:r>
      <w:r>
        <w:rPr>
          <w:rFonts w:ascii="Calibri" w:hAnsi="Calibri" w:cs="Arial"/>
          <w:color w:val="000000"/>
          <w:sz w:val="22"/>
          <w:szCs w:val="22"/>
          <w:shd w:val="clear" w:color="auto" w:fill="FFFFFF"/>
        </w:rPr>
        <w:t>naturales a partir del siguiente a la notificación</w:t>
      </w:r>
      <w:r>
        <w:rPr>
          <w:rFonts w:ascii="Calibri" w:hAnsi="Calibri" w:cs="Arial"/>
          <w:color w:val="000000"/>
          <w:sz w:val="22"/>
          <w:szCs w:val="22"/>
          <w:shd w:val="clear" w:color="auto" w:fill="FFFFFF"/>
        </w:rPr>
        <w:t xml:space="preserve"> de la adjudicación a los licitadores y candidatos</w:t>
      </w:r>
      <w:r>
        <w:rPr>
          <w:rFonts w:ascii="Calibri" w:hAnsi="Calibri" w:cs="Arial"/>
          <w:sz w:val="22"/>
          <w:szCs w:val="22"/>
        </w:rPr>
        <w:t xml:space="preserve">. </w:t>
      </w:r>
      <w:r>
        <w:rPr>
          <w:rFonts w:ascii="Calibri" w:hAnsi="Calibri" w:cs="Arial"/>
          <w:sz w:val="22"/>
          <w:szCs w:val="22"/>
        </w:rPr>
        <w:t>U</w:t>
      </w:r>
      <w:r>
        <w:rPr>
          <w:rFonts w:ascii="Calibri" w:hAnsi="Calibri" w:cs="Arial"/>
          <w:sz w:val="22"/>
          <w:szCs w:val="22"/>
        </w:rPr>
        <w:t xml:space="preserve">na vez transcurrido </w:t>
      </w:r>
      <w:r>
        <w:rPr>
          <w:rFonts w:ascii="Calibri" w:hAnsi="Calibri" w:cs="Arial"/>
          <w:sz w:val="22"/>
          <w:szCs w:val="22"/>
        </w:rPr>
        <w:t>d</w:t>
      </w:r>
      <w:r>
        <w:rPr>
          <w:rFonts w:ascii="Calibri" w:hAnsi="Calibri" w:cs="Arial"/>
          <w:sz w:val="22"/>
          <w:szCs w:val="22"/>
        </w:rPr>
        <w:t>icho plazo sin que se hubiera interpuesto recurso que lleve aparejada la suspensión de la formalización del contrato, los servicios dependientes del órgano de contratación requerirán al adjudicatario para que formalice el contrato en plazo no superior a c</w:t>
      </w:r>
      <w:r>
        <w:rPr>
          <w:rFonts w:ascii="Calibri" w:hAnsi="Calibri" w:cs="Arial"/>
          <w:sz w:val="22"/>
          <w:szCs w:val="22"/>
        </w:rPr>
        <w:t>i</w:t>
      </w:r>
      <w:r>
        <w:rPr>
          <w:rFonts w:ascii="Calibri" w:hAnsi="Calibri" w:cs="Arial"/>
          <w:sz w:val="22"/>
          <w:szCs w:val="22"/>
        </w:rPr>
        <w:t>nco días a contar desde el siguiente a aquel en que hubiera recibido el requerimiento. Asimismo, procederá la formalización cuando el órgano competente para la resolución del recurso hubiera levantado la suspensión.</w:t>
      </w:r>
    </w:p>
    <w:p w14:paraId="5E2FA205" w14:textId="77777777" w:rsidR="00000000" w:rsidRDefault="00080A0B">
      <w:pPr>
        <w:pStyle w:val="NormalWeb"/>
        <w:shd w:val="clear" w:color="auto" w:fill="FFFFFF"/>
        <w:spacing w:before="0" w:after="0"/>
        <w:jc w:val="both"/>
        <w:rPr>
          <w:rFonts w:ascii="Calibri" w:hAnsi="Calibri" w:cs="Arial"/>
          <w:sz w:val="22"/>
          <w:szCs w:val="22"/>
        </w:rPr>
      </w:pPr>
    </w:p>
    <w:p w14:paraId="646788EF" w14:textId="77777777" w:rsidR="00000000" w:rsidRDefault="00080A0B">
      <w:pPr>
        <w:pStyle w:val="NormalWeb"/>
        <w:shd w:val="clear" w:color="auto" w:fill="FFFFFF"/>
        <w:spacing w:before="0" w:after="0"/>
        <w:jc w:val="both"/>
      </w:pPr>
      <w:r>
        <w:rPr>
          <w:rFonts w:ascii="Calibri" w:hAnsi="Calibri" w:cs="Arial"/>
          <w:b/>
          <w:sz w:val="22"/>
          <w:szCs w:val="22"/>
        </w:rPr>
        <w:t>31.3.</w:t>
      </w:r>
      <w:r>
        <w:rPr>
          <w:rFonts w:ascii="Calibri" w:hAnsi="Calibri" w:cs="Arial"/>
          <w:sz w:val="22"/>
          <w:szCs w:val="22"/>
        </w:rPr>
        <w:t xml:space="preserve"> En los restantes casos, la forma</w:t>
      </w:r>
      <w:r>
        <w:rPr>
          <w:rFonts w:ascii="Calibri" w:hAnsi="Calibri" w:cs="Arial"/>
          <w:sz w:val="22"/>
          <w:szCs w:val="22"/>
        </w:rPr>
        <w:t>l</w:t>
      </w:r>
      <w:r>
        <w:rPr>
          <w:rFonts w:ascii="Calibri" w:hAnsi="Calibri" w:cs="Arial"/>
          <w:sz w:val="22"/>
          <w:szCs w:val="22"/>
        </w:rPr>
        <w:t>ización del contrato deberá efectuarse no más tarde de los quince días hábiles siguientes a aquel en que se realice la notificación de la adjudicación a los licitadores.</w:t>
      </w:r>
    </w:p>
    <w:p w14:paraId="72FD20F9" w14:textId="77777777" w:rsidR="00000000" w:rsidRDefault="00080A0B">
      <w:pPr>
        <w:pStyle w:val="NormalWeb"/>
        <w:shd w:val="clear" w:color="auto" w:fill="FFFFFF"/>
        <w:spacing w:before="0" w:after="0"/>
        <w:jc w:val="both"/>
        <w:rPr>
          <w:rFonts w:ascii="Calibri" w:hAnsi="Calibri" w:cs="Arial"/>
          <w:sz w:val="22"/>
          <w:szCs w:val="22"/>
        </w:rPr>
      </w:pPr>
    </w:p>
    <w:p w14:paraId="73E6DCBA" w14:textId="77777777" w:rsidR="00000000" w:rsidRDefault="00080A0B">
      <w:pPr>
        <w:pStyle w:val="NormalWeb"/>
        <w:shd w:val="clear" w:color="auto" w:fill="FFFFFF"/>
        <w:spacing w:before="0" w:after="0"/>
        <w:jc w:val="both"/>
      </w:pPr>
      <w:r>
        <w:rPr>
          <w:rFonts w:ascii="Calibri" w:hAnsi="Calibri" w:cs="Arial"/>
          <w:b/>
          <w:spacing w:val="-3"/>
          <w:sz w:val="22"/>
          <w:szCs w:val="22"/>
        </w:rPr>
        <w:t>31.4.</w:t>
      </w:r>
      <w:r>
        <w:rPr>
          <w:rFonts w:ascii="Calibri" w:hAnsi="Calibri" w:cs="Arial"/>
          <w:spacing w:val="-3"/>
          <w:sz w:val="22"/>
          <w:szCs w:val="22"/>
        </w:rPr>
        <w:t xml:space="preserve"> Cuando el adjudicatario sea una unión temporal de empresarios, dentro del mism</w:t>
      </w:r>
      <w:r>
        <w:rPr>
          <w:rFonts w:ascii="Calibri" w:hAnsi="Calibri" w:cs="Arial"/>
          <w:spacing w:val="-3"/>
          <w:sz w:val="22"/>
          <w:szCs w:val="22"/>
        </w:rPr>
        <w:t>o</w:t>
      </w:r>
      <w:r>
        <w:rPr>
          <w:rFonts w:ascii="Calibri" w:hAnsi="Calibri" w:cs="Arial"/>
          <w:spacing w:val="-3"/>
          <w:sz w:val="22"/>
          <w:szCs w:val="22"/>
        </w:rPr>
        <w:t xml:space="preserve"> plazo y con anterioridad a la firma del contrato, deberá aportar escritura pública de constitución como unión temporal de empresarios.</w:t>
      </w:r>
    </w:p>
    <w:p w14:paraId="7AAEB78A" w14:textId="77777777" w:rsidR="00000000" w:rsidRDefault="00080A0B">
      <w:pPr>
        <w:pStyle w:val="NormalWeb"/>
        <w:shd w:val="clear" w:color="auto" w:fill="FFFFFF"/>
        <w:spacing w:before="0" w:after="0"/>
        <w:jc w:val="both"/>
        <w:rPr>
          <w:rFonts w:ascii="Calibri" w:hAnsi="Calibri" w:cs="Arial"/>
          <w:color w:val="000000"/>
          <w:spacing w:val="-3"/>
          <w:sz w:val="22"/>
          <w:szCs w:val="22"/>
        </w:rPr>
      </w:pPr>
    </w:p>
    <w:p w14:paraId="1BC41F99" w14:textId="77777777" w:rsidR="00000000" w:rsidRDefault="00080A0B">
      <w:pPr>
        <w:shd w:val="clear" w:color="auto" w:fill="FFFFFF"/>
        <w:jc w:val="both"/>
      </w:pPr>
      <w:r>
        <w:rPr>
          <w:rStyle w:val="Fuentedeprrafopredeter2"/>
          <w:rFonts w:ascii="Calibri" w:hAnsi="Calibri" w:cs="Arial"/>
          <w:color w:val="000000"/>
          <w:spacing w:val="-3"/>
          <w:sz w:val="22"/>
          <w:szCs w:val="22"/>
          <w:lang w:eastAsia="es-ES"/>
        </w:rPr>
        <w:t xml:space="preserve">Asimismo, y en el mismo plazo, la empresa o entidad </w:t>
      </w:r>
      <w:r>
        <w:rPr>
          <w:rStyle w:val="Fuentedeprrafopredeter2"/>
          <w:rFonts w:ascii="Calibri" w:hAnsi="Calibri" w:cs="Arial"/>
          <w:color w:val="000000"/>
          <w:spacing w:val="-3"/>
          <w:sz w:val="22"/>
          <w:szCs w:val="22"/>
          <w:lang w:eastAsia="es-ES"/>
        </w:rPr>
        <w:t>adjudicataria</w:t>
      </w:r>
      <w:r>
        <w:rPr>
          <w:rStyle w:val="Fuentedeprrafopredeter2"/>
          <w:rFonts w:ascii="Calibri" w:hAnsi="Calibri" w:cs="Arial"/>
          <w:color w:val="000000"/>
          <w:spacing w:val="-3"/>
          <w:sz w:val="22"/>
          <w:szCs w:val="22"/>
          <w:lang w:eastAsia="es-ES"/>
        </w:rPr>
        <w:t xml:space="preserve"> presentará compromiso</w:t>
      </w:r>
      <w:r>
        <w:rPr>
          <w:rStyle w:val="Fuentedeprrafopredeter2"/>
          <w:rFonts w:ascii="Calibri" w:hAnsi="Calibri" w:cs="Arial"/>
          <w:color w:val="000000"/>
          <w:spacing w:val="-3"/>
          <w:sz w:val="22"/>
          <w:szCs w:val="22"/>
        </w:rPr>
        <w:t xml:space="preserve"> por escrito </w:t>
      </w:r>
      <w:r>
        <w:rPr>
          <w:rStyle w:val="Fuentedeprrafopredeter2"/>
          <w:rFonts w:ascii="Calibri" w:hAnsi="Calibri" w:cs="Arial"/>
          <w:color w:val="000000"/>
          <w:spacing w:val="-3"/>
          <w:sz w:val="22"/>
          <w:szCs w:val="22"/>
        </w:rPr>
        <w:t xml:space="preserve">de </w:t>
      </w:r>
      <w:r>
        <w:rPr>
          <w:rStyle w:val="Fuentedeprrafopredeter2"/>
          <w:rFonts w:ascii="Calibri" w:hAnsi="Calibri" w:cs="Arial"/>
          <w:color w:val="000000"/>
          <w:spacing w:val="-3"/>
          <w:sz w:val="22"/>
          <w:szCs w:val="22"/>
        </w:rPr>
        <w:t xml:space="preserve"> permitir, a la</w:t>
      </w:r>
      <w:r>
        <w:rPr>
          <w:rStyle w:val="Fuentedeprrafopredeter2"/>
          <w:rFonts w:ascii="Calibri" w:hAnsi="Calibri" w:cs="Arial"/>
          <w:color w:val="000000"/>
          <w:spacing w:val="-3"/>
          <w:sz w:val="22"/>
          <w:szCs w:val="22"/>
        </w:rPr>
        <w:t xml:space="preserve"> </w:t>
      </w:r>
      <w:r>
        <w:rPr>
          <w:rStyle w:val="Fuentedeprrafopredeter2"/>
          <w:rFonts w:ascii="Calibri" w:hAnsi="Calibri" w:cs="Arial"/>
          <w:color w:val="000000"/>
          <w:spacing w:val="-3"/>
          <w:sz w:val="22"/>
          <w:szCs w:val="22"/>
        </w:rPr>
        <w:t>persona responsable del contrato, el desarrollo de la actuación de seguimiento del cumplimiento de las obligaciones contractuales asumidas por la empresa, tanto respecto a las prestaciones ejecutadas directamente  como aquellas llevadas a cabo por sus sub</w:t>
      </w:r>
      <w:r>
        <w:rPr>
          <w:rStyle w:val="Fuentedeprrafopredeter2"/>
          <w:rFonts w:ascii="Calibri" w:hAnsi="Calibri" w:cs="Arial"/>
          <w:color w:val="000000"/>
          <w:spacing w:val="-3"/>
          <w:sz w:val="22"/>
          <w:szCs w:val="22"/>
        </w:rPr>
        <w:t>c</w:t>
      </w:r>
      <w:r>
        <w:rPr>
          <w:rStyle w:val="Fuentedeprrafopredeter2"/>
          <w:rFonts w:ascii="Calibri" w:hAnsi="Calibri" w:cs="Arial"/>
          <w:color w:val="000000"/>
          <w:spacing w:val="-3"/>
          <w:sz w:val="22"/>
          <w:szCs w:val="22"/>
        </w:rPr>
        <w:t xml:space="preserve">ontratistas, </w:t>
      </w:r>
      <w:r>
        <w:rPr>
          <w:rStyle w:val="Fuentedeprrafopredeter2"/>
          <w:rFonts w:ascii="Calibri" w:hAnsi="Calibri" w:cs="Arial"/>
          <w:color w:val="000000"/>
          <w:spacing w:val="-3"/>
          <w:sz w:val="22"/>
          <w:szCs w:val="22"/>
        </w:rPr>
        <w:t>de conformidad con el contrato. Todo ello de acu</w:t>
      </w:r>
      <w:r>
        <w:rPr>
          <w:rStyle w:val="Fuentedeprrafopredeter2"/>
          <w:rFonts w:ascii="Calibri" w:hAnsi="Calibri" w:cs="Arial"/>
          <w:color w:val="000000"/>
          <w:spacing w:val="-3"/>
          <w:sz w:val="22"/>
          <w:szCs w:val="22"/>
        </w:rPr>
        <w:t>e</w:t>
      </w:r>
      <w:r>
        <w:rPr>
          <w:rStyle w:val="Fuentedeprrafopredeter2"/>
          <w:rFonts w:ascii="Calibri" w:hAnsi="Calibri" w:cs="Arial"/>
          <w:color w:val="000000"/>
          <w:spacing w:val="-3"/>
          <w:sz w:val="22"/>
          <w:szCs w:val="22"/>
        </w:rPr>
        <w:t xml:space="preserve">rdo con lo establecido en el art. 14 del </w:t>
      </w:r>
      <w:r>
        <w:rPr>
          <w:rStyle w:val="Fuentedeprrafopredeter2"/>
          <w:rFonts w:ascii="Calibri" w:hAnsi="Calibri" w:cs="Arial"/>
          <w:color w:val="000000"/>
          <w:spacing w:val="-3"/>
          <w:sz w:val="22"/>
          <w:szCs w:val="22"/>
        </w:rPr>
        <w:t>Decreto 118/2022, de 5 de agosto del Consell, por el que se regula la inclusión de cláusulas de responsabilidad social en la contratación pública y en l</w:t>
      </w:r>
      <w:r>
        <w:rPr>
          <w:rStyle w:val="Fuentedeprrafopredeter2"/>
          <w:rFonts w:ascii="Calibri" w:hAnsi="Calibri" w:cs="Arial"/>
          <w:color w:val="000000"/>
          <w:spacing w:val="-3"/>
          <w:sz w:val="22"/>
          <w:szCs w:val="22"/>
        </w:rPr>
        <w:t>a</w:t>
      </w:r>
      <w:r>
        <w:rPr>
          <w:rStyle w:val="Fuentedeprrafopredeter2"/>
          <w:rFonts w:ascii="Calibri" w:hAnsi="Calibri" w:cs="Arial"/>
          <w:color w:val="000000"/>
          <w:spacing w:val="-3"/>
          <w:sz w:val="22"/>
          <w:szCs w:val="22"/>
        </w:rPr>
        <w:t>s convocatorias de subvenciones .</w:t>
      </w:r>
    </w:p>
    <w:p w14:paraId="4DFCEACD" w14:textId="77777777" w:rsidR="00000000" w:rsidRDefault="00080A0B">
      <w:pPr>
        <w:pStyle w:val="NormalWeb"/>
        <w:shd w:val="clear" w:color="auto" w:fill="FFFFFF"/>
        <w:spacing w:before="0" w:after="0"/>
        <w:jc w:val="both"/>
        <w:rPr>
          <w:rFonts w:ascii="Calibri" w:hAnsi="Calibri" w:cs="Arial"/>
          <w:spacing w:val="-3"/>
          <w:sz w:val="22"/>
          <w:szCs w:val="22"/>
        </w:rPr>
      </w:pPr>
    </w:p>
    <w:p w14:paraId="7AC8997A" w14:textId="77777777" w:rsidR="00000000" w:rsidRDefault="00080A0B">
      <w:pPr>
        <w:pStyle w:val="NormalWeb"/>
        <w:shd w:val="clear" w:color="auto" w:fill="FFFFFF"/>
        <w:spacing w:before="0" w:after="0"/>
        <w:jc w:val="both"/>
      </w:pPr>
      <w:r>
        <w:rPr>
          <w:rFonts w:ascii="Calibri" w:hAnsi="Calibri" w:cs="Arial"/>
          <w:b/>
          <w:bCs/>
          <w:sz w:val="22"/>
          <w:szCs w:val="22"/>
        </w:rPr>
        <w:t xml:space="preserve">31.5. </w:t>
      </w:r>
      <w:r>
        <w:rPr>
          <w:rFonts w:ascii="Calibri" w:hAnsi="Calibri" w:cs="Arial"/>
          <w:sz w:val="22"/>
          <w:szCs w:val="22"/>
        </w:rPr>
        <w:t xml:space="preserve">Cuando por causas imputables al adjudicatario no se hubiese formalizado el contrato dentro del plazo indicado se le exigirá el importe del 3 por ciento del presupuesto base de licitación, IVA excluido, en concepto </w:t>
      </w:r>
      <w:r>
        <w:rPr>
          <w:rFonts w:ascii="Calibri" w:hAnsi="Calibri" w:cs="Arial"/>
          <w:sz w:val="22"/>
          <w:szCs w:val="22"/>
        </w:rPr>
        <w:t>d</w:t>
      </w:r>
      <w:r>
        <w:rPr>
          <w:rFonts w:ascii="Calibri" w:hAnsi="Calibri" w:cs="Arial"/>
          <w:sz w:val="22"/>
          <w:szCs w:val="22"/>
        </w:rPr>
        <w:t xml:space="preserve">e penalidad, que se hará efectivo en primer lugar contra la garantía definitiva, si se hubiera constituido, </w:t>
      </w:r>
      <w:r>
        <w:rPr>
          <w:rFonts w:ascii="Calibri" w:hAnsi="Calibri" w:cs="Arial"/>
          <w:sz w:val="22"/>
          <w:szCs w:val="22"/>
          <w:lang w:eastAsia="es-ES"/>
        </w:rPr>
        <w:t xml:space="preserve">sin perjuicio de la prohibición para contratar con las </w:t>
      </w:r>
      <w:r>
        <w:rPr>
          <w:rFonts w:ascii="Calibri" w:hAnsi="Calibri" w:cs="Arial"/>
          <w:sz w:val="22"/>
          <w:szCs w:val="22"/>
        </w:rPr>
        <w:t xml:space="preserve">entidades del sector público, en cuyo caso el contrato se adjudicará al siguiente licitador </w:t>
      </w:r>
      <w:r>
        <w:rPr>
          <w:rFonts w:ascii="Calibri" w:hAnsi="Calibri" w:cs="Arial"/>
          <w:sz w:val="22"/>
          <w:szCs w:val="22"/>
        </w:rPr>
        <w:t>p</w:t>
      </w:r>
      <w:r>
        <w:rPr>
          <w:rFonts w:ascii="Calibri" w:hAnsi="Calibri" w:cs="Arial"/>
          <w:sz w:val="22"/>
          <w:szCs w:val="22"/>
        </w:rPr>
        <w:t>or el orden en que hubieran quedado clasificadas las ofertas, previa presentación de la documentación establecida en el artículo 150.2 de la LCSP, resultando de aplicación los mismos plazos que para el inicial adjudicatario.</w:t>
      </w:r>
    </w:p>
    <w:p w14:paraId="7CB4E9CF" w14:textId="77777777" w:rsidR="00000000" w:rsidRDefault="00080A0B">
      <w:pPr>
        <w:pStyle w:val="NormalWeb"/>
        <w:shd w:val="clear" w:color="auto" w:fill="FFFFFF"/>
        <w:spacing w:before="0" w:after="0"/>
        <w:jc w:val="both"/>
        <w:rPr>
          <w:rFonts w:ascii="Calibri" w:hAnsi="Calibri" w:cs="Arial"/>
          <w:sz w:val="22"/>
          <w:szCs w:val="22"/>
        </w:rPr>
      </w:pPr>
    </w:p>
    <w:p w14:paraId="437A9A38" w14:textId="77777777" w:rsidR="00000000" w:rsidRDefault="00080A0B">
      <w:pPr>
        <w:pStyle w:val="NormalWeb"/>
        <w:shd w:val="clear" w:color="auto" w:fill="FFFFFF"/>
        <w:spacing w:before="0" w:after="0"/>
        <w:jc w:val="both"/>
      </w:pPr>
      <w:r>
        <w:rPr>
          <w:rFonts w:ascii="Calibri" w:hAnsi="Calibri" w:cs="Arial"/>
          <w:b/>
          <w:bCs/>
          <w:sz w:val="22"/>
          <w:szCs w:val="22"/>
        </w:rPr>
        <w:t xml:space="preserve">31.6. </w:t>
      </w:r>
      <w:r>
        <w:rPr>
          <w:rFonts w:ascii="Calibri" w:hAnsi="Calibri" w:cs="Arial"/>
          <w:sz w:val="22"/>
          <w:szCs w:val="22"/>
        </w:rPr>
        <w:t xml:space="preserve">Si las causas de la no </w:t>
      </w:r>
      <w:r>
        <w:rPr>
          <w:rFonts w:ascii="Calibri" w:hAnsi="Calibri" w:cs="Arial"/>
          <w:sz w:val="22"/>
          <w:szCs w:val="22"/>
        </w:rPr>
        <w:t>f</w:t>
      </w:r>
      <w:r>
        <w:rPr>
          <w:rFonts w:ascii="Calibri" w:hAnsi="Calibri" w:cs="Arial"/>
          <w:sz w:val="22"/>
          <w:szCs w:val="22"/>
        </w:rPr>
        <w:t>ormalización fueren imputables a la Administración, se indemnizará al contratista de los daños y perjuicios que la demora le pudiera ocasionar.</w:t>
      </w:r>
    </w:p>
    <w:p w14:paraId="517B1F19" w14:textId="77777777" w:rsidR="00000000" w:rsidRDefault="00080A0B">
      <w:pPr>
        <w:pStyle w:val="NormalWeb"/>
        <w:shd w:val="clear" w:color="auto" w:fill="FFFFFF"/>
        <w:spacing w:before="0" w:after="0"/>
        <w:jc w:val="both"/>
        <w:rPr>
          <w:rFonts w:ascii="Calibri" w:hAnsi="Calibri" w:cs="Arial"/>
          <w:sz w:val="22"/>
          <w:szCs w:val="22"/>
        </w:rPr>
      </w:pPr>
    </w:p>
    <w:p w14:paraId="7B64EA3B" w14:textId="77777777" w:rsidR="00000000" w:rsidRDefault="00080A0B">
      <w:pPr>
        <w:shd w:val="clear" w:color="auto" w:fill="FFFFFF"/>
        <w:tabs>
          <w:tab w:val="left" w:pos="-1440"/>
          <w:tab w:val="left" w:pos="-720"/>
        </w:tabs>
        <w:jc w:val="both"/>
      </w:pPr>
      <w:r>
        <w:rPr>
          <w:rFonts w:ascii="Calibri" w:hAnsi="Calibri" w:cs="Arial"/>
          <w:b/>
          <w:spacing w:val="-3"/>
          <w:sz w:val="22"/>
          <w:szCs w:val="22"/>
        </w:rPr>
        <w:t>31.7.</w:t>
      </w:r>
      <w:r>
        <w:rPr>
          <w:rFonts w:ascii="Calibri" w:hAnsi="Calibri" w:cs="Arial"/>
          <w:spacing w:val="-3"/>
          <w:sz w:val="22"/>
          <w:szCs w:val="22"/>
        </w:rPr>
        <w:t xml:space="preserve"> </w:t>
      </w:r>
      <w:r>
        <w:rPr>
          <w:rFonts w:ascii="Calibri" w:hAnsi="Calibri" w:cs="Arial"/>
          <w:sz w:val="22"/>
          <w:szCs w:val="22"/>
        </w:rPr>
        <w:t>No podrá procederse a la ejecución del contrato de servicios con carácter previo a su formalización.</w:t>
      </w:r>
    </w:p>
    <w:p w14:paraId="697AC5B4" w14:textId="77777777" w:rsidR="00000000" w:rsidRDefault="00080A0B">
      <w:pPr>
        <w:shd w:val="clear" w:color="auto" w:fill="FFFFFF"/>
        <w:tabs>
          <w:tab w:val="left" w:pos="-1440"/>
          <w:tab w:val="left" w:pos="-720"/>
        </w:tabs>
        <w:jc w:val="both"/>
        <w:rPr>
          <w:rFonts w:ascii="Calibri" w:hAnsi="Calibri" w:cs="Arial"/>
          <w:sz w:val="22"/>
          <w:szCs w:val="22"/>
        </w:rPr>
      </w:pPr>
    </w:p>
    <w:p w14:paraId="25FF765D" w14:textId="77777777" w:rsidR="00000000" w:rsidRDefault="00080A0B">
      <w:pPr>
        <w:spacing w:after="31"/>
        <w:jc w:val="both"/>
      </w:pPr>
      <w:r>
        <w:rPr>
          <w:rFonts w:ascii="Calibri" w:hAnsi="Calibri"/>
          <w:b/>
          <w:bCs/>
          <w:sz w:val="22"/>
          <w:szCs w:val="22"/>
        </w:rPr>
        <w:t>31</w:t>
      </w:r>
      <w:r>
        <w:rPr>
          <w:rFonts w:ascii="Calibri" w:hAnsi="Calibri"/>
          <w:b/>
          <w:bCs/>
          <w:sz w:val="22"/>
          <w:szCs w:val="22"/>
        </w:rPr>
        <w:t>.</w:t>
      </w:r>
      <w:r>
        <w:rPr>
          <w:rFonts w:ascii="Calibri" w:hAnsi="Calibri"/>
          <w:b/>
          <w:bCs/>
          <w:sz w:val="22"/>
          <w:szCs w:val="22"/>
        </w:rPr>
        <w:t xml:space="preserve">8. </w:t>
      </w:r>
      <w:r>
        <w:rPr>
          <w:rFonts w:ascii="Calibri" w:hAnsi="Calibri"/>
          <w:sz w:val="22"/>
          <w:szCs w:val="22"/>
        </w:rPr>
        <w:t>A la formalización</w:t>
      </w:r>
      <w:r>
        <w:rPr>
          <w:rFonts w:ascii="Calibri" w:hAnsi="Calibri"/>
          <w:sz w:val="22"/>
          <w:szCs w:val="22"/>
        </w:rPr>
        <w:t xml:space="preserve"> d</w:t>
      </w:r>
      <w:r>
        <w:rPr>
          <w:rFonts w:ascii="Calibri" w:hAnsi="Calibri"/>
          <w:sz w:val="22"/>
          <w:szCs w:val="22"/>
        </w:rPr>
        <w:t xml:space="preserve">el contrato se aportará por el contratista </w:t>
      </w:r>
      <w:r>
        <w:rPr>
          <w:rFonts w:ascii="Calibri" w:hAnsi="Calibri"/>
          <w:sz w:val="22"/>
          <w:szCs w:val="22"/>
        </w:rPr>
        <w:t>l</w:t>
      </w:r>
      <w:r>
        <w:rPr>
          <w:rFonts w:ascii="Calibri" w:hAnsi="Calibri"/>
          <w:sz w:val="22"/>
          <w:szCs w:val="22"/>
        </w:rPr>
        <w:t>a Declaración de Ausencia de Conflicto  de Intereses  (DACI) según modelo que figura en e</w:t>
      </w:r>
      <w:r>
        <w:rPr>
          <w:rFonts w:ascii="Calibri" w:hAnsi="Calibri"/>
          <w:b/>
          <w:bCs/>
          <w:sz w:val="22"/>
          <w:szCs w:val="22"/>
        </w:rPr>
        <w:t xml:space="preserve">l Anexo XII </w:t>
      </w:r>
      <w:r>
        <w:rPr>
          <w:rFonts w:ascii="Calibri" w:hAnsi="Calibri"/>
          <w:sz w:val="22"/>
          <w:szCs w:val="22"/>
        </w:rPr>
        <w:t>del presente pliego.</w:t>
      </w:r>
    </w:p>
    <w:p w14:paraId="546C9DCF" w14:textId="77777777" w:rsidR="00000000" w:rsidRDefault="00080A0B">
      <w:pPr>
        <w:pStyle w:val="Textoindependiente"/>
        <w:shd w:val="clear" w:color="auto" w:fill="FFFFFF"/>
        <w:tabs>
          <w:tab w:val="left" w:pos="-1440"/>
          <w:tab w:val="left" w:pos="-720"/>
        </w:tabs>
        <w:spacing w:after="31"/>
        <w:jc w:val="both"/>
        <w:rPr>
          <w:rFonts w:ascii="Calibri" w:hAnsi="Calibri" w:cs="Arial"/>
          <w:sz w:val="22"/>
          <w:szCs w:val="22"/>
        </w:rPr>
      </w:pPr>
    </w:p>
    <w:p w14:paraId="65EEE7BD" w14:textId="77777777" w:rsidR="00000000" w:rsidRDefault="00080A0B">
      <w:pPr>
        <w:pStyle w:val="NormalWeb"/>
        <w:shd w:val="clear" w:color="auto" w:fill="FFFFFF"/>
        <w:spacing w:before="0" w:after="0"/>
        <w:jc w:val="both"/>
        <w:rPr>
          <w:rFonts w:ascii="Calibri" w:hAnsi="Calibri" w:cs="Arial"/>
          <w:sz w:val="22"/>
          <w:szCs w:val="22"/>
        </w:rPr>
      </w:pPr>
    </w:p>
    <w:p w14:paraId="193D19D3" w14:textId="77777777" w:rsidR="00000000" w:rsidRDefault="00080A0B">
      <w:pPr>
        <w:pStyle w:val="a"/>
        <w:shd w:val="clear" w:color="auto" w:fill="FFFFFF"/>
        <w:spacing w:before="0" w:after="0"/>
        <w:jc w:val="both"/>
      </w:pPr>
    </w:p>
    <w:p w14:paraId="58147729" w14:textId="77777777" w:rsidR="00000000" w:rsidRDefault="00080A0B">
      <w:pPr>
        <w:pStyle w:val="a"/>
        <w:shd w:val="clear" w:color="auto" w:fill="FFFFFF"/>
        <w:spacing w:before="0" w:after="0"/>
        <w:jc w:val="both"/>
      </w:pPr>
      <w:r>
        <w:rPr>
          <w:rFonts w:ascii="Calibri" w:hAnsi="Calibri" w:cs="Arial"/>
          <w:b/>
          <w:bCs/>
          <w:sz w:val="22"/>
          <w:szCs w:val="22"/>
          <w:u w:val="single"/>
        </w:rPr>
        <w:t>32. ANUNCIO DE FORMALIZACIÓN DE LOS CONTRATOS</w:t>
      </w:r>
    </w:p>
    <w:p w14:paraId="242C52FD" w14:textId="77777777" w:rsidR="00000000" w:rsidRDefault="00080A0B">
      <w:pPr>
        <w:pStyle w:val="a"/>
        <w:shd w:val="clear" w:color="auto" w:fill="FFFFFF"/>
        <w:spacing w:before="0" w:after="0"/>
        <w:jc w:val="both"/>
        <w:rPr>
          <w:rFonts w:ascii="Calibri" w:hAnsi="Calibri" w:cs="Arial"/>
          <w:b/>
          <w:bCs/>
          <w:sz w:val="22"/>
          <w:szCs w:val="22"/>
          <w:u w:val="single"/>
        </w:rPr>
      </w:pPr>
    </w:p>
    <w:p w14:paraId="53786763" w14:textId="77777777" w:rsidR="00000000" w:rsidRDefault="00080A0B">
      <w:pPr>
        <w:pStyle w:val="NormalWeb"/>
        <w:shd w:val="clear" w:color="auto" w:fill="FFFFFF"/>
        <w:spacing w:before="0" w:after="0"/>
        <w:jc w:val="both"/>
      </w:pPr>
      <w:r>
        <w:rPr>
          <w:rFonts w:ascii="Calibri" w:hAnsi="Calibri" w:cs="Arial"/>
          <w:b/>
          <w:bCs/>
          <w:sz w:val="22"/>
          <w:szCs w:val="22"/>
        </w:rPr>
        <w:t xml:space="preserve">32.1. </w:t>
      </w:r>
      <w:r>
        <w:rPr>
          <w:rFonts w:ascii="Calibri" w:hAnsi="Calibri" w:cs="Arial"/>
          <w:sz w:val="22"/>
          <w:szCs w:val="22"/>
        </w:rPr>
        <w:t>La formali</w:t>
      </w:r>
      <w:r>
        <w:rPr>
          <w:rFonts w:ascii="Calibri" w:hAnsi="Calibri" w:cs="Arial"/>
          <w:sz w:val="22"/>
          <w:szCs w:val="22"/>
        </w:rPr>
        <w:t>z</w:t>
      </w:r>
      <w:r>
        <w:rPr>
          <w:rFonts w:ascii="Calibri" w:hAnsi="Calibri" w:cs="Arial"/>
          <w:sz w:val="22"/>
          <w:szCs w:val="22"/>
        </w:rPr>
        <w:t xml:space="preserve">ación de los contratos deberá publicarse, junto con el correspondiente contrato, en un plazo no superior a quince días tras el perfeccionamiento en el perfil de contratante del órgano de contratación. </w:t>
      </w:r>
    </w:p>
    <w:p w14:paraId="4D2312A3" w14:textId="77777777" w:rsidR="00000000" w:rsidRDefault="00080A0B">
      <w:pPr>
        <w:pStyle w:val="NormalWeb"/>
        <w:shd w:val="clear" w:color="auto" w:fill="FFFFFF"/>
        <w:spacing w:before="0" w:after="0"/>
        <w:jc w:val="both"/>
        <w:rPr>
          <w:rFonts w:ascii="Calibri" w:hAnsi="Calibri" w:cs="Arial"/>
          <w:sz w:val="22"/>
          <w:szCs w:val="22"/>
        </w:rPr>
      </w:pPr>
    </w:p>
    <w:p w14:paraId="558ED09A" w14:textId="77777777" w:rsidR="00000000" w:rsidRDefault="00080A0B">
      <w:pPr>
        <w:pStyle w:val="NormalWeb"/>
        <w:shd w:val="clear" w:color="auto" w:fill="FFFFFF"/>
        <w:spacing w:before="0" w:after="0"/>
        <w:jc w:val="both"/>
      </w:pPr>
      <w:r>
        <w:rPr>
          <w:rFonts w:ascii="Calibri" w:hAnsi="Calibri" w:cs="Arial"/>
          <w:b/>
          <w:sz w:val="22"/>
          <w:szCs w:val="22"/>
        </w:rPr>
        <w:t>32.2.</w:t>
      </w:r>
      <w:r>
        <w:rPr>
          <w:rFonts w:ascii="Calibri" w:hAnsi="Calibri" w:cs="Arial"/>
          <w:sz w:val="22"/>
          <w:szCs w:val="22"/>
        </w:rPr>
        <w:t xml:space="preserve"> Cuando el contrato esté sujeto a regulación ar</w:t>
      </w:r>
      <w:r>
        <w:rPr>
          <w:rFonts w:ascii="Calibri" w:hAnsi="Calibri" w:cs="Arial"/>
          <w:sz w:val="22"/>
          <w:szCs w:val="22"/>
        </w:rPr>
        <w:t>m</w:t>
      </w:r>
      <w:r>
        <w:rPr>
          <w:rFonts w:ascii="Calibri" w:hAnsi="Calibri" w:cs="Arial"/>
          <w:sz w:val="22"/>
          <w:szCs w:val="22"/>
        </w:rPr>
        <w:t>onizada, el anuncio de formalización deberá publicarse, además, en el «Diario Oficial de la Unión Europea», para lo cual, el órgano de contratación, enviará el anuncio de formalización al «Diario Oficial de la Unión Europea» a más tardar 10 días después d</w:t>
      </w:r>
      <w:r>
        <w:rPr>
          <w:rFonts w:ascii="Calibri" w:hAnsi="Calibri" w:cs="Arial"/>
          <w:sz w:val="22"/>
          <w:szCs w:val="22"/>
        </w:rPr>
        <w:t>e</w:t>
      </w:r>
      <w:r>
        <w:rPr>
          <w:rFonts w:ascii="Calibri" w:hAnsi="Calibri" w:cs="Arial"/>
          <w:sz w:val="22"/>
          <w:szCs w:val="22"/>
        </w:rPr>
        <w:t xml:space="preserve"> la formalización del contrato.</w:t>
      </w:r>
    </w:p>
    <w:p w14:paraId="62E59888" w14:textId="77777777" w:rsidR="00000000" w:rsidRDefault="00080A0B">
      <w:pPr>
        <w:pStyle w:val="NormalWeb"/>
        <w:shd w:val="clear" w:color="auto" w:fill="FFFFFF"/>
        <w:spacing w:before="0" w:after="0"/>
        <w:jc w:val="both"/>
        <w:rPr>
          <w:rFonts w:ascii="Calibri" w:hAnsi="Calibri" w:cs="Arial"/>
          <w:b/>
          <w:sz w:val="22"/>
          <w:szCs w:val="22"/>
        </w:rPr>
      </w:pPr>
    </w:p>
    <w:p w14:paraId="1D198B86" w14:textId="77777777" w:rsidR="00000000" w:rsidRDefault="00080A0B">
      <w:pPr>
        <w:pStyle w:val="NormalWeb"/>
        <w:shd w:val="clear" w:color="auto" w:fill="FFFFFF"/>
        <w:spacing w:before="0" w:after="0"/>
        <w:jc w:val="both"/>
        <w:rPr>
          <w:rFonts w:ascii="Calibri" w:hAnsi="Calibri" w:cs="Arial"/>
          <w:b/>
          <w:sz w:val="22"/>
          <w:szCs w:val="22"/>
        </w:rPr>
      </w:pPr>
    </w:p>
    <w:p w14:paraId="780A5FA7" w14:textId="77777777" w:rsidR="00000000" w:rsidRDefault="00080A0B">
      <w:pPr>
        <w:shd w:val="clear" w:color="auto" w:fill="FFFFFF"/>
        <w:tabs>
          <w:tab w:val="left" w:pos="-1440"/>
          <w:tab w:val="left" w:pos="-720"/>
        </w:tabs>
        <w:spacing w:line="100" w:lineRule="atLeast"/>
        <w:jc w:val="center"/>
      </w:pPr>
      <w:r>
        <w:rPr>
          <w:rFonts w:ascii="Calibri" w:hAnsi="Calibri" w:cs="Arial"/>
          <w:b/>
          <w:sz w:val="22"/>
          <w:szCs w:val="22"/>
        </w:rPr>
        <w:t xml:space="preserve">IV.  </w:t>
      </w:r>
      <w:r>
        <w:rPr>
          <w:rFonts w:ascii="Calibri" w:hAnsi="Calibri"/>
          <w:b/>
          <w:sz w:val="22"/>
          <w:szCs w:val="22"/>
        </w:rPr>
        <w:t>EFECTOS, CUMPLIMIENTO Y EXTINCIÓN</w:t>
      </w:r>
    </w:p>
    <w:p w14:paraId="410490EA" w14:textId="77777777" w:rsidR="00000000" w:rsidRDefault="00080A0B">
      <w:pPr>
        <w:rPr>
          <w:rFonts w:ascii="Calibri" w:hAnsi="Calibri" w:cs="Arial"/>
          <w:b/>
          <w:spacing w:val="-3"/>
          <w:sz w:val="22"/>
          <w:szCs w:val="22"/>
        </w:rPr>
      </w:pPr>
    </w:p>
    <w:p w14:paraId="6738359A" w14:textId="77777777" w:rsidR="00000000" w:rsidRDefault="00080A0B">
      <w:pPr>
        <w:rPr>
          <w:rFonts w:ascii="Calibri" w:hAnsi="Calibri" w:cs="Arial"/>
          <w:b/>
          <w:spacing w:val="-3"/>
          <w:sz w:val="22"/>
          <w:szCs w:val="22"/>
        </w:rPr>
      </w:pPr>
    </w:p>
    <w:p w14:paraId="726D318E" w14:textId="77777777" w:rsidR="00000000" w:rsidRDefault="00080A0B">
      <w:pPr>
        <w:shd w:val="clear" w:color="auto" w:fill="FFFFFF"/>
        <w:tabs>
          <w:tab w:val="left" w:pos="-1440"/>
          <w:tab w:val="left" w:pos="-720"/>
        </w:tabs>
        <w:jc w:val="both"/>
      </w:pPr>
      <w:r>
        <w:rPr>
          <w:rFonts w:ascii="Calibri" w:hAnsi="Calibri" w:cs="Arial"/>
          <w:b/>
          <w:spacing w:val="-3"/>
          <w:sz w:val="22"/>
          <w:szCs w:val="22"/>
        </w:rPr>
        <w:t xml:space="preserve">33. </w:t>
      </w:r>
      <w:r>
        <w:rPr>
          <w:rFonts w:ascii="Calibri" w:hAnsi="Calibri" w:cs="Arial"/>
          <w:b/>
          <w:spacing w:val="-3"/>
          <w:sz w:val="22"/>
          <w:szCs w:val="22"/>
          <w:u w:val="single"/>
        </w:rPr>
        <w:t>RESPONSABLE DEL CONTRATO</w:t>
      </w:r>
      <w:r>
        <w:rPr>
          <w:rFonts w:ascii="Calibri" w:hAnsi="Calibri" w:cs="Arial"/>
          <w:i/>
          <w:spacing w:val="-3"/>
          <w:sz w:val="22"/>
          <w:szCs w:val="22"/>
        </w:rPr>
        <w:t xml:space="preserve"> </w:t>
      </w:r>
    </w:p>
    <w:p w14:paraId="621301E8" w14:textId="77777777" w:rsidR="00000000" w:rsidRDefault="00080A0B">
      <w:pPr>
        <w:shd w:val="clear" w:color="auto" w:fill="FFFFFF"/>
        <w:tabs>
          <w:tab w:val="left" w:pos="-1440"/>
          <w:tab w:val="left" w:pos="-720"/>
        </w:tabs>
        <w:jc w:val="both"/>
        <w:rPr>
          <w:rFonts w:ascii="Calibri" w:hAnsi="Calibri" w:cs="Arial"/>
          <w:spacing w:val="-3"/>
          <w:sz w:val="22"/>
          <w:szCs w:val="22"/>
        </w:rPr>
      </w:pPr>
    </w:p>
    <w:p w14:paraId="0E3CFBB9" w14:textId="77777777" w:rsidR="00000000" w:rsidRDefault="00080A0B">
      <w:pPr>
        <w:shd w:val="clear" w:color="auto" w:fill="FFFFFF"/>
        <w:tabs>
          <w:tab w:val="left" w:pos="-1440"/>
          <w:tab w:val="left" w:pos="-720"/>
        </w:tabs>
        <w:jc w:val="both"/>
      </w:pPr>
      <w:r>
        <w:rPr>
          <w:rFonts w:ascii="Calibri" w:hAnsi="Calibri" w:cs="Arial"/>
          <w:sz w:val="22"/>
          <w:szCs w:val="22"/>
          <w:lang w:eastAsia="es-ES"/>
        </w:rPr>
        <w:t xml:space="preserve">Con independencia de la unidad encargada del seguimiento y ejecución ordinaria del contrato que figure en el </w:t>
      </w:r>
      <w:r>
        <w:rPr>
          <w:rFonts w:ascii="Calibri" w:hAnsi="Calibri" w:cs="Arial"/>
          <w:b/>
          <w:sz w:val="22"/>
          <w:szCs w:val="22"/>
          <w:lang w:eastAsia="es-ES"/>
        </w:rPr>
        <w:t>Apartado T del Anexo I</w:t>
      </w:r>
      <w:r>
        <w:rPr>
          <w:rFonts w:ascii="Calibri" w:hAnsi="Calibri" w:cs="Arial"/>
          <w:sz w:val="22"/>
          <w:szCs w:val="22"/>
          <w:lang w:eastAsia="es-ES"/>
        </w:rPr>
        <w:t>, e</w:t>
      </w:r>
      <w:r>
        <w:rPr>
          <w:rFonts w:ascii="Calibri" w:hAnsi="Calibri" w:cs="Arial"/>
          <w:spacing w:val="-3"/>
          <w:sz w:val="22"/>
          <w:szCs w:val="22"/>
        </w:rPr>
        <w:t>l órgano de con</w:t>
      </w:r>
      <w:r>
        <w:rPr>
          <w:rFonts w:ascii="Calibri" w:hAnsi="Calibri" w:cs="Arial"/>
          <w:spacing w:val="-3"/>
          <w:sz w:val="22"/>
          <w:szCs w:val="22"/>
        </w:rPr>
        <w:t>t</w:t>
      </w:r>
      <w:r>
        <w:rPr>
          <w:rFonts w:ascii="Calibri" w:hAnsi="Calibri" w:cs="Arial"/>
          <w:spacing w:val="-3"/>
          <w:sz w:val="22"/>
          <w:szCs w:val="22"/>
        </w:rPr>
        <w:t>ratación designará</w:t>
      </w:r>
      <w:r>
        <w:rPr>
          <w:rFonts w:ascii="Calibri" w:hAnsi="Calibri" w:cs="Arial"/>
          <w:sz w:val="22"/>
          <w:szCs w:val="22"/>
        </w:rPr>
        <w:t xml:space="preserve"> una persona física o jurídica, vinculada al ente contratante o ajena a él</w:t>
      </w:r>
      <w:r>
        <w:rPr>
          <w:rFonts w:ascii="Calibri" w:hAnsi="Calibri" w:cs="Arial"/>
          <w:spacing w:val="-3"/>
          <w:sz w:val="22"/>
          <w:szCs w:val="22"/>
        </w:rPr>
        <w:t>, como responsable del contrato, quien supervisará la ejecución del mismo</w:t>
      </w:r>
      <w:r>
        <w:rPr>
          <w:rFonts w:ascii="Calibri" w:hAnsi="Calibri" w:cs="Arial"/>
          <w:sz w:val="22"/>
          <w:szCs w:val="22"/>
          <w:lang w:eastAsia="es-ES"/>
        </w:rPr>
        <w:t xml:space="preserve"> y adoptará las decisiones y dictará las instrucciones necesarias con el fin de asegurar l</w:t>
      </w:r>
      <w:r>
        <w:rPr>
          <w:rFonts w:ascii="Calibri" w:hAnsi="Calibri" w:cs="Arial"/>
          <w:sz w:val="22"/>
          <w:szCs w:val="22"/>
          <w:lang w:eastAsia="es-ES"/>
        </w:rPr>
        <w:t>a</w:t>
      </w:r>
      <w:r>
        <w:rPr>
          <w:rFonts w:ascii="Calibri" w:hAnsi="Calibri" w:cs="Arial"/>
          <w:sz w:val="22"/>
          <w:szCs w:val="22"/>
          <w:lang w:eastAsia="es-ES"/>
        </w:rPr>
        <w:t xml:space="preserve"> correcta realización de la prestación pactada, dentro del ámbito de facultades que se le atribuyan en el </w:t>
      </w:r>
      <w:r>
        <w:rPr>
          <w:rFonts w:ascii="Calibri" w:hAnsi="Calibri" w:cs="Arial"/>
          <w:b/>
          <w:sz w:val="22"/>
          <w:szCs w:val="22"/>
          <w:lang w:eastAsia="es-ES"/>
        </w:rPr>
        <w:t>Apartado T del Anexo I</w:t>
      </w:r>
      <w:r>
        <w:rPr>
          <w:rFonts w:ascii="Calibri" w:hAnsi="Calibri" w:cs="Arial"/>
          <w:spacing w:val="-3"/>
          <w:sz w:val="22"/>
          <w:szCs w:val="22"/>
        </w:rPr>
        <w:t>, comprobando que su realización se ajusta a lo establecido en el contrato, y cursará al contratista las órdenes e instruccione</w:t>
      </w:r>
      <w:r>
        <w:rPr>
          <w:rFonts w:ascii="Calibri" w:hAnsi="Calibri" w:cs="Arial"/>
          <w:spacing w:val="-3"/>
          <w:sz w:val="22"/>
          <w:szCs w:val="22"/>
        </w:rPr>
        <w:t>s</w:t>
      </w:r>
      <w:r>
        <w:rPr>
          <w:rFonts w:ascii="Calibri" w:hAnsi="Calibri" w:cs="Arial"/>
          <w:spacing w:val="-3"/>
          <w:sz w:val="22"/>
          <w:szCs w:val="22"/>
        </w:rPr>
        <w:t xml:space="preserve"> del órgano de </w:t>
      </w:r>
      <w:r>
        <w:rPr>
          <w:rFonts w:ascii="Calibri" w:hAnsi="Calibri" w:cs="Arial"/>
          <w:color w:val="000000"/>
          <w:spacing w:val="-3"/>
          <w:sz w:val="22"/>
          <w:szCs w:val="22"/>
        </w:rPr>
        <w:t>contratación.</w:t>
      </w:r>
    </w:p>
    <w:p w14:paraId="5491A4E6" w14:textId="77777777" w:rsidR="00000000" w:rsidRDefault="00080A0B">
      <w:pPr>
        <w:shd w:val="clear" w:color="auto" w:fill="FFFFFF"/>
        <w:tabs>
          <w:tab w:val="left" w:pos="-1440"/>
          <w:tab w:val="left" w:pos="-720"/>
        </w:tabs>
        <w:jc w:val="both"/>
        <w:rPr>
          <w:rFonts w:ascii="Calibri" w:hAnsi="Calibri" w:cs="Arial"/>
          <w:color w:val="000000"/>
          <w:spacing w:val="-3"/>
          <w:sz w:val="22"/>
          <w:szCs w:val="22"/>
        </w:rPr>
      </w:pPr>
    </w:p>
    <w:p w14:paraId="726FEA56" w14:textId="77777777" w:rsidR="00000000" w:rsidRDefault="00080A0B">
      <w:pPr>
        <w:pStyle w:val="Textoindependiente"/>
        <w:shd w:val="clear" w:color="auto" w:fill="FFFFFF"/>
        <w:tabs>
          <w:tab w:val="left" w:pos="-1440"/>
          <w:tab w:val="left" w:pos="-720"/>
        </w:tabs>
        <w:spacing w:after="31"/>
        <w:jc w:val="both"/>
      </w:pPr>
      <w:r>
        <w:rPr>
          <w:rFonts w:ascii="Calibri" w:hAnsi="Calibri" w:cs="Arial"/>
          <w:b w:val="0"/>
          <w:color w:val="000000"/>
          <w:spacing w:val="-3"/>
          <w:szCs w:val="24"/>
        </w:rPr>
        <w:t xml:space="preserve">En el  </w:t>
      </w:r>
      <w:r>
        <w:rPr>
          <w:rFonts w:ascii="Calibri" w:hAnsi="Calibri" w:cs="Arial"/>
          <w:bCs/>
          <w:color w:val="000000"/>
          <w:spacing w:val="-3"/>
          <w:szCs w:val="24"/>
        </w:rPr>
        <w:t xml:space="preserve">Apartado T del Anexo I </w:t>
      </w:r>
      <w:r>
        <w:rPr>
          <w:rFonts w:ascii="Calibri" w:hAnsi="Calibri" w:cs="Arial"/>
          <w:b w:val="0"/>
          <w:color w:val="000000"/>
          <w:spacing w:val="-3"/>
          <w:szCs w:val="24"/>
        </w:rPr>
        <w:t xml:space="preserve">se indicará la persona designada por el órgano de contratación que deberá efectuar el seguimiento del cumplimiento de la cláusulas de responsabilidad social, </w:t>
      </w:r>
      <w:r>
        <w:rPr>
          <w:rFonts w:ascii="Calibri" w:hAnsi="Calibri" w:cs="Arial"/>
          <w:b w:val="0"/>
          <w:color w:val="000000"/>
          <w:spacing w:val="-3"/>
          <w:szCs w:val="24"/>
        </w:rPr>
        <w:t>así como de las prescripciones de los</w:t>
      </w:r>
      <w:r>
        <w:rPr>
          <w:rFonts w:ascii="Calibri" w:hAnsi="Calibri" w:cs="Arial"/>
          <w:b w:val="0"/>
          <w:color w:val="000000"/>
          <w:spacing w:val="-3"/>
          <w:szCs w:val="24"/>
        </w:rPr>
        <w:t xml:space="preserve"> </w:t>
      </w:r>
      <w:r>
        <w:rPr>
          <w:rFonts w:ascii="Calibri" w:hAnsi="Calibri" w:cs="Arial"/>
          <w:b w:val="0"/>
          <w:color w:val="000000"/>
          <w:spacing w:val="-3"/>
          <w:szCs w:val="24"/>
        </w:rPr>
        <w:t xml:space="preserve">pliegos y los compromisos asumidos en estos ámbitos por parte de la empresa o </w:t>
      </w:r>
      <w:r>
        <w:rPr>
          <w:rFonts w:ascii="Calibri" w:hAnsi="Calibri" w:cs="Arial"/>
          <w:b w:val="0"/>
          <w:color w:val="000000"/>
          <w:spacing w:val="-3"/>
          <w:szCs w:val="24"/>
        </w:rPr>
        <w:t xml:space="preserve">entidad contratista y las subcontratistas , </w:t>
      </w:r>
      <w:r>
        <w:rPr>
          <w:rFonts w:ascii="Calibri" w:hAnsi="Calibri" w:cs="Arial"/>
          <w:b w:val="0"/>
          <w:color w:val="000000"/>
          <w:spacing w:val="-3"/>
          <w:szCs w:val="24"/>
        </w:rPr>
        <w:t>siempre que no se atribuya al responsable del contrato.</w:t>
      </w:r>
    </w:p>
    <w:p w14:paraId="4A7DDCD4" w14:textId="77777777" w:rsidR="00000000" w:rsidRDefault="00080A0B">
      <w:pPr>
        <w:shd w:val="clear" w:color="auto" w:fill="FFFFFF"/>
        <w:suppressAutoHyphens w:val="0"/>
        <w:rPr>
          <w:rFonts w:ascii="Calibri" w:hAnsi="Calibri" w:cs="Arial"/>
          <w:color w:val="000000"/>
          <w:spacing w:val="-3"/>
          <w:sz w:val="22"/>
          <w:szCs w:val="22"/>
        </w:rPr>
      </w:pPr>
    </w:p>
    <w:p w14:paraId="598D86F5" w14:textId="77777777" w:rsidR="00000000" w:rsidRDefault="00080A0B">
      <w:pPr>
        <w:pStyle w:val="a"/>
        <w:shd w:val="clear" w:color="auto" w:fill="FFFFFF"/>
        <w:spacing w:before="0" w:after="0"/>
      </w:pPr>
      <w:r>
        <w:rPr>
          <w:rFonts w:ascii="Calibri" w:hAnsi="Calibri" w:cs="Arial"/>
          <w:b/>
          <w:color w:val="000000"/>
          <w:sz w:val="22"/>
          <w:szCs w:val="22"/>
        </w:rPr>
        <w:t>34</w:t>
      </w:r>
      <w:r>
        <w:rPr>
          <w:rFonts w:ascii="Calibri" w:hAnsi="Calibri" w:cs="Arial"/>
          <w:color w:val="000000"/>
          <w:sz w:val="22"/>
          <w:szCs w:val="22"/>
        </w:rPr>
        <w:t>.</w:t>
      </w:r>
      <w:r>
        <w:rPr>
          <w:rFonts w:ascii="Calibri" w:hAnsi="Calibri" w:cs="Arial"/>
          <w:color w:val="000000"/>
          <w:sz w:val="22"/>
          <w:szCs w:val="22"/>
          <w:u w:val="single"/>
        </w:rPr>
        <w:t xml:space="preserve"> </w:t>
      </w:r>
      <w:r>
        <w:rPr>
          <w:rFonts w:ascii="Calibri" w:hAnsi="Calibri" w:cs="Arial"/>
          <w:b/>
          <w:color w:val="000000"/>
          <w:sz w:val="22"/>
          <w:szCs w:val="22"/>
          <w:u w:val="single"/>
        </w:rPr>
        <w:t>EJECUCIÓN DE LOS CONTRATOS.</w:t>
      </w:r>
      <w:r>
        <w:rPr>
          <w:rFonts w:ascii="Calibri" w:hAnsi="Calibri" w:cs="Arial"/>
          <w:b/>
          <w:bCs/>
          <w:color w:val="000000"/>
          <w:sz w:val="22"/>
          <w:szCs w:val="22"/>
          <w:u w:val="single"/>
        </w:rPr>
        <w:t xml:space="preserve"> DAÑOS Y PERJUICIOS E IMPOSICIÓN DE PENALIDAD</w:t>
      </w:r>
      <w:r>
        <w:rPr>
          <w:rFonts w:ascii="Calibri" w:hAnsi="Calibri" w:cs="Arial"/>
          <w:b/>
          <w:bCs/>
          <w:color w:val="000000"/>
          <w:sz w:val="22"/>
          <w:szCs w:val="22"/>
          <w:u w:val="single"/>
        </w:rPr>
        <w:t>E</w:t>
      </w:r>
      <w:r>
        <w:rPr>
          <w:rFonts w:ascii="Calibri" w:hAnsi="Calibri" w:cs="Arial"/>
          <w:b/>
          <w:bCs/>
          <w:color w:val="000000"/>
          <w:sz w:val="22"/>
          <w:szCs w:val="22"/>
          <w:u w:val="single"/>
        </w:rPr>
        <w:t>S</w:t>
      </w:r>
    </w:p>
    <w:p w14:paraId="257F4BF5" w14:textId="77777777" w:rsidR="00000000" w:rsidRDefault="00080A0B">
      <w:pPr>
        <w:rPr>
          <w:rFonts w:ascii="Calibri" w:hAnsi="Calibri" w:cs="Arial"/>
          <w:color w:val="000000"/>
          <w:sz w:val="22"/>
          <w:szCs w:val="22"/>
          <w:u w:val="single"/>
        </w:rPr>
      </w:pPr>
    </w:p>
    <w:p w14:paraId="1F91BF83" w14:textId="77777777" w:rsidR="00000000" w:rsidRDefault="00080A0B">
      <w:pPr>
        <w:shd w:val="clear" w:color="auto" w:fill="FFFFFF"/>
        <w:suppressAutoHyphens w:val="0"/>
        <w:jc w:val="both"/>
      </w:pPr>
      <w:r>
        <w:rPr>
          <w:rFonts w:ascii="Calibri" w:hAnsi="Calibri" w:cs="Arial"/>
          <w:b/>
          <w:spacing w:val="-3"/>
          <w:sz w:val="22"/>
          <w:szCs w:val="22"/>
        </w:rPr>
        <w:t>34.1</w:t>
      </w:r>
      <w:r>
        <w:rPr>
          <w:rFonts w:ascii="Calibri" w:hAnsi="Calibri" w:cs="Arial"/>
          <w:spacing w:val="-3"/>
          <w:sz w:val="22"/>
          <w:szCs w:val="22"/>
        </w:rPr>
        <w:t>. La ejecución del objeto del contrato se ajustará con carácter general a lo previsto en la LCSP, al Reglamento General de la LCAP aprobado por RD 1098/2001 y demás normativa que resulte aplicable.</w:t>
      </w:r>
    </w:p>
    <w:p w14:paraId="356CBF56" w14:textId="77777777" w:rsidR="00000000" w:rsidRDefault="00080A0B">
      <w:pPr>
        <w:shd w:val="clear" w:color="auto" w:fill="FFFFFF"/>
        <w:suppressAutoHyphens w:val="0"/>
        <w:jc w:val="both"/>
        <w:rPr>
          <w:rFonts w:ascii="Calibri" w:hAnsi="Calibri" w:cs="Arial"/>
          <w:spacing w:val="-3"/>
          <w:sz w:val="22"/>
          <w:szCs w:val="22"/>
        </w:rPr>
      </w:pPr>
    </w:p>
    <w:p w14:paraId="27F5094E" w14:textId="77777777" w:rsidR="00000000" w:rsidRDefault="00080A0B">
      <w:pPr>
        <w:shd w:val="clear" w:color="auto" w:fill="FFFFFF"/>
        <w:autoSpaceDE w:val="0"/>
        <w:jc w:val="both"/>
      </w:pPr>
      <w:r>
        <w:rPr>
          <w:rFonts w:ascii="Calibri" w:hAnsi="Calibri" w:cs="Arial"/>
          <w:spacing w:val="-3"/>
          <w:sz w:val="22"/>
          <w:szCs w:val="22"/>
        </w:rPr>
        <w:t xml:space="preserve">De forma más específica, la ejecución del objeto </w:t>
      </w:r>
      <w:r>
        <w:rPr>
          <w:rFonts w:ascii="Calibri" w:hAnsi="Calibri" w:cs="Arial"/>
          <w:spacing w:val="-3"/>
          <w:sz w:val="22"/>
          <w:szCs w:val="22"/>
        </w:rPr>
        <w:t>d</w:t>
      </w:r>
      <w:r>
        <w:rPr>
          <w:rFonts w:ascii="Calibri" w:hAnsi="Calibri" w:cs="Arial"/>
          <w:spacing w:val="-3"/>
          <w:sz w:val="22"/>
          <w:szCs w:val="22"/>
        </w:rPr>
        <w:t>el contrato se ajustará a lo previsto en el clausulado del contrato, en el presente pliego, en el pliego de prescripciones técnicas, así como en las instrucciones específicas que para su interpretación diere al contratista el responsable del contrato o el</w:t>
      </w:r>
      <w:r>
        <w:rPr>
          <w:rFonts w:ascii="Calibri" w:hAnsi="Calibri" w:cs="Arial"/>
          <w:spacing w:val="-3"/>
          <w:sz w:val="22"/>
          <w:szCs w:val="22"/>
        </w:rPr>
        <w:t xml:space="preserve"> </w:t>
      </w:r>
      <w:r>
        <w:rPr>
          <w:rFonts w:ascii="Calibri" w:hAnsi="Calibri" w:cs="Arial"/>
          <w:spacing w:val="-3"/>
          <w:sz w:val="22"/>
          <w:szCs w:val="22"/>
        </w:rPr>
        <w:t>servicio dependiente del órgano de contratación.</w:t>
      </w:r>
    </w:p>
    <w:p w14:paraId="7E72BE9D" w14:textId="77777777" w:rsidR="00000000" w:rsidRDefault="00080A0B">
      <w:pPr>
        <w:shd w:val="clear" w:color="auto" w:fill="FFFFFF"/>
        <w:autoSpaceDE w:val="0"/>
        <w:jc w:val="both"/>
        <w:rPr>
          <w:rFonts w:ascii="Calibri" w:hAnsi="Calibri" w:cs="Arial"/>
          <w:spacing w:val="-3"/>
          <w:sz w:val="22"/>
          <w:szCs w:val="22"/>
        </w:rPr>
      </w:pPr>
    </w:p>
    <w:p w14:paraId="13077F9B" w14:textId="77777777" w:rsidR="00000000" w:rsidRDefault="00080A0B">
      <w:pPr>
        <w:shd w:val="clear" w:color="auto" w:fill="FFFFFF"/>
        <w:autoSpaceDE w:val="0"/>
        <w:jc w:val="both"/>
      </w:pPr>
      <w:r>
        <w:rPr>
          <w:rFonts w:ascii="Calibri" w:hAnsi="Calibri" w:cs="Arial"/>
          <w:spacing w:val="-3"/>
          <w:sz w:val="22"/>
          <w:szCs w:val="22"/>
        </w:rPr>
        <w:t xml:space="preserve">En el caso de que el contratista realizara defectuosamente el objeto del contrato, o incumpliera el compromiso </w:t>
      </w:r>
      <w:r>
        <w:rPr>
          <w:rFonts w:ascii="Calibri" w:hAnsi="Calibri" w:cs="Arial"/>
          <w:sz w:val="22"/>
          <w:szCs w:val="22"/>
        </w:rPr>
        <w:t>de dedicar o adscribir a la ejecución del contrato los medios personales o materiales suficien</w:t>
      </w:r>
      <w:r>
        <w:rPr>
          <w:rFonts w:ascii="Calibri" w:hAnsi="Calibri" w:cs="Arial"/>
          <w:sz w:val="22"/>
          <w:szCs w:val="22"/>
        </w:rPr>
        <w:t>t</w:t>
      </w:r>
      <w:r>
        <w:rPr>
          <w:rFonts w:ascii="Calibri" w:hAnsi="Calibri" w:cs="Arial"/>
          <w:sz w:val="22"/>
          <w:szCs w:val="22"/>
        </w:rPr>
        <w:t xml:space="preserve">es para ello señalados en el </w:t>
      </w:r>
      <w:r>
        <w:rPr>
          <w:rFonts w:ascii="Calibri" w:hAnsi="Calibri" w:cs="Arial"/>
          <w:b/>
          <w:sz w:val="22"/>
          <w:szCs w:val="22"/>
        </w:rPr>
        <w:t>Apartado L del Anexo I y Anexo II del pliego</w:t>
      </w:r>
      <w:r>
        <w:rPr>
          <w:rFonts w:ascii="Calibri" w:hAnsi="Calibri" w:cs="Arial"/>
          <w:sz w:val="22"/>
          <w:szCs w:val="22"/>
        </w:rPr>
        <w:t xml:space="preserve">, o incumpliera las condiciones especiales de ejecución del contrato </w:t>
      </w:r>
      <w:r>
        <w:rPr>
          <w:rFonts w:ascii="Calibri" w:hAnsi="Calibri" w:cs="Arial"/>
          <w:bCs/>
          <w:sz w:val="22"/>
          <w:szCs w:val="22"/>
        </w:rPr>
        <w:t>de carácter medioambiental, social o laboral</w:t>
      </w:r>
      <w:r>
        <w:rPr>
          <w:rFonts w:ascii="Calibri" w:hAnsi="Calibri" w:cs="Arial"/>
          <w:sz w:val="22"/>
          <w:szCs w:val="22"/>
        </w:rPr>
        <w:t xml:space="preserve">, el órgano de contratación podrá imponer una penalización económica </w:t>
      </w:r>
      <w:r>
        <w:rPr>
          <w:rFonts w:ascii="Calibri" w:hAnsi="Calibri" w:cs="Arial"/>
          <w:sz w:val="22"/>
          <w:szCs w:val="22"/>
        </w:rPr>
        <w:t>p</w:t>
      </w:r>
      <w:r>
        <w:rPr>
          <w:rFonts w:ascii="Calibri" w:hAnsi="Calibri" w:cs="Arial"/>
          <w:sz w:val="22"/>
          <w:szCs w:val="22"/>
        </w:rPr>
        <w:t xml:space="preserve">roporcional a la gravedad del incumplimiento, en una cuantía que no podrá ser superior al 10 por 100 </w:t>
      </w:r>
      <w:r>
        <w:rPr>
          <w:rFonts w:ascii="Calibri" w:hAnsi="Calibri" w:cs="Arial"/>
          <w:sz w:val="22"/>
          <w:szCs w:val="22"/>
        </w:rPr>
        <w:lastRenderedPageBreak/>
        <w:t>del precio del contrato, IVA excluido, ni el total de las mismas superar el 50 por cien del precio del contrato; sin perjuicio de la posible resolución de</w:t>
      </w:r>
      <w:r>
        <w:rPr>
          <w:rFonts w:ascii="Calibri" w:hAnsi="Calibri" w:cs="Arial"/>
          <w:sz w:val="22"/>
          <w:szCs w:val="22"/>
        </w:rPr>
        <w:t>l</w:t>
      </w:r>
      <w:r>
        <w:rPr>
          <w:rFonts w:ascii="Calibri" w:hAnsi="Calibri" w:cs="Arial"/>
          <w:sz w:val="22"/>
          <w:szCs w:val="22"/>
        </w:rPr>
        <w:t xml:space="preserve"> contrato con incautación de la garantía constituida. </w:t>
      </w:r>
      <w:r>
        <w:rPr>
          <w:rFonts w:ascii="Calibri" w:hAnsi="Calibri" w:cs="Arial"/>
          <w:b/>
          <w:bCs/>
          <w:spacing w:val="-3"/>
          <w:sz w:val="22"/>
          <w:szCs w:val="22"/>
        </w:rPr>
        <w:t>El apartado T del Anexo I del pliego</w:t>
      </w:r>
      <w:r>
        <w:rPr>
          <w:rFonts w:ascii="Calibri" w:hAnsi="Calibri" w:cs="Arial"/>
          <w:spacing w:val="-3"/>
          <w:sz w:val="22"/>
          <w:szCs w:val="22"/>
        </w:rPr>
        <w:t>, establecerá las penalidades a imponer.</w:t>
      </w:r>
    </w:p>
    <w:p w14:paraId="21B70672" w14:textId="77777777" w:rsidR="00000000" w:rsidRDefault="00080A0B">
      <w:pPr>
        <w:shd w:val="clear" w:color="auto" w:fill="FFFFFF"/>
        <w:autoSpaceDE w:val="0"/>
        <w:jc w:val="both"/>
        <w:rPr>
          <w:rFonts w:ascii="Calibri" w:hAnsi="Calibri" w:cs="Arial"/>
          <w:spacing w:val="-3"/>
          <w:sz w:val="22"/>
          <w:szCs w:val="22"/>
        </w:rPr>
      </w:pPr>
    </w:p>
    <w:p w14:paraId="057F128B" w14:textId="77777777" w:rsidR="00000000" w:rsidRDefault="00080A0B">
      <w:pPr>
        <w:pStyle w:val="Textoindependiente"/>
        <w:shd w:val="clear" w:color="auto" w:fill="FFFFFF"/>
        <w:autoSpaceDE w:val="0"/>
        <w:spacing w:after="31"/>
        <w:jc w:val="both"/>
      </w:pPr>
      <w:r>
        <w:rPr>
          <w:rFonts w:ascii="Calibri" w:hAnsi="Calibri" w:cs="Arial"/>
          <w:b w:val="0"/>
          <w:color w:val="000000"/>
          <w:spacing w:val="-3"/>
          <w:sz w:val="22"/>
          <w:szCs w:val="22"/>
          <w:shd w:val="clear" w:color="auto" w:fill="FFFFFF"/>
        </w:rPr>
        <w:t xml:space="preserve">A los efectos de este apartado se entiende </w:t>
      </w:r>
      <w:r>
        <w:rPr>
          <w:rFonts w:ascii="Calibri" w:hAnsi="Calibri" w:cs="Arial"/>
          <w:b w:val="0"/>
          <w:color w:val="000000"/>
          <w:spacing w:val="-3"/>
          <w:sz w:val="22"/>
          <w:szCs w:val="22"/>
          <w:shd w:val="clear" w:color="auto" w:fill="FFFFFF"/>
        </w:rPr>
        <w:t xml:space="preserve">cumplimiento defectuoso el </w:t>
      </w:r>
      <w:r>
        <w:rPr>
          <w:rFonts w:ascii="Calibri" w:hAnsi="Calibri" w:cs="Arial"/>
          <w:b w:val="0"/>
          <w:color w:val="000000"/>
          <w:spacing w:val="-3"/>
          <w:sz w:val="22"/>
          <w:szCs w:val="22"/>
          <w:shd w:val="clear" w:color="auto" w:fill="FFFFFF"/>
        </w:rPr>
        <w:t xml:space="preserve">incumplimiento </w:t>
      </w:r>
      <w:r>
        <w:rPr>
          <w:rFonts w:ascii="Calibri" w:hAnsi="Calibri" w:cs="Arial"/>
          <w:b w:val="0"/>
          <w:color w:val="000000"/>
          <w:spacing w:val="-3"/>
          <w:sz w:val="22"/>
          <w:szCs w:val="22"/>
          <w:shd w:val="clear" w:color="auto" w:fill="FFFFFF"/>
        </w:rPr>
        <w:t xml:space="preserve">de </w:t>
      </w:r>
      <w:r>
        <w:rPr>
          <w:rFonts w:ascii="Calibri" w:hAnsi="Calibri" w:cs="Arial"/>
          <w:b w:val="0"/>
          <w:color w:val="000000"/>
          <w:spacing w:val="-3"/>
          <w:sz w:val="22"/>
          <w:szCs w:val="22"/>
          <w:shd w:val="clear" w:color="auto" w:fill="FFFFFF"/>
        </w:rPr>
        <w:t>la realización de los hitos y objet</w:t>
      </w:r>
      <w:r>
        <w:rPr>
          <w:rFonts w:ascii="Calibri" w:hAnsi="Calibri" w:cs="Arial"/>
          <w:b w:val="0"/>
          <w:color w:val="000000"/>
          <w:spacing w:val="-3"/>
          <w:sz w:val="22"/>
          <w:szCs w:val="22"/>
          <w:shd w:val="clear" w:color="auto" w:fill="FFFFFF"/>
        </w:rPr>
        <w:t>i</w:t>
      </w:r>
      <w:r>
        <w:rPr>
          <w:rFonts w:ascii="Calibri" w:hAnsi="Calibri" w:cs="Arial"/>
          <w:b w:val="0"/>
          <w:color w:val="000000"/>
          <w:spacing w:val="-3"/>
          <w:sz w:val="22"/>
          <w:szCs w:val="22"/>
          <w:shd w:val="clear" w:color="auto" w:fill="FFFFFF"/>
        </w:rPr>
        <w:t xml:space="preserve">vos a que se refiere el </w:t>
      </w:r>
      <w:r>
        <w:rPr>
          <w:rFonts w:ascii="Calibri" w:hAnsi="Calibri" w:cs="Arial"/>
          <w:bCs/>
          <w:color w:val="000000"/>
          <w:spacing w:val="-3"/>
          <w:sz w:val="22"/>
          <w:szCs w:val="22"/>
          <w:shd w:val="clear" w:color="auto" w:fill="FFFFFF"/>
        </w:rPr>
        <w:t xml:space="preserve">Apartado A del </w:t>
      </w:r>
      <w:r>
        <w:rPr>
          <w:rFonts w:ascii="Calibri" w:hAnsi="Calibri" w:cs="Arial"/>
          <w:bCs/>
          <w:color w:val="000000"/>
          <w:spacing w:val="-3"/>
          <w:sz w:val="22"/>
          <w:szCs w:val="22"/>
          <w:shd w:val="clear" w:color="auto" w:fill="FFFFFF"/>
        </w:rPr>
        <w:t>A</w:t>
      </w:r>
      <w:r>
        <w:rPr>
          <w:rFonts w:ascii="Calibri" w:hAnsi="Calibri" w:cs="Arial"/>
          <w:bCs/>
          <w:color w:val="000000"/>
          <w:spacing w:val="-3"/>
          <w:sz w:val="22"/>
          <w:szCs w:val="22"/>
          <w:shd w:val="clear" w:color="auto" w:fill="FFFFFF"/>
        </w:rPr>
        <w:t xml:space="preserve">nexo I. </w:t>
      </w:r>
    </w:p>
    <w:p w14:paraId="76F70AC7" w14:textId="77777777" w:rsidR="00000000" w:rsidRDefault="00080A0B">
      <w:pPr>
        <w:pStyle w:val="Textoindependiente"/>
        <w:shd w:val="clear" w:color="auto" w:fill="FFFFFF"/>
        <w:autoSpaceDE w:val="0"/>
        <w:spacing w:after="31"/>
        <w:jc w:val="both"/>
        <w:rPr>
          <w:rFonts w:ascii="Calibri" w:hAnsi="Calibri" w:cs="Arial"/>
          <w:bCs/>
          <w:color w:val="000000"/>
          <w:spacing w:val="-3"/>
          <w:sz w:val="22"/>
          <w:szCs w:val="22"/>
          <w:shd w:val="clear" w:color="auto" w:fill="FFFFFF"/>
        </w:rPr>
      </w:pPr>
    </w:p>
    <w:p w14:paraId="7E655B8A" w14:textId="77777777" w:rsidR="00000000" w:rsidRDefault="00080A0B">
      <w:pPr>
        <w:pStyle w:val="NormalWeb"/>
        <w:shd w:val="clear" w:color="auto" w:fill="FFFFFF"/>
        <w:spacing w:before="0" w:after="0"/>
        <w:jc w:val="both"/>
      </w:pPr>
      <w:r>
        <w:rPr>
          <w:rFonts w:ascii="Calibri" w:hAnsi="Calibri" w:cs="Arial"/>
          <w:color w:val="000000"/>
          <w:sz w:val="22"/>
          <w:szCs w:val="22"/>
          <w:shd w:val="clear" w:color="auto" w:fill="FFFFFF"/>
        </w:rPr>
        <w:t>En los supuestos de incumplimiento parcial o cumplimiento defectuoso o de demora en la ejecución en que no esté prevista penalidad o en que estándolo la misma no cubriera los daños causados a la Administra</w:t>
      </w:r>
      <w:r>
        <w:rPr>
          <w:rFonts w:ascii="Calibri" w:hAnsi="Calibri" w:cs="Arial"/>
          <w:color w:val="000000"/>
          <w:sz w:val="22"/>
          <w:szCs w:val="22"/>
          <w:shd w:val="clear" w:color="auto" w:fill="FFFFFF"/>
        </w:rPr>
        <w:t>c</w:t>
      </w:r>
      <w:r>
        <w:rPr>
          <w:rFonts w:ascii="Calibri" w:hAnsi="Calibri" w:cs="Arial"/>
          <w:color w:val="000000"/>
          <w:sz w:val="22"/>
          <w:szCs w:val="22"/>
          <w:shd w:val="clear" w:color="auto" w:fill="FFFFFF"/>
        </w:rPr>
        <w:t>ión, se exigirá al contratista la indemnización por daños y perjuicios.</w:t>
      </w:r>
    </w:p>
    <w:p w14:paraId="1175C907" w14:textId="77777777" w:rsidR="00000000" w:rsidRDefault="00080A0B">
      <w:pPr>
        <w:pStyle w:val="NormalWeb"/>
        <w:shd w:val="clear" w:color="auto" w:fill="FFFFFF"/>
        <w:spacing w:before="0" w:after="0"/>
        <w:jc w:val="both"/>
        <w:rPr>
          <w:rFonts w:ascii="Calibri" w:hAnsi="Calibri" w:cs="Arial"/>
          <w:color w:val="000000"/>
          <w:sz w:val="22"/>
          <w:szCs w:val="22"/>
          <w:shd w:val="clear" w:color="auto" w:fill="FFFFFF"/>
        </w:rPr>
      </w:pPr>
    </w:p>
    <w:p w14:paraId="6EADC9D0" w14:textId="77777777" w:rsidR="00000000" w:rsidRDefault="00080A0B">
      <w:pPr>
        <w:pStyle w:val="NormalWeb"/>
        <w:shd w:val="clear" w:color="auto" w:fill="FFFFFF"/>
        <w:spacing w:before="0" w:after="0"/>
        <w:jc w:val="both"/>
      </w:pPr>
      <w:r>
        <w:rPr>
          <w:rFonts w:ascii="Calibri" w:hAnsi="Calibri" w:cs="Arial"/>
          <w:sz w:val="22"/>
          <w:szCs w:val="22"/>
        </w:rPr>
        <w:t>Las penalidades e</w:t>
      </w:r>
      <w:r>
        <w:rPr>
          <w:rFonts w:ascii="Calibri" w:hAnsi="Calibri" w:cs="Arial"/>
          <w:color w:val="000000"/>
          <w:sz w:val="22"/>
          <w:szCs w:val="22"/>
          <w:shd w:val="clear" w:color="auto" w:fill="FFFFFF"/>
        </w:rPr>
        <w:t>n los supuestos de incumplimiento parcial o cumplimiento defectuoso o de demora en la ejecución</w:t>
      </w:r>
      <w:r>
        <w:rPr>
          <w:rFonts w:ascii="Calibri" w:hAnsi="Calibri" w:cs="Arial"/>
          <w:sz w:val="22"/>
          <w:szCs w:val="22"/>
        </w:rPr>
        <w:t xml:space="preserve"> se impondrán por acuerdo del órgano de contratación, adoptado a propu</w:t>
      </w:r>
      <w:r>
        <w:rPr>
          <w:rFonts w:ascii="Calibri" w:hAnsi="Calibri" w:cs="Arial"/>
          <w:sz w:val="22"/>
          <w:szCs w:val="22"/>
        </w:rPr>
        <w:t>e</w:t>
      </w:r>
      <w:r>
        <w:rPr>
          <w:rFonts w:ascii="Calibri" w:hAnsi="Calibri" w:cs="Arial"/>
          <w:sz w:val="22"/>
          <w:szCs w:val="22"/>
        </w:rPr>
        <w:t>sta del responsable del contrato, serán inmediatamente ejecutivas, y se harán efectivas mediante deducción de las cantidades que, en concepto de pago total o parcial, deban abonarse al contratista o sobre la garantía que, en su caso, se hubiese constituid</w:t>
      </w:r>
      <w:r>
        <w:rPr>
          <w:rFonts w:ascii="Calibri" w:hAnsi="Calibri" w:cs="Arial"/>
          <w:sz w:val="22"/>
          <w:szCs w:val="22"/>
        </w:rPr>
        <w:t>o</w:t>
      </w:r>
      <w:r>
        <w:rPr>
          <w:rFonts w:ascii="Calibri" w:hAnsi="Calibri" w:cs="Arial"/>
          <w:sz w:val="22"/>
          <w:szCs w:val="22"/>
        </w:rPr>
        <w:t>, cuando no puedan deducirse de los mencionados pagos.</w:t>
      </w:r>
    </w:p>
    <w:p w14:paraId="1C241A37" w14:textId="77777777" w:rsidR="00000000" w:rsidRDefault="00080A0B">
      <w:pPr>
        <w:pStyle w:val="NormalWeb"/>
        <w:shd w:val="clear" w:color="auto" w:fill="FFFFFF"/>
        <w:spacing w:before="0" w:after="0"/>
        <w:jc w:val="both"/>
        <w:rPr>
          <w:rFonts w:ascii="Calibri" w:hAnsi="Calibri" w:cs="Arial"/>
          <w:sz w:val="22"/>
          <w:szCs w:val="22"/>
        </w:rPr>
      </w:pPr>
    </w:p>
    <w:p w14:paraId="300E67F4" w14:textId="77777777" w:rsidR="00000000" w:rsidRDefault="00080A0B">
      <w:pPr>
        <w:shd w:val="clear" w:color="auto" w:fill="FFFFFF"/>
        <w:tabs>
          <w:tab w:val="left" w:pos="-1440"/>
          <w:tab w:val="left" w:pos="-720"/>
        </w:tabs>
        <w:jc w:val="both"/>
      </w:pPr>
      <w:r>
        <w:rPr>
          <w:rFonts w:ascii="Calibri" w:hAnsi="Calibri" w:cs="Arial"/>
          <w:b/>
          <w:spacing w:val="-3"/>
          <w:sz w:val="22"/>
          <w:szCs w:val="22"/>
        </w:rPr>
        <w:t>34.2.</w:t>
      </w:r>
      <w:r>
        <w:rPr>
          <w:rFonts w:ascii="Calibri" w:hAnsi="Calibri" w:cs="Arial"/>
          <w:spacing w:val="-3"/>
          <w:sz w:val="22"/>
          <w:szCs w:val="22"/>
        </w:rPr>
        <w:t xml:space="preserve"> Cuando el contratista, por causas imputables al mismo, hubiere incumplido parcialmente la ejecución de las prestaciones definidas en el contrato, el órgano de contratación podrá optar, indistin</w:t>
      </w:r>
      <w:r>
        <w:rPr>
          <w:rFonts w:ascii="Calibri" w:hAnsi="Calibri" w:cs="Arial"/>
          <w:spacing w:val="-3"/>
          <w:sz w:val="22"/>
          <w:szCs w:val="22"/>
        </w:rPr>
        <w:t>t</w:t>
      </w:r>
      <w:r>
        <w:rPr>
          <w:rFonts w:ascii="Calibri" w:hAnsi="Calibri" w:cs="Arial"/>
          <w:spacing w:val="-3"/>
          <w:sz w:val="22"/>
          <w:szCs w:val="22"/>
        </w:rPr>
        <w:t xml:space="preserve">amente, por su resolución o por imponer las penalidades que se señalen en el </w:t>
      </w:r>
      <w:r>
        <w:rPr>
          <w:rFonts w:ascii="Calibri" w:hAnsi="Calibri" w:cs="Arial"/>
          <w:b/>
          <w:spacing w:val="-3"/>
          <w:sz w:val="22"/>
          <w:szCs w:val="22"/>
        </w:rPr>
        <w:t>Apartado T</w:t>
      </w:r>
      <w:r>
        <w:rPr>
          <w:rFonts w:ascii="Calibri" w:hAnsi="Calibri" w:cs="Arial"/>
          <w:spacing w:val="-3"/>
          <w:sz w:val="22"/>
          <w:szCs w:val="22"/>
        </w:rPr>
        <w:t xml:space="preserve"> </w:t>
      </w:r>
      <w:r>
        <w:rPr>
          <w:rFonts w:ascii="Calibri" w:hAnsi="Calibri" w:cs="Arial"/>
          <w:b/>
          <w:spacing w:val="-3"/>
          <w:sz w:val="22"/>
          <w:szCs w:val="22"/>
        </w:rPr>
        <w:t>del Anexo I del pliego</w:t>
      </w:r>
      <w:r>
        <w:rPr>
          <w:rFonts w:ascii="Calibri" w:hAnsi="Calibri" w:cs="Arial"/>
          <w:spacing w:val="-3"/>
          <w:sz w:val="22"/>
          <w:szCs w:val="22"/>
        </w:rPr>
        <w:t>, de acuerdo con el artículo 192 de la LCSP.</w:t>
      </w:r>
    </w:p>
    <w:p w14:paraId="33B6C96B" w14:textId="77777777" w:rsidR="00000000" w:rsidRDefault="00080A0B">
      <w:pPr>
        <w:pStyle w:val="NormalWeb"/>
        <w:shd w:val="clear" w:color="auto" w:fill="FFFFFF"/>
        <w:spacing w:before="0" w:after="0"/>
        <w:rPr>
          <w:rFonts w:ascii="Calibri" w:hAnsi="Calibri" w:cs="Lucida Grande"/>
          <w:sz w:val="22"/>
          <w:szCs w:val="22"/>
        </w:rPr>
      </w:pPr>
    </w:p>
    <w:p w14:paraId="0659D62E" w14:textId="77777777" w:rsidR="00000000" w:rsidRDefault="00080A0B">
      <w:r>
        <w:rPr>
          <w:rFonts w:ascii="Calibri" w:hAnsi="Calibri" w:cs="Arial"/>
          <w:color w:val="000000"/>
          <w:sz w:val="22"/>
          <w:szCs w:val="22"/>
          <w:shd w:val="clear" w:color="auto" w:fill="FFFFFF"/>
        </w:rPr>
        <w:t>A los efectos de este apartado se entiende como incumplimiento parcial el incumplimiento de los pla</w:t>
      </w:r>
      <w:r>
        <w:rPr>
          <w:rFonts w:ascii="Calibri" w:hAnsi="Calibri" w:cs="Arial"/>
          <w:color w:val="000000"/>
          <w:sz w:val="22"/>
          <w:szCs w:val="22"/>
          <w:shd w:val="clear" w:color="auto" w:fill="FFFFFF"/>
        </w:rPr>
        <w:t>z</w:t>
      </w:r>
      <w:r>
        <w:rPr>
          <w:rFonts w:ascii="Calibri" w:hAnsi="Calibri" w:cs="Arial"/>
          <w:color w:val="000000"/>
          <w:sz w:val="22"/>
          <w:szCs w:val="22"/>
          <w:shd w:val="clear" w:color="auto" w:fill="FFFFFF"/>
        </w:rPr>
        <w:t>os temporales par</w:t>
      </w:r>
      <w:r>
        <w:rPr>
          <w:rFonts w:ascii="Calibri" w:hAnsi="Calibri"/>
          <w:sz w:val="22"/>
          <w:szCs w:val="22"/>
        </w:rPr>
        <w:t xml:space="preserve">a la realización de los hitos y objetivos a que se refiere el </w:t>
      </w:r>
      <w:r>
        <w:rPr>
          <w:rFonts w:ascii="Calibri" w:hAnsi="Calibri"/>
          <w:b/>
          <w:bCs/>
          <w:sz w:val="22"/>
          <w:szCs w:val="22"/>
        </w:rPr>
        <w:t xml:space="preserve">Apartado A del Anexo I. </w:t>
      </w:r>
    </w:p>
    <w:p w14:paraId="3F7A610D" w14:textId="77777777" w:rsidR="00000000" w:rsidRDefault="00080A0B">
      <w:pPr>
        <w:rPr>
          <w:rFonts w:ascii="Calibri" w:hAnsi="Calibri"/>
          <w:b/>
          <w:bCs/>
          <w:sz w:val="22"/>
          <w:szCs w:val="22"/>
        </w:rPr>
      </w:pPr>
    </w:p>
    <w:p w14:paraId="54EA0E5B" w14:textId="77777777" w:rsidR="00000000" w:rsidRDefault="00080A0B">
      <w:pPr>
        <w:pStyle w:val="LO-Normal7"/>
        <w:shd w:val="clear" w:color="auto" w:fill="FFFFFF"/>
        <w:tabs>
          <w:tab w:val="left" w:pos="-1440"/>
          <w:tab w:val="left" w:pos="-720"/>
        </w:tabs>
        <w:jc w:val="both"/>
      </w:pPr>
      <w:r>
        <w:rPr>
          <w:rStyle w:val="Fuentedeprrafopredeter2"/>
          <w:rFonts w:ascii="Calibri" w:hAnsi="Calibri" w:cs="Calibri"/>
          <w:color w:val="000000"/>
          <w:spacing w:val="-3"/>
          <w:sz w:val="22"/>
          <w:szCs w:val="22"/>
          <w:shd w:val="clear" w:color="auto" w:fill="FFFFFF"/>
        </w:rPr>
        <w:t>Las penalidades por incumplimiento parcial de la ejecución de la cláusula 37.6, sobre obligaciones del contratista respecto al ENS</w:t>
      </w:r>
      <w:r>
        <w:rPr>
          <w:rStyle w:val="Fuentedeprrafopredeter2"/>
          <w:rFonts w:ascii="Calibri" w:hAnsi="Calibri" w:cs="Arial"/>
          <w:color w:val="000000"/>
          <w:spacing w:val="-3"/>
          <w:sz w:val="22"/>
          <w:szCs w:val="22"/>
          <w:shd w:val="clear" w:color="auto" w:fill="FFFFFF"/>
        </w:rPr>
        <w:t xml:space="preserve"> se establecen en el</w:t>
      </w:r>
      <w:r>
        <w:rPr>
          <w:rStyle w:val="Fuentedeprrafopredeter2"/>
          <w:rFonts w:ascii="Calibri" w:hAnsi="Calibri" w:cs="Arial"/>
          <w:color w:val="000000"/>
          <w:spacing w:val="-3"/>
          <w:sz w:val="22"/>
          <w:szCs w:val="22"/>
          <w:shd w:val="clear" w:color="auto" w:fill="FFFFFF"/>
        </w:rPr>
        <w:t xml:space="preserve"> </w:t>
      </w:r>
      <w:r>
        <w:rPr>
          <w:rStyle w:val="Fuentedeprrafopredeter2"/>
          <w:rFonts w:ascii="Calibri" w:hAnsi="Calibri" w:cs="Arial"/>
          <w:b/>
          <w:bCs/>
          <w:color w:val="000000"/>
          <w:spacing w:val="-3"/>
          <w:sz w:val="22"/>
          <w:szCs w:val="22"/>
          <w:shd w:val="clear" w:color="auto" w:fill="FFFFFF"/>
        </w:rPr>
        <w:t>Apartado T del Anexo I</w:t>
      </w:r>
    </w:p>
    <w:p w14:paraId="3235A2B5" w14:textId="77777777" w:rsidR="00000000" w:rsidRDefault="00080A0B">
      <w:pPr>
        <w:shd w:val="clear" w:color="auto" w:fill="FFFFFF"/>
        <w:tabs>
          <w:tab w:val="left" w:pos="-1440"/>
          <w:tab w:val="left" w:pos="-720"/>
        </w:tabs>
        <w:jc w:val="both"/>
      </w:pPr>
    </w:p>
    <w:p w14:paraId="4EAFD7F0" w14:textId="77777777" w:rsidR="00000000" w:rsidRDefault="00080A0B">
      <w:pPr>
        <w:shd w:val="clear" w:color="auto" w:fill="FFFFFF"/>
        <w:tabs>
          <w:tab w:val="left" w:pos="-1440"/>
          <w:tab w:val="left" w:pos="-720"/>
        </w:tabs>
        <w:jc w:val="both"/>
      </w:pPr>
      <w:r>
        <w:rPr>
          <w:rStyle w:val="nfasis"/>
          <w:rFonts w:ascii="Calibri" w:hAnsi="Calibri" w:cs="Arial"/>
          <w:b/>
          <w:bCs/>
          <w:i w:val="0"/>
          <w:sz w:val="22"/>
          <w:szCs w:val="22"/>
        </w:rPr>
        <w:t xml:space="preserve">35. </w:t>
      </w:r>
      <w:r>
        <w:rPr>
          <w:rFonts w:ascii="Calibri" w:hAnsi="Calibri" w:cs="Arial"/>
          <w:b/>
          <w:spacing w:val="-3"/>
          <w:sz w:val="22"/>
          <w:szCs w:val="22"/>
          <w:u w:val="single"/>
        </w:rPr>
        <w:t>CUMPLIMIENTO DE LOS PLAZOS Y DEMORA DEL CONTRATISTA</w:t>
      </w:r>
      <w:r>
        <w:rPr>
          <w:rFonts w:ascii="Calibri" w:hAnsi="Calibri" w:cs="Arial"/>
          <w:i/>
          <w:spacing w:val="-3"/>
          <w:sz w:val="22"/>
          <w:szCs w:val="22"/>
        </w:rPr>
        <w:t xml:space="preserve"> </w:t>
      </w:r>
    </w:p>
    <w:p w14:paraId="4AFBF864" w14:textId="77777777" w:rsidR="00000000" w:rsidRDefault="00080A0B">
      <w:pPr>
        <w:shd w:val="clear" w:color="auto" w:fill="FFFFFF"/>
        <w:tabs>
          <w:tab w:val="left" w:pos="-1440"/>
          <w:tab w:val="left" w:pos="-720"/>
        </w:tabs>
        <w:jc w:val="both"/>
        <w:rPr>
          <w:rFonts w:ascii="Calibri" w:hAnsi="Calibri" w:cs="Arial"/>
          <w:b/>
          <w:spacing w:val="-3"/>
          <w:sz w:val="22"/>
          <w:szCs w:val="22"/>
        </w:rPr>
      </w:pPr>
    </w:p>
    <w:p w14:paraId="3F74E4E0" w14:textId="77777777" w:rsidR="00000000" w:rsidRDefault="00080A0B">
      <w:pPr>
        <w:pStyle w:val="WW-Textoindependiente2"/>
      </w:pPr>
      <w:r>
        <w:rPr>
          <w:rFonts w:ascii="Calibri" w:hAnsi="Calibri" w:cs="Arial"/>
          <w:b/>
          <w:spacing w:val="-3"/>
          <w:sz w:val="22"/>
          <w:szCs w:val="22"/>
        </w:rPr>
        <w:t>35.1.</w:t>
      </w:r>
      <w:r>
        <w:rPr>
          <w:rFonts w:ascii="Calibri" w:hAnsi="Calibri" w:cs="Arial"/>
          <w:spacing w:val="-3"/>
          <w:sz w:val="22"/>
          <w:szCs w:val="22"/>
        </w:rPr>
        <w:t xml:space="preserve"> El contratista queda obligado al cumplimiento del plazo de ejecución del contrato</w:t>
      </w:r>
      <w:r>
        <w:rPr>
          <w:rFonts w:ascii="Calibri" w:hAnsi="Calibri" w:cs="Arial"/>
          <w:sz w:val="22"/>
          <w:szCs w:val="22"/>
        </w:rPr>
        <w:t xml:space="preserve"> y de los plazos parciales fijados por la Administración </w:t>
      </w:r>
      <w:r>
        <w:rPr>
          <w:rFonts w:ascii="Calibri" w:hAnsi="Calibri" w:cs="Arial"/>
          <w:spacing w:val="-3"/>
          <w:sz w:val="22"/>
          <w:szCs w:val="22"/>
        </w:rPr>
        <w:t xml:space="preserve">en los términos previstos en </w:t>
      </w:r>
      <w:r>
        <w:rPr>
          <w:rFonts w:ascii="Calibri" w:hAnsi="Calibri" w:cs="Arial"/>
          <w:spacing w:val="-3"/>
          <w:sz w:val="22"/>
          <w:szCs w:val="22"/>
        </w:rPr>
        <w:t>e</w:t>
      </w:r>
      <w:r>
        <w:rPr>
          <w:rFonts w:ascii="Calibri" w:hAnsi="Calibri" w:cs="Arial"/>
          <w:spacing w:val="-3"/>
          <w:sz w:val="22"/>
          <w:szCs w:val="22"/>
        </w:rPr>
        <w:t xml:space="preserve">l </w:t>
      </w:r>
      <w:r>
        <w:rPr>
          <w:rFonts w:ascii="Calibri" w:hAnsi="Calibri" w:cs="Arial"/>
          <w:b/>
          <w:spacing w:val="-3"/>
          <w:sz w:val="22"/>
          <w:szCs w:val="22"/>
        </w:rPr>
        <w:t>apartado R del Anexo I del presente pliego.</w:t>
      </w:r>
    </w:p>
    <w:p w14:paraId="027D4955" w14:textId="77777777" w:rsidR="00000000" w:rsidRDefault="00080A0B">
      <w:pPr>
        <w:shd w:val="clear" w:color="auto" w:fill="FFFFFF"/>
        <w:tabs>
          <w:tab w:val="left" w:pos="-1440"/>
          <w:tab w:val="left" w:pos="-720"/>
        </w:tabs>
        <w:jc w:val="both"/>
        <w:rPr>
          <w:rFonts w:ascii="Calibri" w:hAnsi="Calibri" w:cs="Arial"/>
          <w:spacing w:val="-3"/>
          <w:sz w:val="22"/>
          <w:szCs w:val="22"/>
        </w:rPr>
      </w:pPr>
    </w:p>
    <w:p w14:paraId="1B730132" w14:textId="77777777" w:rsidR="00000000" w:rsidRDefault="00080A0B">
      <w:pPr>
        <w:pStyle w:val="a"/>
        <w:shd w:val="clear" w:color="auto" w:fill="FFFFFF"/>
        <w:spacing w:before="0" w:after="0"/>
        <w:jc w:val="both"/>
      </w:pPr>
      <w:r>
        <w:rPr>
          <w:rFonts w:ascii="Calibri" w:hAnsi="Calibri" w:cs="Arial"/>
          <w:b/>
          <w:spacing w:val="-3"/>
          <w:sz w:val="22"/>
          <w:szCs w:val="22"/>
        </w:rPr>
        <w:t>35.2.</w:t>
      </w:r>
      <w:r>
        <w:rPr>
          <w:rFonts w:ascii="Calibri" w:hAnsi="Calibri" w:cs="Arial"/>
          <w:spacing w:val="-3"/>
          <w:sz w:val="22"/>
          <w:szCs w:val="22"/>
        </w:rPr>
        <w:t xml:space="preserve"> </w:t>
      </w:r>
      <w:r>
        <w:rPr>
          <w:rFonts w:ascii="Calibri" w:hAnsi="Calibri" w:cs="Arial"/>
          <w:sz w:val="22"/>
          <w:szCs w:val="22"/>
        </w:rPr>
        <w:t>La constitución en mora del contratista no precisará intimación previa por parte de la Administración.</w:t>
      </w:r>
    </w:p>
    <w:p w14:paraId="2601A14D" w14:textId="77777777" w:rsidR="00000000" w:rsidRDefault="00080A0B">
      <w:pPr>
        <w:pStyle w:val="a"/>
        <w:shd w:val="clear" w:color="auto" w:fill="FFFFFF"/>
        <w:spacing w:before="0" w:after="0"/>
        <w:rPr>
          <w:rFonts w:ascii="Calibri" w:hAnsi="Calibri" w:cs="Arial"/>
          <w:sz w:val="22"/>
          <w:szCs w:val="22"/>
        </w:rPr>
      </w:pPr>
    </w:p>
    <w:p w14:paraId="2795D20D" w14:textId="77777777" w:rsidR="00000000" w:rsidRDefault="00080A0B">
      <w:pPr>
        <w:pStyle w:val="NormalWeb"/>
        <w:shd w:val="clear" w:color="auto" w:fill="FFFFFF"/>
        <w:spacing w:before="0" w:after="0"/>
        <w:jc w:val="both"/>
      </w:pPr>
      <w:r>
        <w:rPr>
          <w:rFonts w:ascii="Calibri" w:hAnsi="Calibri" w:cs="Arial"/>
          <w:b/>
          <w:bCs/>
          <w:sz w:val="22"/>
          <w:szCs w:val="22"/>
        </w:rPr>
        <w:t xml:space="preserve">35.3. </w:t>
      </w:r>
      <w:r>
        <w:rPr>
          <w:rFonts w:ascii="Calibri" w:hAnsi="Calibri" w:cs="Arial"/>
          <w:sz w:val="22"/>
          <w:szCs w:val="22"/>
        </w:rPr>
        <w:t xml:space="preserve">Cuando el contratista, por causas imputables al mismo, hubiere incurrido en demora respecto </w:t>
      </w:r>
      <w:r>
        <w:rPr>
          <w:rFonts w:ascii="Calibri" w:hAnsi="Calibri" w:cs="Arial"/>
          <w:sz w:val="22"/>
          <w:szCs w:val="22"/>
        </w:rPr>
        <w:t>a</w:t>
      </w:r>
      <w:r>
        <w:rPr>
          <w:rFonts w:ascii="Calibri" w:hAnsi="Calibri" w:cs="Arial"/>
          <w:sz w:val="22"/>
          <w:szCs w:val="22"/>
        </w:rPr>
        <w:t>l cumplimiento del plazo total, la Administración podrá optar, atendidas las circunstancias del caso, por la resolución del contrato con audiencia del contratista, o por la imposición de las penalidades diarias en la proporción de 0,60 euros por cada 1.00</w:t>
      </w:r>
      <w:r>
        <w:rPr>
          <w:rFonts w:ascii="Calibri" w:hAnsi="Calibri" w:cs="Arial"/>
          <w:sz w:val="22"/>
          <w:szCs w:val="22"/>
        </w:rPr>
        <w:t>0</w:t>
      </w:r>
      <w:r>
        <w:rPr>
          <w:rFonts w:ascii="Calibri" w:hAnsi="Calibri" w:cs="Arial"/>
          <w:sz w:val="22"/>
          <w:szCs w:val="22"/>
        </w:rPr>
        <w:t xml:space="preserve"> euros del precio del contrato, IVA excluido.</w:t>
      </w:r>
    </w:p>
    <w:p w14:paraId="39A816B6" w14:textId="77777777" w:rsidR="00000000" w:rsidRDefault="00080A0B">
      <w:pPr>
        <w:pStyle w:val="NormalWeb"/>
        <w:shd w:val="clear" w:color="auto" w:fill="FFFFFF"/>
        <w:spacing w:before="0" w:after="0"/>
        <w:jc w:val="both"/>
        <w:rPr>
          <w:rFonts w:ascii="Calibri" w:hAnsi="Calibri" w:cs="Arial"/>
          <w:sz w:val="22"/>
          <w:szCs w:val="22"/>
        </w:rPr>
      </w:pPr>
    </w:p>
    <w:p w14:paraId="007C23BB" w14:textId="77777777" w:rsidR="00000000" w:rsidRDefault="00080A0B">
      <w:pPr>
        <w:pStyle w:val="Textoindependiente"/>
        <w:shd w:val="clear" w:color="auto" w:fill="FFFFFF"/>
        <w:spacing w:after="31"/>
        <w:jc w:val="both"/>
        <w:rPr>
          <w:rFonts w:ascii="Calibri" w:hAnsi="Calibri" w:cs="Arial"/>
          <w:bCs/>
          <w:color w:val="000000"/>
          <w:sz w:val="22"/>
          <w:szCs w:val="22"/>
          <w:shd w:val="clear" w:color="auto" w:fill="FFFFFF"/>
        </w:rPr>
      </w:pPr>
    </w:p>
    <w:p w14:paraId="357367B8" w14:textId="77777777" w:rsidR="00000000" w:rsidRDefault="00080A0B">
      <w:pPr>
        <w:shd w:val="clear" w:color="auto" w:fill="FFFFFF"/>
        <w:tabs>
          <w:tab w:val="left" w:pos="-1440"/>
          <w:tab w:val="left" w:pos="-720"/>
        </w:tabs>
        <w:jc w:val="both"/>
      </w:pPr>
      <w:r>
        <w:rPr>
          <w:rFonts w:ascii="Calibri" w:hAnsi="Calibri" w:cs="Arial"/>
          <w:spacing w:val="-3"/>
          <w:sz w:val="22"/>
          <w:szCs w:val="22"/>
        </w:rPr>
        <w:t>El órgano de contratación podrá establecer penalidades distintas a las enumeradas en el párrafo anterior cuando, atendiendo a las especiales características del contrato, se considere necesario para su corre</w:t>
      </w:r>
      <w:r>
        <w:rPr>
          <w:rFonts w:ascii="Calibri" w:hAnsi="Calibri" w:cs="Arial"/>
          <w:spacing w:val="-3"/>
          <w:sz w:val="22"/>
          <w:szCs w:val="22"/>
        </w:rPr>
        <w:t>c</w:t>
      </w:r>
      <w:r>
        <w:rPr>
          <w:rFonts w:ascii="Calibri" w:hAnsi="Calibri" w:cs="Arial"/>
          <w:spacing w:val="-3"/>
          <w:sz w:val="22"/>
          <w:szCs w:val="22"/>
        </w:rPr>
        <w:t xml:space="preserve">ta ejecución. Dichas penalidades, debidamente justificadas, estarán recogidas en el </w:t>
      </w:r>
      <w:r>
        <w:rPr>
          <w:rFonts w:ascii="Calibri" w:hAnsi="Calibri" w:cs="Arial"/>
          <w:b/>
          <w:spacing w:val="-3"/>
          <w:sz w:val="22"/>
          <w:szCs w:val="22"/>
        </w:rPr>
        <w:t>Apartado T del Anexo I del pliego</w:t>
      </w:r>
      <w:r>
        <w:rPr>
          <w:rFonts w:ascii="Calibri" w:hAnsi="Calibri" w:cs="Arial"/>
          <w:spacing w:val="-3"/>
          <w:sz w:val="22"/>
          <w:szCs w:val="22"/>
        </w:rPr>
        <w:t>.</w:t>
      </w:r>
    </w:p>
    <w:p w14:paraId="275ECCD2" w14:textId="77777777" w:rsidR="00000000" w:rsidRDefault="00080A0B">
      <w:pPr>
        <w:pStyle w:val="NormalWeb"/>
        <w:shd w:val="clear" w:color="auto" w:fill="FFFFFF"/>
        <w:spacing w:before="0" w:after="0"/>
        <w:jc w:val="both"/>
        <w:rPr>
          <w:rFonts w:ascii="Calibri" w:hAnsi="Calibri" w:cs="Arial"/>
          <w:b/>
          <w:bCs/>
          <w:sz w:val="22"/>
          <w:szCs w:val="22"/>
        </w:rPr>
      </w:pPr>
    </w:p>
    <w:p w14:paraId="7AE46476" w14:textId="77777777" w:rsidR="00000000" w:rsidRDefault="00080A0B">
      <w:pPr>
        <w:pStyle w:val="NormalWeb"/>
        <w:shd w:val="clear" w:color="auto" w:fill="FFFFFF"/>
        <w:spacing w:before="0" w:after="0"/>
        <w:jc w:val="both"/>
      </w:pPr>
      <w:r>
        <w:rPr>
          <w:rFonts w:ascii="Calibri" w:hAnsi="Calibri" w:cs="Arial"/>
          <w:b/>
          <w:bCs/>
          <w:sz w:val="22"/>
          <w:szCs w:val="22"/>
        </w:rPr>
        <w:t xml:space="preserve">35.4. </w:t>
      </w:r>
      <w:r>
        <w:rPr>
          <w:rFonts w:ascii="Calibri" w:hAnsi="Calibri" w:cs="Arial"/>
          <w:sz w:val="22"/>
          <w:szCs w:val="22"/>
        </w:rPr>
        <w:t>Cada vez que las penalidades por demora alcancen un múltiplo del 5 por 100 del precio del contrato, IVA excluido, el órgano de co</w:t>
      </w:r>
      <w:r>
        <w:rPr>
          <w:rFonts w:ascii="Calibri" w:hAnsi="Calibri" w:cs="Arial"/>
          <w:sz w:val="22"/>
          <w:szCs w:val="22"/>
        </w:rPr>
        <w:t>n</w:t>
      </w:r>
      <w:r>
        <w:rPr>
          <w:rFonts w:ascii="Calibri" w:hAnsi="Calibri" w:cs="Arial"/>
          <w:sz w:val="22"/>
          <w:szCs w:val="22"/>
        </w:rPr>
        <w:t>tratación estará facultado para proceder a la resolución del mismo o acordar la continuidad de su ejecución con imposición de nuevas penalidades.</w:t>
      </w:r>
    </w:p>
    <w:p w14:paraId="26EEEA58" w14:textId="77777777" w:rsidR="00000000" w:rsidRDefault="00080A0B">
      <w:pPr>
        <w:pStyle w:val="NormalWeb"/>
        <w:shd w:val="clear" w:color="auto" w:fill="FFFFFF"/>
        <w:spacing w:before="0" w:after="0"/>
        <w:jc w:val="both"/>
        <w:rPr>
          <w:rFonts w:ascii="Calibri" w:hAnsi="Calibri" w:cs="Arial"/>
          <w:sz w:val="22"/>
          <w:szCs w:val="22"/>
        </w:rPr>
      </w:pPr>
    </w:p>
    <w:p w14:paraId="36A105F7" w14:textId="77777777" w:rsidR="00000000" w:rsidRDefault="00080A0B">
      <w:pPr>
        <w:shd w:val="clear" w:color="auto" w:fill="FFFFFF"/>
        <w:tabs>
          <w:tab w:val="left" w:pos="-1440"/>
          <w:tab w:val="left" w:pos="-720"/>
        </w:tabs>
        <w:jc w:val="both"/>
      </w:pPr>
      <w:r>
        <w:rPr>
          <w:rFonts w:ascii="Calibri" w:hAnsi="Calibri" w:cs="Arial"/>
          <w:b/>
          <w:spacing w:val="-3"/>
          <w:sz w:val="22"/>
          <w:szCs w:val="22"/>
        </w:rPr>
        <w:t>35.5.</w:t>
      </w:r>
      <w:r>
        <w:rPr>
          <w:rFonts w:ascii="Calibri" w:hAnsi="Calibri" w:cs="Arial"/>
          <w:spacing w:val="-3"/>
          <w:sz w:val="22"/>
          <w:szCs w:val="22"/>
        </w:rPr>
        <w:t xml:space="preserve"> Estas mismas facultades tendrá la Administración respecto al incumplimiento por parte del contratista </w:t>
      </w:r>
      <w:r>
        <w:rPr>
          <w:rFonts w:ascii="Calibri" w:hAnsi="Calibri" w:cs="Arial"/>
          <w:spacing w:val="-3"/>
          <w:sz w:val="22"/>
          <w:szCs w:val="22"/>
        </w:rPr>
        <w:t>d</w:t>
      </w:r>
      <w:r>
        <w:rPr>
          <w:rFonts w:ascii="Calibri" w:hAnsi="Calibri" w:cs="Arial"/>
          <w:spacing w:val="-3"/>
          <w:sz w:val="22"/>
          <w:szCs w:val="22"/>
        </w:rPr>
        <w:t xml:space="preserve">e los plazos parciales o cuando la demora en el cumplimiento de los plazos parciales haga presumir razonablemente la </w:t>
      </w:r>
      <w:r>
        <w:rPr>
          <w:rFonts w:ascii="Calibri" w:hAnsi="Calibri" w:cs="Arial"/>
          <w:spacing w:val="-3"/>
          <w:sz w:val="22"/>
          <w:szCs w:val="22"/>
        </w:rPr>
        <w:lastRenderedPageBreak/>
        <w:t>imposibilidad del cumplimiento del plazo total.</w:t>
      </w:r>
    </w:p>
    <w:p w14:paraId="5A6E9FF5" w14:textId="77777777" w:rsidR="00000000" w:rsidRDefault="00080A0B">
      <w:pPr>
        <w:shd w:val="clear" w:color="auto" w:fill="FFFFFF"/>
        <w:tabs>
          <w:tab w:val="left" w:pos="-1440"/>
          <w:tab w:val="left" w:pos="-720"/>
        </w:tabs>
        <w:jc w:val="both"/>
        <w:rPr>
          <w:rFonts w:ascii="Calibri" w:hAnsi="Calibri" w:cs="Arial"/>
          <w:sz w:val="22"/>
          <w:szCs w:val="22"/>
        </w:rPr>
      </w:pPr>
    </w:p>
    <w:p w14:paraId="60FB61EE" w14:textId="77777777" w:rsidR="00000000" w:rsidRDefault="00080A0B">
      <w:pPr>
        <w:shd w:val="clear" w:color="auto" w:fill="FFFFFF"/>
        <w:tabs>
          <w:tab w:val="left" w:pos="-1440"/>
          <w:tab w:val="left" w:pos="-720"/>
        </w:tabs>
        <w:jc w:val="both"/>
        <w:rPr>
          <w:rFonts w:ascii="Calibri" w:hAnsi="Calibri" w:cs="Arial"/>
          <w:sz w:val="22"/>
          <w:szCs w:val="22"/>
        </w:rPr>
      </w:pPr>
    </w:p>
    <w:p w14:paraId="26E8BED4" w14:textId="77777777" w:rsidR="00000000" w:rsidRDefault="00080A0B">
      <w:pPr>
        <w:pStyle w:val="a"/>
        <w:shd w:val="clear" w:color="auto" w:fill="FFFFFF"/>
        <w:spacing w:before="0" w:after="0"/>
      </w:pPr>
      <w:r>
        <w:rPr>
          <w:rFonts w:ascii="Calibri" w:hAnsi="Calibri" w:cs="Arial"/>
          <w:b/>
          <w:spacing w:val="-3"/>
          <w:sz w:val="22"/>
          <w:szCs w:val="22"/>
        </w:rPr>
        <w:t>36.</w:t>
      </w:r>
      <w:r>
        <w:rPr>
          <w:rFonts w:ascii="Calibri" w:hAnsi="Calibri" w:cs="Arial"/>
          <w:spacing w:val="-3"/>
          <w:sz w:val="22"/>
          <w:szCs w:val="22"/>
          <w:u w:val="single"/>
        </w:rPr>
        <w:t xml:space="preserve"> </w:t>
      </w:r>
      <w:r>
        <w:rPr>
          <w:rFonts w:ascii="Calibri" w:hAnsi="Calibri" w:cs="Arial"/>
          <w:b/>
          <w:bCs/>
          <w:sz w:val="22"/>
          <w:szCs w:val="22"/>
          <w:u w:val="single"/>
        </w:rPr>
        <w:t>RESOLUCIÓN POR DEMORA Y AMPLIACIÓN DEL PLAZO DE EJECUCIÓN DE LOS CONTRATOS</w:t>
      </w:r>
    </w:p>
    <w:p w14:paraId="49ED9CE9" w14:textId="77777777" w:rsidR="00000000" w:rsidRDefault="00080A0B">
      <w:pPr>
        <w:pStyle w:val="a"/>
        <w:shd w:val="clear" w:color="auto" w:fill="FFFFFF"/>
        <w:spacing w:before="0" w:after="0"/>
        <w:rPr>
          <w:rFonts w:ascii="Calibri" w:hAnsi="Calibri" w:cs="Arial"/>
          <w:b/>
          <w:bCs/>
          <w:sz w:val="22"/>
          <w:szCs w:val="22"/>
          <w:u w:val="single"/>
        </w:rPr>
      </w:pPr>
    </w:p>
    <w:p w14:paraId="3BA984F1" w14:textId="77777777" w:rsidR="00000000" w:rsidRDefault="00080A0B">
      <w:pPr>
        <w:shd w:val="clear" w:color="auto" w:fill="FFFFFF"/>
        <w:tabs>
          <w:tab w:val="left" w:pos="-1440"/>
          <w:tab w:val="left" w:pos="-720"/>
        </w:tabs>
        <w:jc w:val="both"/>
      </w:pPr>
      <w:r>
        <w:rPr>
          <w:rFonts w:ascii="Calibri" w:hAnsi="Calibri" w:cs="Arial"/>
          <w:b/>
          <w:sz w:val="22"/>
          <w:szCs w:val="22"/>
        </w:rPr>
        <w:t>36.1.</w:t>
      </w:r>
      <w:r>
        <w:rPr>
          <w:rFonts w:ascii="Calibri" w:hAnsi="Calibri" w:cs="Arial"/>
          <w:sz w:val="22"/>
          <w:szCs w:val="22"/>
        </w:rPr>
        <w:t xml:space="preserve"> Cu</w:t>
      </w:r>
      <w:r>
        <w:rPr>
          <w:rFonts w:ascii="Calibri" w:hAnsi="Calibri" w:cs="Arial"/>
          <w:sz w:val="22"/>
          <w:szCs w:val="22"/>
        </w:rPr>
        <w:t>a</w:t>
      </w:r>
      <w:r>
        <w:rPr>
          <w:rFonts w:ascii="Calibri" w:hAnsi="Calibri" w:cs="Arial"/>
          <w:sz w:val="22"/>
          <w:szCs w:val="22"/>
        </w:rPr>
        <w:t>ndo el contratista, por causas imputables al mismo, hubiere incurrido en demora respecto al cumplimiento del plazo total y la Administración</w:t>
      </w:r>
      <w:r>
        <w:rPr>
          <w:rFonts w:ascii="Calibri" w:hAnsi="Calibri" w:cs="Arial"/>
          <w:color w:val="000000"/>
          <w:sz w:val="22"/>
          <w:szCs w:val="22"/>
          <w:shd w:val="clear" w:color="auto" w:fill="FFFFFF"/>
        </w:rPr>
        <w:t xml:space="preserve"> optase por la resolución, esta deberá acordarse por el órgano de contratación sin otro trámite preceptivo que la a</w:t>
      </w:r>
      <w:r>
        <w:rPr>
          <w:rFonts w:ascii="Calibri" w:hAnsi="Calibri" w:cs="Arial"/>
          <w:color w:val="000000"/>
          <w:sz w:val="22"/>
          <w:szCs w:val="22"/>
          <w:shd w:val="clear" w:color="auto" w:fill="FFFFFF"/>
        </w:rPr>
        <w:t>u</w:t>
      </w:r>
      <w:r>
        <w:rPr>
          <w:rFonts w:ascii="Calibri" w:hAnsi="Calibri" w:cs="Arial"/>
          <w:color w:val="000000"/>
          <w:sz w:val="22"/>
          <w:szCs w:val="22"/>
          <w:shd w:val="clear" w:color="auto" w:fill="FFFFFF"/>
        </w:rPr>
        <w:t>diencia del contratista y, cuando se formule oposición por parte de este, dictamen del Consell Jurídic Consultiu de la Comunitat Valenciana.</w:t>
      </w:r>
    </w:p>
    <w:p w14:paraId="715DD369" w14:textId="77777777" w:rsidR="00000000" w:rsidRDefault="00080A0B">
      <w:pPr>
        <w:shd w:val="clear" w:color="auto" w:fill="FFFFFF"/>
        <w:tabs>
          <w:tab w:val="left" w:pos="-1440"/>
          <w:tab w:val="left" w:pos="-720"/>
        </w:tabs>
        <w:jc w:val="both"/>
        <w:rPr>
          <w:rFonts w:ascii="Calibri" w:hAnsi="Calibri" w:cs="Arial"/>
          <w:spacing w:val="-3"/>
          <w:sz w:val="22"/>
          <w:szCs w:val="22"/>
        </w:rPr>
      </w:pPr>
    </w:p>
    <w:p w14:paraId="37845663" w14:textId="77777777" w:rsidR="00000000" w:rsidRDefault="00080A0B">
      <w:pPr>
        <w:shd w:val="clear" w:color="auto" w:fill="FFFFFF"/>
        <w:tabs>
          <w:tab w:val="left" w:pos="-1440"/>
          <w:tab w:val="left" w:pos="-720"/>
        </w:tabs>
        <w:jc w:val="both"/>
      </w:pPr>
      <w:r>
        <w:rPr>
          <w:rFonts w:ascii="Calibri" w:hAnsi="Calibri" w:cs="Arial"/>
          <w:b/>
          <w:spacing w:val="-3"/>
          <w:sz w:val="22"/>
          <w:szCs w:val="22"/>
        </w:rPr>
        <w:t>36.2.</w:t>
      </w:r>
      <w:r>
        <w:rPr>
          <w:rFonts w:ascii="Calibri" w:hAnsi="Calibri" w:cs="Arial"/>
          <w:spacing w:val="-3"/>
          <w:sz w:val="22"/>
          <w:szCs w:val="22"/>
        </w:rPr>
        <w:t xml:space="preserve"> Si se produjera retraso en el cumplimiento de los plazos por causas no imputables al contratista, y este of</w:t>
      </w:r>
      <w:r>
        <w:rPr>
          <w:rFonts w:ascii="Calibri" w:hAnsi="Calibri" w:cs="Arial"/>
          <w:spacing w:val="-3"/>
          <w:sz w:val="22"/>
          <w:szCs w:val="22"/>
        </w:rPr>
        <w:t>r</w:t>
      </w:r>
      <w:r>
        <w:rPr>
          <w:rFonts w:ascii="Calibri" w:hAnsi="Calibri" w:cs="Arial"/>
          <w:spacing w:val="-3"/>
          <w:sz w:val="22"/>
          <w:szCs w:val="22"/>
        </w:rPr>
        <w:t>ezca cumplir sus compromisos</w:t>
      </w:r>
      <w:r>
        <w:rPr>
          <w:rFonts w:ascii="Calibri" w:hAnsi="Calibri" w:cs="Lucida Grande"/>
          <w:color w:val="000000"/>
          <w:sz w:val="22"/>
          <w:szCs w:val="22"/>
          <w:shd w:val="clear" w:color="auto" w:fill="FFFFFF"/>
        </w:rPr>
        <w:t xml:space="preserve"> </w:t>
      </w:r>
      <w:r>
        <w:rPr>
          <w:rFonts w:ascii="Calibri" w:hAnsi="Calibri" w:cs="Arial"/>
          <w:color w:val="000000"/>
          <w:sz w:val="22"/>
          <w:szCs w:val="22"/>
          <w:shd w:val="clear" w:color="auto" w:fill="FFFFFF"/>
        </w:rPr>
        <w:t>si se le amplía el plazo inicial de ejecución</w:t>
      </w:r>
      <w:r>
        <w:rPr>
          <w:rFonts w:ascii="Calibri" w:hAnsi="Calibri" w:cs="Arial"/>
          <w:spacing w:val="-3"/>
          <w:sz w:val="22"/>
          <w:szCs w:val="22"/>
        </w:rPr>
        <w:t>, la Administración, a petición del contratista, deberá conceder la prórroga por un tiempo por lo menos igual al tiempo perdido, salvo que el contratista solicite otro menor,</w:t>
      </w:r>
      <w:r>
        <w:rPr>
          <w:rFonts w:ascii="Calibri" w:hAnsi="Calibri" w:cs="Arial"/>
          <w:sz w:val="22"/>
          <w:szCs w:val="22"/>
        </w:rPr>
        <w:t xml:space="preserve"> siguie</w:t>
      </w:r>
      <w:r>
        <w:rPr>
          <w:rFonts w:ascii="Calibri" w:hAnsi="Calibri" w:cs="Arial"/>
          <w:sz w:val="22"/>
          <w:szCs w:val="22"/>
        </w:rPr>
        <w:t>n</w:t>
      </w:r>
      <w:r>
        <w:rPr>
          <w:rFonts w:ascii="Calibri" w:hAnsi="Calibri" w:cs="Arial"/>
          <w:sz w:val="22"/>
          <w:szCs w:val="22"/>
        </w:rPr>
        <w:t>do la regulación contenida en el RD 1098/2001</w:t>
      </w:r>
      <w:r>
        <w:rPr>
          <w:rFonts w:ascii="Calibri" w:hAnsi="Calibri" w:cs="Arial"/>
          <w:spacing w:val="-3"/>
          <w:sz w:val="22"/>
          <w:szCs w:val="22"/>
        </w:rPr>
        <w:t xml:space="preserve">. </w:t>
      </w:r>
      <w:r>
        <w:rPr>
          <w:rFonts w:ascii="Calibri" w:hAnsi="Calibri" w:cs="Arial"/>
          <w:sz w:val="22"/>
          <w:szCs w:val="22"/>
        </w:rPr>
        <w:t>El responsable del contrato emitirá un informe donde se determine si el retraso fue producido por motivos imputables al contratista.</w:t>
      </w:r>
    </w:p>
    <w:p w14:paraId="6AF2D586" w14:textId="77777777" w:rsidR="00000000" w:rsidRDefault="00080A0B">
      <w:pPr>
        <w:shd w:val="clear" w:color="auto" w:fill="FFFFFF"/>
        <w:tabs>
          <w:tab w:val="left" w:pos="-1440"/>
          <w:tab w:val="left" w:pos="-720"/>
        </w:tabs>
        <w:jc w:val="both"/>
        <w:rPr>
          <w:rFonts w:ascii="Calibri" w:hAnsi="Calibri" w:cs="Calibri"/>
          <w:spacing w:val="-3"/>
          <w:sz w:val="22"/>
          <w:szCs w:val="22"/>
        </w:rPr>
      </w:pPr>
    </w:p>
    <w:p w14:paraId="00F6736A" w14:textId="77777777" w:rsidR="00000000" w:rsidRDefault="00080A0B">
      <w:pPr>
        <w:shd w:val="clear" w:color="auto" w:fill="FFFFFF"/>
        <w:tabs>
          <w:tab w:val="left" w:pos="-1440"/>
          <w:tab w:val="left" w:pos="-720"/>
        </w:tabs>
        <w:jc w:val="both"/>
        <w:rPr>
          <w:rFonts w:ascii="Calibri" w:hAnsi="Calibri" w:cs="Calibri"/>
          <w:spacing w:val="-3"/>
          <w:sz w:val="22"/>
          <w:szCs w:val="22"/>
        </w:rPr>
      </w:pPr>
    </w:p>
    <w:p w14:paraId="09B65532" w14:textId="77777777" w:rsidR="00000000" w:rsidRDefault="00080A0B">
      <w:pPr>
        <w:shd w:val="clear" w:color="auto" w:fill="FFFFFF"/>
        <w:tabs>
          <w:tab w:val="left" w:pos="-1440"/>
          <w:tab w:val="left" w:pos="-720"/>
        </w:tabs>
        <w:jc w:val="both"/>
      </w:pPr>
      <w:r>
        <w:rPr>
          <w:rFonts w:ascii="Calibri" w:hAnsi="Calibri" w:cs="Arial"/>
          <w:b/>
          <w:spacing w:val="-3"/>
          <w:sz w:val="22"/>
          <w:szCs w:val="22"/>
        </w:rPr>
        <w:t>37.</w:t>
      </w:r>
      <w:r>
        <w:rPr>
          <w:rFonts w:ascii="Calibri" w:hAnsi="Calibri" w:cs="Arial"/>
          <w:b/>
          <w:spacing w:val="-3"/>
          <w:sz w:val="22"/>
          <w:szCs w:val="22"/>
          <w:u w:val="single"/>
        </w:rPr>
        <w:t xml:space="preserve"> OBLIGACIONES DEL CONTRATISTA</w:t>
      </w:r>
    </w:p>
    <w:p w14:paraId="32EF0EAC" w14:textId="77777777" w:rsidR="00000000" w:rsidRDefault="00080A0B">
      <w:pPr>
        <w:shd w:val="clear" w:color="auto" w:fill="FFFFFF"/>
        <w:tabs>
          <w:tab w:val="left" w:pos="-1440"/>
          <w:tab w:val="left" w:pos="-720"/>
        </w:tabs>
        <w:jc w:val="both"/>
        <w:rPr>
          <w:rFonts w:ascii="Calibri" w:hAnsi="Calibri" w:cs="Arial"/>
          <w:b/>
          <w:bCs/>
          <w:sz w:val="22"/>
          <w:szCs w:val="22"/>
        </w:rPr>
      </w:pPr>
    </w:p>
    <w:p w14:paraId="1812A19C" w14:textId="77777777" w:rsidR="00000000" w:rsidRDefault="00080A0B">
      <w:pPr>
        <w:jc w:val="both"/>
      </w:pPr>
      <w:r>
        <w:rPr>
          <w:rFonts w:ascii="Calibri" w:hAnsi="Calibri" w:cs="Arial"/>
          <w:sz w:val="22"/>
          <w:szCs w:val="22"/>
        </w:rPr>
        <w:t>Además de las que ya se recogen a lo la</w:t>
      </w:r>
      <w:r>
        <w:rPr>
          <w:rFonts w:ascii="Calibri" w:hAnsi="Calibri" w:cs="Arial"/>
          <w:sz w:val="22"/>
          <w:szCs w:val="22"/>
        </w:rPr>
        <w:t>r</w:t>
      </w:r>
      <w:r>
        <w:rPr>
          <w:rFonts w:ascii="Calibri" w:hAnsi="Calibri" w:cs="Arial"/>
          <w:sz w:val="22"/>
          <w:szCs w:val="22"/>
        </w:rPr>
        <w:t>go en el presente pliego, son obligaciones del contratista las que se enumeran a continuación.</w:t>
      </w:r>
    </w:p>
    <w:p w14:paraId="1DCE9396" w14:textId="77777777" w:rsidR="00000000" w:rsidRDefault="00080A0B">
      <w:pPr>
        <w:shd w:val="clear" w:color="auto" w:fill="FFFFFF"/>
        <w:tabs>
          <w:tab w:val="left" w:pos="-1440"/>
          <w:tab w:val="left" w:pos="-720"/>
        </w:tabs>
        <w:jc w:val="both"/>
        <w:rPr>
          <w:rFonts w:ascii="Calibri" w:hAnsi="Calibri" w:cs="Arial"/>
          <w:b/>
          <w:bCs/>
          <w:sz w:val="22"/>
          <w:szCs w:val="22"/>
        </w:rPr>
      </w:pPr>
    </w:p>
    <w:p w14:paraId="19009C47" w14:textId="77777777" w:rsidR="00000000" w:rsidRDefault="00080A0B">
      <w:pPr>
        <w:pStyle w:val="Textoindependiente"/>
        <w:spacing w:after="31"/>
        <w:jc w:val="both"/>
      </w:pPr>
      <w:r>
        <w:rPr>
          <w:rFonts w:ascii="Calibri" w:hAnsi="Calibri"/>
          <w:b w:val="0"/>
          <w:sz w:val="22"/>
          <w:szCs w:val="22"/>
        </w:rPr>
        <w:t>3</w:t>
      </w:r>
      <w:r>
        <w:rPr>
          <w:rFonts w:ascii="Calibri" w:hAnsi="Calibri"/>
          <w:b w:val="0"/>
          <w:sz w:val="22"/>
          <w:szCs w:val="22"/>
        </w:rPr>
        <w:t>7</w:t>
      </w:r>
      <w:r>
        <w:rPr>
          <w:rFonts w:ascii="Calibri" w:hAnsi="Calibri"/>
          <w:b w:val="0"/>
          <w:sz w:val="22"/>
          <w:szCs w:val="22"/>
        </w:rPr>
        <w:t xml:space="preserve">.1 </w:t>
      </w:r>
      <w:r>
        <w:rPr>
          <w:rFonts w:ascii="Calibri" w:hAnsi="Calibri"/>
          <w:b w:val="0"/>
          <w:sz w:val="22"/>
          <w:szCs w:val="22"/>
        </w:rPr>
        <w:t xml:space="preserve">EL </w:t>
      </w:r>
      <w:r>
        <w:rPr>
          <w:rFonts w:ascii="Calibri" w:hAnsi="Calibri"/>
          <w:b w:val="0"/>
          <w:sz w:val="22"/>
          <w:szCs w:val="22"/>
        </w:rPr>
        <w:t xml:space="preserve">contratista  </w:t>
      </w:r>
      <w:r>
        <w:rPr>
          <w:rFonts w:ascii="Calibri" w:hAnsi="Calibri"/>
          <w:b w:val="0"/>
          <w:sz w:val="22"/>
          <w:szCs w:val="22"/>
        </w:rPr>
        <w:t xml:space="preserve">deberá </w:t>
      </w:r>
      <w:r>
        <w:rPr>
          <w:rFonts w:ascii="Calibri" w:hAnsi="Calibri"/>
          <w:b w:val="0"/>
          <w:sz w:val="22"/>
          <w:szCs w:val="22"/>
        </w:rPr>
        <w:t xml:space="preserve">aportar </w:t>
      </w:r>
      <w:r>
        <w:rPr>
          <w:rFonts w:ascii="Calibri" w:hAnsi="Calibri"/>
          <w:b w:val="0"/>
          <w:sz w:val="22"/>
          <w:szCs w:val="22"/>
        </w:rPr>
        <w:t xml:space="preserve">a </w:t>
      </w:r>
      <w:r>
        <w:rPr>
          <w:rFonts w:ascii="Calibri" w:hAnsi="Calibri"/>
          <w:b w:val="0"/>
          <w:sz w:val="22"/>
          <w:szCs w:val="22"/>
        </w:rPr>
        <w:t xml:space="preserve"> la formalización del contrato la Declaración de Ausencia de Conflicto de Intereses (DACI)  según modelo del Anexo XII de</w:t>
      </w:r>
      <w:r>
        <w:rPr>
          <w:rFonts w:ascii="Calibri" w:hAnsi="Calibri"/>
          <w:b w:val="0"/>
          <w:sz w:val="22"/>
          <w:szCs w:val="22"/>
        </w:rPr>
        <w:t>l</w:t>
      </w:r>
      <w:r>
        <w:rPr>
          <w:rFonts w:ascii="Calibri" w:hAnsi="Calibri"/>
          <w:b w:val="0"/>
          <w:sz w:val="22"/>
          <w:szCs w:val="22"/>
        </w:rPr>
        <w:t xml:space="preserve"> presente pliego.  En caso de no hacerlo se impondrán las penalid</w:t>
      </w:r>
      <w:r>
        <w:rPr>
          <w:rFonts w:ascii="Calibri" w:hAnsi="Calibri"/>
          <w:b w:val="0"/>
          <w:sz w:val="22"/>
          <w:szCs w:val="22"/>
        </w:rPr>
        <w:t>a</w:t>
      </w:r>
      <w:r>
        <w:rPr>
          <w:rFonts w:ascii="Calibri" w:hAnsi="Calibri"/>
          <w:b w:val="0"/>
          <w:sz w:val="22"/>
          <w:szCs w:val="22"/>
        </w:rPr>
        <w:t xml:space="preserve">des previstas  del Apartado T del Anexo I del </w:t>
      </w:r>
      <w:r>
        <w:rPr>
          <w:rFonts w:ascii="Calibri" w:hAnsi="Calibri"/>
          <w:b w:val="0"/>
          <w:sz w:val="22"/>
          <w:szCs w:val="22"/>
        </w:rPr>
        <w:t xml:space="preserve">presente </w:t>
      </w:r>
      <w:r>
        <w:rPr>
          <w:rFonts w:ascii="Calibri" w:hAnsi="Calibri"/>
          <w:b w:val="0"/>
          <w:sz w:val="22"/>
          <w:szCs w:val="22"/>
        </w:rPr>
        <w:t xml:space="preserve">pliego. </w:t>
      </w:r>
    </w:p>
    <w:p w14:paraId="47780328" w14:textId="77777777" w:rsidR="00000000" w:rsidRDefault="00080A0B">
      <w:pPr>
        <w:pStyle w:val="Textoindependiente"/>
        <w:spacing w:after="31"/>
        <w:jc w:val="both"/>
        <w:rPr>
          <w:rFonts w:ascii="Calibri" w:hAnsi="Calibri"/>
          <w:b w:val="0"/>
          <w:sz w:val="22"/>
          <w:szCs w:val="22"/>
        </w:rPr>
      </w:pPr>
    </w:p>
    <w:p w14:paraId="621DEFEE" w14:textId="77777777" w:rsidR="00000000" w:rsidRDefault="00080A0B">
      <w:pPr>
        <w:spacing w:after="31"/>
        <w:jc w:val="both"/>
      </w:pPr>
      <w:r>
        <w:rPr>
          <w:rFonts w:ascii="Calibri" w:hAnsi="Calibri"/>
          <w:sz w:val="23"/>
          <w:szCs w:val="22"/>
        </w:rPr>
        <w:t xml:space="preserve">Rigiendo el </w:t>
      </w:r>
      <w:r>
        <w:rPr>
          <w:rFonts w:ascii="Calibri" w:hAnsi="Calibri"/>
          <w:sz w:val="23"/>
          <w:szCs w:val="22"/>
        </w:rPr>
        <w:t xml:space="preserve">principio del compromiso con el resultado, </w:t>
      </w:r>
      <w:r>
        <w:rPr>
          <w:rFonts w:ascii="Calibri" w:hAnsi="Calibri"/>
          <w:sz w:val="23"/>
          <w:szCs w:val="22"/>
        </w:rPr>
        <w:t xml:space="preserve">e </w:t>
      </w:r>
      <w:r>
        <w:rPr>
          <w:rFonts w:ascii="Calibri" w:hAnsi="Calibri"/>
          <w:sz w:val="23"/>
          <w:szCs w:val="22"/>
        </w:rPr>
        <w:t>incumplimiento de hitos u objetivos  imputable</w:t>
      </w:r>
      <w:r>
        <w:rPr>
          <w:rFonts w:ascii="Calibri" w:hAnsi="Calibri"/>
          <w:sz w:val="23"/>
          <w:szCs w:val="22"/>
        </w:rPr>
        <w:t>s</w:t>
      </w:r>
      <w:r>
        <w:rPr>
          <w:rFonts w:ascii="Calibri" w:hAnsi="Calibri"/>
          <w:sz w:val="23"/>
          <w:szCs w:val="22"/>
        </w:rPr>
        <w:t xml:space="preserve"> a</w:t>
      </w:r>
      <w:r>
        <w:rPr>
          <w:rFonts w:ascii="Calibri" w:hAnsi="Calibri"/>
          <w:sz w:val="23"/>
          <w:szCs w:val="22"/>
        </w:rPr>
        <w:t xml:space="preserve">l </w:t>
      </w:r>
      <w:r>
        <w:rPr>
          <w:rFonts w:ascii="Calibri" w:hAnsi="Calibri"/>
          <w:sz w:val="23"/>
          <w:szCs w:val="22"/>
        </w:rPr>
        <w:t xml:space="preserve">contratista </w:t>
      </w:r>
      <w:r>
        <w:rPr>
          <w:rFonts w:ascii="Calibri" w:hAnsi="Calibri"/>
          <w:sz w:val="23"/>
          <w:szCs w:val="22"/>
        </w:rPr>
        <w:t>se v</w:t>
      </w:r>
      <w:r>
        <w:rPr>
          <w:rFonts w:ascii="Calibri" w:hAnsi="Calibri"/>
          <w:sz w:val="23"/>
          <w:szCs w:val="22"/>
        </w:rPr>
        <w:t>e</w:t>
      </w:r>
      <w:r>
        <w:rPr>
          <w:rFonts w:ascii="Calibri" w:hAnsi="Calibri"/>
          <w:sz w:val="23"/>
          <w:szCs w:val="22"/>
        </w:rPr>
        <w:t xml:space="preserve">rán penalizados conforme lo dispuesto en el </w:t>
      </w:r>
      <w:r>
        <w:rPr>
          <w:rFonts w:ascii="Calibri" w:hAnsi="Calibri"/>
          <w:b/>
          <w:bCs/>
          <w:sz w:val="23"/>
          <w:szCs w:val="22"/>
        </w:rPr>
        <w:t>Apartado T del Anexo I</w:t>
      </w:r>
      <w:r>
        <w:rPr>
          <w:rFonts w:ascii="Calibri" w:hAnsi="Calibri"/>
          <w:sz w:val="23"/>
          <w:szCs w:val="22"/>
        </w:rPr>
        <w:t xml:space="preserve"> de este pliego</w:t>
      </w:r>
      <w:r>
        <w:rPr>
          <w:rFonts w:ascii="Calibri" w:hAnsi="Calibri"/>
          <w:sz w:val="23"/>
          <w:szCs w:val="22"/>
        </w:rPr>
        <w:t xml:space="preserve"> </w:t>
      </w:r>
    </w:p>
    <w:p w14:paraId="318A7041" w14:textId="77777777" w:rsidR="00000000" w:rsidRDefault="00080A0B">
      <w:pPr>
        <w:shd w:val="clear" w:color="auto" w:fill="FFFFFF"/>
        <w:spacing w:after="31"/>
        <w:jc w:val="both"/>
        <w:rPr>
          <w:rFonts w:ascii="Calibri" w:hAnsi="Calibri" w:cs="Arial"/>
          <w:b/>
          <w:sz w:val="23"/>
          <w:szCs w:val="22"/>
        </w:rPr>
      </w:pPr>
    </w:p>
    <w:p w14:paraId="27012B95" w14:textId="77777777" w:rsidR="00000000" w:rsidRDefault="00080A0B">
      <w:pPr>
        <w:pStyle w:val="NormalWeb"/>
        <w:shd w:val="clear" w:color="auto" w:fill="FFFFFF"/>
        <w:spacing w:before="0" w:after="0"/>
        <w:jc w:val="both"/>
      </w:pPr>
      <w:r>
        <w:rPr>
          <w:rFonts w:ascii="Calibri" w:hAnsi="Calibri" w:cs="Arial"/>
          <w:b/>
          <w:sz w:val="22"/>
          <w:szCs w:val="22"/>
        </w:rPr>
        <w:t>37.</w:t>
      </w:r>
      <w:r>
        <w:rPr>
          <w:rFonts w:ascii="Calibri" w:hAnsi="Calibri" w:cs="Arial"/>
          <w:b/>
          <w:sz w:val="22"/>
          <w:szCs w:val="22"/>
        </w:rPr>
        <w:t>2</w:t>
      </w:r>
      <w:r>
        <w:rPr>
          <w:rFonts w:ascii="Calibri" w:hAnsi="Calibri" w:cs="Arial"/>
          <w:b/>
          <w:sz w:val="22"/>
          <w:szCs w:val="22"/>
        </w:rPr>
        <w:t>.</w:t>
      </w:r>
      <w:r>
        <w:rPr>
          <w:rFonts w:ascii="Calibri" w:hAnsi="Calibri" w:cs="Arial"/>
          <w:sz w:val="22"/>
          <w:szCs w:val="22"/>
        </w:rPr>
        <w:t xml:space="preserve"> El contratista será responsable de </w:t>
      </w:r>
      <w:r>
        <w:rPr>
          <w:rFonts w:ascii="Calibri" w:hAnsi="Calibri" w:cs="Arial"/>
          <w:sz w:val="22"/>
          <w:szCs w:val="22"/>
        </w:rPr>
        <w:t>indemnizar todos los daños</w:t>
      </w:r>
      <w:r>
        <w:rPr>
          <w:rFonts w:ascii="Calibri" w:hAnsi="Calibri" w:cs="Arial"/>
          <w:sz w:val="22"/>
          <w:szCs w:val="22"/>
        </w:rPr>
        <w:t xml:space="preserve"> y perjuicios que se causen, por sí o por personal o medios dependientes del mismo, a terceros como cons</w:t>
      </w:r>
      <w:r>
        <w:rPr>
          <w:rFonts w:ascii="Calibri" w:hAnsi="Calibri" w:cs="Arial"/>
          <w:sz w:val="22"/>
          <w:szCs w:val="22"/>
        </w:rPr>
        <w:t>e</w:t>
      </w:r>
      <w:r>
        <w:rPr>
          <w:rFonts w:ascii="Calibri" w:hAnsi="Calibri" w:cs="Arial"/>
          <w:sz w:val="22"/>
          <w:szCs w:val="22"/>
        </w:rPr>
        <w:t>cuencia de las operaciones que requiera la ejecución del contrato. Sin embargo, será responsable de indemnizar la Administración cuando tales daños y perjuicios hayan sido ocasionados como consecuencia inmediata y directa de una orden de su parte, siguién</w:t>
      </w:r>
      <w:r>
        <w:rPr>
          <w:rFonts w:ascii="Calibri" w:hAnsi="Calibri" w:cs="Arial"/>
          <w:sz w:val="22"/>
          <w:szCs w:val="22"/>
        </w:rPr>
        <w:t>d</w:t>
      </w:r>
      <w:r>
        <w:rPr>
          <w:rFonts w:ascii="Calibri" w:hAnsi="Calibri" w:cs="Arial"/>
          <w:sz w:val="22"/>
          <w:szCs w:val="22"/>
        </w:rPr>
        <w:t xml:space="preserve">ose en la reclamación el régimen legal establecido en el artículo 196 de la LCSP. </w:t>
      </w:r>
    </w:p>
    <w:p w14:paraId="72F1AEEB" w14:textId="77777777" w:rsidR="00000000" w:rsidRDefault="00080A0B">
      <w:pPr>
        <w:pStyle w:val="NormalWeb"/>
        <w:shd w:val="clear" w:color="auto" w:fill="FFFFFF"/>
        <w:spacing w:before="0" w:after="0"/>
        <w:rPr>
          <w:rFonts w:ascii="Calibri" w:hAnsi="Calibri" w:cs="Arial"/>
          <w:b/>
          <w:sz w:val="22"/>
          <w:szCs w:val="22"/>
        </w:rPr>
      </w:pPr>
    </w:p>
    <w:p w14:paraId="3CD06BA0" w14:textId="77777777" w:rsidR="00000000" w:rsidRDefault="00080A0B">
      <w:pPr>
        <w:pStyle w:val="NormalWeb"/>
        <w:shd w:val="clear" w:color="auto" w:fill="FFFFFF"/>
        <w:spacing w:before="0" w:after="0"/>
        <w:jc w:val="both"/>
      </w:pPr>
      <w:r>
        <w:rPr>
          <w:rFonts w:ascii="Calibri" w:hAnsi="Calibri" w:cs="Arial"/>
          <w:b/>
          <w:spacing w:val="-3"/>
          <w:sz w:val="22"/>
          <w:szCs w:val="22"/>
        </w:rPr>
        <w:t>37.</w:t>
      </w:r>
      <w:r>
        <w:rPr>
          <w:rFonts w:ascii="Calibri" w:hAnsi="Calibri" w:cs="Arial"/>
          <w:b/>
          <w:spacing w:val="-3"/>
          <w:sz w:val="22"/>
          <w:szCs w:val="22"/>
        </w:rPr>
        <w:t>2</w:t>
      </w:r>
      <w:r>
        <w:rPr>
          <w:rFonts w:ascii="Calibri" w:hAnsi="Calibri" w:cs="Arial"/>
          <w:b/>
          <w:spacing w:val="-3"/>
          <w:sz w:val="22"/>
          <w:szCs w:val="22"/>
        </w:rPr>
        <w:t>.</w:t>
      </w:r>
      <w:r>
        <w:rPr>
          <w:rFonts w:ascii="Calibri" w:hAnsi="Calibri" w:cs="Arial"/>
          <w:spacing w:val="-3"/>
          <w:sz w:val="22"/>
          <w:szCs w:val="22"/>
        </w:rPr>
        <w:t xml:space="preserve"> Sin perjuicio de la posibilidad de subcontratación, e</w:t>
      </w:r>
      <w:r>
        <w:rPr>
          <w:rFonts w:ascii="Calibri" w:hAnsi="Calibri" w:cs="Arial"/>
          <w:sz w:val="22"/>
          <w:szCs w:val="22"/>
        </w:rPr>
        <w:t xml:space="preserve">l contratista </w:t>
      </w:r>
      <w:r>
        <w:rPr>
          <w:rFonts w:ascii="Calibri" w:hAnsi="Calibri" w:cs="Arial"/>
          <w:spacing w:val="-3"/>
          <w:sz w:val="22"/>
          <w:szCs w:val="22"/>
        </w:rPr>
        <w:t>está obligado a</w:t>
      </w:r>
      <w:r>
        <w:rPr>
          <w:rFonts w:ascii="Calibri" w:hAnsi="Calibri" w:cs="Arial"/>
          <w:sz w:val="22"/>
          <w:szCs w:val="22"/>
        </w:rPr>
        <w:t xml:space="preserve"> </w:t>
      </w:r>
      <w:r>
        <w:rPr>
          <w:rFonts w:ascii="Calibri" w:hAnsi="Calibri" w:cs="Arial"/>
          <w:spacing w:val="-3"/>
          <w:sz w:val="22"/>
          <w:szCs w:val="22"/>
        </w:rPr>
        <w:t>tener a su cargo el personal necesario para la realización del objeto del contrato</w:t>
      </w:r>
      <w:r>
        <w:rPr>
          <w:rFonts w:ascii="Calibri" w:hAnsi="Calibri" w:cs="Arial"/>
          <w:spacing w:val="-3"/>
          <w:sz w:val="22"/>
          <w:szCs w:val="22"/>
        </w:rPr>
        <w:t>,</w:t>
      </w:r>
      <w:r>
        <w:rPr>
          <w:rFonts w:ascii="Calibri" w:hAnsi="Calibri" w:cs="Arial"/>
          <w:spacing w:val="-3"/>
          <w:sz w:val="22"/>
          <w:szCs w:val="22"/>
        </w:rPr>
        <w:t xml:space="preserve"> respecto del que ostentará, a todos los efectos, la condición de empleador.</w:t>
      </w:r>
      <w:r>
        <w:rPr>
          <w:rFonts w:ascii="Calibri" w:hAnsi="Calibri" w:cs="Arial"/>
          <w:sz w:val="22"/>
          <w:szCs w:val="22"/>
        </w:rPr>
        <w:t xml:space="preserve"> </w:t>
      </w:r>
    </w:p>
    <w:p w14:paraId="22BDB584" w14:textId="77777777" w:rsidR="00000000" w:rsidRDefault="00080A0B">
      <w:pPr>
        <w:pStyle w:val="NormalWeb"/>
        <w:shd w:val="clear" w:color="auto" w:fill="FFFFFF"/>
        <w:spacing w:before="0" w:after="0"/>
        <w:jc w:val="both"/>
        <w:rPr>
          <w:rFonts w:ascii="Calibri" w:hAnsi="Calibri" w:cs="Arial"/>
          <w:sz w:val="22"/>
          <w:szCs w:val="22"/>
        </w:rPr>
      </w:pPr>
    </w:p>
    <w:p w14:paraId="62E93B01" w14:textId="77777777" w:rsidR="00000000" w:rsidRDefault="00080A0B">
      <w:pPr>
        <w:pStyle w:val="NormalWeb"/>
        <w:shd w:val="clear" w:color="auto" w:fill="FFFFFF"/>
        <w:spacing w:before="0" w:after="0"/>
        <w:jc w:val="both"/>
      </w:pPr>
      <w:r>
        <w:rPr>
          <w:rFonts w:ascii="Calibri" w:hAnsi="Calibri" w:cs="Arial"/>
          <w:sz w:val="22"/>
          <w:szCs w:val="22"/>
        </w:rPr>
        <w:t xml:space="preserve">El contratista está obligado a poner en conocimiento del órgano de contratación las contrataciones de nuevo personal que deba adscribir a la ejecución del contrato y acreditar </w:t>
      </w:r>
      <w:r>
        <w:rPr>
          <w:rFonts w:ascii="Calibri" w:hAnsi="Calibri" w:cs="Arial"/>
          <w:sz w:val="22"/>
          <w:szCs w:val="22"/>
        </w:rPr>
        <w:t>s</w:t>
      </w:r>
      <w:r>
        <w:rPr>
          <w:rFonts w:ascii="Calibri" w:hAnsi="Calibri" w:cs="Arial"/>
          <w:sz w:val="22"/>
          <w:szCs w:val="22"/>
        </w:rPr>
        <w:t>u afiliación y alta en la Seguridad Social.</w:t>
      </w:r>
    </w:p>
    <w:p w14:paraId="28897C17" w14:textId="77777777" w:rsidR="00000000" w:rsidRDefault="00080A0B">
      <w:pPr>
        <w:pStyle w:val="NormalWeb"/>
        <w:shd w:val="clear" w:color="auto" w:fill="FFFFFF"/>
        <w:spacing w:before="0" w:after="0"/>
        <w:jc w:val="both"/>
        <w:rPr>
          <w:rFonts w:ascii="Calibri" w:hAnsi="Calibri" w:cs="Arial"/>
          <w:sz w:val="22"/>
          <w:szCs w:val="22"/>
        </w:rPr>
      </w:pPr>
    </w:p>
    <w:p w14:paraId="3D6A5952" w14:textId="77777777" w:rsidR="00000000" w:rsidRDefault="00080A0B">
      <w:pPr>
        <w:pStyle w:val="NormalWeb"/>
        <w:shd w:val="clear" w:color="auto" w:fill="FFFFFF"/>
        <w:spacing w:before="0" w:after="0"/>
      </w:pPr>
      <w:r>
        <w:rPr>
          <w:rFonts w:ascii="Calibri" w:hAnsi="Calibri" w:cs="Arial"/>
          <w:b/>
          <w:sz w:val="22"/>
          <w:szCs w:val="22"/>
        </w:rPr>
        <w:t>37.</w:t>
      </w:r>
      <w:r>
        <w:rPr>
          <w:rFonts w:ascii="Calibri" w:hAnsi="Calibri" w:cs="Arial"/>
          <w:b/>
          <w:sz w:val="22"/>
          <w:szCs w:val="22"/>
        </w:rPr>
        <w:t>4</w:t>
      </w:r>
      <w:r>
        <w:rPr>
          <w:rFonts w:ascii="Calibri" w:hAnsi="Calibri" w:cs="Arial"/>
          <w:b/>
          <w:sz w:val="22"/>
          <w:szCs w:val="22"/>
        </w:rPr>
        <w:t>.</w:t>
      </w:r>
      <w:r>
        <w:rPr>
          <w:rFonts w:ascii="Calibri" w:hAnsi="Calibri" w:cs="Arial"/>
          <w:sz w:val="22"/>
          <w:szCs w:val="22"/>
        </w:rPr>
        <w:t xml:space="preserve"> La ejecución se hará a </w:t>
      </w:r>
      <w:r>
        <w:rPr>
          <w:rFonts w:ascii="Calibri" w:hAnsi="Calibri" w:cs="Arial"/>
          <w:sz w:val="22"/>
          <w:szCs w:val="22"/>
        </w:rPr>
        <w:t>riesgo y ventura</w:t>
      </w:r>
      <w:r>
        <w:rPr>
          <w:rFonts w:ascii="Calibri" w:hAnsi="Calibri" w:cs="Arial"/>
          <w:sz w:val="22"/>
          <w:szCs w:val="22"/>
        </w:rPr>
        <w:t xml:space="preserve"> del contratista.</w:t>
      </w:r>
    </w:p>
    <w:p w14:paraId="33F165E6" w14:textId="77777777" w:rsidR="00000000" w:rsidRDefault="00080A0B">
      <w:pPr>
        <w:shd w:val="clear" w:color="auto" w:fill="FFFFFF"/>
        <w:autoSpaceDE w:val="0"/>
        <w:jc w:val="both"/>
        <w:rPr>
          <w:rFonts w:ascii="Calibri" w:hAnsi="Calibri" w:cs="Arial"/>
          <w:b/>
          <w:sz w:val="22"/>
          <w:szCs w:val="22"/>
        </w:rPr>
      </w:pPr>
    </w:p>
    <w:p w14:paraId="4EDEEA7E" w14:textId="77777777" w:rsidR="00000000" w:rsidRDefault="00080A0B">
      <w:pPr>
        <w:jc w:val="both"/>
      </w:pPr>
      <w:r>
        <w:rPr>
          <w:rFonts w:ascii="Calibri" w:hAnsi="Calibri" w:cs="Arial"/>
          <w:b/>
          <w:sz w:val="22"/>
          <w:szCs w:val="22"/>
        </w:rPr>
        <w:t>37.</w:t>
      </w:r>
      <w:r>
        <w:rPr>
          <w:rFonts w:ascii="Calibri" w:hAnsi="Calibri" w:cs="Arial"/>
          <w:b/>
          <w:sz w:val="22"/>
          <w:szCs w:val="22"/>
        </w:rPr>
        <w:t>5</w:t>
      </w:r>
      <w:r>
        <w:rPr>
          <w:rFonts w:ascii="Calibri" w:hAnsi="Calibri" w:cs="Arial"/>
          <w:b/>
          <w:sz w:val="22"/>
          <w:szCs w:val="22"/>
        </w:rPr>
        <w:t>.</w:t>
      </w:r>
      <w:r>
        <w:rPr>
          <w:rFonts w:ascii="Calibri" w:hAnsi="Calibri" w:cs="Arial"/>
          <w:sz w:val="22"/>
          <w:szCs w:val="22"/>
        </w:rPr>
        <w:t xml:space="preserve"> Son de cuenta del contratista los gastos que origine la formalización del contrato en el supuesto de elevación a escritura pública así como </w:t>
      </w:r>
      <w:r>
        <w:rPr>
          <w:rFonts w:ascii="Calibri" w:hAnsi="Calibri" w:cs="Arial"/>
          <w:sz w:val="22"/>
          <w:szCs w:val="22"/>
        </w:rPr>
        <w:t>d</w:t>
      </w:r>
      <w:r>
        <w:rPr>
          <w:rFonts w:ascii="Calibri" w:hAnsi="Calibri" w:cs="Arial"/>
          <w:sz w:val="22"/>
          <w:szCs w:val="22"/>
        </w:rPr>
        <w:t>e cuantas licencias, e impuestos, autorizaciones y permisos procedan en orden a ejecutar correctamente el contrato. Asimismo vendrá obligado a satisfacer todos los gastos que la empresa deba realizar para el cumplimiento del contrato, como son los general</w:t>
      </w:r>
      <w:r>
        <w:rPr>
          <w:rFonts w:ascii="Calibri" w:hAnsi="Calibri" w:cs="Arial"/>
          <w:sz w:val="22"/>
          <w:szCs w:val="22"/>
        </w:rPr>
        <w:t>e</w:t>
      </w:r>
      <w:r>
        <w:rPr>
          <w:rFonts w:ascii="Calibri" w:hAnsi="Calibri" w:cs="Arial"/>
          <w:sz w:val="22"/>
          <w:szCs w:val="22"/>
        </w:rPr>
        <w:t>s, financieros, de seguros, transportes y desplazamientos, materiales, instalaciones, honorarios del personal a su cargo, de comprobación y ensayo, tasas y toda clase de tributos, el IVA, el impuesto que por la realización de la actividad pudiera correspo</w:t>
      </w:r>
      <w:r>
        <w:rPr>
          <w:rFonts w:ascii="Calibri" w:hAnsi="Calibri" w:cs="Arial"/>
          <w:sz w:val="22"/>
          <w:szCs w:val="22"/>
        </w:rPr>
        <w:t>n</w:t>
      </w:r>
      <w:r>
        <w:rPr>
          <w:rFonts w:ascii="Calibri" w:hAnsi="Calibri" w:cs="Arial"/>
          <w:sz w:val="22"/>
          <w:szCs w:val="22"/>
        </w:rPr>
        <w:t xml:space="preserve">der y cualesquiera otros que pudieran derivarse de la ejecución del contrato durante la vigencia del mismo, sin que por </w:t>
      </w:r>
      <w:r>
        <w:rPr>
          <w:rFonts w:ascii="Calibri" w:hAnsi="Calibri" w:cs="Arial"/>
          <w:sz w:val="22"/>
          <w:szCs w:val="22"/>
        </w:rPr>
        <w:lastRenderedPageBreak/>
        <w:t>tanto puedan ser éstos repercutidos como partida independiente.</w:t>
      </w:r>
    </w:p>
    <w:p w14:paraId="58D6B79E" w14:textId="77777777" w:rsidR="00000000" w:rsidRDefault="00080A0B">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Calibri" w:hAnsi="Calibri" w:cs="Arial"/>
          <w:b/>
          <w:sz w:val="22"/>
          <w:szCs w:val="22"/>
        </w:rPr>
      </w:pPr>
    </w:p>
    <w:p w14:paraId="404F0C0E" w14:textId="77777777" w:rsidR="00000000" w:rsidRDefault="00080A0B">
      <w:pPr>
        <w:shd w:val="clear" w:color="auto" w:fill="FFFFFF"/>
        <w:jc w:val="both"/>
      </w:pPr>
      <w:r>
        <w:rPr>
          <w:rFonts w:ascii="Calibri" w:hAnsi="Calibri" w:cs="Arial"/>
          <w:b/>
          <w:sz w:val="22"/>
          <w:szCs w:val="22"/>
        </w:rPr>
        <w:t>37.</w:t>
      </w:r>
      <w:r>
        <w:rPr>
          <w:rFonts w:ascii="Calibri" w:hAnsi="Calibri" w:cs="Arial"/>
          <w:b/>
          <w:sz w:val="22"/>
          <w:szCs w:val="22"/>
        </w:rPr>
        <w:t>6</w:t>
      </w:r>
      <w:r>
        <w:rPr>
          <w:rFonts w:ascii="Calibri" w:hAnsi="Calibri" w:cs="Arial"/>
          <w:b/>
          <w:sz w:val="22"/>
          <w:szCs w:val="22"/>
        </w:rPr>
        <w:t>.</w:t>
      </w:r>
      <w:r>
        <w:rPr>
          <w:rFonts w:ascii="Calibri" w:hAnsi="Calibri" w:cs="Arial"/>
          <w:b/>
          <w:bCs/>
          <w:sz w:val="22"/>
          <w:szCs w:val="22"/>
        </w:rPr>
        <w:t xml:space="preserve"> </w:t>
      </w:r>
      <w:r>
        <w:rPr>
          <w:rFonts w:ascii="Calibri" w:hAnsi="Calibri" w:cs="Arial"/>
          <w:sz w:val="22"/>
          <w:szCs w:val="22"/>
        </w:rPr>
        <w:t xml:space="preserve">En virtud del artículo 42 del Texto Refundido de la Ley General </w:t>
      </w:r>
      <w:r>
        <w:rPr>
          <w:rFonts w:ascii="Calibri" w:hAnsi="Calibri" w:cs="Arial"/>
          <w:sz w:val="22"/>
          <w:szCs w:val="22"/>
        </w:rPr>
        <w:t>d</w:t>
      </w:r>
      <w:r>
        <w:rPr>
          <w:rFonts w:ascii="Calibri" w:hAnsi="Calibri" w:cs="Arial"/>
          <w:sz w:val="22"/>
          <w:szCs w:val="22"/>
        </w:rPr>
        <w:t>e derechos de las personas con discapacidad y su inclusión social, aprobado por Real Decreto Legislativo 1/2013, de 29 de noviembre, se impone como obligación de los contratistas, cuyo incumplimiento es sancionable con la resolución de contrato, la de ten</w:t>
      </w:r>
      <w:r>
        <w:rPr>
          <w:rFonts w:ascii="Calibri" w:hAnsi="Calibri" w:cs="Arial"/>
          <w:sz w:val="22"/>
          <w:szCs w:val="22"/>
        </w:rPr>
        <w:t>e</w:t>
      </w:r>
      <w:r>
        <w:rPr>
          <w:rFonts w:ascii="Calibri" w:hAnsi="Calibri" w:cs="Arial"/>
          <w:sz w:val="22"/>
          <w:szCs w:val="22"/>
        </w:rPr>
        <w:t>r empleados, durante la vigencia del contrato, trabajadores discapacitados en un 2 por 100, al menos, de la plantilla de la empresa, si ésta alcanza un número de 50 o más trabajadores y el contratista está sujeto a tal obligación, de acuerdo con el artícu</w:t>
      </w:r>
      <w:r>
        <w:rPr>
          <w:rFonts w:ascii="Calibri" w:hAnsi="Calibri" w:cs="Arial"/>
          <w:sz w:val="22"/>
          <w:szCs w:val="22"/>
        </w:rPr>
        <w:t>l</w:t>
      </w:r>
      <w:r>
        <w:rPr>
          <w:rFonts w:ascii="Calibri" w:hAnsi="Calibri" w:cs="Arial"/>
          <w:sz w:val="22"/>
          <w:szCs w:val="22"/>
        </w:rPr>
        <w:t xml:space="preserve">o 42.1 del Real Decreto Legislativo 1/2013, de </w:t>
      </w:r>
      <w:r>
        <w:rPr>
          <w:rFonts w:ascii="Calibri" w:hAnsi="Calibri" w:cs="Arial"/>
          <w:sz w:val="22"/>
          <w:szCs w:val="22"/>
        </w:rPr>
        <w:t>29 de noviembre</w:t>
      </w:r>
      <w:r>
        <w:rPr>
          <w:rFonts w:ascii="Calibri" w:hAnsi="Calibri" w:cs="Arial"/>
          <w:sz w:val="22"/>
          <w:szCs w:val="22"/>
        </w:rPr>
        <w:t>, por el que se aprueba el Texto Refundido de la Ley General de derechos de las personas con discapacidad y de su inclusión social. Igualmente, en el caso de que la empresa adjudicataria con má</w:t>
      </w:r>
      <w:r>
        <w:rPr>
          <w:rFonts w:ascii="Calibri" w:hAnsi="Calibri" w:cs="Arial"/>
          <w:sz w:val="22"/>
          <w:szCs w:val="22"/>
        </w:rPr>
        <w:t>s</w:t>
      </w:r>
      <w:r>
        <w:rPr>
          <w:rFonts w:ascii="Calibri" w:hAnsi="Calibri" w:cs="Arial"/>
          <w:sz w:val="22"/>
          <w:szCs w:val="22"/>
        </w:rPr>
        <w:t xml:space="preserve"> de 50 trabajadores estuviera exenta de la citada obligación, se le impone como obligación el cumplimiento de las medidas alternativas a la contratación de trabajadores discapacitados establecidas por el RD. 364/2005, de 8 de abril, siendo igualmente sanc</w:t>
      </w:r>
      <w:r>
        <w:rPr>
          <w:rFonts w:ascii="Calibri" w:hAnsi="Calibri" w:cs="Arial"/>
          <w:sz w:val="22"/>
          <w:szCs w:val="22"/>
        </w:rPr>
        <w:t>i</w:t>
      </w:r>
      <w:r>
        <w:rPr>
          <w:rFonts w:ascii="Calibri" w:hAnsi="Calibri" w:cs="Arial"/>
          <w:sz w:val="22"/>
          <w:szCs w:val="22"/>
        </w:rPr>
        <w:t>onable su incumplimiento con la resolución del contrato.</w:t>
      </w:r>
    </w:p>
    <w:p w14:paraId="338E3EE4" w14:textId="77777777" w:rsidR="00000000" w:rsidRDefault="00080A0B">
      <w:pPr>
        <w:shd w:val="clear" w:color="auto" w:fill="FFFFFF"/>
        <w:jc w:val="both"/>
        <w:rPr>
          <w:rFonts w:ascii="Calibri" w:hAnsi="Calibri" w:cs="Arial"/>
          <w:sz w:val="22"/>
          <w:szCs w:val="22"/>
        </w:rPr>
      </w:pPr>
    </w:p>
    <w:p w14:paraId="730F8771" w14:textId="77777777" w:rsidR="00000000" w:rsidRDefault="00080A0B">
      <w:pPr>
        <w:shd w:val="clear" w:color="auto" w:fill="FFFFFF"/>
        <w:tabs>
          <w:tab w:val="left" w:pos="-1440"/>
          <w:tab w:val="left" w:pos="-720"/>
        </w:tabs>
        <w:jc w:val="both"/>
      </w:pPr>
      <w:r>
        <w:rPr>
          <w:rFonts w:ascii="Calibri" w:hAnsi="Calibri" w:cs="Arial"/>
          <w:sz w:val="22"/>
          <w:szCs w:val="22"/>
        </w:rPr>
        <w:t>Asimismo, deber</w:t>
      </w:r>
      <w:r>
        <w:rPr>
          <w:rFonts w:ascii="Calibri" w:hAnsi="Calibri" w:cs="Arial"/>
          <w:sz w:val="22"/>
          <w:szCs w:val="22"/>
        </w:rPr>
        <w:t>á</w:t>
      </w:r>
      <w:r>
        <w:rPr>
          <w:rFonts w:ascii="Calibri" w:hAnsi="Calibri" w:cs="Arial"/>
          <w:sz w:val="22"/>
          <w:szCs w:val="22"/>
        </w:rPr>
        <w:t>n cumplir con la obligaci</w:t>
      </w:r>
      <w:r>
        <w:rPr>
          <w:rFonts w:ascii="Calibri" w:hAnsi="Calibri" w:cs="Arial"/>
          <w:sz w:val="22"/>
          <w:szCs w:val="22"/>
        </w:rPr>
        <w:t>ó</w:t>
      </w:r>
      <w:r>
        <w:rPr>
          <w:rFonts w:ascii="Calibri" w:hAnsi="Calibri" w:cs="Arial"/>
          <w:sz w:val="22"/>
          <w:szCs w:val="22"/>
        </w:rPr>
        <w:t xml:space="preserve">n de contar con un plan de igualdad </w:t>
      </w:r>
      <w:r>
        <w:rPr>
          <w:rFonts w:ascii="Calibri" w:hAnsi="Calibri"/>
          <w:sz w:val="22"/>
          <w:szCs w:val="22"/>
        </w:rPr>
        <w:t>conforme a lo dispuesto en el articulo 45 de la Ley Org</w:t>
      </w:r>
      <w:r>
        <w:rPr>
          <w:rFonts w:ascii="Calibri" w:hAnsi="Calibri"/>
          <w:sz w:val="22"/>
          <w:szCs w:val="22"/>
        </w:rPr>
        <w:t>á</w:t>
      </w:r>
      <w:r>
        <w:rPr>
          <w:rFonts w:ascii="Calibri" w:hAnsi="Calibri"/>
          <w:sz w:val="22"/>
          <w:szCs w:val="22"/>
        </w:rPr>
        <w:t>nica 3/2007, de 22 de marzo, para la igualdad de mujeres y homb</w:t>
      </w:r>
      <w:r>
        <w:rPr>
          <w:rFonts w:ascii="Calibri" w:hAnsi="Calibri"/>
          <w:sz w:val="22"/>
          <w:szCs w:val="22"/>
        </w:rPr>
        <w:t>r</w:t>
      </w:r>
      <w:r>
        <w:rPr>
          <w:rFonts w:ascii="Calibri" w:hAnsi="Calibri"/>
          <w:sz w:val="22"/>
          <w:szCs w:val="22"/>
        </w:rPr>
        <w:t>es.</w:t>
      </w:r>
    </w:p>
    <w:p w14:paraId="35CBF95B" w14:textId="77777777" w:rsidR="00000000" w:rsidRDefault="00080A0B">
      <w:pPr>
        <w:shd w:val="clear" w:color="auto" w:fill="FFFFFF"/>
        <w:jc w:val="both"/>
        <w:rPr>
          <w:rFonts w:ascii="Calibri" w:hAnsi="Calibri" w:cs="Arial"/>
          <w:i/>
          <w:iCs/>
          <w:sz w:val="22"/>
          <w:szCs w:val="22"/>
        </w:rPr>
      </w:pPr>
    </w:p>
    <w:p w14:paraId="6D29E2E9" w14:textId="77777777" w:rsidR="00000000" w:rsidRDefault="00080A0B">
      <w:pPr>
        <w:jc w:val="both"/>
      </w:pPr>
      <w:r>
        <w:rPr>
          <w:rFonts w:ascii="Calibri" w:hAnsi="Calibri" w:cs="Arial"/>
          <w:sz w:val="23"/>
          <w:szCs w:val="22"/>
        </w:rPr>
        <w:t xml:space="preserve">Las actuaciones que se lleven a cabo respetarán el principio de «no causar un perjuicio significativo al medio ambiente» (principio do no significant harm - DNSH) y, en su caso, el etiquetado </w:t>
      </w:r>
      <w:r>
        <w:rPr>
          <w:rFonts w:ascii="Calibri" w:hAnsi="Calibri" w:cs="Arial"/>
          <w:sz w:val="23"/>
          <w:szCs w:val="22"/>
        </w:rPr>
        <w:t>verde</w:t>
      </w:r>
      <w:r>
        <w:rPr>
          <w:rFonts w:ascii="Calibri" w:hAnsi="Calibri" w:cs="Arial"/>
          <w:sz w:val="23"/>
          <w:szCs w:val="22"/>
        </w:rPr>
        <w:t xml:space="preserve"> y digital, de acuerdo con lo previsto en el Plan de </w:t>
      </w:r>
      <w:r>
        <w:rPr>
          <w:rFonts w:ascii="Calibri" w:hAnsi="Calibri" w:cs="Arial"/>
          <w:sz w:val="23"/>
          <w:szCs w:val="22"/>
        </w:rPr>
        <w:t>R</w:t>
      </w:r>
      <w:r>
        <w:rPr>
          <w:rFonts w:ascii="Calibri" w:hAnsi="Calibri" w:cs="Arial"/>
          <w:sz w:val="23"/>
          <w:szCs w:val="22"/>
        </w:rPr>
        <w:t>ecuperación, Transformación y Resiliencia, aprobado por Consejo de Ministros el 27 de abril de 2021 y por el Reglamento (UE) nº 2021/241 del Parlamento Europeo y del Consejo, de 12 de febrero de 2021, por el que se establece el Mecanismo de Recuperación y</w:t>
      </w:r>
      <w:r>
        <w:rPr>
          <w:rFonts w:ascii="Calibri" w:hAnsi="Calibri" w:cs="Arial"/>
          <w:sz w:val="23"/>
          <w:szCs w:val="22"/>
        </w:rPr>
        <w:t xml:space="preserve"> </w:t>
      </w:r>
      <w:r>
        <w:rPr>
          <w:rFonts w:ascii="Calibri" w:hAnsi="Calibri" w:cs="Arial"/>
          <w:sz w:val="23"/>
          <w:szCs w:val="22"/>
        </w:rPr>
        <w:t>Resiliencia, así como con lo requerido en la Decisión de Ejecución del Consejo relativa a la aprobación de la evaluación del plan de recuperación y resiliencia de España.</w:t>
      </w:r>
    </w:p>
    <w:p w14:paraId="7AF2F017" w14:textId="77777777" w:rsidR="00000000" w:rsidRDefault="00080A0B">
      <w:pPr>
        <w:jc w:val="both"/>
        <w:rPr>
          <w:rFonts w:ascii="Calibri" w:hAnsi="Calibri" w:cs="Arial"/>
          <w:sz w:val="22"/>
          <w:szCs w:val="22"/>
        </w:rPr>
      </w:pPr>
    </w:p>
    <w:p w14:paraId="54F18E7A" w14:textId="77777777" w:rsidR="00000000" w:rsidRDefault="00080A0B">
      <w:pPr>
        <w:spacing w:after="31"/>
        <w:jc w:val="both"/>
      </w:pPr>
      <w:r>
        <w:rPr>
          <w:rFonts w:ascii="Calibri" w:hAnsi="Calibri"/>
          <w:sz w:val="23"/>
          <w:szCs w:val="22"/>
        </w:rPr>
        <w:t xml:space="preserve">El cumplimiento del citado principio </w:t>
      </w:r>
      <w:r>
        <w:rPr>
          <w:rFonts w:ascii="Calibri" w:hAnsi="Calibri" w:cs="Calibri"/>
          <w:sz w:val="23"/>
          <w:szCs w:val="22"/>
        </w:rPr>
        <w:t>tendr</w:t>
      </w:r>
      <w:r>
        <w:rPr>
          <w:rFonts w:ascii="Calibri" w:hAnsi="Calibri" w:cs="Calibri"/>
          <w:sz w:val="23"/>
          <w:szCs w:val="22"/>
        </w:rPr>
        <w:t>á</w:t>
      </w:r>
      <w:r>
        <w:rPr>
          <w:rFonts w:ascii="Calibri" w:hAnsi="Calibri" w:cs="Calibri"/>
          <w:sz w:val="23"/>
          <w:szCs w:val="22"/>
        </w:rPr>
        <w:t xml:space="preserve"> el carácter de obligación contractual e</w:t>
      </w:r>
      <w:r>
        <w:rPr>
          <w:rFonts w:ascii="Calibri" w:hAnsi="Calibri" w:cs="Calibri"/>
          <w:sz w:val="23"/>
          <w:szCs w:val="22"/>
        </w:rPr>
        <w:t>s</w:t>
      </w:r>
      <w:r>
        <w:rPr>
          <w:rFonts w:ascii="Calibri" w:hAnsi="Calibri" w:cs="Calibri"/>
          <w:sz w:val="23"/>
          <w:szCs w:val="22"/>
        </w:rPr>
        <w:t>encial de conformidad con lo dispuesto en la letra f) del apartado 1 del artículo 211.</w:t>
      </w:r>
    </w:p>
    <w:p w14:paraId="51F3BC5B" w14:textId="77777777" w:rsidR="00000000" w:rsidRDefault="00080A0B">
      <w:pPr>
        <w:pStyle w:val="Textoindependiente"/>
        <w:spacing w:after="31"/>
        <w:jc w:val="both"/>
        <w:rPr>
          <w:rFonts w:ascii="Calibri" w:hAnsi="Calibri" w:cs="Arial"/>
          <w:sz w:val="22"/>
          <w:szCs w:val="22"/>
        </w:rPr>
      </w:pPr>
    </w:p>
    <w:p w14:paraId="0E8DC754" w14:textId="77777777" w:rsidR="00000000" w:rsidRDefault="00080A0B">
      <w:pPr>
        <w:jc w:val="both"/>
      </w:pPr>
      <w:r>
        <w:rPr>
          <w:rFonts w:ascii="Calibri" w:hAnsi="Calibri" w:cs="Arial"/>
          <w:sz w:val="22"/>
          <w:szCs w:val="22"/>
        </w:rPr>
        <w:t xml:space="preserve">La asunción de las citadas obligaciones se realizará mediante la declaración responsable recogida en el </w:t>
      </w:r>
      <w:r>
        <w:rPr>
          <w:rFonts w:ascii="Calibri" w:hAnsi="Calibri" w:cs="Arial"/>
          <w:b/>
          <w:sz w:val="22"/>
          <w:szCs w:val="22"/>
        </w:rPr>
        <w:t xml:space="preserve">Anexo II de este pliego. </w:t>
      </w:r>
    </w:p>
    <w:p w14:paraId="702493F1" w14:textId="77777777" w:rsidR="00000000" w:rsidRDefault="00080A0B">
      <w:pPr>
        <w:shd w:val="clear" w:color="auto" w:fill="FFFFFF"/>
        <w:autoSpaceDE w:val="0"/>
        <w:jc w:val="both"/>
        <w:rPr>
          <w:rFonts w:ascii="Calibri" w:hAnsi="Calibri" w:cs="Arial"/>
          <w:spacing w:val="-3"/>
          <w:sz w:val="22"/>
          <w:szCs w:val="22"/>
        </w:rPr>
      </w:pPr>
    </w:p>
    <w:p w14:paraId="464C67C1" w14:textId="77777777" w:rsidR="00000000" w:rsidRDefault="00080A0B">
      <w:pPr>
        <w:pStyle w:val="NormalWeb"/>
        <w:shd w:val="clear" w:color="auto" w:fill="FFFFFF"/>
        <w:autoSpaceDE w:val="0"/>
        <w:spacing w:before="100" w:after="0"/>
        <w:jc w:val="both"/>
      </w:pPr>
      <w:r>
        <w:rPr>
          <w:rStyle w:val="Fuentedeprrafopredeter2"/>
          <w:rFonts w:ascii="Calibri" w:hAnsi="Calibri" w:cs="Arial"/>
          <w:b/>
          <w:bCs/>
          <w:color w:val="000000"/>
          <w:spacing w:val="-3"/>
          <w:sz w:val="22"/>
          <w:szCs w:val="22"/>
        </w:rPr>
        <w:t>37.</w:t>
      </w:r>
      <w:r>
        <w:rPr>
          <w:rStyle w:val="Fuentedeprrafopredeter2"/>
          <w:rFonts w:ascii="Calibri" w:hAnsi="Calibri" w:cs="Arial"/>
          <w:b/>
          <w:bCs/>
          <w:color w:val="000000"/>
          <w:spacing w:val="-3"/>
          <w:sz w:val="22"/>
          <w:szCs w:val="22"/>
        </w:rPr>
        <w:t>7</w:t>
      </w:r>
      <w:r>
        <w:rPr>
          <w:rStyle w:val="Fuentedeprrafopredeter2"/>
          <w:rFonts w:ascii="Calibri" w:hAnsi="Calibri" w:cs="Arial"/>
          <w:b/>
          <w:bCs/>
          <w:color w:val="000000"/>
          <w:spacing w:val="-3"/>
          <w:sz w:val="22"/>
          <w:szCs w:val="22"/>
        </w:rPr>
        <w:t xml:space="preserve"> </w:t>
      </w:r>
      <w:r>
        <w:rPr>
          <w:rStyle w:val="Fuentedeprrafopredeter2"/>
          <w:rFonts w:ascii="Calibri" w:hAnsi="Calibri" w:cs="Calibri"/>
          <w:color w:val="000000"/>
          <w:spacing w:val="-4"/>
          <w:sz w:val="22"/>
          <w:szCs w:val="22"/>
        </w:rPr>
        <w:t>E</w:t>
      </w:r>
      <w:r>
        <w:rPr>
          <w:rStyle w:val="Fuentedeprrafopredeter2"/>
          <w:rFonts w:ascii="Calibri" w:hAnsi="Calibri" w:cs="Calibri"/>
          <w:color w:val="000000"/>
          <w:spacing w:val="-4"/>
          <w:sz w:val="22"/>
          <w:szCs w:val="22"/>
        </w:rPr>
        <w:t>n aquellos casos en que al con</w:t>
      </w:r>
      <w:r>
        <w:rPr>
          <w:rStyle w:val="Fuentedeprrafopredeter2"/>
          <w:rFonts w:ascii="Calibri" w:hAnsi="Calibri" w:cs="Calibri"/>
          <w:color w:val="000000"/>
          <w:spacing w:val="-4"/>
          <w:sz w:val="22"/>
          <w:szCs w:val="22"/>
        </w:rPr>
        <w:t>t</w:t>
      </w:r>
      <w:r>
        <w:rPr>
          <w:rStyle w:val="Fuentedeprrafopredeter2"/>
          <w:rFonts w:ascii="Calibri" w:hAnsi="Calibri" w:cs="Calibri"/>
          <w:color w:val="000000"/>
          <w:spacing w:val="-4"/>
          <w:sz w:val="22"/>
          <w:szCs w:val="22"/>
        </w:rPr>
        <w:t>ratista le aplica el ENS porque va a tener acceso a ciertos sistemas de información cuyo titular es la Administración de la Generalitat, o va a realizar algún tipo de tratamiento de datos personales como Encargado del Tratamiento, o va a proveer solucione</w:t>
      </w:r>
      <w:r>
        <w:rPr>
          <w:rStyle w:val="Fuentedeprrafopredeter2"/>
          <w:rFonts w:ascii="Calibri" w:hAnsi="Calibri" w:cs="Calibri"/>
          <w:color w:val="000000"/>
          <w:spacing w:val="-4"/>
          <w:sz w:val="22"/>
          <w:szCs w:val="22"/>
        </w:rPr>
        <w:t>s</w:t>
      </w:r>
      <w:r>
        <w:rPr>
          <w:rStyle w:val="Fuentedeprrafopredeter2"/>
          <w:rFonts w:ascii="Calibri" w:hAnsi="Calibri" w:cs="Calibri"/>
          <w:color w:val="000000"/>
          <w:spacing w:val="-4"/>
          <w:sz w:val="22"/>
          <w:szCs w:val="22"/>
        </w:rPr>
        <w:t xml:space="preserve"> o prestar servicios para el ejercicio por parte del contratante de sus competencias y potestades administrativas, deberá cumplir sus obligaciones respecto al ENS en la forma prevista en el </w:t>
      </w:r>
      <w:r>
        <w:rPr>
          <w:rStyle w:val="Fuentedeprrafopredeter2"/>
          <w:rFonts w:ascii="Calibri" w:hAnsi="Calibri" w:cs="Calibri"/>
          <w:b/>
          <w:bCs/>
          <w:color w:val="000000"/>
          <w:spacing w:val="-4"/>
          <w:sz w:val="22"/>
          <w:szCs w:val="22"/>
        </w:rPr>
        <w:t>Apartado Z del Anexo I.</w:t>
      </w:r>
      <w:r>
        <w:rPr>
          <w:rStyle w:val="Fuentedeprrafopredeter2"/>
          <w:rFonts w:ascii="Calibri" w:hAnsi="Calibri" w:cs="Calibri"/>
          <w:color w:val="000000"/>
          <w:spacing w:val="-4"/>
          <w:sz w:val="22"/>
          <w:szCs w:val="22"/>
        </w:rPr>
        <w:t xml:space="preserve">  Estas obligaciones tendrán el carácter d</w:t>
      </w:r>
      <w:r>
        <w:rPr>
          <w:rStyle w:val="Fuentedeprrafopredeter2"/>
          <w:rFonts w:ascii="Calibri" w:hAnsi="Calibri" w:cs="Calibri"/>
          <w:color w:val="000000"/>
          <w:spacing w:val="-4"/>
          <w:sz w:val="22"/>
          <w:szCs w:val="22"/>
        </w:rPr>
        <w:t>e</w:t>
      </w:r>
      <w:r>
        <w:rPr>
          <w:rStyle w:val="Fuentedeprrafopredeter2"/>
          <w:rFonts w:ascii="Calibri" w:hAnsi="Calibri" w:cs="Calibri"/>
          <w:color w:val="000000"/>
          <w:spacing w:val="-4"/>
          <w:sz w:val="22"/>
          <w:szCs w:val="22"/>
        </w:rPr>
        <w:t xml:space="preserve"> esenciales a los efectos de lo previsto en el art. 211. 1. f) de la LCSP que regula las causas de resolución de los contratos.</w:t>
      </w:r>
    </w:p>
    <w:p w14:paraId="7C3543D5" w14:textId="77777777" w:rsidR="00000000" w:rsidRDefault="00080A0B">
      <w:pPr>
        <w:pStyle w:val="NormalWeb"/>
        <w:shd w:val="clear" w:color="auto" w:fill="FFFFFF"/>
        <w:autoSpaceDE w:val="0"/>
        <w:spacing w:before="100" w:after="0"/>
        <w:jc w:val="both"/>
        <w:rPr>
          <w:rFonts w:ascii="Calibri" w:hAnsi="Calibri"/>
          <w:sz w:val="22"/>
          <w:szCs w:val="22"/>
        </w:rPr>
      </w:pPr>
    </w:p>
    <w:p w14:paraId="227831B9" w14:textId="77777777" w:rsidR="00000000" w:rsidRDefault="00080A0B">
      <w:pPr>
        <w:shd w:val="clear" w:color="auto" w:fill="FFFFFF"/>
        <w:autoSpaceDE w:val="0"/>
        <w:jc w:val="both"/>
      </w:pPr>
      <w:r>
        <w:rPr>
          <w:rFonts w:ascii="Calibri" w:hAnsi="Calibri" w:cs="Arial"/>
          <w:b/>
          <w:bCs/>
          <w:sz w:val="22"/>
          <w:szCs w:val="22"/>
        </w:rPr>
        <w:t>37.</w:t>
      </w:r>
      <w:r>
        <w:rPr>
          <w:rFonts w:ascii="Calibri" w:hAnsi="Calibri" w:cs="Arial"/>
          <w:b/>
          <w:bCs/>
          <w:sz w:val="22"/>
          <w:szCs w:val="22"/>
        </w:rPr>
        <w:t>8</w:t>
      </w:r>
      <w:r>
        <w:rPr>
          <w:rFonts w:ascii="Calibri" w:hAnsi="Calibri" w:cs="Arial"/>
          <w:b/>
          <w:bCs/>
          <w:sz w:val="22"/>
          <w:szCs w:val="22"/>
        </w:rPr>
        <w:t>.</w:t>
      </w:r>
      <w:r>
        <w:rPr>
          <w:rFonts w:ascii="Calibri" w:hAnsi="Calibri" w:cs="Arial"/>
          <w:b/>
          <w:bCs/>
          <w:sz w:val="22"/>
          <w:szCs w:val="22"/>
        </w:rPr>
        <w:t xml:space="preserve"> </w:t>
      </w:r>
      <w:r>
        <w:rPr>
          <w:rFonts w:ascii="Calibri" w:hAnsi="Calibri" w:cs="Arial"/>
          <w:sz w:val="22"/>
          <w:szCs w:val="22"/>
        </w:rPr>
        <w:t>El adjudicatario está obligado a respetar la normativa vigente en materia de protección de datos y, en concreto, el Regl</w:t>
      </w:r>
      <w:r>
        <w:rPr>
          <w:rFonts w:ascii="Calibri" w:hAnsi="Calibri" w:cs="Arial"/>
          <w:sz w:val="22"/>
          <w:szCs w:val="22"/>
        </w:rPr>
        <w:t>a</w:t>
      </w:r>
      <w:r>
        <w:rPr>
          <w:rFonts w:ascii="Calibri" w:hAnsi="Calibri" w:cs="Arial"/>
          <w:sz w:val="22"/>
          <w:szCs w:val="22"/>
        </w:rPr>
        <w:t>mento (UE) 2016/679 del Parlamento Europeo y del Consejo, de 27 de abril de 2016, relativo a la protección de las personas físicas en lo que respecta al tratamiento de datos personales y a la libre circulación de estos datos y por el que se deroga la Dire</w:t>
      </w:r>
      <w:r>
        <w:rPr>
          <w:rFonts w:ascii="Calibri" w:hAnsi="Calibri" w:cs="Arial"/>
          <w:sz w:val="22"/>
          <w:szCs w:val="22"/>
        </w:rPr>
        <w:t>c</w:t>
      </w:r>
      <w:r>
        <w:rPr>
          <w:rFonts w:ascii="Calibri" w:hAnsi="Calibri" w:cs="Arial"/>
          <w:sz w:val="22"/>
          <w:szCs w:val="22"/>
        </w:rPr>
        <w:t>tiva 95/46/CE (Reglamento general de protección de datos) y la Ley Orgánica 3/2018, de 5 de diciembre, de Protección de Datos Personales y garantía de los derechos digitales, respecto de los datos personales y de los que deba acceder y obren en poder de l</w:t>
      </w:r>
      <w:r>
        <w:rPr>
          <w:rFonts w:ascii="Calibri" w:hAnsi="Calibri" w:cs="Arial"/>
          <w:sz w:val="22"/>
          <w:szCs w:val="22"/>
        </w:rPr>
        <w:t>a</w:t>
      </w:r>
      <w:r>
        <w:rPr>
          <w:rFonts w:ascii="Calibri" w:hAnsi="Calibri" w:cs="Arial"/>
          <w:sz w:val="22"/>
          <w:szCs w:val="22"/>
        </w:rPr>
        <w:t xml:space="preserve"> Administración.</w:t>
      </w:r>
    </w:p>
    <w:p w14:paraId="78185D0C" w14:textId="77777777" w:rsidR="00000000" w:rsidRDefault="00080A0B">
      <w:pPr>
        <w:shd w:val="clear" w:color="auto" w:fill="FFFFFF"/>
        <w:autoSpaceDE w:val="0"/>
        <w:jc w:val="both"/>
        <w:rPr>
          <w:rFonts w:ascii="Calibri" w:hAnsi="Calibri" w:cs="Arial"/>
          <w:sz w:val="22"/>
          <w:szCs w:val="22"/>
        </w:rPr>
      </w:pPr>
    </w:p>
    <w:p w14:paraId="59B68334" w14:textId="77777777" w:rsidR="00000000" w:rsidRDefault="00080A0B">
      <w:pPr>
        <w:pStyle w:val="Textoindependiente"/>
        <w:spacing w:after="31"/>
        <w:jc w:val="both"/>
      </w:pPr>
      <w:r>
        <w:rPr>
          <w:rFonts w:ascii="Calibri" w:hAnsi="Calibri" w:cs="Arial"/>
          <w:bCs/>
          <w:sz w:val="22"/>
          <w:szCs w:val="22"/>
        </w:rPr>
        <w:t>3</w:t>
      </w:r>
      <w:r>
        <w:rPr>
          <w:rFonts w:ascii="Calibri" w:hAnsi="Calibri" w:cs="Arial"/>
          <w:bCs/>
          <w:sz w:val="22"/>
          <w:szCs w:val="22"/>
        </w:rPr>
        <w:t>7.</w:t>
      </w:r>
      <w:r>
        <w:rPr>
          <w:rFonts w:ascii="Calibri" w:hAnsi="Calibri" w:cs="Arial"/>
          <w:bCs/>
          <w:sz w:val="22"/>
          <w:szCs w:val="22"/>
        </w:rPr>
        <w:t>9</w:t>
      </w:r>
      <w:r>
        <w:rPr>
          <w:rFonts w:ascii="Calibri" w:hAnsi="Calibri" w:cs="Arial"/>
          <w:bCs/>
          <w:sz w:val="22"/>
          <w:szCs w:val="22"/>
        </w:rPr>
        <w:t xml:space="preserve">. </w:t>
      </w:r>
      <w:r>
        <w:rPr>
          <w:rFonts w:ascii="Calibri" w:hAnsi="Calibri" w:cs="Arial"/>
          <w:b w:val="0"/>
          <w:sz w:val="22"/>
          <w:szCs w:val="22"/>
        </w:rPr>
        <w:t>El contratista deberá respetar el carácter confidencial de aquella información a la que tenga acceso con ocasión de la ejecución del contrato a la que se le hubiese dado el referido carácter en los pliegos o en el contrato, o que p</w:t>
      </w:r>
      <w:r>
        <w:rPr>
          <w:rFonts w:ascii="Calibri" w:hAnsi="Calibri" w:cs="Arial"/>
          <w:b w:val="0"/>
          <w:sz w:val="22"/>
          <w:szCs w:val="22"/>
        </w:rPr>
        <w:t>o</w:t>
      </w:r>
      <w:r>
        <w:rPr>
          <w:rFonts w:ascii="Calibri" w:hAnsi="Calibri" w:cs="Arial"/>
          <w:b w:val="0"/>
          <w:sz w:val="22"/>
          <w:szCs w:val="22"/>
        </w:rPr>
        <w:t>r su propia naturaleza deba ser tratada como tal. Este deber se mantendrá durante un plazo de cinco años u otro superior, según se establezca en el Anexo IV del presente pliego, desde el conocimiento de esa información.</w:t>
      </w:r>
    </w:p>
    <w:p w14:paraId="49D446D2" w14:textId="77777777" w:rsidR="00000000" w:rsidRDefault="00080A0B">
      <w:pPr>
        <w:pStyle w:val="Textoindependiente"/>
        <w:spacing w:after="31"/>
        <w:jc w:val="both"/>
        <w:rPr>
          <w:rFonts w:ascii="Calibri" w:hAnsi="Calibri" w:cs="Arial"/>
          <w:b w:val="0"/>
          <w:sz w:val="22"/>
          <w:szCs w:val="22"/>
        </w:rPr>
      </w:pPr>
    </w:p>
    <w:p w14:paraId="6FADB376" w14:textId="77777777" w:rsidR="00000000" w:rsidRDefault="00080A0B">
      <w:pPr>
        <w:pStyle w:val="Textoindependiente"/>
        <w:spacing w:after="31"/>
        <w:jc w:val="both"/>
      </w:pPr>
      <w:r>
        <w:rPr>
          <w:rFonts w:ascii="Calibri" w:hAnsi="Calibri" w:cs="Arial"/>
          <w:b w:val="0"/>
          <w:sz w:val="22"/>
          <w:szCs w:val="22"/>
        </w:rPr>
        <w:t xml:space="preserve">Así mismo, se prohíbe el acceso a </w:t>
      </w:r>
      <w:r>
        <w:rPr>
          <w:rFonts w:ascii="Calibri" w:hAnsi="Calibri" w:cs="Arial"/>
          <w:b w:val="0"/>
          <w:sz w:val="22"/>
          <w:szCs w:val="22"/>
        </w:rPr>
        <w:t>d</w:t>
      </w:r>
      <w:r>
        <w:rPr>
          <w:rFonts w:ascii="Calibri" w:hAnsi="Calibri" w:cs="Arial"/>
          <w:b w:val="0"/>
          <w:sz w:val="22"/>
          <w:szCs w:val="22"/>
        </w:rPr>
        <w:t>atos personales que no resulten necesarios para la ejecución del contrato.</w:t>
      </w:r>
    </w:p>
    <w:p w14:paraId="75CAB983" w14:textId="77777777" w:rsidR="00000000" w:rsidRDefault="00080A0B">
      <w:pPr>
        <w:pStyle w:val="Textoindependiente"/>
        <w:spacing w:after="31"/>
        <w:jc w:val="both"/>
        <w:rPr>
          <w:rFonts w:ascii="Calibri" w:hAnsi="Calibri" w:cs="Arial"/>
          <w:b w:val="0"/>
          <w:sz w:val="22"/>
          <w:szCs w:val="22"/>
        </w:rPr>
      </w:pPr>
    </w:p>
    <w:p w14:paraId="7D3BDC55" w14:textId="77777777" w:rsidR="00000000" w:rsidRDefault="00080A0B">
      <w:pPr>
        <w:pStyle w:val="Textoindependiente"/>
        <w:shd w:val="clear" w:color="auto" w:fill="FFFFFF"/>
        <w:autoSpaceDE w:val="0"/>
        <w:spacing w:after="31"/>
        <w:jc w:val="both"/>
      </w:pPr>
      <w:r>
        <w:rPr>
          <w:rFonts w:ascii="Calibri" w:hAnsi="Calibri" w:cs="Arial"/>
          <w:b w:val="0"/>
          <w:sz w:val="22"/>
          <w:szCs w:val="22"/>
        </w:rPr>
        <w:t>El incumplimiento de estas obligaciones por parte del contratista o la infracción de las disposiciones de seguridad por parte del personal técnico designado por él, no implicará r</w:t>
      </w:r>
      <w:r>
        <w:rPr>
          <w:rFonts w:ascii="Calibri" w:hAnsi="Calibri" w:cs="Arial"/>
          <w:b w:val="0"/>
          <w:sz w:val="22"/>
          <w:szCs w:val="22"/>
        </w:rPr>
        <w:t>e</w:t>
      </w:r>
      <w:r>
        <w:rPr>
          <w:rFonts w:ascii="Calibri" w:hAnsi="Calibri" w:cs="Arial"/>
          <w:b w:val="0"/>
          <w:sz w:val="22"/>
          <w:szCs w:val="22"/>
        </w:rPr>
        <w:t>sponsabilidad alguna para esta Administración.</w:t>
      </w:r>
    </w:p>
    <w:p w14:paraId="7C80B1EB" w14:textId="77777777" w:rsidR="00000000" w:rsidRDefault="00080A0B">
      <w:pPr>
        <w:pStyle w:val="Textoindependiente"/>
        <w:spacing w:after="31"/>
        <w:jc w:val="both"/>
        <w:rPr>
          <w:rFonts w:ascii="Calibri" w:hAnsi="Calibri" w:cs="Arial"/>
          <w:b w:val="0"/>
          <w:sz w:val="22"/>
          <w:szCs w:val="22"/>
        </w:rPr>
      </w:pPr>
    </w:p>
    <w:p w14:paraId="70368D1D" w14:textId="77777777" w:rsidR="00000000" w:rsidRDefault="00080A0B">
      <w:pPr>
        <w:shd w:val="clear" w:color="auto" w:fill="FFFFFF"/>
        <w:autoSpaceDE w:val="0"/>
        <w:jc w:val="both"/>
      </w:pPr>
      <w:r>
        <w:rPr>
          <w:rFonts w:ascii="Calibri" w:hAnsi="Calibri" w:cs="Arial"/>
          <w:b/>
          <w:sz w:val="22"/>
          <w:szCs w:val="22"/>
        </w:rPr>
        <w:t>37.</w:t>
      </w:r>
      <w:r>
        <w:rPr>
          <w:rFonts w:ascii="Calibri" w:hAnsi="Calibri" w:cs="Arial"/>
          <w:b/>
          <w:sz w:val="22"/>
          <w:szCs w:val="22"/>
        </w:rPr>
        <w:t>10</w:t>
      </w:r>
      <w:r>
        <w:rPr>
          <w:rFonts w:ascii="Calibri" w:hAnsi="Calibri" w:cs="Arial"/>
          <w:b/>
          <w:sz w:val="22"/>
          <w:szCs w:val="22"/>
        </w:rPr>
        <w:t>.</w:t>
      </w:r>
      <w:r>
        <w:rPr>
          <w:rFonts w:ascii="Calibri" w:hAnsi="Calibri" w:cs="Arial"/>
          <w:sz w:val="22"/>
          <w:szCs w:val="22"/>
        </w:rPr>
        <w:t xml:space="preserve"> El contratista deberá tener suscritos los seguros obligatorios, así como aquellos seguros adicionales que se establezcan en el Pliego de Prescripciones Técnicas Particulares.</w:t>
      </w:r>
    </w:p>
    <w:p w14:paraId="77D07E67" w14:textId="77777777" w:rsidR="00000000" w:rsidRDefault="00080A0B">
      <w:pPr>
        <w:shd w:val="clear" w:color="auto" w:fill="FFFFFF"/>
        <w:autoSpaceDE w:val="0"/>
        <w:jc w:val="both"/>
        <w:rPr>
          <w:rFonts w:ascii="Calibri" w:hAnsi="Calibri" w:cs="Calibri"/>
          <w:b/>
          <w:sz w:val="22"/>
          <w:szCs w:val="22"/>
        </w:rPr>
      </w:pPr>
    </w:p>
    <w:p w14:paraId="148E32C7" w14:textId="77777777" w:rsidR="00000000" w:rsidRDefault="00080A0B">
      <w:pPr>
        <w:pStyle w:val="NormalWeb"/>
        <w:shd w:val="clear" w:color="auto" w:fill="FFFFFF"/>
        <w:spacing w:before="0" w:after="0"/>
        <w:jc w:val="both"/>
      </w:pPr>
      <w:r>
        <w:rPr>
          <w:rFonts w:ascii="Calibri" w:hAnsi="Calibri" w:cs="Arial"/>
          <w:b/>
          <w:sz w:val="22"/>
          <w:szCs w:val="22"/>
        </w:rPr>
        <w:t>37.1</w:t>
      </w:r>
      <w:r>
        <w:rPr>
          <w:rFonts w:ascii="Calibri" w:hAnsi="Calibri" w:cs="Arial"/>
          <w:b/>
          <w:sz w:val="22"/>
          <w:szCs w:val="22"/>
        </w:rPr>
        <w:t>1</w:t>
      </w:r>
      <w:r>
        <w:rPr>
          <w:rFonts w:ascii="Calibri" w:hAnsi="Calibri" w:cs="Arial"/>
          <w:b/>
          <w:sz w:val="22"/>
          <w:szCs w:val="22"/>
        </w:rPr>
        <w:t>.</w:t>
      </w:r>
      <w:r>
        <w:rPr>
          <w:rFonts w:ascii="Calibri" w:hAnsi="Calibri" w:cs="Arial"/>
          <w:b/>
          <w:sz w:val="22"/>
          <w:szCs w:val="22"/>
        </w:rPr>
        <w:t xml:space="preserve"> </w:t>
      </w:r>
      <w:r>
        <w:rPr>
          <w:rFonts w:ascii="Calibri" w:hAnsi="Calibri" w:cs="Arial"/>
          <w:sz w:val="22"/>
          <w:szCs w:val="22"/>
        </w:rPr>
        <w:t xml:space="preserve">En el </w:t>
      </w:r>
      <w:r>
        <w:rPr>
          <w:rFonts w:ascii="Calibri" w:hAnsi="Calibri" w:cs="Arial"/>
          <w:b/>
          <w:sz w:val="22"/>
          <w:szCs w:val="22"/>
        </w:rPr>
        <w:t xml:space="preserve">Apartado X </w:t>
      </w:r>
      <w:r>
        <w:rPr>
          <w:rFonts w:ascii="Calibri" w:hAnsi="Calibri" w:cs="Arial"/>
          <w:b/>
          <w:sz w:val="22"/>
          <w:szCs w:val="22"/>
        </w:rPr>
        <w:t>d</w:t>
      </w:r>
      <w:r>
        <w:rPr>
          <w:rFonts w:ascii="Calibri" w:hAnsi="Calibri" w:cs="Arial"/>
          <w:b/>
          <w:sz w:val="22"/>
          <w:szCs w:val="22"/>
        </w:rPr>
        <w:t>el Anexo I</w:t>
      </w:r>
      <w:r>
        <w:rPr>
          <w:rFonts w:ascii="Calibri" w:hAnsi="Calibri" w:cs="Arial"/>
          <w:sz w:val="22"/>
          <w:szCs w:val="22"/>
        </w:rPr>
        <w:t xml:space="preserve"> se prevén medidas para garantizar que en la ejecución el contratista cumpla las obligaciones aplicables en materia medioambiental, social o laboral derivadas del Derecho europeo comunitario, del Derecho nacional, de Convenios Internacionales su</w:t>
      </w:r>
      <w:r>
        <w:rPr>
          <w:rFonts w:ascii="Calibri" w:hAnsi="Calibri" w:cs="Arial"/>
          <w:sz w:val="22"/>
          <w:szCs w:val="22"/>
        </w:rPr>
        <w:t>s</w:t>
      </w:r>
      <w:r>
        <w:rPr>
          <w:rFonts w:ascii="Calibri" w:hAnsi="Calibri" w:cs="Arial"/>
          <w:sz w:val="22"/>
          <w:szCs w:val="22"/>
        </w:rPr>
        <w:t xml:space="preserve">critos por el Estado español y de convenios colectivos. </w:t>
      </w:r>
    </w:p>
    <w:p w14:paraId="2E3EAB6D" w14:textId="77777777" w:rsidR="00000000" w:rsidRDefault="00080A0B">
      <w:pPr>
        <w:pStyle w:val="NormalWeb"/>
        <w:shd w:val="clear" w:color="auto" w:fill="FFFFFF"/>
        <w:spacing w:before="0" w:after="0"/>
        <w:jc w:val="both"/>
        <w:rPr>
          <w:rFonts w:ascii="Calibri" w:hAnsi="Calibri" w:cs="Arial"/>
          <w:sz w:val="22"/>
          <w:szCs w:val="22"/>
        </w:rPr>
      </w:pPr>
    </w:p>
    <w:p w14:paraId="354331BD" w14:textId="77777777" w:rsidR="00000000" w:rsidRDefault="00080A0B">
      <w:pPr>
        <w:pStyle w:val="NormalWeb"/>
        <w:shd w:val="clear" w:color="auto" w:fill="FFFFFF"/>
        <w:spacing w:before="0" w:after="0"/>
        <w:jc w:val="both"/>
      </w:pPr>
      <w:r>
        <w:rPr>
          <w:rFonts w:ascii="Calibri" w:hAnsi="Calibri" w:cs="Arial"/>
          <w:color w:val="000000"/>
          <w:sz w:val="22"/>
          <w:szCs w:val="22"/>
        </w:rPr>
        <w:t xml:space="preserve">El incumplimiento de tales obligaciones originará la imposición de las penalidades del artículo 192 de la LCSP </w:t>
      </w:r>
      <w:r>
        <w:rPr>
          <w:rFonts w:ascii="Calibri" w:hAnsi="Calibri" w:cs="Arial"/>
          <w:color w:val="000000"/>
          <w:sz w:val="22"/>
          <w:szCs w:val="22"/>
        </w:rPr>
        <w:t xml:space="preserve">que se especifican en </w:t>
      </w:r>
      <w:r>
        <w:rPr>
          <w:rFonts w:ascii="Calibri" w:hAnsi="Calibri" w:cs="Arial"/>
          <w:b/>
          <w:bCs/>
          <w:color w:val="000000"/>
          <w:sz w:val="22"/>
          <w:szCs w:val="22"/>
        </w:rPr>
        <w:t>el Apartado T del Anexo I</w:t>
      </w:r>
    </w:p>
    <w:p w14:paraId="6DD801E4" w14:textId="77777777" w:rsidR="00000000" w:rsidRDefault="00080A0B">
      <w:pPr>
        <w:pStyle w:val="NormalWeb"/>
        <w:shd w:val="clear" w:color="auto" w:fill="FFFFFF"/>
        <w:spacing w:before="0" w:after="0"/>
        <w:jc w:val="both"/>
        <w:rPr>
          <w:rFonts w:ascii="Calibri" w:hAnsi="Calibri" w:cs="Arial"/>
          <w:color w:val="000000"/>
          <w:sz w:val="22"/>
          <w:szCs w:val="22"/>
        </w:rPr>
      </w:pPr>
    </w:p>
    <w:p w14:paraId="12CD66B1" w14:textId="77777777" w:rsidR="00000000" w:rsidRDefault="00080A0B">
      <w:pPr>
        <w:spacing w:after="31"/>
        <w:jc w:val="both"/>
      </w:pPr>
      <w:r>
        <w:rPr>
          <w:rFonts w:ascii="Calibri" w:hAnsi="Calibri"/>
          <w:sz w:val="23"/>
          <w:szCs w:val="22"/>
        </w:rPr>
        <w:t>En especial, el órgano de contratació</w:t>
      </w:r>
      <w:r>
        <w:rPr>
          <w:rFonts w:ascii="Calibri" w:hAnsi="Calibri"/>
          <w:sz w:val="23"/>
          <w:szCs w:val="22"/>
        </w:rPr>
        <w:t>n</w:t>
      </w:r>
      <w:r>
        <w:rPr>
          <w:rFonts w:ascii="Calibri" w:hAnsi="Calibri"/>
          <w:sz w:val="23"/>
          <w:szCs w:val="22"/>
        </w:rPr>
        <w:t xml:space="preserve"> adoptará medidas que garanticen el pleno cumplimiento por el adjudicatario del principio de «no causar un perjuicio significativo al medio ambiente» (principio do no significant harm - DNSH) y, en su caso, el etiquetado </w:t>
      </w:r>
      <w:r>
        <w:rPr>
          <w:rFonts w:ascii="Calibri" w:hAnsi="Calibri"/>
          <w:sz w:val="23"/>
          <w:szCs w:val="22"/>
        </w:rPr>
        <w:t>verde</w:t>
      </w:r>
      <w:r>
        <w:rPr>
          <w:rFonts w:ascii="Calibri" w:hAnsi="Calibri"/>
          <w:sz w:val="23"/>
          <w:szCs w:val="22"/>
        </w:rPr>
        <w:t xml:space="preserve"> y digital, de acuerdo con lo</w:t>
      </w:r>
      <w:r>
        <w:rPr>
          <w:rFonts w:ascii="Calibri" w:hAnsi="Calibri"/>
          <w:sz w:val="23"/>
          <w:szCs w:val="22"/>
        </w:rPr>
        <w:t xml:space="preserve"> </w:t>
      </w:r>
      <w:r>
        <w:rPr>
          <w:rFonts w:ascii="Calibri" w:hAnsi="Calibri"/>
          <w:sz w:val="23"/>
          <w:szCs w:val="22"/>
        </w:rPr>
        <w:t>previsto en el Plan de Recuperación, Transformación y Resiliencia, aprobado por Consejo de Ministros el 27 de abril de 2021 y por el Reglamento (UE) nº 2021/241 del Parlamento Europeo y del Consejo, de 12 de febrero de 2021, por el que se establece el Mec</w:t>
      </w:r>
      <w:r>
        <w:rPr>
          <w:rFonts w:ascii="Calibri" w:hAnsi="Calibri"/>
          <w:sz w:val="23"/>
          <w:szCs w:val="22"/>
        </w:rPr>
        <w:t>a</w:t>
      </w:r>
      <w:r>
        <w:rPr>
          <w:rFonts w:ascii="Calibri" w:hAnsi="Calibri"/>
          <w:sz w:val="23"/>
          <w:szCs w:val="22"/>
        </w:rPr>
        <w:t xml:space="preserve">nismo de Recuperación y Resiliencia, así como con lo requerido en la Decisión de Ejecución del Consejo relativa a la aprobación de la evaluación del plan de recuperación y resiliencia de España. </w:t>
      </w:r>
      <w:r>
        <w:rPr>
          <w:rFonts w:ascii="Calibri" w:hAnsi="Calibri"/>
          <w:sz w:val="23"/>
          <w:szCs w:val="22"/>
        </w:rPr>
        <w:t xml:space="preserve">Estas medidas se indicarán en el </w:t>
      </w:r>
      <w:r>
        <w:rPr>
          <w:rFonts w:ascii="Calibri" w:hAnsi="Calibri"/>
          <w:b/>
          <w:bCs/>
          <w:sz w:val="23"/>
          <w:szCs w:val="22"/>
        </w:rPr>
        <w:t>Apartado X del Anexo I.</w:t>
      </w:r>
    </w:p>
    <w:p w14:paraId="6CE94647" w14:textId="77777777" w:rsidR="00000000" w:rsidRDefault="00080A0B">
      <w:pPr>
        <w:spacing w:after="31"/>
        <w:jc w:val="both"/>
        <w:rPr>
          <w:rFonts w:ascii="Calibri" w:hAnsi="Calibri"/>
          <w:b/>
          <w:bCs/>
          <w:sz w:val="23"/>
          <w:szCs w:val="22"/>
        </w:rPr>
      </w:pPr>
    </w:p>
    <w:p w14:paraId="4C39F18D" w14:textId="77777777" w:rsidR="00000000" w:rsidRDefault="00080A0B">
      <w:pPr>
        <w:shd w:val="clear" w:color="auto" w:fill="FFFFFF"/>
        <w:spacing w:after="31"/>
        <w:jc w:val="both"/>
      </w:pPr>
      <w:r>
        <w:rPr>
          <w:rFonts w:ascii="Calibri" w:hAnsi="Calibri" w:cs="Calibri"/>
          <w:sz w:val="23"/>
          <w:szCs w:val="22"/>
        </w:rPr>
        <w:t>El</w:t>
      </w:r>
      <w:r>
        <w:rPr>
          <w:rFonts w:ascii="Calibri" w:hAnsi="Calibri" w:cs="Calibri"/>
          <w:sz w:val="23"/>
          <w:szCs w:val="22"/>
        </w:rPr>
        <w:t xml:space="preserve"> </w:t>
      </w:r>
      <w:r>
        <w:rPr>
          <w:rFonts w:ascii="Calibri" w:hAnsi="Calibri" w:cs="Calibri"/>
          <w:sz w:val="23"/>
          <w:szCs w:val="22"/>
        </w:rPr>
        <w:t xml:space="preserve">cumplimiento del citado principio </w:t>
      </w:r>
      <w:r>
        <w:rPr>
          <w:rFonts w:ascii="Calibri" w:hAnsi="Calibri" w:cs="Calibri"/>
          <w:sz w:val="23"/>
          <w:szCs w:val="22"/>
        </w:rPr>
        <w:t>tendr</w:t>
      </w:r>
      <w:r>
        <w:rPr>
          <w:rFonts w:ascii="Calibri" w:hAnsi="Calibri" w:cs="Calibri"/>
          <w:sz w:val="23"/>
          <w:szCs w:val="22"/>
        </w:rPr>
        <w:t>á</w:t>
      </w:r>
      <w:r>
        <w:rPr>
          <w:rFonts w:ascii="Calibri" w:hAnsi="Calibri" w:cs="Calibri"/>
          <w:sz w:val="23"/>
          <w:szCs w:val="22"/>
        </w:rPr>
        <w:t xml:space="preserve"> el carácter de obligación contractual esencial de conformidad con lo dispuesto en la letra f) del apartado 1 del artículo 211.</w:t>
      </w:r>
    </w:p>
    <w:p w14:paraId="65F48D74" w14:textId="77777777" w:rsidR="00000000" w:rsidRDefault="00080A0B">
      <w:pPr>
        <w:shd w:val="clear" w:color="auto" w:fill="FFFFFF"/>
        <w:spacing w:after="31"/>
        <w:jc w:val="both"/>
        <w:rPr>
          <w:rFonts w:ascii="Calibri" w:hAnsi="Calibri" w:cs="Arial"/>
          <w:b/>
          <w:bCs/>
          <w:strike/>
          <w:color w:val="000000"/>
          <w:sz w:val="22"/>
          <w:szCs w:val="22"/>
        </w:rPr>
      </w:pPr>
    </w:p>
    <w:p w14:paraId="71E3962C" w14:textId="77777777" w:rsidR="00000000" w:rsidRDefault="00080A0B">
      <w:pPr>
        <w:pStyle w:val="LO-Normal7"/>
        <w:shd w:val="clear" w:color="auto" w:fill="FFFFFF"/>
        <w:autoSpaceDE w:val="0"/>
        <w:jc w:val="both"/>
      </w:pPr>
      <w:r>
        <w:rPr>
          <w:rStyle w:val="Fuentedeprrafopredeter2"/>
          <w:rFonts w:ascii="Calibri" w:hAnsi="Calibri" w:cs="Arial"/>
          <w:b/>
          <w:bCs/>
          <w:color w:val="000000"/>
        </w:rPr>
        <w:t>37.1</w:t>
      </w:r>
      <w:r>
        <w:rPr>
          <w:rStyle w:val="Fuentedeprrafopredeter2"/>
          <w:rFonts w:ascii="Calibri" w:hAnsi="Calibri" w:cs="Arial"/>
          <w:b/>
          <w:bCs/>
          <w:color w:val="000000"/>
        </w:rPr>
        <w:t>1</w:t>
      </w:r>
      <w:r>
        <w:rPr>
          <w:rStyle w:val="Fuentedeprrafopredeter2"/>
          <w:rFonts w:ascii="Calibri" w:hAnsi="Calibri" w:cs="Arial"/>
          <w:b/>
          <w:bCs/>
          <w:color w:val="000000"/>
        </w:rPr>
        <w:t xml:space="preserve">. </w:t>
      </w:r>
      <w:r>
        <w:rPr>
          <w:rStyle w:val="Fuentedeprrafopredeter2"/>
          <w:rFonts w:ascii="Calibri" w:hAnsi="Calibri" w:cs="Arial"/>
          <w:color w:val="000000"/>
        </w:rPr>
        <w:t xml:space="preserve">El </w:t>
      </w:r>
      <w:r>
        <w:rPr>
          <w:rStyle w:val="Fuentedeprrafopredeter2"/>
          <w:rFonts w:ascii="Calibri" w:hAnsi="Calibri" w:cs="Arial"/>
          <w:color w:val="000000"/>
        </w:rPr>
        <w:t xml:space="preserve">contratista </w:t>
      </w:r>
      <w:r>
        <w:rPr>
          <w:rStyle w:val="Fuentedeprrafopredeter2"/>
          <w:rFonts w:ascii="Calibri" w:hAnsi="Calibri" w:cs="Arial"/>
          <w:color w:val="000000"/>
        </w:rPr>
        <w:t>estará obligad</w:t>
      </w:r>
      <w:r>
        <w:rPr>
          <w:rStyle w:val="Fuentedeprrafopredeter2"/>
          <w:rFonts w:ascii="Calibri" w:hAnsi="Calibri" w:cs="Arial"/>
          <w:color w:val="000000"/>
        </w:rPr>
        <w:t>o</w:t>
      </w:r>
      <w:r>
        <w:rPr>
          <w:rStyle w:val="Fuentedeprrafopredeter2"/>
          <w:rFonts w:ascii="Calibri" w:hAnsi="Calibri" w:cs="Arial"/>
          <w:color w:val="000000"/>
        </w:rPr>
        <w:t xml:space="preserve"> a presentar, cada seis meses, un informe relativ</w:t>
      </w:r>
      <w:r>
        <w:rPr>
          <w:rStyle w:val="Fuentedeprrafopredeter2"/>
          <w:rFonts w:ascii="Calibri" w:hAnsi="Calibri" w:cs="Arial"/>
          <w:color w:val="000000"/>
        </w:rPr>
        <w:t>o</w:t>
      </w:r>
      <w:r>
        <w:rPr>
          <w:rStyle w:val="Fuentedeprrafopredeter2"/>
          <w:rFonts w:ascii="Calibri" w:hAnsi="Calibri" w:cs="Arial"/>
          <w:color w:val="000000"/>
        </w:rPr>
        <w:t xml:space="preserve"> al cumplimiento de </w:t>
      </w:r>
      <w:r>
        <w:rPr>
          <w:rStyle w:val="Fuentedeprrafopredeter2"/>
          <w:rFonts w:ascii="Calibri" w:hAnsi="Calibri" w:cs="Arial"/>
          <w:color w:val="000000"/>
        </w:rPr>
        <w:t xml:space="preserve">las cláusulas de responsabilidad social </w:t>
      </w:r>
      <w:r>
        <w:rPr>
          <w:rStyle w:val="Fuentedeprrafopredeter2"/>
          <w:rFonts w:ascii="Calibri" w:hAnsi="Calibri" w:cs="Arial"/>
          <w:color w:val="000000"/>
        </w:rPr>
        <w:t xml:space="preserve">tanto por parte de ella como por parte de las entidades con las que subcontrate prestaciones del contrato, acompañado de una declaración responsable de veracidad. </w:t>
      </w:r>
      <w:r>
        <w:rPr>
          <w:rStyle w:val="Fuentedeprrafopredeter2"/>
          <w:rFonts w:ascii="Calibri" w:hAnsi="Calibri" w:cs="Arial"/>
          <w:color w:val="000000"/>
        </w:rPr>
        <w:t>E</w:t>
      </w:r>
      <w:r>
        <w:rPr>
          <w:rStyle w:val="Fuentedeprrafopredeter2"/>
          <w:rFonts w:ascii="Calibri" w:hAnsi="Calibri" w:cs="Arial"/>
          <w:color w:val="000000"/>
        </w:rPr>
        <w:t>n caso de no presentar el infor</w:t>
      </w:r>
      <w:r>
        <w:rPr>
          <w:rStyle w:val="Fuentedeprrafopredeter2"/>
          <w:rFonts w:ascii="Calibri" w:hAnsi="Calibri" w:cs="Arial"/>
          <w:color w:val="000000"/>
        </w:rPr>
        <w:t>m</w:t>
      </w:r>
      <w:r>
        <w:rPr>
          <w:rStyle w:val="Fuentedeprrafopredeter2"/>
          <w:rFonts w:ascii="Calibri" w:hAnsi="Calibri" w:cs="Arial"/>
          <w:color w:val="000000"/>
        </w:rPr>
        <w:t>e</w:t>
      </w:r>
      <w:r>
        <w:rPr>
          <w:rStyle w:val="Fuentedeprrafopredeter2"/>
          <w:rFonts w:ascii="Calibri" w:hAnsi="Calibri" w:cs="Arial"/>
          <w:color w:val="000000"/>
        </w:rPr>
        <w:t xml:space="preserve">, o en caso de falta de veracidad de este, o de obstrucción, resistencia, negativa o excusa al seguimiento del cumplimiento de las obligaciones contractuales asumidas por la empresa o entidad adjudicataria de conformidad con lo dispuesto en el contrato, </w:t>
      </w:r>
      <w:r>
        <w:rPr>
          <w:rStyle w:val="Fuentedeprrafopredeter2"/>
          <w:rFonts w:ascii="Calibri" w:hAnsi="Calibri" w:cs="Arial"/>
          <w:color w:val="000000"/>
        </w:rPr>
        <w:t>s</w:t>
      </w:r>
      <w:r>
        <w:rPr>
          <w:rStyle w:val="Fuentedeprrafopredeter2"/>
          <w:rFonts w:ascii="Calibri" w:hAnsi="Calibri" w:cs="Arial"/>
          <w:color w:val="000000"/>
        </w:rPr>
        <w:t xml:space="preserve">e podrán imponer a esta las penalidades previstas </w:t>
      </w:r>
      <w:r>
        <w:rPr>
          <w:rStyle w:val="Fuentedeprrafopredeter2"/>
          <w:rFonts w:ascii="Calibri" w:hAnsi="Calibri" w:cs="Arial"/>
          <w:color w:val="000000"/>
        </w:rPr>
        <w:t xml:space="preserve">para el cumplimiento defectuoso señaladas en el </w:t>
      </w:r>
      <w:r>
        <w:rPr>
          <w:rStyle w:val="Fuentedeprrafopredeter2"/>
          <w:rFonts w:ascii="Calibri" w:hAnsi="Calibri" w:cs="Arial"/>
          <w:b/>
          <w:bCs/>
          <w:color w:val="000000"/>
        </w:rPr>
        <w:t>Apartado T del Anexo I.</w:t>
      </w:r>
    </w:p>
    <w:p w14:paraId="4304F990" w14:textId="77777777" w:rsidR="00000000" w:rsidRDefault="00080A0B">
      <w:pPr>
        <w:pStyle w:val="LO-Normal7"/>
        <w:shd w:val="clear" w:color="auto" w:fill="FFFFFF"/>
        <w:autoSpaceDE w:val="0"/>
        <w:jc w:val="both"/>
      </w:pPr>
    </w:p>
    <w:p w14:paraId="30E6F297" w14:textId="77777777" w:rsidR="00000000" w:rsidRDefault="00080A0B">
      <w:pPr>
        <w:pStyle w:val="LO-Normal7"/>
        <w:shd w:val="clear" w:color="auto" w:fill="FFFFFF"/>
        <w:autoSpaceDE w:val="0"/>
        <w:jc w:val="both"/>
      </w:pPr>
      <w:r>
        <w:rPr>
          <w:rStyle w:val="Fuentedeprrafopredeter2"/>
          <w:rFonts w:ascii="Calibri" w:hAnsi="Calibri" w:cs="Arial"/>
          <w:color w:val="000000"/>
        </w:rPr>
        <w:t>Esta obligación no será aplicable a los contratos de plazo inferior a 6 meses.</w:t>
      </w:r>
    </w:p>
    <w:p w14:paraId="26F54633" w14:textId="77777777" w:rsidR="00000000" w:rsidRDefault="00080A0B">
      <w:pPr>
        <w:pStyle w:val="LO-Normal7"/>
        <w:shd w:val="clear" w:color="auto" w:fill="FFFFFF"/>
        <w:autoSpaceDE w:val="0"/>
        <w:jc w:val="both"/>
      </w:pPr>
    </w:p>
    <w:p w14:paraId="2A92E6F9" w14:textId="77777777" w:rsidR="00000000" w:rsidRDefault="00080A0B">
      <w:pPr>
        <w:spacing w:after="31"/>
        <w:jc w:val="both"/>
      </w:pPr>
      <w:r>
        <w:rPr>
          <w:rFonts w:ascii="Calibri" w:hAnsi="Calibri" w:cs="Arial"/>
          <w:b/>
          <w:bCs/>
          <w:color w:val="000000"/>
          <w:spacing w:val="-3"/>
          <w:sz w:val="23"/>
          <w:szCs w:val="23"/>
        </w:rPr>
        <w:t>3</w:t>
      </w:r>
      <w:r>
        <w:rPr>
          <w:rFonts w:ascii="Calibri" w:hAnsi="Calibri" w:cs="Arial"/>
          <w:b/>
          <w:bCs/>
          <w:color w:val="000000"/>
          <w:spacing w:val="-3"/>
          <w:sz w:val="23"/>
          <w:szCs w:val="23"/>
        </w:rPr>
        <w:t>7</w:t>
      </w:r>
      <w:r>
        <w:rPr>
          <w:rFonts w:ascii="Calibri" w:hAnsi="Calibri" w:cs="Arial"/>
          <w:b/>
          <w:bCs/>
          <w:color w:val="000000"/>
          <w:spacing w:val="-3"/>
          <w:sz w:val="23"/>
          <w:szCs w:val="23"/>
        </w:rPr>
        <w:t>.</w:t>
      </w:r>
      <w:r>
        <w:rPr>
          <w:rFonts w:ascii="Calibri" w:hAnsi="Calibri" w:cs="Arial"/>
          <w:b/>
          <w:bCs/>
          <w:color w:val="000000"/>
          <w:spacing w:val="-3"/>
          <w:sz w:val="23"/>
          <w:szCs w:val="23"/>
        </w:rPr>
        <w:t>12</w:t>
      </w:r>
      <w:r>
        <w:rPr>
          <w:rFonts w:ascii="Calibri" w:hAnsi="Calibri" w:cs="Arial"/>
          <w:color w:val="C9211E"/>
          <w:spacing w:val="-3"/>
          <w:sz w:val="23"/>
          <w:szCs w:val="23"/>
        </w:rPr>
        <w:t xml:space="preserve"> .</w:t>
      </w:r>
      <w:r>
        <w:rPr>
          <w:rFonts w:ascii="Calibri" w:hAnsi="Calibri" w:cs="Arial"/>
          <w:color w:val="000000"/>
          <w:spacing w:val="-3"/>
          <w:sz w:val="23"/>
          <w:szCs w:val="23"/>
        </w:rPr>
        <w:t xml:space="preserve">El contratista está obligado a suministrar a </w:t>
      </w:r>
      <w:r>
        <w:rPr>
          <w:rFonts w:ascii="Calibri" w:hAnsi="Calibri" w:cs="Arial"/>
          <w:color w:val="000000"/>
          <w:spacing w:val="-3"/>
          <w:sz w:val="23"/>
          <w:szCs w:val="23"/>
        </w:rPr>
        <w:t>l</w:t>
      </w:r>
      <w:r>
        <w:rPr>
          <w:rFonts w:ascii="Calibri" w:hAnsi="Calibri" w:cs="Arial"/>
          <w:color w:val="000000"/>
          <w:spacing w:val="-3"/>
          <w:sz w:val="23"/>
          <w:szCs w:val="23"/>
        </w:rPr>
        <w:t xml:space="preserve">a Administración,  en el plazo de quince días </w:t>
      </w:r>
      <w:r>
        <w:rPr>
          <w:rFonts w:ascii="Calibri" w:hAnsi="Calibri" w:cs="Arial"/>
          <w:color w:val="000000"/>
          <w:spacing w:val="-3"/>
          <w:sz w:val="23"/>
          <w:szCs w:val="23"/>
        </w:rPr>
        <w:t>hábiles</w:t>
      </w:r>
      <w:r>
        <w:rPr>
          <w:rFonts w:ascii="Calibri" w:hAnsi="Calibri" w:cs="Arial"/>
          <w:color w:val="000000"/>
          <w:spacing w:val="-3"/>
          <w:sz w:val="23"/>
          <w:szCs w:val="23"/>
        </w:rPr>
        <w:t xml:space="preserve"> </w:t>
      </w:r>
      <w:r>
        <w:rPr>
          <w:rFonts w:ascii="Calibri" w:hAnsi="Calibri" w:cs="Arial"/>
          <w:color w:val="000000"/>
          <w:spacing w:val="-3"/>
          <w:sz w:val="23"/>
          <w:szCs w:val="23"/>
        </w:rPr>
        <w:t xml:space="preserve">desde </w:t>
      </w:r>
      <w:r>
        <w:rPr>
          <w:rFonts w:ascii="Calibri" w:hAnsi="Calibri" w:cs="Arial"/>
          <w:color w:val="000000"/>
          <w:spacing w:val="-3"/>
          <w:sz w:val="23"/>
          <w:szCs w:val="23"/>
        </w:rPr>
        <w:t>su</w:t>
      </w:r>
      <w:r>
        <w:rPr>
          <w:rFonts w:ascii="Calibri" w:hAnsi="Calibri" w:cs="Arial"/>
          <w:color w:val="000000"/>
          <w:spacing w:val="-3"/>
          <w:sz w:val="23"/>
          <w:szCs w:val="23"/>
        </w:rPr>
        <w:t xml:space="preserve"> requerimiento</w:t>
      </w:r>
      <w:r>
        <w:rPr>
          <w:rFonts w:ascii="Calibri" w:hAnsi="Calibri" w:cs="Arial"/>
          <w:color w:val="000000"/>
          <w:spacing w:val="-3"/>
          <w:sz w:val="23"/>
          <w:szCs w:val="23"/>
        </w:rPr>
        <w:t>, toda la información necesaria para el cumplimiento de las obligaciones previstas en la normativa de transparencia .</w:t>
      </w:r>
    </w:p>
    <w:p w14:paraId="60B3AD21" w14:textId="77777777" w:rsidR="00000000" w:rsidRDefault="00080A0B">
      <w:pPr>
        <w:spacing w:after="31"/>
        <w:jc w:val="both"/>
        <w:rPr>
          <w:rFonts w:ascii="Calibri" w:hAnsi="Calibri" w:cs="Arial"/>
          <w:color w:val="000000"/>
          <w:spacing w:val="-3"/>
          <w:sz w:val="23"/>
          <w:szCs w:val="23"/>
        </w:rPr>
      </w:pPr>
    </w:p>
    <w:p w14:paraId="6805C08C" w14:textId="77777777" w:rsidR="00000000" w:rsidRDefault="00080A0B">
      <w:pPr>
        <w:tabs>
          <w:tab w:val="left" w:pos="-1440"/>
          <w:tab w:val="left" w:pos="-720"/>
        </w:tabs>
        <w:jc w:val="both"/>
      </w:pPr>
      <w:r>
        <w:rPr>
          <w:rFonts w:ascii="Calibri" w:hAnsi="Calibri" w:cs="Arial"/>
          <w:color w:val="000000"/>
          <w:spacing w:val="-3"/>
          <w:sz w:val="23"/>
          <w:szCs w:val="23"/>
        </w:rPr>
        <w:t>En los supuestos de incumplimiento de la obligación de sumin</w:t>
      </w:r>
      <w:r>
        <w:rPr>
          <w:rFonts w:ascii="Calibri" w:hAnsi="Calibri" w:cs="Arial"/>
          <w:color w:val="000000"/>
          <w:spacing w:val="-3"/>
          <w:sz w:val="23"/>
          <w:szCs w:val="23"/>
        </w:rPr>
        <w:t>i</w:t>
      </w:r>
      <w:r>
        <w:rPr>
          <w:rFonts w:ascii="Calibri" w:hAnsi="Calibri" w:cs="Arial"/>
          <w:color w:val="000000"/>
          <w:spacing w:val="-3"/>
          <w:sz w:val="23"/>
          <w:szCs w:val="23"/>
        </w:rPr>
        <w:t xml:space="preserve">strar la información, el órgano de contratación podrá </w:t>
      </w:r>
      <w:r>
        <w:rPr>
          <w:rFonts w:ascii="Calibri" w:hAnsi="Calibri" w:cs="Arial"/>
          <w:color w:val="000000"/>
          <w:spacing w:val="-3"/>
          <w:sz w:val="23"/>
          <w:szCs w:val="23"/>
        </w:rPr>
        <w:t>acordar la imposición</w:t>
      </w:r>
      <w:r>
        <w:rPr>
          <w:rFonts w:ascii="Calibri" w:hAnsi="Calibri" w:cs="Arial"/>
          <w:color w:val="000000"/>
          <w:spacing w:val="-3"/>
          <w:sz w:val="23"/>
          <w:szCs w:val="23"/>
        </w:rPr>
        <w:t xml:space="preserve">, previa advertencia y audiencia al interesado, multas coercitivas hasta su cumplimiento, de acuerdo con lo establecido en el apartado 3 del artículo 5 de la Ley 1/2022 </w:t>
      </w:r>
      <w:r>
        <w:rPr>
          <w:rFonts w:ascii="Calibri" w:hAnsi="Calibri" w:cs="Arial"/>
          <w:color w:val="000000"/>
          <w:spacing w:val="-3"/>
          <w:sz w:val="22"/>
          <w:szCs w:val="22"/>
        </w:rPr>
        <w:t xml:space="preserve">, de 13 de </w:t>
      </w:r>
      <w:r>
        <w:rPr>
          <w:rFonts w:ascii="Calibri" w:hAnsi="Calibri" w:cs="Arial"/>
          <w:color w:val="000000"/>
          <w:spacing w:val="-3"/>
          <w:sz w:val="22"/>
          <w:szCs w:val="22"/>
        </w:rPr>
        <w:t>a</w:t>
      </w:r>
      <w:r>
        <w:rPr>
          <w:rFonts w:ascii="Calibri" w:hAnsi="Calibri" w:cs="Arial"/>
          <w:color w:val="000000"/>
          <w:spacing w:val="-3"/>
          <w:sz w:val="22"/>
          <w:szCs w:val="22"/>
        </w:rPr>
        <w:t>bril, de la Generalitat, de Transparencia y Buen Gobierno de la Comunitat Valenciana</w:t>
      </w:r>
      <w:r>
        <w:rPr>
          <w:rStyle w:val="Fuentedeprrafopredeter2"/>
          <w:rFonts w:ascii="Calibri" w:hAnsi="Calibri" w:cs="Arial"/>
          <w:b/>
          <w:bCs/>
          <w:color w:val="000000"/>
          <w:sz w:val="23"/>
          <w:szCs w:val="23"/>
        </w:rPr>
        <w:t>.</w:t>
      </w:r>
    </w:p>
    <w:p w14:paraId="3FB8BAD6" w14:textId="77777777" w:rsidR="00000000" w:rsidRDefault="00080A0B">
      <w:pPr>
        <w:tabs>
          <w:tab w:val="left" w:pos="-1440"/>
          <w:tab w:val="left" w:pos="-720"/>
        </w:tabs>
        <w:jc w:val="both"/>
        <w:rPr>
          <w:rFonts w:ascii="Calibri" w:hAnsi="Calibri" w:cs="Arial"/>
          <w:color w:val="000000"/>
          <w:sz w:val="23"/>
          <w:szCs w:val="23"/>
        </w:rPr>
      </w:pPr>
    </w:p>
    <w:p w14:paraId="2CE486E0" w14:textId="77777777" w:rsidR="00000000" w:rsidRDefault="00080A0B">
      <w:pPr>
        <w:pStyle w:val="Textoindependiente"/>
        <w:spacing w:after="31"/>
        <w:jc w:val="both"/>
      </w:pPr>
      <w:r>
        <w:rPr>
          <w:rFonts w:ascii="Calibri" w:hAnsi="Calibri"/>
          <w:b w:val="0"/>
          <w:color w:val="000000"/>
          <w:sz w:val="22"/>
          <w:szCs w:val="22"/>
        </w:rPr>
        <w:t xml:space="preserve">En función de la naturaleza de la información requerida, el órgano de contratación determinará en el propio </w:t>
      </w:r>
      <w:r>
        <w:rPr>
          <w:rFonts w:ascii="Calibri" w:hAnsi="Calibri"/>
          <w:b w:val="0"/>
          <w:color w:val="000000"/>
          <w:sz w:val="22"/>
          <w:szCs w:val="22"/>
        </w:rPr>
        <w:lastRenderedPageBreak/>
        <w:t xml:space="preserve">requerimiento el medio por el cual se deberá suministrar la </w:t>
      </w:r>
      <w:r>
        <w:rPr>
          <w:rFonts w:ascii="Calibri" w:hAnsi="Calibri"/>
          <w:b w:val="0"/>
          <w:color w:val="000000"/>
          <w:sz w:val="22"/>
          <w:szCs w:val="22"/>
        </w:rPr>
        <w:t>i</w:t>
      </w:r>
      <w:r>
        <w:rPr>
          <w:rFonts w:ascii="Calibri" w:hAnsi="Calibri"/>
          <w:b w:val="0"/>
          <w:color w:val="000000"/>
          <w:sz w:val="22"/>
          <w:szCs w:val="22"/>
        </w:rPr>
        <w:t>nformación, que deberá ser preferentemente por medios electrónicos. La información suministrada deberá cumplir con los requisitos establecidos en la normativa sobre reutilización de la información del sector público.</w:t>
      </w:r>
    </w:p>
    <w:p w14:paraId="5616FEC3" w14:textId="77777777" w:rsidR="00000000" w:rsidRDefault="00080A0B">
      <w:pPr>
        <w:pStyle w:val="Textoindependiente"/>
        <w:shd w:val="clear" w:color="auto" w:fill="FFFFFF"/>
        <w:autoSpaceDE w:val="0"/>
        <w:spacing w:after="31"/>
        <w:jc w:val="both"/>
        <w:rPr>
          <w:rFonts w:ascii="Calibri" w:hAnsi="Calibri" w:cs="Arial"/>
          <w:bCs/>
          <w:strike/>
          <w:color w:val="000000"/>
          <w:sz w:val="22"/>
          <w:szCs w:val="22"/>
        </w:rPr>
      </w:pPr>
    </w:p>
    <w:p w14:paraId="4B38724E" w14:textId="77777777" w:rsidR="00000000" w:rsidRDefault="00080A0B">
      <w:pPr>
        <w:pStyle w:val="Textoindependiente"/>
        <w:shd w:val="clear" w:color="auto" w:fill="FFFFFF"/>
        <w:tabs>
          <w:tab w:val="left" w:pos="-1440"/>
          <w:tab w:val="left" w:pos="-720"/>
        </w:tabs>
        <w:autoSpaceDE w:val="0"/>
        <w:spacing w:after="31"/>
        <w:jc w:val="both"/>
      </w:pPr>
      <w:r>
        <w:rPr>
          <w:rStyle w:val="Fuentedeprrafopredeter2"/>
          <w:rFonts w:ascii="Calibri" w:hAnsi="Calibri" w:cs="Arial"/>
          <w:bCs/>
          <w:color w:val="000000"/>
          <w:sz w:val="22"/>
          <w:szCs w:val="22"/>
        </w:rPr>
        <w:t>3</w:t>
      </w:r>
      <w:r>
        <w:rPr>
          <w:rStyle w:val="Fuentedeprrafopredeter2"/>
          <w:rFonts w:ascii="Calibri" w:hAnsi="Calibri" w:cs="Arial"/>
          <w:bCs/>
          <w:color w:val="000000"/>
          <w:sz w:val="22"/>
          <w:szCs w:val="22"/>
        </w:rPr>
        <w:t>7</w:t>
      </w:r>
      <w:r>
        <w:rPr>
          <w:rStyle w:val="Fuentedeprrafopredeter2"/>
          <w:rFonts w:ascii="Calibri" w:hAnsi="Calibri" w:cs="Arial"/>
          <w:bCs/>
          <w:color w:val="000000"/>
          <w:sz w:val="22"/>
          <w:szCs w:val="22"/>
        </w:rPr>
        <w:t>.</w:t>
      </w:r>
      <w:r>
        <w:rPr>
          <w:rStyle w:val="Fuentedeprrafopredeter2"/>
          <w:rFonts w:ascii="Calibri" w:hAnsi="Calibri" w:cs="Arial"/>
          <w:bCs/>
          <w:color w:val="000000"/>
          <w:sz w:val="22"/>
          <w:szCs w:val="22"/>
        </w:rPr>
        <w:t>13</w:t>
      </w:r>
      <w:r>
        <w:rPr>
          <w:rStyle w:val="Fuentedeprrafopredeter2"/>
          <w:rFonts w:ascii="Calibri" w:hAnsi="Calibri" w:cs="Arial"/>
          <w:b w:val="0"/>
          <w:color w:val="000000"/>
          <w:sz w:val="22"/>
          <w:szCs w:val="22"/>
        </w:rPr>
        <w:t xml:space="preserve"> El contratista deberá garantiza</w:t>
      </w:r>
      <w:r>
        <w:rPr>
          <w:rStyle w:val="Fuentedeprrafopredeter2"/>
          <w:rFonts w:ascii="Calibri" w:hAnsi="Calibri" w:cs="Arial"/>
          <w:b w:val="0"/>
          <w:color w:val="000000"/>
          <w:sz w:val="22"/>
          <w:szCs w:val="22"/>
        </w:rPr>
        <w:t>r</w:t>
      </w:r>
      <w:r>
        <w:rPr>
          <w:rStyle w:val="Fuentedeprrafopredeter2"/>
          <w:rFonts w:ascii="Calibri" w:hAnsi="Calibri" w:cs="Arial"/>
          <w:b w:val="0"/>
          <w:color w:val="000000"/>
          <w:sz w:val="22"/>
          <w:szCs w:val="22"/>
        </w:rPr>
        <w:t xml:space="preserve"> en todo momento, a lo largo de la ejecución contractual, la extracción, modificación y descarga de datos derivados del contrato, a   efectos   de   facilitar su reutilización y su posible incorporación y uso por parte de los sistemas de información de la</w:t>
      </w:r>
      <w:r>
        <w:rPr>
          <w:rStyle w:val="Fuentedeprrafopredeter2"/>
          <w:rFonts w:ascii="Calibri" w:hAnsi="Calibri" w:cs="Arial"/>
          <w:b w:val="0"/>
          <w:color w:val="000000"/>
          <w:sz w:val="22"/>
          <w:szCs w:val="22"/>
        </w:rPr>
        <w:t xml:space="preserve"> </w:t>
      </w:r>
      <w:r>
        <w:rPr>
          <w:rStyle w:val="Fuentedeprrafopredeter2"/>
          <w:rFonts w:ascii="Calibri" w:hAnsi="Calibri" w:cs="Arial"/>
          <w:b w:val="0"/>
          <w:color w:val="000000"/>
          <w:sz w:val="22"/>
          <w:szCs w:val="22"/>
        </w:rPr>
        <w:t>Generalitat. El formato y los metadatos cumplirán, siempre que sea posible, normas formales abiertas, siguiendo lo previsto en la normativa sobre reutilización de la información del sector público.</w:t>
      </w:r>
    </w:p>
    <w:p w14:paraId="4F85F0A7" w14:textId="77777777" w:rsidR="00000000" w:rsidRDefault="00080A0B">
      <w:pPr>
        <w:pStyle w:val="Textoindependiente"/>
        <w:shd w:val="clear" w:color="auto" w:fill="FFFFFF"/>
        <w:autoSpaceDE w:val="0"/>
        <w:spacing w:after="31"/>
        <w:jc w:val="both"/>
        <w:rPr>
          <w:rFonts w:ascii="Calibri" w:hAnsi="Calibri" w:cs="Arial"/>
          <w:b w:val="0"/>
          <w:sz w:val="22"/>
          <w:szCs w:val="22"/>
        </w:rPr>
      </w:pPr>
    </w:p>
    <w:p w14:paraId="606E1A19" w14:textId="77777777" w:rsidR="00000000" w:rsidRDefault="00080A0B">
      <w:pPr>
        <w:pStyle w:val="a"/>
        <w:shd w:val="clear" w:color="auto" w:fill="FFFFFF"/>
        <w:spacing w:before="0" w:after="0"/>
        <w:jc w:val="both"/>
      </w:pPr>
      <w:r>
        <w:rPr>
          <w:rStyle w:val="nfasis"/>
          <w:rFonts w:ascii="Calibri" w:hAnsi="Calibri" w:cs="Arial"/>
          <w:b/>
          <w:bCs/>
          <w:i w:val="0"/>
          <w:sz w:val="22"/>
          <w:szCs w:val="22"/>
          <w:u w:val="single"/>
        </w:rPr>
        <w:t xml:space="preserve">38. </w:t>
      </w:r>
      <w:r>
        <w:rPr>
          <w:rFonts w:ascii="Calibri" w:hAnsi="Calibri" w:cs="Arial"/>
          <w:b/>
          <w:bCs/>
          <w:sz w:val="22"/>
          <w:szCs w:val="22"/>
          <w:u w:val="single"/>
        </w:rPr>
        <w:t>PAGO DEL PRECIO</w:t>
      </w:r>
    </w:p>
    <w:p w14:paraId="7AEC0C57" w14:textId="77777777" w:rsidR="00000000" w:rsidRDefault="00080A0B">
      <w:pPr>
        <w:pStyle w:val="a"/>
        <w:shd w:val="clear" w:color="auto" w:fill="FFFFFF"/>
        <w:spacing w:before="0" w:after="0"/>
        <w:jc w:val="both"/>
        <w:rPr>
          <w:rFonts w:ascii="Calibri" w:hAnsi="Calibri" w:cs="Arial"/>
          <w:b/>
          <w:bCs/>
          <w:sz w:val="22"/>
          <w:szCs w:val="22"/>
        </w:rPr>
      </w:pPr>
    </w:p>
    <w:p w14:paraId="4CA26EF3" w14:textId="77777777" w:rsidR="00000000" w:rsidRDefault="00080A0B">
      <w:pPr>
        <w:pStyle w:val="NormalWeb"/>
        <w:shd w:val="clear" w:color="auto" w:fill="FFFFFF"/>
        <w:spacing w:before="0" w:after="0"/>
        <w:jc w:val="both"/>
      </w:pPr>
      <w:r>
        <w:rPr>
          <w:rFonts w:ascii="Calibri" w:hAnsi="Calibri" w:cs="Arial"/>
          <w:b/>
          <w:bCs/>
          <w:sz w:val="22"/>
          <w:szCs w:val="22"/>
        </w:rPr>
        <w:t xml:space="preserve">38.1. </w:t>
      </w:r>
      <w:r>
        <w:rPr>
          <w:rFonts w:ascii="Calibri" w:hAnsi="Calibri" w:cs="Arial"/>
          <w:sz w:val="22"/>
          <w:szCs w:val="22"/>
        </w:rPr>
        <w:t>El contratista tendrá derecho</w:t>
      </w:r>
      <w:r>
        <w:rPr>
          <w:rFonts w:ascii="Calibri" w:hAnsi="Calibri" w:cs="Arial"/>
          <w:sz w:val="22"/>
          <w:szCs w:val="22"/>
        </w:rPr>
        <w:t xml:space="preserve"> </w:t>
      </w:r>
      <w:r>
        <w:rPr>
          <w:rFonts w:ascii="Calibri" w:hAnsi="Calibri" w:cs="Arial"/>
          <w:sz w:val="22"/>
          <w:szCs w:val="22"/>
        </w:rPr>
        <w:t xml:space="preserve">al abono del precio convenido por la prestación realizada, en los términos establecidos en el contrato y en la LCSP. </w:t>
      </w:r>
    </w:p>
    <w:p w14:paraId="0E87382C" w14:textId="77777777" w:rsidR="00000000" w:rsidRDefault="00080A0B">
      <w:pPr>
        <w:shd w:val="clear" w:color="auto" w:fill="FFFFFF"/>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b/>
          <w:bCs/>
          <w:sz w:val="22"/>
          <w:szCs w:val="22"/>
        </w:rPr>
      </w:pPr>
    </w:p>
    <w:p w14:paraId="7482A5EE" w14:textId="77777777" w:rsidR="00000000" w:rsidRDefault="00080A0B">
      <w:pPr>
        <w:shd w:val="clear" w:color="auto" w:fill="FFFFFF"/>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jc w:val="both"/>
      </w:pPr>
      <w:r>
        <w:rPr>
          <w:rFonts w:ascii="Calibri" w:hAnsi="Calibri" w:cs="Arial"/>
          <w:b/>
          <w:bCs/>
          <w:sz w:val="22"/>
          <w:szCs w:val="22"/>
        </w:rPr>
        <w:t>38.2.</w:t>
      </w:r>
      <w:r>
        <w:rPr>
          <w:rFonts w:ascii="Calibri" w:hAnsi="Calibri" w:cs="Arial"/>
          <w:color w:val="000000"/>
          <w:sz w:val="22"/>
          <w:szCs w:val="22"/>
          <w:shd w:val="clear" w:color="auto" w:fill="FFFFFF"/>
        </w:rPr>
        <w:t xml:space="preserve"> El pago del precio podrá hacerse de manera total o parcial, mediante abonos a cuenta o, en el caso de contratos de tracto sucesivo</w:t>
      </w:r>
      <w:r>
        <w:rPr>
          <w:rFonts w:ascii="Calibri" w:hAnsi="Calibri" w:cs="Arial"/>
          <w:color w:val="000000"/>
          <w:sz w:val="22"/>
          <w:szCs w:val="22"/>
          <w:shd w:val="clear" w:color="auto" w:fill="FFFFFF"/>
        </w:rPr>
        <w:t>,</w:t>
      </w:r>
      <w:r>
        <w:rPr>
          <w:rFonts w:ascii="Calibri" w:hAnsi="Calibri" w:cs="Arial"/>
          <w:color w:val="000000"/>
          <w:sz w:val="22"/>
          <w:szCs w:val="22"/>
          <w:shd w:val="clear" w:color="auto" w:fill="FFFFFF"/>
        </w:rPr>
        <w:t xml:space="preserve"> mediante pago en cada uno de los vencimientos que se hubiesen estipulado, </w:t>
      </w:r>
      <w:r>
        <w:rPr>
          <w:rFonts w:ascii="Calibri" w:hAnsi="Calibri" w:cs="Arial"/>
          <w:sz w:val="22"/>
          <w:szCs w:val="22"/>
        </w:rPr>
        <w:t xml:space="preserve">según se señala en el </w:t>
      </w:r>
      <w:r>
        <w:rPr>
          <w:rFonts w:ascii="Calibri" w:hAnsi="Calibri" w:cs="Arial"/>
          <w:b/>
          <w:sz w:val="22"/>
          <w:szCs w:val="22"/>
        </w:rPr>
        <w:t>Apartado W del Anexo I del pliego</w:t>
      </w:r>
      <w:r>
        <w:rPr>
          <w:rFonts w:ascii="Calibri" w:hAnsi="Calibri" w:cs="Arial"/>
          <w:color w:val="000000"/>
          <w:sz w:val="22"/>
          <w:szCs w:val="22"/>
          <w:shd w:val="clear" w:color="auto" w:fill="FFFFFF"/>
        </w:rPr>
        <w:t>.</w:t>
      </w:r>
      <w:r>
        <w:rPr>
          <w:rFonts w:ascii="Calibri" w:hAnsi="Calibri" w:cs="Arial"/>
          <w:sz w:val="22"/>
          <w:szCs w:val="22"/>
        </w:rPr>
        <w:t xml:space="preserve"> </w:t>
      </w:r>
    </w:p>
    <w:p w14:paraId="53249345" w14:textId="77777777" w:rsidR="00000000" w:rsidRDefault="00080A0B">
      <w:pPr>
        <w:shd w:val="clear" w:color="auto" w:fill="FFFFFF"/>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2"/>
          <w:szCs w:val="22"/>
        </w:rPr>
      </w:pPr>
    </w:p>
    <w:p w14:paraId="3D32A8FD" w14:textId="77777777" w:rsidR="00000000" w:rsidRDefault="00080A0B">
      <w:pPr>
        <w:pStyle w:val="NormalWeb"/>
        <w:shd w:val="clear" w:color="auto" w:fill="FFFFFF"/>
        <w:spacing w:before="0" w:after="0"/>
        <w:jc w:val="both"/>
      </w:pPr>
      <w:r>
        <w:rPr>
          <w:rFonts w:ascii="Calibri" w:hAnsi="Calibri" w:cs="Arial"/>
          <w:b/>
          <w:bCs/>
          <w:sz w:val="22"/>
          <w:szCs w:val="22"/>
        </w:rPr>
        <w:t xml:space="preserve">38.3. </w:t>
      </w:r>
      <w:r>
        <w:rPr>
          <w:rFonts w:ascii="Calibri" w:hAnsi="Calibri" w:cs="Arial"/>
          <w:sz w:val="22"/>
          <w:szCs w:val="22"/>
        </w:rPr>
        <w:t>La Administración tendrá la obligación de abonar el precio dentro de los treinta días siguientes a la fecha de apro</w:t>
      </w:r>
      <w:r>
        <w:rPr>
          <w:rFonts w:ascii="Calibri" w:hAnsi="Calibri" w:cs="Arial"/>
          <w:sz w:val="22"/>
          <w:szCs w:val="22"/>
        </w:rPr>
        <w:t>b</w:t>
      </w:r>
      <w:r>
        <w:rPr>
          <w:rFonts w:ascii="Calibri" w:hAnsi="Calibri" w:cs="Arial"/>
          <w:sz w:val="22"/>
          <w:szCs w:val="22"/>
        </w:rPr>
        <w:t>ación de los documentos que acrediten la conformidad de los servicios prestados, sin perjuicio de lo establecido en el apartado 4 del artículo 210 de la LCSP, y si se demorase, deberá abonarse al contratista, a partir del cumplimiento de dicho plazo de tr</w:t>
      </w:r>
      <w:r>
        <w:rPr>
          <w:rFonts w:ascii="Calibri" w:hAnsi="Calibri" w:cs="Arial"/>
          <w:sz w:val="22"/>
          <w:szCs w:val="22"/>
        </w:rPr>
        <w:t>e</w:t>
      </w:r>
      <w:r>
        <w:rPr>
          <w:rFonts w:ascii="Calibri" w:hAnsi="Calibri" w:cs="Arial"/>
          <w:sz w:val="22"/>
          <w:szCs w:val="22"/>
        </w:rPr>
        <w:t xml:space="preserve">inta días los intereses de demora y la indemnización por los costes de cobro en los términos previstos en la </w:t>
      </w:r>
      <w:hyperlink r:id="rId15" w:history="1">
        <w:r>
          <w:rPr>
            <w:rStyle w:val="Hipervnculo"/>
            <w:rFonts w:ascii="Calibri" w:hAnsi="Calibri" w:cs="Arial"/>
            <w:color w:val="auto"/>
            <w:sz w:val="22"/>
            <w:szCs w:val="22"/>
            <w:u w:val="none"/>
          </w:rPr>
          <w:t>Ley 3/2004, de 29 de diciembre</w:t>
        </w:r>
      </w:hyperlink>
      <w:r>
        <w:rPr>
          <w:rFonts w:ascii="Calibri" w:hAnsi="Calibri" w:cs="Arial"/>
          <w:sz w:val="22"/>
          <w:szCs w:val="22"/>
        </w:rPr>
        <w:t>, por la que se establecen medidas de lu</w:t>
      </w:r>
      <w:r>
        <w:rPr>
          <w:rFonts w:ascii="Calibri" w:hAnsi="Calibri" w:cs="Arial"/>
          <w:sz w:val="22"/>
          <w:szCs w:val="22"/>
        </w:rPr>
        <w:t>c</w:t>
      </w:r>
      <w:r>
        <w:rPr>
          <w:rFonts w:ascii="Calibri" w:hAnsi="Calibri" w:cs="Arial"/>
          <w:sz w:val="22"/>
          <w:szCs w:val="22"/>
        </w:rPr>
        <w:t>ha contra la morosidad en las operaciones comerciales. Para que haya lugar al inicio del cómputo de plazo para el devengo de intereses, el contratista deberá haber cumplido la obligación de presentar la factura ante el registro administrativo correspondie</w:t>
      </w:r>
      <w:r>
        <w:rPr>
          <w:rFonts w:ascii="Calibri" w:hAnsi="Calibri" w:cs="Arial"/>
          <w:sz w:val="22"/>
          <w:szCs w:val="22"/>
        </w:rPr>
        <w:t>n</w:t>
      </w:r>
      <w:r>
        <w:rPr>
          <w:rFonts w:ascii="Calibri" w:hAnsi="Calibri" w:cs="Arial"/>
          <w:sz w:val="22"/>
          <w:szCs w:val="22"/>
        </w:rPr>
        <w:t>te en los términos establecidos en la normativa vigente sobre factura electrónica, en tiempo y forma, en el plazo de treinta días desde la fecha de entrega efectiva de la prestación del servicio.</w:t>
      </w:r>
    </w:p>
    <w:p w14:paraId="5B89D377" w14:textId="77777777" w:rsidR="00000000" w:rsidRDefault="00080A0B">
      <w:pPr>
        <w:jc w:val="both"/>
        <w:rPr>
          <w:rFonts w:ascii="Calibri" w:hAnsi="Calibri" w:cs="Arial"/>
          <w:sz w:val="22"/>
          <w:szCs w:val="22"/>
        </w:rPr>
      </w:pPr>
    </w:p>
    <w:p w14:paraId="5182691A" w14:textId="77777777" w:rsidR="00000000" w:rsidRDefault="00080A0B">
      <w:pPr>
        <w:jc w:val="both"/>
      </w:pPr>
      <w:r>
        <w:rPr>
          <w:rFonts w:ascii="Calibri" w:hAnsi="Calibri" w:cs="Arial"/>
          <w:sz w:val="22"/>
          <w:szCs w:val="22"/>
        </w:rPr>
        <w:t xml:space="preserve">Se facturará exclusivamente de </w:t>
      </w:r>
      <w:r>
        <w:rPr>
          <w:rFonts w:ascii="Calibri" w:hAnsi="Calibri" w:cs="Arial"/>
          <w:bCs/>
          <w:sz w:val="22"/>
          <w:szCs w:val="22"/>
        </w:rPr>
        <w:t>forma electrónica</w:t>
      </w:r>
      <w:r>
        <w:rPr>
          <w:rFonts w:ascii="Calibri" w:hAnsi="Calibri" w:cs="Arial"/>
          <w:sz w:val="22"/>
          <w:szCs w:val="22"/>
        </w:rPr>
        <w:t xml:space="preserve"> utilizand</w:t>
      </w:r>
      <w:r>
        <w:rPr>
          <w:rFonts w:ascii="Calibri" w:hAnsi="Calibri" w:cs="Arial"/>
          <w:sz w:val="22"/>
          <w:szCs w:val="22"/>
        </w:rPr>
        <w:t>o</w:t>
      </w:r>
      <w:r>
        <w:rPr>
          <w:rFonts w:ascii="Calibri" w:hAnsi="Calibri" w:cs="Arial"/>
          <w:sz w:val="22"/>
          <w:szCs w:val="22"/>
        </w:rPr>
        <w:t xml:space="preserve"> el Punto General de Entrada de Facturas Electrónicas de la Administración General del Estado (</w:t>
      </w:r>
      <w:hyperlink r:id="rId16" w:history="1">
        <w:r>
          <w:rPr>
            <w:rStyle w:val="Hipervnculo"/>
            <w:rFonts w:ascii="Calibri" w:hAnsi="Calibri" w:cs="Arial"/>
            <w:color w:val="auto"/>
            <w:sz w:val="22"/>
            <w:szCs w:val="22"/>
          </w:rPr>
          <w:t>www.face.gob.es</w:t>
        </w:r>
      </w:hyperlink>
      <w:r>
        <w:rPr>
          <w:rFonts w:ascii="Calibri" w:hAnsi="Calibri" w:cs="Arial"/>
          <w:sz w:val="22"/>
          <w:szCs w:val="22"/>
        </w:rPr>
        <w:t xml:space="preserve">.). En el </w:t>
      </w:r>
      <w:r>
        <w:rPr>
          <w:rFonts w:ascii="Calibri" w:hAnsi="Calibri" w:cs="Arial"/>
          <w:b/>
          <w:sz w:val="22"/>
          <w:szCs w:val="22"/>
        </w:rPr>
        <w:t>Apartado C del Anexo I del Pliego</w:t>
      </w:r>
      <w:r>
        <w:rPr>
          <w:rFonts w:ascii="Calibri" w:hAnsi="Calibri" w:cs="Arial"/>
          <w:sz w:val="22"/>
          <w:szCs w:val="22"/>
        </w:rPr>
        <w:t xml:space="preserve"> se incluye la identificación y códigos de acuerdo con el “Dir</w:t>
      </w:r>
      <w:r>
        <w:rPr>
          <w:rFonts w:ascii="Calibri" w:hAnsi="Calibri" w:cs="Arial"/>
          <w:sz w:val="22"/>
          <w:szCs w:val="22"/>
        </w:rPr>
        <w:t>e</w:t>
      </w:r>
      <w:r>
        <w:rPr>
          <w:rFonts w:ascii="Calibri" w:hAnsi="Calibri" w:cs="Arial"/>
          <w:sz w:val="22"/>
          <w:szCs w:val="22"/>
        </w:rPr>
        <w:t>ctorio Común de Unidades y Oficinas DIR3” del órgano gestor (órgano de contratación), de la unidad tramitadora (centro directivo promotor del contrato) y de la oficina contable (órgano que tiene atribuida la función de contabilidad), que deberán constar e</w:t>
      </w:r>
      <w:r>
        <w:rPr>
          <w:rFonts w:ascii="Calibri" w:hAnsi="Calibri" w:cs="Arial"/>
          <w:sz w:val="22"/>
          <w:szCs w:val="22"/>
        </w:rPr>
        <w:t>n</w:t>
      </w:r>
      <w:r>
        <w:rPr>
          <w:rFonts w:ascii="Calibri" w:hAnsi="Calibri" w:cs="Arial"/>
          <w:sz w:val="22"/>
          <w:szCs w:val="22"/>
        </w:rPr>
        <w:t xml:space="preserve"> la factura correspondiente.</w:t>
      </w:r>
    </w:p>
    <w:p w14:paraId="1306E15D" w14:textId="77777777" w:rsidR="00000000" w:rsidRDefault="00080A0B">
      <w:pPr>
        <w:pStyle w:val="NormalWeb"/>
        <w:shd w:val="clear" w:color="auto" w:fill="FFFFFF"/>
        <w:spacing w:before="0" w:after="0"/>
        <w:jc w:val="both"/>
        <w:rPr>
          <w:rFonts w:ascii="Calibri" w:hAnsi="Calibri" w:cs="Arial"/>
          <w:sz w:val="22"/>
          <w:szCs w:val="22"/>
        </w:rPr>
      </w:pPr>
    </w:p>
    <w:p w14:paraId="0A007B3D" w14:textId="77777777" w:rsidR="00000000" w:rsidRDefault="00080A0B">
      <w:pPr>
        <w:pStyle w:val="NormalWeb"/>
        <w:shd w:val="clear" w:color="auto" w:fill="FFFFFF"/>
        <w:spacing w:before="0" w:after="0"/>
        <w:jc w:val="both"/>
      </w:pPr>
      <w:r>
        <w:rPr>
          <w:rFonts w:ascii="Calibri" w:hAnsi="Calibri" w:cs="Arial"/>
          <w:sz w:val="22"/>
          <w:szCs w:val="22"/>
        </w:rPr>
        <w:t>Se exceptúa de la obligación de facturación electrónica las facturas de menos de 3.000 euros, de conformidad con el artículo 4 de la Ley 25/2013, de 27 de diciembre, de impulso a la factura electrónica y creación del registro</w:t>
      </w:r>
      <w:r>
        <w:rPr>
          <w:rFonts w:ascii="Calibri" w:hAnsi="Calibri" w:cs="Arial"/>
          <w:sz w:val="22"/>
          <w:szCs w:val="22"/>
        </w:rPr>
        <w:t xml:space="preserve"> </w:t>
      </w:r>
      <w:r>
        <w:rPr>
          <w:rFonts w:ascii="Calibri" w:hAnsi="Calibri" w:cs="Arial"/>
          <w:sz w:val="22"/>
          <w:szCs w:val="22"/>
        </w:rPr>
        <w:t>contable de facturas del sector público.</w:t>
      </w:r>
    </w:p>
    <w:p w14:paraId="4F848D74" w14:textId="77777777" w:rsidR="00000000" w:rsidRDefault="00080A0B">
      <w:pPr>
        <w:pStyle w:val="NormalWeb"/>
        <w:shd w:val="clear" w:color="auto" w:fill="FFFFFF"/>
        <w:spacing w:before="0" w:after="0"/>
        <w:jc w:val="both"/>
        <w:rPr>
          <w:rFonts w:ascii="Calibri" w:hAnsi="Calibri" w:cs="Arial"/>
          <w:sz w:val="22"/>
          <w:szCs w:val="22"/>
        </w:rPr>
      </w:pPr>
    </w:p>
    <w:p w14:paraId="2B33811F" w14:textId="77777777" w:rsidR="00000000" w:rsidRDefault="00080A0B">
      <w:pPr>
        <w:pStyle w:val="NormalWeb"/>
        <w:shd w:val="clear" w:color="auto" w:fill="FFFFFF"/>
        <w:spacing w:before="0" w:after="0"/>
        <w:jc w:val="both"/>
      </w:pPr>
      <w:r>
        <w:rPr>
          <w:rFonts w:ascii="Calibri" w:hAnsi="Calibri" w:cs="Arial"/>
          <w:sz w:val="22"/>
          <w:szCs w:val="22"/>
        </w:rPr>
        <w:t>Sin perjuicio de lo establecido en el apartado 4 del artículo 210 la Administración deberá aprobar los documentos que acrediten la conformidad de los servicios prestados, dentro de los treinta días siguientes a la</w:t>
      </w:r>
      <w:r>
        <w:rPr>
          <w:rFonts w:ascii="Calibri" w:hAnsi="Calibri" w:cs="Arial"/>
          <w:sz w:val="22"/>
          <w:szCs w:val="22"/>
        </w:rPr>
        <w:t xml:space="preserve"> </w:t>
      </w:r>
      <w:r>
        <w:rPr>
          <w:rFonts w:ascii="Calibri" w:hAnsi="Calibri" w:cs="Arial"/>
          <w:sz w:val="22"/>
          <w:szCs w:val="22"/>
        </w:rPr>
        <w:t>prestación del servicio.</w:t>
      </w:r>
    </w:p>
    <w:p w14:paraId="71ED3DE7" w14:textId="77777777" w:rsidR="00000000" w:rsidRDefault="00080A0B">
      <w:pPr>
        <w:pStyle w:val="NormalWeb"/>
        <w:shd w:val="clear" w:color="auto" w:fill="FFFFFF"/>
        <w:spacing w:before="0" w:after="0"/>
        <w:jc w:val="both"/>
        <w:rPr>
          <w:rFonts w:ascii="Calibri" w:hAnsi="Calibri" w:cs="Arial"/>
          <w:sz w:val="22"/>
          <w:szCs w:val="22"/>
        </w:rPr>
      </w:pPr>
    </w:p>
    <w:p w14:paraId="356CB73D" w14:textId="77777777" w:rsidR="00000000" w:rsidRDefault="00080A0B">
      <w:pPr>
        <w:pStyle w:val="NormalWeb"/>
        <w:shd w:val="clear" w:color="auto" w:fill="FFFFFF"/>
        <w:spacing w:before="0" w:after="0"/>
        <w:jc w:val="both"/>
      </w:pPr>
      <w:r>
        <w:rPr>
          <w:rFonts w:ascii="Calibri" w:hAnsi="Calibri" w:cs="Arial"/>
          <w:sz w:val="22"/>
          <w:szCs w:val="22"/>
        </w:rPr>
        <w:t>En todo caso, si el contratista incumpliera el plazo de treinta días para presentar la factura ante el registro administrativo correspondiente en los términos establecidos en la normativa vigente sobre factura electrónica, el dev</w:t>
      </w:r>
      <w:r>
        <w:rPr>
          <w:rFonts w:ascii="Calibri" w:hAnsi="Calibri" w:cs="Arial"/>
          <w:sz w:val="22"/>
          <w:szCs w:val="22"/>
        </w:rPr>
        <w:t>e</w:t>
      </w:r>
      <w:r>
        <w:rPr>
          <w:rFonts w:ascii="Calibri" w:hAnsi="Calibri" w:cs="Arial"/>
          <w:sz w:val="22"/>
          <w:szCs w:val="22"/>
        </w:rPr>
        <w:t>ngo de intereses no se iniciará hasta transcurridos treinta días desde la fecha de la correcta presentación de la factura, sin que la Administración haya aprobado la conformidad, si procede, y efectuado el correspondiente abono.</w:t>
      </w:r>
    </w:p>
    <w:p w14:paraId="26BE5D6D" w14:textId="77777777" w:rsidR="00000000" w:rsidRDefault="00080A0B">
      <w:pPr>
        <w:pStyle w:val="NormalWeb"/>
        <w:shd w:val="clear" w:color="auto" w:fill="FFFFFF"/>
        <w:spacing w:before="0" w:after="0"/>
        <w:jc w:val="both"/>
        <w:rPr>
          <w:rFonts w:ascii="Calibri" w:hAnsi="Calibri" w:cs="Arial"/>
          <w:b/>
          <w:bCs/>
          <w:sz w:val="22"/>
          <w:szCs w:val="22"/>
        </w:rPr>
      </w:pPr>
    </w:p>
    <w:p w14:paraId="7012F643" w14:textId="77777777" w:rsidR="00000000" w:rsidRDefault="00080A0B">
      <w:pPr>
        <w:pStyle w:val="NormalWeb"/>
        <w:shd w:val="clear" w:color="auto" w:fill="FFFFFF"/>
        <w:spacing w:before="0" w:after="0"/>
        <w:jc w:val="both"/>
      </w:pPr>
      <w:r>
        <w:rPr>
          <w:rFonts w:ascii="Calibri" w:hAnsi="Calibri" w:cs="Arial"/>
          <w:b/>
          <w:bCs/>
          <w:sz w:val="22"/>
          <w:szCs w:val="22"/>
        </w:rPr>
        <w:t xml:space="preserve">38.4. </w:t>
      </w:r>
      <w:r>
        <w:rPr>
          <w:rFonts w:ascii="Calibri" w:hAnsi="Calibri" w:cs="Arial"/>
          <w:sz w:val="22"/>
          <w:szCs w:val="22"/>
        </w:rPr>
        <w:t xml:space="preserve">Si la demora en el </w:t>
      </w:r>
      <w:r>
        <w:rPr>
          <w:rFonts w:ascii="Calibri" w:hAnsi="Calibri" w:cs="Arial"/>
          <w:sz w:val="22"/>
          <w:szCs w:val="22"/>
        </w:rPr>
        <w:t>p</w:t>
      </w:r>
      <w:r>
        <w:rPr>
          <w:rFonts w:ascii="Calibri" w:hAnsi="Calibri" w:cs="Arial"/>
          <w:sz w:val="22"/>
          <w:szCs w:val="22"/>
        </w:rPr>
        <w:t xml:space="preserve">ago fuese superior a cuatro meses, el contratista podrá proceder, en su caso, a la </w:t>
      </w:r>
      <w:r>
        <w:rPr>
          <w:rFonts w:ascii="Calibri" w:hAnsi="Calibri" w:cs="Arial"/>
          <w:sz w:val="22"/>
          <w:szCs w:val="22"/>
        </w:rPr>
        <w:lastRenderedPageBreak/>
        <w:t xml:space="preserve">suspensión del cumplimiento del contrato, debiendo comunicar a la Administración, con un mes de antelación, tal circunstancia, a efectos del reconocimiento de los derechos </w:t>
      </w:r>
      <w:r>
        <w:rPr>
          <w:rFonts w:ascii="Calibri" w:hAnsi="Calibri" w:cs="Arial"/>
          <w:sz w:val="22"/>
          <w:szCs w:val="22"/>
        </w:rPr>
        <w:t>q</w:t>
      </w:r>
      <w:r>
        <w:rPr>
          <w:rFonts w:ascii="Calibri" w:hAnsi="Calibri" w:cs="Arial"/>
          <w:sz w:val="22"/>
          <w:szCs w:val="22"/>
        </w:rPr>
        <w:t>ue puedan derivarse de dicha suspensión, en los términos establecidos en la LCSP.</w:t>
      </w:r>
    </w:p>
    <w:p w14:paraId="227E561D" w14:textId="77777777" w:rsidR="00000000" w:rsidRDefault="00080A0B">
      <w:pPr>
        <w:pStyle w:val="NormalWeb"/>
        <w:shd w:val="clear" w:color="auto" w:fill="FFFFFF"/>
        <w:spacing w:before="0" w:after="0"/>
        <w:jc w:val="both"/>
        <w:rPr>
          <w:rFonts w:ascii="Calibri" w:hAnsi="Calibri" w:cs="Arial"/>
          <w:b/>
          <w:bCs/>
          <w:sz w:val="22"/>
          <w:szCs w:val="22"/>
        </w:rPr>
      </w:pPr>
    </w:p>
    <w:p w14:paraId="63BA4E0E" w14:textId="77777777" w:rsidR="00000000" w:rsidRDefault="00080A0B">
      <w:pPr>
        <w:pStyle w:val="NormalWeb"/>
        <w:shd w:val="clear" w:color="auto" w:fill="FFFFFF"/>
        <w:spacing w:before="0" w:after="0"/>
        <w:jc w:val="both"/>
      </w:pPr>
      <w:r>
        <w:rPr>
          <w:rFonts w:ascii="Calibri" w:hAnsi="Calibri" w:cs="Arial"/>
          <w:b/>
          <w:bCs/>
          <w:sz w:val="22"/>
          <w:szCs w:val="22"/>
        </w:rPr>
        <w:t xml:space="preserve">38.5. </w:t>
      </w:r>
      <w:r>
        <w:rPr>
          <w:rFonts w:ascii="Calibri" w:hAnsi="Calibri" w:cs="Arial"/>
          <w:sz w:val="22"/>
          <w:szCs w:val="22"/>
        </w:rPr>
        <w:t>Si la demora de la Administración fuese superior a seis meses, el contratista tendrá derecho, asimismo, a resolver el contrato y al resarcimiento de los perjuicios qu</w:t>
      </w:r>
      <w:r>
        <w:rPr>
          <w:rFonts w:ascii="Calibri" w:hAnsi="Calibri" w:cs="Arial"/>
          <w:sz w:val="22"/>
          <w:szCs w:val="22"/>
        </w:rPr>
        <w:t>e</w:t>
      </w:r>
      <w:r>
        <w:rPr>
          <w:rFonts w:ascii="Calibri" w:hAnsi="Calibri" w:cs="Arial"/>
          <w:sz w:val="22"/>
          <w:szCs w:val="22"/>
        </w:rPr>
        <w:t xml:space="preserve"> como consecuencia de ello se le originen.</w:t>
      </w:r>
    </w:p>
    <w:p w14:paraId="7D515FC6" w14:textId="77777777" w:rsidR="00000000" w:rsidRDefault="00080A0B">
      <w:pPr>
        <w:pStyle w:val="NormalWeb"/>
        <w:shd w:val="clear" w:color="auto" w:fill="FFFFFF"/>
        <w:spacing w:before="0" w:after="0"/>
        <w:jc w:val="both"/>
        <w:rPr>
          <w:rFonts w:ascii="Calibri" w:hAnsi="Calibri" w:cs="Arial"/>
          <w:b/>
          <w:bCs/>
          <w:sz w:val="22"/>
          <w:szCs w:val="22"/>
        </w:rPr>
      </w:pPr>
    </w:p>
    <w:p w14:paraId="35D43653" w14:textId="77777777" w:rsidR="00000000" w:rsidRDefault="00080A0B">
      <w:pPr>
        <w:pStyle w:val="NormalWeb"/>
        <w:shd w:val="clear" w:color="auto" w:fill="FFFFFF"/>
        <w:spacing w:before="0" w:after="0"/>
        <w:jc w:val="both"/>
      </w:pPr>
      <w:r>
        <w:rPr>
          <w:rFonts w:ascii="Calibri" w:hAnsi="Calibri" w:cs="Arial"/>
          <w:b/>
          <w:bCs/>
          <w:sz w:val="22"/>
          <w:szCs w:val="22"/>
        </w:rPr>
        <w:t xml:space="preserve">38.6. </w:t>
      </w:r>
      <w:r>
        <w:rPr>
          <w:rFonts w:ascii="Calibri" w:hAnsi="Calibri" w:cs="Arial"/>
          <w:sz w:val="22"/>
          <w:szCs w:val="22"/>
        </w:rPr>
        <w:t xml:space="preserve">Sin perjuicio de lo establecido en las normas tributarias y de la Seguridad Social, los abonos a cuenta que procedan por la ejecución del contrato, solo podrán ser embargados en los siguientes supuestos: </w:t>
      </w:r>
    </w:p>
    <w:p w14:paraId="2934F0AF" w14:textId="77777777" w:rsidR="00000000" w:rsidRDefault="00080A0B">
      <w:pPr>
        <w:pStyle w:val="NormalWeb"/>
        <w:shd w:val="clear" w:color="auto" w:fill="FFFFFF"/>
        <w:spacing w:before="0" w:after="0"/>
        <w:jc w:val="both"/>
        <w:rPr>
          <w:rFonts w:ascii="Calibri" w:hAnsi="Calibri" w:cs="Arial"/>
          <w:b/>
          <w:bCs/>
          <w:sz w:val="22"/>
          <w:szCs w:val="22"/>
        </w:rPr>
      </w:pPr>
    </w:p>
    <w:p w14:paraId="6F023DF1" w14:textId="77777777" w:rsidR="00000000" w:rsidRDefault="00080A0B">
      <w:pPr>
        <w:pStyle w:val="NormalWeb"/>
        <w:shd w:val="clear" w:color="auto" w:fill="FFFFFF"/>
        <w:spacing w:before="0" w:after="0"/>
        <w:ind w:left="567"/>
        <w:jc w:val="both"/>
      </w:pPr>
      <w:r>
        <w:rPr>
          <w:rFonts w:ascii="Calibri" w:hAnsi="Calibri" w:cs="Arial"/>
          <w:b/>
          <w:bCs/>
          <w:sz w:val="22"/>
          <w:szCs w:val="22"/>
        </w:rPr>
        <w:t xml:space="preserve">a) </w:t>
      </w:r>
      <w:r>
        <w:rPr>
          <w:rFonts w:ascii="Calibri" w:hAnsi="Calibri" w:cs="Arial"/>
          <w:sz w:val="22"/>
          <w:szCs w:val="22"/>
        </w:rPr>
        <w:t xml:space="preserve">Para el pago de los salarios devengados por el personal del contratista en la ejecución del contrato y de las cuotas sociales derivadas de los mismos. </w:t>
      </w:r>
    </w:p>
    <w:p w14:paraId="440F349F" w14:textId="77777777" w:rsidR="00000000" w:rsidRDefault="00080A0B">
      <w:pPr>
        <w:pStyle w:val="NormalWeb"/>
        <w:shd w:val="clear" w:color="auto" w:fill="FFFFFF"/>
        <w:spacing w:before="0" w:after="0"/>
        <w:ind w:left="567"/>
        <w:jc w:val="both"/>
        <w:rPr>
          <w:rFonts w:ascii="Calibri" w:hAnsi="Calibri" w:cs="Arial"/>
          <w:b/>
          <w:bCs/>
          <w:sz w:val="22"/>
          <w:szCs w:val="22"/>
        </w:rPr>
      </w:pPr>
    </w:p>
    <w:p w14:paraId="16628B29" w14:textId="77777777" w:rsidR="00000000" w:rsidRDefault="00080A0B">
      <w:pPr>
        <w:pStyle w:val="NormalWeb"/>
        <w:shd w:val="clear" w:color="auto" w:fill="FFFFFF"/>
        <w:spacing w:before="0" w:after="0"/>
        <w:ind w:left="567"/>
        <w:jc w:val="both"/>
      </w:pPr>
      <w:r>
        <w:rPr>
          <w:rFonts w:ascii="Calibri" w:hAnsi="Calibri" w:cs="Arial"/>
          <w:b/>
          <w:bCs/>
          <w:sz w:val="22"/>
          <w:szCs w:val="22"/>
        </w:rPr>
        <w:t xml:space="preserve">b) </w:t>
      </w:r>
      <w:r>
        <w:rPr>
          <w:rFonts w:ascii="Calibri" w:hAnsi="Calibri" w:cs="Arial"/>
          <w:sz w:val="22"/>
          <w:szCs w:val="22"/>
        </w:rPr>
        <w:t>Para el pago de las obligaciones contraídas por el contratista con los subcontratistas y suminis</w:t>
      </w:r>
      <w:r>
        <w:rPr>
          <w:rFonts w:ascii="Calibri" w:hAnsi="Calibri" w:cs="Arial"/>
          <w:sz w:val="22"/>
          <w:szCs w:val="22"/>
        </w:rPr>
        <w:t>t</w:t>
      </w:r>
      <w:r>
        <w:rPr>
          <w:rFonts w:ascii="Calibri" w:hAnsi="Calibri" w:cs="Arial"/>
          <w:sz w:val="22"/>
          <w:szCs w:val="22"/>
        </w:rPr>
        <w:t>radores referidas a la ejecución del contrato.</w:t>
      </w:r>
    </w:p>
    <w:p w14:paraId="5D815DBD" w14:textId="77777777" w:rsidR="00000000" w:rsidRDefault="00080A0B">
      <w:pPr>
        <w:pStyle w:val="a"/>
        <w:shd w:val="clear" w:color="auto" w:fill="FFFFFF"/>
        <w:spacing w:before="0" w:after="0"/>
        <w:jc w:val="both"/>
      </w:pPr>
    </w:p>
    <w:p w14:paraId="46F5FE31" w14:textId="77777777" w:rsidR="00000000" w:rsidRDefault="00080A0B">
      <w:pPr>
        <w:pStyle w:val="a"/>
        <w:shd w:val="clear" w:color="auto" w:fill="FFFFFF"/>
        <w:spacing w:before="0" w:after="0"/>
        <w:jc w:val="both"/>
      </w:pPr>
      <w:r>
        <w:rPr>
          <w:rStyle w:val="nfasis"/>
          <w:rFonts w:ascii="Calibri" w:hAnsi="Calibri" w:cs="Arial"/>
          <w:b/>
          <w:bCs/>
          <w:i w:val="0"/>
          <w:sz w:val="22"/>
          <w:szCs w:val="22"/>
        </w:rPr>
        <w:t>38.7</w:t>
      </w:r>
      <w:r>
        <w:rPr>
          <w:rStyle w:val="nfasis"/>
          <w:rFonts w:ascii="Calibri" w:hAnsi="Calibri" w:cs="Arial"/>
          <w:bCs/>
          <w:i w:val="0"/>
          <w:sz w:val="22"/>
          <w:szCs w:val="22"/>
        </w:rPr>
        <w:t>. En cuanto al p</w:t>
      </w:r>
      <w:r>
        <w:rPr>
          <w:rFonts w:ascii="Calibri" w:hAnsi="Calibri" w:cs="Arial"/>
          <w:bCs/>
          <w:sz w:val="22"/>
          <w:szCs w:val="22"/>
        </w:rPr>
        <w:t>rocedimiento para hacer efectivas las deudas de las Administraciones Públicas se estará a los que dispone el artículo 199 de la LCSP, y al artículo 200 en cuanto a la transmisión de los d</w:t>
      </w:r>
      <w:r>
        <w:rPr>
          <w:rFonts w:ascii="Calibri" w:hAnsi="Calibri" w:cs="Arial"/>
          <w:bCs/>
          <w:sz w:val="22"/>
          <w:szCs w:val="22"/>
        </w:rPr>
        <w:t>e</w:t>
      </w:r>
      <w:r>
        <w:rPr>
          <w:rFonts w:ascii="Calibri" w:hAnsi="Calibri" w:cs="Arial"/>
          <w:bCs/>
          <w:sz w:val="22"/>
          <w:szCs w:val="22"/>
        </w:rPr>
        <w:t>rechos de cobro.</w:t>
      </w:r>
    </w:p>
    <w:p w14:paraId="6625722B" w14:textId="77777777" w:rsidR="00000000" w:rsidRDefault="00080A0B">
      <w:pPr>
        <w:pStyle w:val="a"/>
        <w:shd w:val="clear" w:color="auto" w:fill="FFFFFF"/>
        <w:spacing w:before="0" w:after="0"/>
      </w:pPr>
    </w:p>
    <w:p w14:paraId="4599C9B1" w14:textId="77777777" w:rsidR="00000000" w:rsidRDefault="00080A0B">
      <w:pPr>
        <w:pStyle w:val="a"/>
        <w:shd w:val="clear" w:color="auto" w:fill="FFFFFF"/>
        <w:spacing w:before="0" w:after="0"/>
      </w:pPr>
    </w:p>
    <w:p w14:paraId="37DB5E9F" w14:textId="77777777" w:rsidR="00000000" w:rsidRDefault="00080A0B">
      <w:pPr>
        <w:pStyle w:val="a"/>
        <w:shd w:val="clear" w:color="auto" w:fill="FFFFFF"/>
        <w:spacing w:before="0" w:after="0"/>
        <w:jc w:val="both"/>
      </w:pPr>
      <w:r>
        <w:rPr>
          <w:rStyle w:val="nfasis"/>
          <w:rFonts w:ascii="Calibri" w:hAnsi="Calibri" w:cs="Arial"/>
          <w:b/>
          <w:bCs/>
          <w:i w:val="0"/>
          <w:sz w:val="22"/>
          <w:szCs w:val="22"/>
          <w:u w:val="single"/>
        </w:rPr>
        <w:t xml:space="preserve">39. CUMPLIMIENTO DE LAS </w:t>
      </w:r>
      <w:r>
        <w:rPr>
          <w:rFonts w:ascii="Calibri" w:hAnsi="Calibri" w:cs="Arial"/>
          <w:b/>
          <w:bCs/>
          <w:sz w:val="22"/>
          <w:szCs w:val="22"/>
          <w:u w:val="single"/>
        </w:rPr>
        <w:t>OBLIGACIONES EN MATERIA MEDIOAMBIENTAL, SOCIAL O LABORAL Y CONDICIONES ESPECIALES DE EJECUCIÓN</w:t>
      </w:r>
    </w:p>
    <w:p w14:paraId="75C9D300" w14:textId="77777777" w:rsidR="00000000" w:rsidRDefault="00080A0B">
      <w:pPr>
        <w:pStyle w:val="NormalWeb"/>
        <w:shd w:val="clear" w:color="auto" w:fill="FFFFFF"/>
        <w:spacing w:before="0" w:after="0"/>
        <w:rPr>
          <w:rFonts w:ascii="Calibri" w:hAnsi="Calibri" w:cs="Calibri"/>
          <w:b/>
          <w:sz w:val="22"/>
          <w:szCs w:val="22"/>
        </w:rPr>
      </w:pPr>
    </w:p>
    <w:p w14:paraId="5AB08DA7" w14:textId="77777777" w:rsidR="00000000" w:rsidRDefault="00080A0B">
      <w:pPr>
        <w:pStyle w:val="NormalWeb"/>
        <w:shd w:val="clear" w:color="auto" w:fill="FFFFFF"/>
        <w:spacing w:before="0" w:after="0"/>
        <w:jc w:val="both"/>
      </w:pPr>
      <w:r>
        <w:rPr>
          <w:rFonts w:ascii="Calibri" w:hAnsi="Calibri" w:cs="Arial"/>
          <w:b/>
          <w:sz w:val="22"/>
          <w:szCs w:val="22"/>
        </w:rPr>
        <w:t xml:space="preserve">39.1. </w:t>
      </w:r>
      <w:r>
        <w:rPr>
          <w:rFonts w:ascii="Calibri" w:hAnsi="Calibri" w:cs="Arial"/>
          <w:sz w:val="22"/>
          <w:szCs w:val="22"/>
        </w:rPr>
        <w:t xml:space="preserve">En el </w:t>
      </w:r>
      <w:r>
        <w:rPr>
          <w:rFonts w:ascii="Calibri" w:hAnsi="Calibri" w:cs="Arial"/>
          <w:b/>
          <w:sz w:val="22"/>
          <w:szCs w:val="22"/>
        </w:rPr>
        <w:t>Apartado X del Anexo I</w:t>
      </w:r>
      <w:r>
        <w:rPr>
          <w:rFonts w:ascii="Calibri" w:hAnsi="Calibri" w:cs="Arial"/>
          <w:sz w:val="22"/>
          <w:szCs w:val="22"/>
        </w:rPr>
        <w:t xml:space="preserve"> se prevén medidas para garantizar que en la ejecución el contratista cumpla las o</w:t>
      </w:r>
      <w:r>
        <w:rPr>
          <w:rFonts w:ascii="Calibri" w:hAnsi="Calibri" w:cs="Arial"/>
          <w:sz w:val="22"/>
          <w:szCs w:val="22"/>
        </w:rPr>
        <w:t>b</w:t>
      </w:r>
      <w:r>
        <w:rPr>
          <w:rFonts w:ascii="Calibri" w:hAnsi="Calibri" w:cs="Arial"/>
          <w:sz w:val="22"/>
          <w:szCs w:val="22"/>
        </w:rPr>
        <w:t xml:space="preserve">ligaciones aplicables en materia medioambiental, social o laboral derivadas del Derecho europeo comunitario, del Derecho nacional, de Convenios Internacionales suscritos por el Estado español y de convenios colectivos. </w:t>
      </w:r>
    </w:p>
    <w:p w14:paraId="423713D0" w14:textId="77777777" w:rsidR="00000000" w:rsidRDefault="00080A0B">
      <w:pPr>
        <w:pStyle w:val="NormalWeb"/>
        <w:shd w:val="clear" w:color="auto" w:fill="FFFFFF"/>
        <w:spacing w:before="0" w:after="0"/>
        <w:jc w:val="both"/>
        <w:rPr>
          <w:rFonts w:ascii="Calibri" w:hAnsi="Calibri" w:cs="Arial"/>
          <w:sz w:val="22"/>
          <w:szCs w:val="22"/>
        </w:rPr>
      </w:pPr>
    </w:p>
    <w:p w14:paraId="55FFEBBA" w14:textId="77777777" w:rsidR="00000000" w:rsidRDefault="00080A0B">
      <w:pPr>
        <w:pStyle w:val="NormalWeb"/>
        <w:shd w:val="clear" w:color="auto" w:fill="FFFFFF"/>
        <w:spacing w:before="0" w:after="0"/>
        <w:jc w:val="both"/>
      </w:pPr>
      <w:r>
        <w:rPr>
          <w:rFonts w:ascii="Calibri" w:hAnsi="Calibri" w:cs="Arial"/>
          <w:sz w:val="22"/>
          <w:szCs w:val="22"/>
        </w:rPr>
        <w:t>El incumplimiento de tales obligac</w:t>
      </w:r>
      <w:r>
        <w:rPr>
          <w:rFonts w:ascii="Calibri" w:hAnsi="Calibri" w:cs="Arial"/>
          <w:sz w:val="22"/>
          <w:szCs w:val="22"/>
        </w:rPr>
        <w:t>i</w:t>
      </w:r>
      <w:r>
        <w:rPr>
          <w:rFonts w:ascii="Calibri" w:hAnsi="Calibri" w:cs="Arial"/>
          <w:sz w:val="22"/>
          <w:szCs w:val="22"/>
        </w:rPr>
        <w:t xml:space="preserve">ones originará la imposición de las penalidades del artículo 192 de la LCSP </w:t>
      </w:r>
      <w:r>
        <w:rPr>
          <w:rFonts w:ascii="Calibri" w:hAnsi="Calibri" w:cs="Arial"/>
          <w:color w:val="000000"/>
          <w:sz w:val="22"/>
          <w:szCs w:val="22"/>
        </w:rPr>
        <w:t xml:space="preserve">que se especifican en </w:t>
      </w:r>
      <w:r>
        <w:rPr>
          <w:rFonts w:ascii="Calibri" w:hAnsi="Calibri" w:cs="Arial"/>
          <w:b/>
          <w:bCs/>
          <w:color w:val="000000"/>
          <w:sz w:val="22"/>
          <w:szCs w:val="22"/>
        </w:rPr>
        <w:t>el Apartado T del Anexo I.</w:t>
      </w:r>
    </w:p>
    <w:p w14:paraId="56031E41" w14:textId="77777777" w:rsidR="00000000" w:rsidRDefault="00080A0B">
      <w:pPr>
        <w:pStyle w:val="NormalWeb"/>
        <w:shd w:val="clear" w:color="auto" w:fill="FFFFFF"/>
        <w:spacing w:before="0" w:after="0"/>
        <w:jc w:val="both"/>
        <w:rPr>
          <w:rFonts w:ascii="Calibri" w:hAnsi="Calibri" w:cs="Arial"/>
          <w:sz w:val="22"/>
          <w:szCs w:val="22"/>
        </w:rPr>
      </w:pPr>
    </w:p>
    <w:p w14:paraId="50AC7BBA" w14:textId="77777777" w:rsidR="00000000" w:rsidRDefault="00080A0B">
      <w:pPr>
        <w:spacing w:after="31"/>
        <w:jc w:val="both"/>
      </w:pPr>
      <w:r>
        <w:rPr>
          <w:rFonts w:ascii="Calibri" w:hAnsi="Calibri"/>
          <w:sz w:val="23"/>
          <w:szCs w:val="22"/>
        </w:rPr>
        <w:t>En especial, el órgano de contratación adoptará medidas que garanticen el pleno cumplimiento por el adjudicatario del principio d</w:t>
      </w:r>
      <w:r>
        <w:rPr>
          <w:rFonts w:ascii="Calibri" w:hAnsi="Calibri"/>
          <w:sz w:val="23"/>
          <w:szCs w:val="22"/>
        </w:rPr>
        <w:t>e</w:t>
      </w:r>
      <w:r>
        <w:rPr>
          <w:rFonts w:ascii="Calibri" w:hAnsi="Calibri"/>
          <w:sz w:val="23"/>
          <w:szCs w:val="22"/>
        </w:rPr>
        <w:t xml:space="preserve"> «no causar un perjuicio significativo al medio ambiente» (principio do no significant harm - DNSH) y, en su caso, el etiquetado </w:t>
      </w:r>
      <w:r>
        <w:rPr>
          <w:rFonts w:ascii="Calibri" w:hAnsi="Calibri"/>
          <w:sz w:val="23"/>
          <w:szCs w:val="22"/>
        </w:rPr>
        <w:t>verde</w:t>
      </w:r>
      <w:r>
        <w:rPr>
          <w:rFonts w:ascii="Calibri" w:hAnsi="Calibri"/>
          <w:sz w:val="23"/>
          <w:szCs w:val="22"/>
        </w:rPr>
        <w:t xml:space="preserve"> y digital, de acuerdo con lo previsto en el Plan de Recuperación, Transformación y Resiliencia, aprobado por Consejo de </w:t>
      </w:r>
      <w:r>
        <w:rPr>
          <w:rFonts w:ascii="Calibri" w:hAnsi="Calibri"/>
          <w:sz w:val="23"/>
          <w:szCs w:val="22"/>
        </w:rPr>
        <w:t>M</w:t>
      </w:r>
      <w:r>
        <w:rPr>
          <w:rFonts w:ascii="Calibri" w:hAnsi="Calibri"/>
          <w:sz w:val="23"/>
          <w:szCs w:val="22"/>
        </w:rPr>
        <w:t xml:space="preserve">inistros el 27 de abril de 2021 y por el Reglamento (UE) nº 2021/241 del Parlamento Europeo y del Consejo, de 12 de febrero de 2021, por el que se establece el Mecanismo de Recuperación y Resiliencia, así como con lo requerido en la Decisión de Ejecución </w:t>
      </w:r>
      <w:r>
        <w:rPr>
          <w:rFonts w:ascii="Calibri" w:hAnsi="Calibri"/>
          <w:sz w:val="23"/>
          <w:szCs w:val="22"/>
        </w:rPr>
        <w:t>d</w:t>
      </w:r>
      <w:r>
        <w:rPr>
          <w:rFonts w:ascii="Calibri" w:hAnsi="Calibri"/>
          <w:sz w:val="23"/>
          <w:szCs w:val="22"/>
        </w:rPr>
        <w:t xml:space="preserve">el Consejo relativa a la aprobación de la evaluación del plan de recuperación y resiliencia de España. </w:t>
      </w:r>
      <w:r>
        <w:rPr>
          <w:rFonts w:ascii="Calibri" w:hAnsi="Calibri"/>
          <w:sz w:val="23"/>
          <w:szCs w:val="22"/>
        </w:rPr>
        <w:t xml:space="preserve">Estas medidas se indicarán en el </w:t>
      </w:r>
      <w:r>
        <w:rPr>
          <w:rFonts w:ascii="Calibri" w:hAnsi="Calibri"/>
          <w:b/>
          <w:bCs/>
          <w:sz w:val="23"/>
          <w:szCs w:val="22"/>
        </w:rPr>
        <w:t>Apartado X del Anexo I.</w:t>
      </w:r>
    </w:p>
    <w:p w14:paraId="04137FCA" w14:textId="77777777" w:rsidR="00000000" w:rsidRDefault="00080A0B">
      <w:pPr>
        <w:spacing w:after="31"/>
        <w:jc w:val="both"/>
        <w:rPr>
          <w:rFonts w:ascii="Calibri" w:hAnsi="Calibri"/>
          <w:b/>
          <w:bCs/>
          <w:sz w:val="23"/>
          <w:szCs w:val="22"/>
        </w:rPr>
      </w:pPr>
    </w:p>
    <w:p w14:paraId="7B1A2D77" w14:textId="77777777" w:rsidR="00000000" w:rsidRDefault="00080A0B">
      <w:pPr>
        <w:shd w:val="clear" w:color="auto" w:fill="FFFFFF"/>
        <w:spacing w:after="31"/>
        <w:jc w:val="both"/>
      </w:pPr>
      <w:r>
        <w:rPr>
          <w:rFonts w:ascii="Calibri" w:hAnsi="Calibri" w:cs="Calibri"/>
          <w:sz w:val="23"/>
          <w:szCs w:val="22"/>
        </w:rPr>
        <w:t xml:space="preserve">El cumplimiento del citado principio </w:t>
      </w:r>
      <w:r>
        <w:rPr>
          <w:rFonts w:ascii="Calibri" w:hAnsi="Calibri" w:cs="Calibri"/>
          <w:sz w:val="23"/>
          <w:szCs w:val="22"/>
        </w:rPr>
        <w:t>tendr</w:t>
      </w:r>
      <w:r>
        <w:rPr>
          <w:rFonts w:ascii="Calibri" w:hAnsi="Calibri" w:cs="Calibri"/>
          <w:sz w:val="23"/>
          <w:szCs w:val="22"/>
        </w:rPr>
        <w:t>á</w:t>
      </w:r>
      <w:r>
        <w:rPr>
          <w:rFonts w:ascii="Calibri" w:hAnsi="Calibri" w:cs="Calibri"/>
          <w:sz w:val="23"/>
          <w:szCs w:val="22"/>
        </w:rPr>
        <w:t xml:space="preserve"> el carácter de obligación contractual esencial de </w:t>
      </w:r>
      <w:r>
        <w:rPr>
          <w:rFonts w:ascii="Calibri" w:hAnsi="Calibri" w:cs="Calibri"/>
          <w:sz w:val="23"/>
          <w:szCs w:val="22"/>
        </w:rPr>
        <w:t>c</w:t>
      </w:r>
      <w:r>
        <w:rPr>
          <w:rFonts w:ascii="Calibri" w:hAnsi="Calibri" w:cs="Calibri"/>
          <w:sz w:val="23"/>
          <w:szCs w:val="22"/>
        </w:rPr>
        <w:t>onformidad con lo dispuesto en la letra f) del apartado 1 del artículo 211.</w:t>
      </w:r>
    </w:p>
    <w:p w14:paraId="364F1A34" w14:textId="77777777" w:rsidR="00000000" w:rsidRDefault="00080A0B">
      <w:pPr>
        <w:shd w:val="clear" w:color="auto" w:fill="FFFFFF"/>
        <w:spacing w:after="31"/>
        <w:jc w:val="both"/>
        <w:rPr>
          <w:rFonts w:ascii="Calibri" w:hAnsi="Calibri" w:cs="Calibri"/>
          <w:sz w:val="23"/>
          <w:szCs w:val="22"/>
        </w:rPr>
      </w:pPr>
    </w:p>
    <w:p w14:paraId="13AD0CFE" w14:textId="77777777" w:rsidR="00000000" w:rsidRDefault="00080A0B">
      <w:pPr>
        <w:pStyle w:val="NormalWeb"/>
        <w:shd w:val="clear" w:color="auto" w:fill="FFFFFF"/>
        <w:spacing w:before="0" w:after="0"/>
        <w:jc w:val="both"/>
      </w:pPr>
      <w:r>
        <w:rPr>
          <w:rFonts w:ascii="Calibri" w:hAnsi="Calibri" w:cs="Arial"/>
          <w:color w:val="000000"/>
          <w:sz w:val="22"/>
          <w:szCs w:val="22"/>
        </w:rPr>
        <w:t xml:space="preserve"> </w:t>
      </w:r>
      <w:r>
        <w:rPr>
          <w:rStyle w:val="Fuentedeprrafopredeter2"/>
          <w:rFonts w:ascii="Calibri" w:hAnsi="Calibri" w:cs="Arial"/>
          <w:b/>
          <w:color w:val="000000"/>
          <w:sz w:val="22"/>
          <w:szCs w:val="22"/>
        </w:rPr>
        <w:t>39.2</w:t>
      </w:r>
      <w:r>
        <w:rPr>
          <w:rStyle w:val="Fuentedeprrafopredeter2"/>
          <w:rFonts w:ascii="Calibri" w:hAnsi="Calibri" w:cs="Arial"/>
          <w:color w:val="000000"/>
          <w:sz w:val="22"/>
          <w:szCs w:val="22"/>
        </w:rPr>
        <w:t xml:space="preserve">. En el </w:t>
      </w:r>
      <w:r>
        <w:rPr>
          <w:rStyle w:val="Fuentedeprrafopredeter2"/>
          <w:rFonts w:ascii="Calibri" w:hAnsi="Calibri" w:cs="Arial"/>
          <w:b/>
          <w:color w:val="000000"/>
          <w:sz w:val="22"/>
          <w:szCs w:val="22"/>
        </w:rPr>
        <w:t>Apartado X del Anexo I</w:t>
      </w:r>
      <w:r>
        <w:rPr>
          <w:rStyle w:val="Fuentedeprrafopredeter2"/>
          <w:rFonts w:ascii="Calibri" w:hAnsi="Calibri" w:cs="Arial"/>
          <w:color w:val="000000"/>
          <w:sz w:val="22"/>
          <w:szCs w:val="22"/>
        </w:rPr>
        <w:t xml:space="preserve"> figuran las condiciones especiales establecidas en relación con la ejecución, de entre las previstas e</w:t>
      </w:r>
      <w:r>
        <w:rPr>
          <w:rStyle w:val="Fuentedeprrafopredeter2"/>
          <w:rFonts w:ascii="Calibri" w:hAnsi="Calibri" w:cs="Arial"/>
          <w:color w:val="000000"/>
          <w:sz w:val="22"/>
          <w:szCs w:val="22"/>
        </w:rPr>
        <w:t>n el Anexo II Decreto 118/2022,  de 5 de</w:t>
      </w:r>
      <w:r>
        <w:rPr>
          <w:rStyle w:val="Fuentedeprrafopredeter2"/>
          <w:rFonts w:ascii="Calibri" w:hAnsi="Calibri" w:cs="Arial"/>
          <w:color w:val="000000"/>
          <w:sz w:val="22"/>
          <w:szCs w:val="22"/>
        </w:rPr>
        <w:t xml:space="preserve"> </w:t>
      </w:r>
      <w:r>
        <w:rPr>
          <w:rStyle w:val="Fuentedeprrafopredeter2"/>
          <w:rFonts w:ascii="Calibri" w:hAnsi="Calibri" w:cs="Arial"/>
          <w:color w:val="000000"/>
          <w:sz w:val="22"/>
          <w:szCs w:val="22"/>
        </w:rPr>
        <w:t xml:space="preserve">agosto del Consell, por el que se regula la inclusión de cláusulas de responsabilidad social en la contratación pública y en las convocatorias de subvenciones, </w:t>
      </w:r>
      <w:r>
        <w:rPr>
          <w:rStyle w:val="Fuentedeprrafopredeter2"/>
          <w:rFonts w:ascii="Calibri" w:hAnsi="Calibri" w:cs="Arial"/>
          <w:color w:val="000000"/>
          <w:sz w:val="22"/>
          <w:szCs w:val="22"/>
        </w:rPr>
        <w:t>y</w:t>
      </w:r>
      <w:r>
        <w:rPr>
          <w:rStyle w:val="Fuentedeprrafopredeter2"/>
          <w:rFonts w:ascii="Calibri" w:hAnsi="Calibri" w:cs="Arial"/>
          <w:color w:val="000000"/>
          <w:sz w:val="22"/>
          <w:szCs w:val="22"/>
        </w:rPr>
        <w:t xml:space="preserve"> en su caso, la atribución a las mismas del carácter de obligaciones contractuales esenciales.</w:t>
      </w:r>
      <w:r>
        <w:rPr>
          <w:rStyle w:val="Fuentedeprrafopredeter2"/>
          <w:rFonts w:ascii="Calibri" w:hAnsi="Calibri" w:cs="Arial"/>
          <w:color w:val="000000"/>
          <w:sz w:val="22"/>
          <w:szCs w:val="22"/>
        </w:rPr>
        <w:t xml:space="preserve"> </w:t>
      </w:r>
      <w:r>
        <w:rPr>
          <w:rStyle w:val="Fuentedeprrafopredeter2"/>
          <w:rFonts w:ascii="Calibri-Italic" w:hAnsi="Calibri-Italic" w:cs="Arial"/>
          <w:color w:val="000000"/>
          <w:sz w:val="23"/>
          <w:szCs w:val="22"/>
        </w:rPr>
        <w:t>La empresa contratista garantizará que en la ejecución del contrato todos los productos que se utilicen provengan de empresas que cumplan con las Convenciones Fundamentales de la Organización Internacional del Trabajo.</w:t>
      </w:r>
    </w:p>
    <w:p w14:paraId="70D8266A" w14:textId="77777777" w:rsidR="00000000" w:rsidRDefault="00080A0B">
      <w:pPr>
        <w:shd w:val="clear" w:color="auto" w:fill="FFFFFF"/>
        <w:jc w:val="both"/>
      </w:pPr>
      <w:r>
        <w:rPr>
          <w:rFonts w:ascii="Calibri" w:hAnsi="Calibri" w:cs="Arial"/>
          <w:color w:val="000000"/>
          <w:sz w:val="22"/>
          <w:szCs w:val="22"/>
        </w:rPr>
        <w:t>Tales condiciones especiales de ejec</w:t>
      </w:r>
      <w:r>
        <w:rPr>
          <w:rFonts w:ascii="Calibri" w:hAnsi="Calibri" w:cs="Arial"/>
          <w:color w:val="000000"/>
          <w:sz w:val="22"/>
          <w:szCs w:val="22"/>
        </w:rPr>
        <w:t>u</w:t>
      </w:r>
      <w:r>
        <w:rPr>
          <w:rFonts w:ascii="Calibri" w:hAnsi="Calibri" w:cs="Arial"/>
          <w:color w:val="000000"/>
          <w:sz w:val="22"/>
          <w:szCs w:val="22"/>
        </w:rPr>
        <w:t>ción serán exigidas igualmente a todos los subcontratistas que participen de la ejecución del mismo.</w:t>
      </w:r>
    </w:p>
    <w:p w14:paraId="2F46AEEA" w14:textId="77777777" w:rsidR="00000000" w:rsidRDefault="00080A0B">
      <w:pPr>
        <w:pStyle w:val="NormalWeb"/>
        <w:shd w:val="clear" w:color="auto" w:fill="FFFFFF"/>
        <w:spacing w:before="0" w:after="0"/>
        <w:jc w:val="both"/>
        <w:rPr>
          <w:rFonts w:ascii="Calibri" w:hAnsi="Calibri" w:cs="Arial"/>
          <w:b/>
          <w:color w:val="000000"/>
          <w:sz w:val="22"/>
          <w:szCs w:val="22"/>
        </w:rPr>
      </w:pPr>
    </w:p>
    <w:p w14:paraId="45B10AF8" w14:textId="77777777" w:rsidR="00000000" w:rsidRDefault="00080A0B">
      <w:pPr>
        <w:shd w:val="clear" w:color="auto" w:fill="FFFFFF"/>
        <w:spacing w:after="31"/>
        <w:jc w:val="both"/>
      </w:pPr>
      <w:r>
        <w:rPr>
          <w:rFonts w:ascii="Calibri" w:hAnsi="Calibri" w:cs="Arial"/>
          <w:color w:val="000000"/>
          <w:sz w:val="22"/>
          <w:szCs w:val="22"/>
        </w:rPr>
        <w:t>C</w:t>
      </w:r>
      <w:r>
        <w:rPr>
          <w:rFonts w:ascii="Calibri" w:hAnsi="Calibri" w:cs="Arial"/>
          <w:color w:val="000000"/>
          <w:sz w:val="22"/>
          <w:szCs w:val="22"/>
        </w:rPr>
        <w:t>on la factura final la empresa adjudicataria deberá aportar una declaración responsable de haber cumplido con todos los compromisos y condiciones especi</w:t>
      </w:r>
      <w:r>
        <w:rPr>
          <w:rFonts w:ascii="Calibri" w:hAnsi="Calibri" w:cs="Arial"/>
          <w:color w:val="000000"/>
          <w:sz w:val="22"/>
          <w:szCs w:val="22"/>
        </w:rPr>
        <w:t>a</w:t>
      </w:r>
      <w:r>
        <w:rPr>
          <w:rFonts w:ascii="Calibri" w:hAnsi="Calibri" w:cs="Arial"/>
          <w:color w:val="000000"/>
          <w:sz w:val="22"/>
          <w:szCs w:val="22"/>
        </w:rPr>
        <w:t>les de ejecución que le fueran exigibles d</w:t>
      </w:r>
      <w:r>
        <w:rPr>
          <w:rFonts w:ascii="Calibri" w:hAnsi="Calibri" w:cs="Arial"/>
          <w:color w:val="000000"/>
          <w:sz w:val="22"/>
          <w:szCs w:val="22"/>
        </w:rPr>
        <w:t xml:space="preserve">e acuerdo con </w:t>
      </w:r>
      <w:r>
        <w:rPr>
          <w:rFonts w:ascii="Calibri" w:hAnsi="Calibri" w:cs="Arial"/>
          <w:color w:val="000000"/>
          <w:sz w:val="22"/>
          <w:szCs w:val="22"/>
        </w:rPr>
        <w:t xml:space="preserve">la ley </w:t>
      </w:r>
      <w:r>
        <w:rPr>
          <w:rFonts w:ascii="Calibri" w:hAnsi="Calibri" w:cs="Arial"/>
          <w:color w:val="000000"/>
          <w:sz w:val="22"/>
          <w:szCs w:val="22"/>
        </w:rPr>
        <w:t xml:space="preserve">y con </w:t>
      </w:r>
      <w:r>
        <w:rPr>
          <w:rFonts w:ascii="Calibri" w:hAnsi="Calibri" w:cs="Arial"/>
          <w:color w:val="000000"/>
          <w:sz w:val="22"/>
          <w:szCs w:val="22"/>
        </w:rPr>
        <w:t>el presente pliego .</w:t>
      </w:r>
    </w:p>
    <w:p w14:paraId="33FE9C45" w14:textId="77777777" w:rsidR="00000000" w:rsidRDefault="00080A0B">
      <w:pPr>
        <w:pStyle w:val="NormalWeb"/>
        <w:shd w:val="clear" w:color="auto" w:fill="FFFFFF"/>
        <w:spacing w:before="0" w:after="0"/>
        <w:jc w:val="both"/>
        <w:rPr>
          <w:rFonts w:ascii="Calibri" w:hAnsi="Calibri" w:cs="Arial"/>
          <w:b/>
          <w:bCs/>
          <w:sz w:val="22"/>
          <w:szCs w:val="22"/>
        </w:rPr>
      </w:pPr>
    </w:p>
    <w:p w14:paraId="49BDC42E" w14:textId="77777777" w:rsidR="00000000" w:rsidRDefault="00080A0B">
      <w:pPr>
        <w:pStyle w:val="NormalWeb"/>
        <w:shd w:val="clear" w:color="auto" w:fill="FFFFFF"/>
        <w:spacing w:before="0" w:after="0"/>
        <w:jc w:val="both"/>
      </w:pPr>
      <w:r>
        <w:rPr>
          <w:rFonts w:ascii="Calibri" w:hAnsi="Calibri" w:cs="Arial"/>
          <w:b/>
          <w:bCs/>
          <w:sz w:val="22"/>
          <w:szCs w:val="22"/>
        </w:rPr>
        <w:t xml:space="preserve">39.3. </w:t>
      </w:r>
      <w:r>
        <w:rPr>
          <w:rFonts w:ascii="Calibri" w:hAnsi="Calibri" w:cs="Arial"/>
          <w:bCs/>
          <w:sz w:val="22"/>
          <w:szCs w:val="22"/>
        </w:rPr>
        <w:t xml:space="preserve">Sin perjuicio de las penalidades del </w:t>
      </w:r>
      <w:r>
        <w:rPr>
          <w:rFonts w:ascii="Calibri" w:hAnsi="Calibri" w:cs="Arial"/>
          <w:b/>
          <w:bCs/>
          <w:sz w:val="22"/>
          <w:szCs w:val="22"/>
        </w:rPr>
        <w:t>Apartado T del Anexo I</w:t>
      </w:r>
      <w:r>
        <w:rPr>
          <w:rFonts w:ascii="Calibri" w:hAnsi="Calibri" w:cs="Arial"/>
          <w:bCs/>
          <w:sz w:val="22"/>
          <w:szCs w:val="22"/>
        </w:rPr>
        <w:t>, el</w:t>
      </w:r>
      <w:r>
        <w:rPr>
          <w:rFonts w:ascii="Calibri" w:hAnsi="Calibri" w:cs="Arial"/>
          <w:b/>
          <w:bCs/>
          <w:sz w:val="22"/>
          <w:szCs w:val="22"/>
        </w:rPr>
        <w:t xml:space="preserve"> </w:t>
      </w:r>
      <w:r>
        <w:rPr>
          <w:rFonts w:ascii="Calibri" w:hAnsi="Calibri" w:cs="Arial"/>
          <w:sz w:val="22"/>
          <w:szCs w:val="22"/>
        </w:rPr>
        <w:t xml:space="preserve">incumplimiento de estas condiciones especiales de ejecución podrá ser motivo de resolución en </w:t>
      </w:r>
      <w:r>
        <w:rPr>
          <w:rFonts w:ascii="Calibri" w:hAnsi="Calibri" w:cs="Arial"/>
          <w:sz w:val="22"/>
          <w:szCs w:val="22"/>
        </w:rPr>
        <w:t>l</w:t>
      </w:r>
      <w:r>
        <w:rPr>
          <w:rFonts w:ascii="Calibri" w:hAnsi="Calibri" w:cs="Arial"/>
          <w:sz w:val="22"/>
          <w:szCs w:val="22"/>
        </w:rPr>
        <w:t xml:space="preserve">os términos previstos en el artículo 202.3 de la LCSP en concordancia con el artículo 211.1.f de la LCSP si a tales condiciones especiales de ejecución se les atribuye el carácter de obligaciones contractuales esenciales en el </w:t>
      </w:r>
      <w:r>
        <w:rPr>
          <w:rFonts w:ascii="Calibri" w:hAnsi="Calibri" w:cs="Arial"/>
          <w:b/>
          <w:sz w:val="22"/>
          <w:szCs w:val="22"/>
        </w:rPr>
        <w:t>Apartado X del Anexo I del p</w:t>
      </w:r>
      <w:r>
        <w:rPr>
          <w:rFonts w:ascii="Calibri" w:hAnsi="Calibri" w:cs="Arial"/>
          <w:b/>
          <w:sz w:val="22"/>
          <w:szCs w:val="22"/>
        </w:rPr>
        <w:t>r</w:t>
      </w:r>
      <w:r>
        <w:rPr>
          <w:rFonts w:ascii="Calibri" w:hAnsi="Calibri" w:cs="Arial"/>
          <w:b/>
          <w:sz w:val="22"/>
          <w:szCs w:val="22"/>
        </w:rPr>
        <w:t>esente pliego</w:t>
      </w:r>
      <w:r>
        <w:rPr>
          <w:rFonts w:ascii="Calibri" w:hAnsi="Calibri" w:cs="Arial"/>
          <w:sz w:val="22"/>
          <w:szCs w:val="22"/>
        </w:rPr>
        <w:t>.</w:t>
      </w:r>
    </w:p>
    <w:p w14:paraId="101BECA2" w14:textId="77777777" w:rsidR="00000000" w:rsidRDefault="00080A0B">
      <w:pPr>
        <w:pStyle w:val="NormalWeb"/>
        <w:shd w:val="clear" w:color="auto" w:fill="FFFFFF"/>
        <w:spacing w:before="0" w:after="0"/>
        <w:jc w:val="both"/>
        <w:rPr>
          <w:rFonts w:ascii="Calibri" w:hAnsi="Calibri" w:cs="Calibri"/>
          <w:b/>
          <w:bCs/>
          <w:sz w:val="22"/>
          <w:szCs w:val="22"/>
        </w:rPr>
      </w:pPr>
    </w:p>
    <w:p w14:paraId="1A51C71D" w14:textId="77777777" w:rsidR="00000000" w:rsidRDefault="00080A0B">
      <w:pPr>
        <w:pStyle w:val="NormalWeb"/>
        <w:shd w:val="clear" w:color="auto" w:fill="FFFFFF"/>
        <w:spacing w:before="0" w:after="0"/>
        <w:jc w:val="both"/>
        <w:rPr>
          <w:rFonts w:ascii="Calibri" w:hAnsi="Calibri" w:cs="Calibri"/>
          <w:b/>
          <w:bCs/>
          <w:sz w:val="22"/>
          <w:szCs w:val="22"/>
        </w:rPr>
      </w:pPr>
    </w:p>
    <w:p w14:paraId="4E506938" w14:textId="77777777" w:rsidR="00000000" w:rsidRDefault="00080A0B">
      <w:pPr>
        <w:shd w:val="clear" w:color="auto" w:fill="FFFFFF"/>
        <w:tabs>
          <w:tab w:val="left" w:pos="-1440"/>
          <w:tab w:val="left" w:pos="-720"/>
        </w:tabs>
        <w:jc w:val="both"/>
      </w:pPr>
      <w:r>
        <w:rPr>
          <w:rFonts w:ascii="Calibri" w:hAnsi="Calibri" w:cs="Arial"/>
          <w:b/>
          <w:spacing w:val="-3"/>
          <w:sz w:val="22"/>
          <w:szCs w:val="22"/>
        </w:rPr>
        <w:t xml:space="preserve">40. </w:t>
      </w:r>
      <w:r>
        <w:rPr>
          <w:rFonts w:ascii="Calibri" w:hAnsi="Calibri" w:cs="Arial"/>
          <w:b/>
          <w:spacing w:val="-3"/>
          <w:sz w:val="22"/>
          <w:szCs w:val="22"/>
          <w:u w:val="single"/>
        </w:rPr>
        <w:t>MODIFICACIÓN DEL CONTRATO</w:t>
      </w:r>
    </w:p>
    <w:p w14:paraId="7DE16055" w14:textId="77777777" w:rsidR="00000000" w:rsidRDefault="00080A0B">
      <w:pPr>
        <w:shd w:val="clear" w:color="auto" w:fill="FFFFFF"/>
        <w:suppressAutoHyphens w:val="0"/>
        <w:jc w:val="both"/>
        <w:rPr>
          <w:rFonts w:ascii="Calibri" w:hAnsi="Calibri" w:cs="Arial"/>
          <w:sz w:val="22"/>
          <w:szCs w:val="22"/>
        </w:rPr>
      </w:pPr>
    </w:p>
    <w:p w14:paraId="4A3998A9" w14:textId="77777777" w:rsidR="00000000" w:rsidRDefault="00080A0B">
      <w:pPr>
        <w:shd w:val="clear" w:color="auto" w:fill="FFFFFF"/>
        <w:suppressAutoHyphens w:val="0"/>
        <w:jc w:val="both"/>
      </w:pPr>
      <w:r>
        <w:rPr>
          <w:rFonts w:ascii="Calibri" w:hAnsi="Calibri" w:cs="Arial"/>
          <w:b/>
          <w:sz w:val="22"/>
          <w:szCs w:val="22"/>
        </w:rPr>
        <w:t>40.1.</w:t>
      </w:r>
      <w:r>
        <w:rPr>
          <w:rFonts w:ascii="Calibri" w:hAnsi="Calibri" w:cs="Arial"/>
          <w:sz w:val="22"/>
          <w:szCs w:val="22"/>
        </w:rPr>
        <w:t xml:space="preserve"> Los contratos administrativos solo podrán modificarse durante su vigencia por razones de interés público cuando se dé alguno de los siguientes supuestos:</w:t>
      </w:r>
    </w:p>
    <w:p w14:paraId="1EA267EF" w14:textId="77777777" w:rsidR="00000000" w:rsidRDefault="00080A0B">
      <w:pPr>
        <w:shd w:val="clear" w:color="auto" w:fill="FFFFFF"/>
        <w:suppressAutoHyphens w:val="0"/>
        <w:jc w:val="both"/>
        <w:rPr>
          <w:rFonts w:ascii="Calibri" w:hAnsi="Calibri" w:cs="Arial"/>
          <w:sz w:val="22"/>
          <w:szCs w:val="22"/>
        </w:rPr>
      </w:pPr>
    </w:p>
    <w:p w14:paraId="5779FBD0" w14:textId="77777777" w:rsidR="00000000" w:rsidRPr="002F0941" w:rsidRDefault="00080A0B" w:rsidP="002F0941">
      <w:pPr>
        <w:shd w:val="clear" w:color="auto" w:fill="FFFFFF"/>
        <w:suppressAutoHyphens w:val="0"/>
        <w:ind w:left="284"/>
        <w:jc w:val="both"/>
        <w:rPr>
          <w:rFonts w:ascii="Calibri" w:hAnsi="Calibri" w:cs="Arial"/>
          <w:sz w:val="22"/>
          <w:szCs w:val="22"/>
        </w:rPr>
      </w:pPr>
      <w:r>
        <w:rPr>
          <w:rFonts w:ascii="Calibri" w:hAnsi="Calibri" w:cs="Arial"/>
          <w:sz w:val="22"/>
          <w:szCs w:val="22"/>
        </w:rPr>
        <w:tab/>
        <w:t xml:space="preserve">a) </w:t>
      </w:r>
      <w:r>
        <w:rPr>
          <w:rFonts w:ascii="Calibri" w:hAnsi="Calibri" w:cs="Arial"/>
          <w:sz w:val="22"/>
          <w:szCs w:val="22"/>
        </w:rPr>
        <w:t>Cuando así se haya previsto en el pliego d</w:t>
      </w:r>
      <w:r>
        <w:rPr>
          <w:rFonts w:ascii="Calibri" w:hAnsi="Calibri" w:cs="Arial"/>
          <w:sz w:val="22"/>
          <w:szCs w:val="22"/>
        </w:rPr>
        <w:t>e</w:t>
      </w:r>
      <w:r>
        <w:rPr>
          <w:rFonts w:ascii="Calibri" w:hAnsi="Calibri" w:cs="Arial"/>
          <w:sz w:val="22"/>
          <w:szCs w:val="22"/>
        </w:rPr>
        <w:t xml:space="preserve"> cláusulas administrativas particulares. En este sentido, el </w:t>
      </w:r>
      <w:r>
        <w:rPr>
          <w:rFonts w:ascii="Calibri" w:hAnsi="Calibri" w:cs="Arial"/>
          <w:sz w:val="22"/>
          <w:szCs w:val="22"/>
        </w:rPr>
        <w:tab/>
        <w:t xml:space="preserve">contrato </w:t>
      </w:r>
      <w:r>
        <w:rPr>
          <w:rFonts w:ascii="Calibri" w:hAnsi="Calibri" w:cs="Arial"/>
          <w:color w:val="000000"/>
          <w:sz w:val="22"/>
          <w:szCs w:val="22"/>
          <w:shd w:val="clear" w:color="auto" w:fill="FFFFFF"/>
        </w:rPr>
        <w:t xml:space="preserve">podrá modificarse durante su vigencia hasta un máximo del veinte por ciento del precio inicial </w:t>
      </w:r>
      <w:r>
        <w:rPr>
          <w:rFonts w:ascii="Calibri" w:hAnsi="Calibri" w:cs="Arial"/>
          <w:color w:val="000000"/>
          <w:sz w:val="22"/>
          <w:szCs w:val="22"/>
          <w:shd w:val="clear" w:color="auto" w:fill="FFFFFF"/>
        </w:rPr>
        <w:tab/>
        <w:t xml:space="preserve">cuando de forma clara, precisa e inequívoca se prevea la modificación en </w:t>
      </w:r>
      <w:r>
        <w:rPr>
          <w:rFonts w:ascii="Calibri" w:hAnsi="Calibri" w:cs="Arial"/>
          <w:sz w:val="22"/>
          <w:szCs w:val="22"/>
        </w:rPr>
        <w:t xml:space="preserve">el </w:t>
      </w:r>
      <w:r>
        <w:rPr>
          <w:rFonts w:ascii="Calibri" w:hAnsi="Calibri" w:cs="Arial"/>
          <w:b/>
          <w:sz w:val="22"/>
          <w:szCs w:val="22"/>
        </w:rPr>
        <w:t>Apartado O d</w:t>
      </w:r>
      <w:r>
        <w:rPr>
          <w:rFonts w:ascii="Calibri" w:hAnsi="Calibri" w:cs="Arial"/>
          <w:b/>
          <w:sz w:val="22"/>
          <w:szCs w:val="22"/>
        </w:rPr>
        <w:t>e</w:t>
      </w:r>
      <w:r>
        <w:rPr>
          <w:rFonts w:ascii="Calibri" w:hAnsi="Calibri" w:cs="Arial"/>
          <w:b/>
          <w:sz w:val="22"/>
          <w:szCs w:val="22"/>
        </w:rPr>
        <w:t xml:space="preserve">l Anexo I de </w:t>
      </w:r>
      <w:r>
        <w:rPr>
          <w:rFonts w:ascii="Calibri" w:hAnsi="Calibri" w:cs="Arial"/>
          <w:b/>
          <w:sz w:val="22"/>
          <w:szCs w:val="22"/>
        </w:rPr>
        <w:tab/>
        <w:t xml:space="preserve">este pliego, </w:t>
      </w:r>
      <w:r>
        <w:rPr>
          <w:rFonts w:ascii="Calibri" w:hAnsi="Calibri" w:cs="Arial"/>
          <w:sz w:val="22"/>
          <w:szCs w:val="22"/>
        </w:rPr>
        <w:t xml:space="preserve">donde se precisará con detalle su alcance, límites y naturaleza; las condiciones en que podrá </w:t>
      </w:r>
      <w:r>
        <w:rPr>
          <w:rFonts w:ascii="Calibri" w:hAnsi="Calibri" w:cs="Arial"/>
          <w:sz w:val="22"/>
          <w:szCs w:val="22"/>
        </w:rPr>
        <w:tab/>
        <w:t>hacerse uso de la misma por referencia a circunstancias cuya concurrencia pueda verificarse de forma ob</w:t>
      </w:r>
      <w:r>
        <w:rPr>
          <w:rFonts w:ascii="Calibri" w:hAnsi="Calibri" w:cs="Arial"/>
          <w:sz w:val="22"/>
          <w:szCs w:val="22"/>
        </w:rPr>
        <w:tab/>
      </w:r>
      <w:r w:rsidR="002F0941">
        <w:rPr>
          <w:rFonts w:ascii="Calibri" w:hAnsi="Calibri" w:cs="Arial"/>
          <w:sz w:val="22"/>
          <w:szCs w:val="22"/>
        </w:rPr>
        <w:t>-</w:t>
      </w:r>
      <w:r>
        <w:rPr>
          <w:rFonts w:ascii="Calibri" w:hAnsi="Calibri" w:cs="Arial"/>
          <w:sz w:val="22"/>
          <w:szCs w:val="22"/>
        </w:rPr>
        <w:t>jetiva; y el procedimiento q</w:t>
      </w:r>
      <w:r>
        <w:rPr>
          <w:rFonts w:ascii="Calibri" w:hAnsi="Calibri" w:cs="Arial"/>
          <w:sz w:val="22"/>
          <w:szCs w:val="22"/>
        </w:rPr>
        <w:t>ue</w:t>
      </w:r>
      <w:r>
        <w:rPr>
          <w:rFonts w:ascii="Calibri" w:hAnsi="Calibri" w:cs="Arial"/>
          <w:sz w:val="22"/>
          <w:szCs w:val="22"/>
        </w:rPr>
        <w:t xml:space="preserve"> ha de seguirse para realizar la modificación, en virtud del artículo 191 y con </w:t>
      </w:r>
      <w:r>
        <w:rPr>
          <w:rFonts w:ascii="Calibri" w:hAnsi="Calibri" w:cs="Arial"/>
          <w:sz w:val="22"/>
          <w:szCs w:val="22"/>
        </w:rPr>
        <w:tab/>
        <w:t xml:space="preserve">las especialidades del artículo 207, ambos de la LCSP. En tal caso, la modificación no podrá suponer </w:t>
      </w:r>
      <w:r w:rsidR="002F0941">
        <w:rPr>
          <w:rFonts w:ascii="Calibri" w:hAnsi="Calibri" w:cs="Arial"/>
          <w:sz w:val="22"/>
          <w:szCs w:val="22"/>
        </w:rPr>
        <w:t xml:space="preserve">nuevos </w:t>
      </w:r>
      <w:r w:rsidR="002F0941">
        <w:rPr>
          <w:rFonts w:ascii="Calibri" w:hAnsi="Calibri" w:cs="Arial"/>
          <w:sz w:val="22"/>
          <w:szCs w:val="22"/>
        </w:rPr>
        <w:tab/>
      </w:r>
      <w:r>
        <w:rPr>
          <w:rFonts w:ascii="Calibri" w:hAnsi="Calibri" w:cs="Arial"/>
          <w:sz w:val="22"/>
          <w:szCs w:val="22"/>
        </w:rPr>
        <w:t xml:space="preserve"> precios unitarios no previstos en el contrato.</w:t>
      </w:r>
    </w:p>
    <w:p w14:paraId="7DBE390B" w14:textId="77777777" w:rsidR="00000000" w:rsidRDefault="00080A0B">
      <w:pPr>
        <w:shd w:val="clear" w:color="auto" w:fill="FFFFFF"/>
        <w:suppressAutoHyphens w:val="0"/>
        <w:ind w:left="426" w:firstLine="283"/>
        <w:jc w:val="both"/>
        <w:rPr>
          <w:rFonts w:ascii="Calibri" w:hAnsi="Calibri" w:cs="Arial"/>
          <w:sz w:val="22"/>
          <w:szCs w:val="22"/>
        </w:rPr>
      </w:pPr>
    </w:p>
    <w:p w14:paraId="059F5D13" w14:textId="77777777" w:rsidR="00000000" w:rsidRDefault="00080A0B">
      <w:pPr>
        <w:pStyle w:val="Textoindependiente"/>
        <w:spacing w:after="31"/>
        <w:jc w:val="both"/>
      </w:pPr>
      <w:r>
        <w:rPr>
          <w:rFonts w:ascii="Calibri" w:hAnsi="Calibri"/>
          <w:bCs/>
          <w:sz w:val="22"/>
          <w:szCs w:val="22"/>
        </w:rPr>
        <w:tab/>
      </w:r>
      <w:r>
        <w:rPr>
          <w:rFonts w:ascii="Calibri" w:hAnsi="Calibri"/>
          <w:b w:val="0"/>
          <w:sz w:val="22"/>
          <w:szCs w:val="22"/>
        </w:rPr>
        <w:t xml:space="preserve">En todo caso, </w:t>
      </w:r>
      <w:r>
        <w:rPr>
          <w:rFonts w:ascii="Calibri" w:hAnsi="Calibri"/>
          <w:b w:val="0"/>
          <w:sz w:val="22"/>
          <w:szCs w:val="22"/>
        </w:rPr>
        <w:t>ser</w:t>
      </w:r>
      <w:r>
        <w:rPr>
          <w:rFonts w:ascii="Calibri" w:hAnsi="Calibri"/>
          <w:b w:val="0"/>
          <w:sz w:val="22"/>
          <w:szCs w:val="22"/>
        </w:rPr>
        <w:t>á causa de modificación del contrato la orden de</w:t>
      </w:r>
      <w:r>
        <w:rPr>
          <w:rFonts w:ascii="Calibri" w:hAnsi="Calibri"/>
          <w:b w:val="0"/>
          <w:sz w:val="22"/>
          <w:szCs w:val="22"/>
        </w:rPr>
        <w:t xml:space="preserve"> adop</w:t>
      </w:r>
      <w:r>
        <w:rPr>
          <w:rFonts w:ascii="Calibri" w:hAnsi="Calibri"/>
          <w:b w:val="0"/>
          <w:sz w:val="22"/>
          <w:szCs w:val="22"/>
        </w:rPr>
        <w:t>tar</w:t>
      </w:r>
      <w:r>
        <w:rPr>
          <w:rFonts w:ascii="Calibri" w:hAnsi="Calibri"/>
          <w:b w:val="0"/>
          <w:sz w:val="22"/>
          <w:szCs w:val="22"/>
        </w:rPr>
        <w:t xml:space="preserve"> medidas correctoras </w:t>
      </w:r>
      <w:r>
        <w:rPr>
          <w:rFonts w:ascii="Calibri" w:hAnsi="Calibri"/>
          <w:b w:val="0"/>
          <w:sz w:val="22"/>
          <w:szCs w:val="22"/>
        </w:rPr>
        <w:t xml:space="preserve">por la </w:t>
      </w:r>
      <w:r>
        <w:rPr>
          <w:rFonts w:ascii="Calibri" w:hAnsi="Calibri"/>
          <w:b w:val="0"/>
          <w:sz w:val="22"/>
          <w:szCs w:val="22"/>
        </w:rPr>
        <w:tab/>
        <w:t xml:space="preserve">Autoridad Responsable </w:t>
      </w:r>
      <w:r>
        <w:rPr>
          <w:rFonts w:ascii="Calibri" w:hAnsi="Calibri"/>
          <w:b w:val="0"/>
          <w:sz w:val="22"/>
          <w:szCs w:val="22"/>
        </w:rPr>
        <w:t xml:space="preserve">para el cumplimiento de las obligaciones </w:t>
      </w:r>
      <w:r>
        <w:rPr>
          <w:rFonts w:ascii="Calibri" w:hAnsi="Calibri"/>
          <w:b w:val="0"/>
          <w:sz w:val="23"/>
          <w:szCs w:val="22"/>
        </w:rPr>
        <w:t xml:space="preserve">asumidas en materia de etiquetado </w:t>
      </w:r>
      <w:r>
        <w:rPr>
          <w:rFonts w:ascii="Calibri" w:hAnsi="Calibri"/>
          <w:b w:val="0"/>
          <w:sz w:val="23"/>
          <w:szCs w:val="22"/>
        </w:rPr>
        <w:tab/>
        <w:t>verde y etiquetado digital y los mecanismos establecidos para su contr</w:t>
      </w:r>
      <w:r>
        <w:rPr>
          <w:rFonts w:ascii="Calibri" w:hAnsi="Calibri"/>
          <w:b w:val="0"/>
          <w:sz w:val="23"/>
          <w:szCs w:val="22"/>
        </w:rPr>
        <w:t>ol,</w:t>
      </w:r>
      <w:r>
        <w:rPr>
          <w:rFonts w:ascii="Calibri" w:hAnsi="Calibri"/>
          <w:b w:val="0"/>
          <w:sz w:val="23"/>
          <w:szCs w:val="22"/>
        </w:rPr>
        <w:t xml:space="preserve"> así como cumplimiento </w:t>
      </w:r>
      <w:r>
        <w:rPr>
          <w:rFonts w:ascii="Calibri" w:hAnsi="Calibri"/>
          <w:b w:val="0"/>
          <w:sz w:val="23"/>
          <w:szCs w:val="22"/>
        </w:rPr>
        <w:tab/>
        <w:t xml:space="preserve">de </w:t>
      </w:r>
      <w:r>
        <w:rPr>
          <w:rFonts w:ascii="Calibri" w:hAnsi="Calibri"/>
          <w:b w:val="0"/>
          <w:sz w:val="23"/>
          <w:szCs w:val="22"/>
        </w:rPr>
        <w:tab/>
        <w:t xml:space="preserve">las obligaciones asumidas por la aplicación del principio de no causar un daño significativo </w:t>
      </w:r>
      <w:r>
        <w:rPr>
          <w:rFonts w:ascii="Calibri" w:hAnsi="Calibri"/>
          <w:b w:val="0"/>
          <w:sz w:val="23"/>
          <w:szCs w:val="22"/>
        </w:rPr>
        <w:t>(</w:t>
      </w:r>
      <w:r>
        <w:rPr>
          <w:rFonts w:ascii="Calibri" w:hAnsi="Calibri"/>
          <w:b w:val="0"/>
          <w:sz w:val="23"/>
          <w:szCs w:val="22"/>
        </w:rPr>
        <w:tab/>
        <w:t xml:space="preserve">DNSH). </w:t>
      </w:r>
      <w:r>
        <w:rPr>
          <w:rFonts w:ascii="Calibri" w:hAnsi="Calibri"/>
          <w:bCs/>
          <w:sz w:val="23"/>
          <w:szCs w:val="22"/>
        </w:rPr>
        <w:t>E</w:t>
      </w:r>
      <w:r>
        <w:rPr>
          <w:rFonts w:ascii="Calibri" w:hAnsi="Calibri"/>
          <w:bCs/>
          <w:sz w:val="23"/>
          <w:szCs w:val="22"/>
        </w:rPr>
        <w:t>n el Apartado O del Anexo I de este pliego</w:t>
      </w:r>
      <w:r>
        <w:rPr>
          <w:rFonts w:ascii="Calibri" w:hAnsi="Calibri"/>
          <w:b w:val="0"/>
          <w:sz w:val="23"/>
          <w:szCs w:val="22"/>
        </w:rPr>
        <w:t xml:space="preserve">, se precisará con detalle su alcance, límites y </w:t>
      </w:r>
      <w:r>
        <w:rPr>
          <w:rFonts w:ascii="Calibri" w:hAnsi="Calibri"/>
          <w:b w:val="0"/>
          <w:sz w:val="23"/>
          <w:szCs w:val="22"/>
        </w:rPr>
        <w:tab/>
        <w:t>naturaleza; las condiciones en</w:t>
      </w:r>
      <w:r>
        <w:rPr>
          <w:rFonts w:ascii="Calibri" w:hAnsi="Calibri"/>
          <w:b w:val="0"/>
          <w:sz w:val="23"/>
          <w:szCs w:val="22"/>
        </w:rPr>
        <w:t xml:space="preserve"> qu</w:t>
      </w:r>
      <w:r>
        <w:rPr>
          <w:rFonts w:ascii="Calibri" w:hAnsi="Calibri"/>
          <w:b w:val="0"/>
          <w:sz w:val="23"/>
          <w:szCs w:val="22"/>
        </w:rPr>
        <w:t xml:space="preserve">e podrá hacerse uso de la misma por referencia a circunstancias </w:t>
      </w:r>
      <w:r>
        <w:rPr>
          <w:rFonts w:ascii="Calibri" w:hAnsi="Calibri"/>
          <w:b w:val="0"/>
          <w:sz w:val="23"/>
          <w:szCs w:val="22"/>
        </w:rPr>
        <w:tab/>
        <w:t xml:space="preserve">cuya concurrencia pueda verificarse de forma objetiva; y el procedimiento que ha de seguirse para </w:t>
      </w:r>
      <w:r>
        <w:rPr>
          <w:rFonts w:ascii="Calibri" w:hAnsi="Calibri"/>
          <w:b w:val="0"/>
          <w:sz w:val="23"/>
          <w:szCs w:val="22"/>
        </w:rPr>
        <w:tab/>
        <w:t>realizar la modificación, en virtud del artículo 191 y con las especialidades del artícul</w:t>
      </w:r>
      <w:r>
        <w:rPr>
          <w:rFonts w:ascii="Calibri" w:hAnsi="Calibri"/>
          <w:b w:val="0"/>
          <w:sz w:val="23"/>
          <w:szCs w:val="22"/>
        </w:rPr>
        <w:t>o 2</w:t>
      </w:r>
      <w:r>
        <w:rPr>
          <w:rFonts w:ascii="Calibri" w:hAnsi="Calibri"/>
          <w:b w:val="0"/>
          <w:sz w:val="23"/>
          <w:szCs w:val="22"/>
        </w:rPr>
        <w:t xml:space="preserve">07, ambos </w:t>
      </w:r>
      <w:r>
        <w:rPr>
          <w:rFonts w:ascii="Calibri" w:hAnsi="Calibri"/>
          <w:b w:val="0"/>
          <w:sz w:val="23"/>
          <w:szCs w:val="22"/>
        </w:rPr>
        <w:tab/>
        <w:t xml:space="preserve">de </w:t>
      </w:r>
      <w:r>
        <w:rPr>
          <w:rFonts w:ascii="Calibri" w:hAnsi="Calibri"/>
          <w:b w:val="0"/>
          <w:sz w:val="23"/>
          <w:szCs w:val="22"/>
        </w:rPr>
        <w:tab/>
        <w:t xml:space="preserve">la LCSP. En tal caso, la modificación no podrá suponer nuevos precios unitarios no previstos en el </w:t>
      </w:r>
      <w:r>
        <w:rPr>
          <w:rFonts w:ascii="Calibri" w:hAnsi="Calibri"/>
          <w:b w:val="0"/>
          <w:sz w:val="23"/>
          <w:szCs w:val="22"/>
        </w:rPr>
        <w:tab/>
        <w:t>contrato.</w:t>
      </w:r>
    </w:p>
    <w:p w14:paraId="4DC261F7" w14:textId="77777777" w:rsidR="00000000" w:rsidRDefault="00080A0B">
      <w:pPr>
        <w:pStyle w:val="Textoindependiente"/>
        <w:shd w:val="clear" w:color="auto" w:fill="FFFFFF"/>
        <w:suppressAutoHyphens w:val="0"/>
        <w:spacing w:after="31"/>
        <w:ind w:left="426" w:firstLine="283"/>
        <w:jc w:val="both"/>
        <w:rPr>
          <w:rFonts w:ascii="Calibri" w:hAnsi="Calibri" w:cs="Arial"/>
          <w:b w:val="0"/>
          <w:sz w:val="23"/>
          <w:szCs w:val="22"/>
        </w:rPr>
      </w:pPr>
    </w:p>
    <w:p w14:paraId="3535262F" w14:textId="77777777" w:rsidR="00000000" w:rsidRDefault="00080A0B">
      <w:pPr>
        <w:shd w:val="clear" w:color="auto" w:fill="FFFFFF"/>
        <w:suppressAutoHyphens w:val="0"/>
        <w:ind w:firstLine="709"/>
        <w:jc w:val="both"/>
        <w:rPr>
          <w:rFonts w:ascii="Calibri" w:hAnsi="Calibri" w:cs="Arial"/>
          <w:sz w:val="22"/>
          <w:szCs w:val="22"/>
        </w:rPr>
      </w:pPr>
    </w:p>
    <w:p w14:paraId="5306B0AA" w14:textId="77777777" w:rsidR="00000000" w:rsidRPr="002F0941" w:rsidRDefault="00080A0B" w:rsidP="002F0941">
      <w:pPr>
        <w:pStyle w:val="parrafo"/>
        <w:shd w:val="clear" w:color="auto" w:fill="FFFFFF"/>
        <w:spacing w:before="0" w:after="0"/>
        <w:ind w:left="426" w:firstLine="283"/>
        <w:jc w:val="both"/>
        <w:rPr>
          <w:rFonts w:ascii="Calibri" w:hAnsi="Calibri" w:cs="Arial"/>
          <w:sz w:val="22"/>
          <w:szCs w:val="22"/>
        </w:rPr>
      </w:pPr>
      <w:r>
        <w:rPr>
          <w:rFonts w:ascii="Calibri" w:hAnsi="Calibri" w:cs="Arial"/>
          <w:sz w:val="22"/>
          <w:szCs w:val="22"/>
        </w:rPr>
        <w:t xml:space="preserve">b) Excepcionalmente, cuando sea necesario realizar una modificación que no esté prevista en el </w:t>
      </w:r>
      <w:r>
        <w:rPr>
          <w:rFonts w:ascii="Calibri" w:hAnsi="Calibri" w:cs="Arial"/>
          <w:b/>
          <w:bCs/>
          <w:sz w:val="22"/>
          <w:szCs w:val="22"/>
        </w:rPr>
        <w:t xml:space="preserve">Apartado </w:t>
      </w:r>
      <w:r>
        <w:rPr>
          <w:rFonts w:ascii="Calibri" w:hAnsi="Calibri" w:cs="Arial"/>
          <w:b/>
          <w:bCs/>
          <w:sz w:val="22"/>
          <w:szCs w:val="22"/>
        </w:rPr>
        <w:tab/>
        <w:t>O del Anexo I del pli</w:t>
      </w:r>
      <w:r>
        <w:rPr>
          <w:rFonts w:ascii="Calibri" w:hAnsi="Calibri" w:cs="Arial"/>
          <w:b/>
          <w:bCs/>
          <w:sz w:val="22"/>
          <w:szCs w:val="22"/>
        </w:rPr>
        <w:t>ego</w:t>
      </w:r>
      <w:r>
        <w:rPr>
          <w:rFonts w:ascii="Calibri" w:hAnsi="Calibri" w:cs="Arial"/>
          <w:sz w:val="22"/>
          <w:szCs w:val="22"/>
        </w:rPr>
        <w:t xml:space="preserve">, siempre y cuando se cumplan las condiciones que establece el artículo 205 de la </w:t>
      </w:r>
      <w:r>
        <w:rPr>
          <w:rFonts w:ascii="Calibri" w:hAnsi="Calibri" w:cs="Arial"/>
          <w:sz w:val="22"/>
          <w:szCs w:val="22"/>
        </w:rPr>
        <w:tab/>
        <w:t xml:space="preserve">LCSP. En este caso, las modificaciones acordadas por el órgano de contratación serán obligatorias para los </w:t>
      </w:r>
      <w:r>
        <w:rPr>
          <w:rFonts w:ascii="Calibri" w:hAnsi="Calibri" w:cs="Arial"/>
          <w:sz w:val="22"/>
          <w:szCs w:val="22"/>
        </w:rPr>
        <w:tab/>
        <w:t>contratistas cuando impliquen, aislada o conjuntamente, una al</w:t>
      </w:r>
      <w:r>
        <w:rPr>
          <w:rFonts w:ascii="Calibri" w:hAnsi="Calibri" w:cs="Arial"/>
          <w:sz w:val="22"/>
          <w:szCs w:val="22"/>
        </w:rPr>
        <w:t>ter</w:t>
      </w:r>
      <w:r>
        <w:rPr>
          <w:rFonts w:ascii="Calibri" w:hAnsi="Calibri" w:cs="Arial"/>
          <w:sz w:val="22"/>
          <w:szCs w:val="22"/>
        </w:rPr>
        <w:t xml:space="preserve">ación en su cuantía que no exceda del </w:t>
      </w:r>
      <w:r>
        <w:rPr>
          <w:rFonts w:ascii="Calibri" w:hAnsi="Calibri" w:cs="Arial"/>
          <w:sz w:val="22"/>
          <w:szCs w:val="22"/>
        </w:rPr>
        <w:tab/>
        <w:t xml:space="preserve">20 por ciento del precio inicial del contrato, IVA excluido. Cuando la modificación no resulte obligatoria </w:t>
      </w:r>
      <w:r>
        <w:rPr>
          <w:rFonts w:ascii="Calibri" w:hAnsi="Calibri" w:cs="Arial"/>
          <w:sz w:val="22"/>
          <w:szCs w:val="22"/>
        </w:rPr>
        <w:tab/>
        <w:t>para el contratista, la misma solo será acordada por el órgano de contratación previa conformidad por</w:t>
      </w:r>
      <w:r w:rsidR="002F0941">
        <w:rPr>
          <w:rFonts w:ascii="Calibri" w:hAnsi="Calibri" w:cs="Arial"/>
          <w:sz w:val="22"/>
          <w:szCs w:val="22"/>
        </w:rPr>
        <w:t xml:space="preserve"> </w:t>
      </w:r>
      <w:r w:rsidR="002F0941">
        <w:rPr>
          <w:rFonts w:ascii="Calibri" w:hAnsi="Calibri" w:cs="Arial"/>
          <w:sz w:val="22"/>
          <w:szCs w:val="22"/>
        </w:rPr>
        <w:tab/>
        <w:t>es</w:t>
      </w:r>
      <w:r>
        <w:rPr>
          <w:rFonts w:ascii="Calibri" w:hAnsi="Calibri" w:cs="Arial"/>
          <w:sz w:val="22"/>
          <w:szCs w:val="22"/>
        </w:rPr>
        <w:t>c</w:t>
      </w:r>
      <w:r>
        <w:rPr>
          <w:rFonts w:ascii="Calibri" w:hAnsi="Calibri" w:cs="Arial"/>
          <w:sz w:val="22"/>
          <w:szCs w:val="22"/>
        </w:rPr>
        <w:t>rit</w:t>
      </w:r>
      <w:r>
        <w:rPr>
          <w:rFonts w:ascii="Calibri" w:hAnsi="Calibri" w:cs="Arial"/>
          <w:sz w:val="22"/>
          <w:szCs w:val="22"/>
        </w:rPr>
        <w:t xml:space="preserve">o del contratista, resolviéndose el contrato, en caso contrario, de conformidad con lo establecido en </w:t>
      </w:r>
      <w:r w:rsidR="002F0941">
        <w:rPr>
          <w:rFonts w:ascii="Calibri" w:hAnsi="Calibri" w:cs="Arial"/>
          <w:sz w:val="22"/>
          <w:szCs w:val="22"/>
        </w:rPr>
        <w:tab/>
      </w:r>
      <w:r>
        <w:rPr>
          <w:rFonts w:ascii="Calibri" w:hAnsi="Calibri" w:cs="Arial"/>
          <w:sz w:val="22"/>
          <w:szCs w:val="22"/>
        </w:rPr>
        <w:t xml:space="preserve">el </w:t>
      </w:r>
      <w:r>
        <w:rPr>
          <w:rFonts w:ascii="Calibri" w:hAnsi="Calibri" w:cs="Arial"/>
          <w:sz w:val="22"/>
          <w:szCs w:val="22"/>
        </w:rPr>
        <w:t>artículo 211.1.g) de la LCSP.</w:t>
      </w:r>
    </w:p>
    <w:p w14:paraId="42B4508F" w14:textId="77777777" w:rsidR="00000000" w:rsidRDefault="00080A0B">
      <w:pPr>
        <w:pStyle w:val="parrafo"/>
        <w:shd w:val="clear" w:color="auto" w:fill="FFFFFF"/>
        <w:spacing w:before="0" w:after="0"/>
        <w:ind w:firstLine="709"/>
        <w:jc w:val="both"/>
        <w:rPr>
          <w:rFonts w:ascii="Calibri" w:hAnsi="Calibri" w:cs="Arial"/>
          <w:sz w:val="22"/>
          <w:szCs w:val="22"/>
        </w:rPr>
      </w:pPr>
    </w:p>
    <w:p w14:paraId="1A835FE2" w14:textId="77777777" w:rsidR="00000000" w:rsidRDefault="00080A0B" w:rsidP="002F0941">
      <w:pPr>
        <w:shd w:val="clear" w:color="auto" w:fill="FFFFFF"/>
        <w:suppressAutoHyphens w:val="0"/>
        <w:ind w:left="142"/>
        <w:jc w:val="both"/>
      </w:pPr>
      <w:r>
        <w:rPr>
          <w:rFonts w:ascii="Calibri" w:hAnsi="Calibri" w:cs="Arial"/>
          <w:b/>
          <w:sz w:val="22"/>
          <w:szCs w:val="22"/>
        </w:rPr>
        <w:t xml:space="preserve">40.2. </w:t>
      </w:r>
      <w:r>
        <w:rPr>
          <w:rFonts w:ascii="Calibri" w:hAnsi="Calibri" w:cs="Arial"/>
          <w:color w:val="000000"/>
          <w:sz w:val="22"/>
          <w:szCs w:val="22"/>
          <w:shd w:val="clear" w:color="auto" w:fill="FFFFFF"/>
        </w:rPr>
        <w:t xml:space="preserve">En cualesquiera otros supuestos, si fuese necesario que un contrato en vigor se ejecutase en forma distinta a </w:t>
      </w:r>
      <w:r>
        <w:rPr>
          <w:rFonts w:ascii="Calibri" w:hAnsi="Calibri" w:cs="Arial"/>
          <w:color w:val="000000"/>
          <w:sz w:val="22"/>
          <w:szCs w:val="22"/>
          <w:shd w:val="clear" w:color="auto" w:fill="FFFFFF"/>
        </w:rPr>
        <w:t xml:space="preserve">la </w:t>
      </w:r>
      <w:r>
        <w:rPr>
          <w:rFonts w:ascii="Calibri" w:hAnsi="Calibri" w:cs="Arial"/>
          <w:color w:val="000000"/>
          <w:sz w:val="22"/>
          <w:szCs w:val="22"/>
          <w:shd w:val="clear" w:color="auto" w:fill="FFFFFF"/>
        </w:rPr>
        <w:t>pactada, deberá procederse a su resolución y a la celebración de otro bajo las condiciones pertinentes, en su caso previa convocatoria y sustanciación de una nueva licitación pública, sin perjuicio de la obligación del contratista de adoptar medidas que</w:t>
      </w:r>
      <w:r>
        <w:rPr>
          <w:rFonts w:ascii="Calibri" w:hAnsi="Calibri" w:cs="Arial"/>
          <w:color w:val="000000"/>
          <w:sz w:val="22"/>
          <w:szCs w:val="22"/>
          <w:shd w:val="clear" w:color="auto" w:fill="FFFFFF"/>
        </w:rPr>
        <w:t xml:space="preserve"> re</w:t>
      </w:r>
      <w:r>
        <w:rPr>
          <w:rFonts w:ascii="Calibri" w:hAnsi="Calibri" w:cs="Arial"/>
          <w:color w:val="000000"/>
          <w:sz w:val="22"/>
          <w:szCs w:val="22"/>
          <w:shd w:val="clear" w:color="auto" w:fill="FFFFFF"/>
        </w:rPr>
        <w:t>sulten necesarias por razones de seguridad, servicio público o posible ruina.</w:t>
      </w:r>
    </w:p>
    <w:p w14:paraId="3D022417" w14:textId="77777777" w:rsidR="00000000" w:rsidRDefault="00080A0B">
      <w:pPr>
        <w:shd w:val="clear" w:color="auto" w:fill="FFFFFF"/>
        <w:suppressAutoHyphens w:val="0"/>
        <w:jc w:val="both"/>
        <w:rPr>
          <w:rFonts w:ascii="Calibri" w:hAnsi="Calibri" w:cs="Arial"/>
          <w:sz w:val="22"/>
          <w:szCs w:val="22"/>
        </w:rPr>
      </w:pPr>
    </w:p>
    <w:p w14:paraId="162F48AB" w14:textId="77777777" w:rsidR="00000000" w:rsidRDefault="00080A0B">
      <w:pPr>
        <w:jc w:val="both"/>
      </w:pPr>
      <w:r>
        <w:rPr>
          <w:rFonts w:ascii="Calibri" w:hAnsi="Calibri" w:cs="Arial"/>
          <w:b/>
          <w:sz w:val="22"/>
          <w:szCs w:val="22"/>
        </w:rPr>
        <w:t xml:space="preserve">40.3. </w:t>
      </w:r>
      <w:r>
        <w:rPr>
          <w:rFonts w:ascii="Calibri" w:hAnsi="Calibri" w:cs="Arial"/>
          <w:sz w:val="22"/>
          <w:szCs w:val="22"/>
        </w:rPr>
        <w:t xml:space="preserve">Las modificaciones del contrato deberán formalizarse conforme a lo dispuesto en el artículo 153 y deberán publicarse conforme a lo dispuesto en los artículos 207 y 63, </w:t>
      </w:r>
      <w:r>
        <w:rPr>
          <w:rFonts w:ascii="Calibri" w:hAnsi="Calibri" w:cs="Arial"/>
          <w:sz w:val="22"/>
          <w:szCs w:val="22"/>
        </w:rPr>
        <w:t>tod</w:t>
      </w:r>
      <w:r>
        <w:rPr>
          <w:rFonts w:ascii="Calibri" w:hAnsi="Calibri" w:cs="Arial"/>
          <w:sz w:val="22"/>
          <w:szCs w:val="22"/>
        </w:rPr>
        <w:t>os ellos de la LCSP. En todo caso, la previsión de que el contrato sea modificado así como las condiciones fijadas en el presente pliego bajo las cuales será posible dicha modificación, serán recogidas igualmente en el documento contractual.</w:t>
      </w:r>
    </w:p>
    <w:p w14:paraId="2F039872" w14:textId="77777777" w:rsidR="00000000" w:rsidRDefault="00080A0B">
      <w:pPr>
        <w:shd w:val="clear" w:color="auto" w:fill="FFFFFF"/>
        <w:suppressAutoHyphens w:val="0"/>
        <w:jc w:val="both"/>
        <w:rPr>
          <w:rFonts w:ascii="Calibri" w:hAnsi="Calibri" w:cs="Arial"/>
          <w:sz w:val="22"/>
          <w:szCs w:val="22"/>
        </w:rPr>
      </w:pPr>
    </w:p>
    <w:p w14:paraId="37FC1C77" w14:textId="77777777" w:rsidR="00000000" w:rsidRDefault="00080A0B">
      <w:pPr>
        <w:shd w:val="clear" w:color="auto" w:fill="FFFFFF"/>
        <w:suppressAutoHyphens w:val="0"/>
        <w:jc w:val="both"/>
      </w:pPr>
      <w:r>
        <w:rPr>
          <w:rFonts w:ascii="Calibri" w:hAnsi="Calibri" w:cs="Lucida Grande"/>
          <w:b/>
          <w:sz w:val="22"/>
          <w:szCs w:val="22"/>
          <w:lang w:eastAsia="es-ES"/>
        </w:rPr>
        <w:t>40.4.</w:t>
      </w:r>
      <w:r>
        <w:rPr>
          <w:rFonts w:ascii="Calibri" w:hAnsi="Calibri" w:cs="Lucida Grande"/>
          <w:sz w:val="22"/>
          <w:szCs w:val="22"/>
          <w:lang w:eastAsia="es-ES"/>
        </w:rPr>
        <w:t xml:space="preserve"> En l</w:t>
      </w:r>
      <w:r>
        <w:rPr>
          <w:rFonts w:ascii="Calibri" w:hAnsi="Calibri" w:cs="Lucida Grande"/>
          <w:sz w:val="22"/>
          <w:szCs w:val="22"/>
          <w:lang w:eastAsia="es-ES"/>
        </w:rPr>
        <w:t xml:space="preserve">os </w:t>
      </w:r>
      <w:r>
        <w:rPr>
          <w:rFonts w:ascii="Calibri" w:hAnsi="Calibri" w:cs="Lucida Grande"/>
          <w:sz w:val="22"/>
          <w:szCs w:val="22"/>
          <w:lang w:eastAsia="es-ES"/>
        </w:rPr>
        <w:t>casos en que la determinación del precio se realice mediante unidades de ejecución, no tendrán la consideración de modificaciones la variación que durante la correcta ejecución de la prestación se produzca exclusivamente en el número de unidades realmen</w:t>
      </w:r>
      <w:r>
        <w:rPr>
          <w:rFonts w:ascii="Calibri" w:hAnsi="Calibri" w:cs="Lucida Grande"/>
          <w:sz w:val="22"/>
          <w:szCs w:val="22"/>
          <w:lang w:eastAsia="es-ES"/>
        </w:rPr>
        <w:t xml:space="preserve">te </w:t>
      </w:r>
      <w:r>
        <w:rPr>
          <w:rFonts w:ascii="Calibri" w:hAnsi="Calibri" w:cs="Lucida Grande"/>
          <w:sz w:val="22"/>
          <w:szCs w:val="22"/>
          <w:lang w:eastAsia="es-ES"/>
        </w:rPr>
        <w:t>ejecutadas sobre las previstas en el contrato, las cuales podrán ser recogidas en la liquidación, siempre que no representen un incremento del gasto superior al 10 por ciento del precio del contrato.</w:t>
      </w:r>
    </w:p>
    <w:p w14:paraId="5DDCCCE8" w14:textId="77777777" w:rsidR="00000000" w:rsidRDefault="00080A0B">
      <w:pPr>
        <w:shd w:val="clear" w:color="auto" w:fill="FFFFFF"/>
        <w:suppressAutoHyphens w:val="0"/>
        <w:jc w:val="both"/>
        <w:rPr>
          <w:rFonts w:ascii="Calibri" w:hAnsi="Calibri" w:cs="Lucida Grande"/>
          <w:sz w:val="22"/>
          <w:szCs w:val="22"/>
          <w:lang w:eastAsia="es-ES"/>
        </w:rPr>
      </w:pPr>
    </w:p>
    <w:p w14:paraId="7AADCBA6" w14:textId="77777777" w:rsidR="00000000" w:rsidRDefault="00080A0B">
      <w:pPr>
        <w:shd w:val="clear" w:color="auto" w:fill="FFFFFF"/>
        <w:suppressAutoHyphens w:val="0"/>
        <w:jc w:val="both"/>
      </w:pPr>
      <w:r>
        <w:rPr>
          <w:rFonts w:ascii="Calibri" w:hAnsi="Calibri" w:cs="Arial"/>
          <w:b/>
          <w:sz w:val="22"/>
          <w:szCs w:val="22"/>
        </w:rPr>
        <w:t>40.5.</w:t>
      </w:r>
      <w:r>
        <w:rPr>
          <w:rFonts w:ascii="Calibri" w:hAnsi="Calibri" w:cs="Arial"/>
          <w:sz w:val="22"/>
          <w:szCs w:val="22"/>
        </w:rPr>
        <w:t xml:space="preserve"> </w:t>
      </w:r>
      <w:r>
        <w:rPr>
          <w:rFonts w:ascii="Calibri" w:hAnsi="Calibri" w:cs="Lucida Grande"/>
          <w:sz w:val="22"/>
          <w:szCs w:val="22"/>
          <w:lang w:eastAsia="es-ES"/>
        </w:rPr>
        <w:t xml:space="preserve">Cuando, como consecuencia de una modificación </w:t>
      </w:r>
      <w:r>
        <w:rPr>
          <w:rFonts w:ascii="Calibri" w:hAnsi="Calibri" w:cs="Lucida Grande"/>
          <w:sz w:val="22"/>
          <w:szCs w:val="22"/>
          <w:lang w:eastAsia="es-ES"/>
        </w:rPr>
        <w:t>del</w:t>
      </w:r>
      <w:r>
        <w:rPr>
          <w:rFonts w:ascii="Calibri" w:hAnsi="Calibri" w:cs="Lucida Grande"/>
          <w:sz w:val="22"/>
          <w:szCs w:val="22"/>
          <w:lang w:eastAsia="es-ES"/>
        </w:rPr>
        <w:t xml:space="preserve"> contrato, experimente variación el precio del mismo, deberá reajustarse la garantía, para que guarde la debida proporción con el nuevo precio modificado, en el plazo de quince días contados desde la fecha en que se notifique al empresario el acuerdo de</w:t>
      </w:r>
      <w:r>
        <w:rPr>
          <w:rFonts w:ascii="Calibri" w:hAnsi="Calibri" w:cs="Lucida Grande"/>
          <w:sz w:val="22"/>
          <w:szCs w:val="22"/>
          <w:lang w:eastAsia="es-ES"/>
        </w:rPr>
        <w:t xml:space="preserve"> mo</w:t>
      </w:r>
      <w:r>
        <w:rPr>
          <w:rFonts w:ascii="Calibri" w:hAnsi="Calibri" w:cs="Lucida Grande"/>
          <w:sz w:val="22"/>
          <w:szCs w:val="22"/>
          <w:lang w:eastAsia="es-ES"/>
        </w:rPr>
        <w:t>dificación.</w:t>
      </w:r>
    </w:p>
    <w:p w14:paraId="786AAAAB" w14:textId="77777777" w:rsidR="00000000" w:rsidRDefault="00080A0B">
      <w:pPr>
        <w:shd w:val="clear" w:color="auto" w:fill="FFFFFF"/>
        <w:tabs>
          <w:tab w:val="left" w:pos="-1440"/>
          <w:tab w:val="left" w:pos="-720"/>
        </w:tabs>
        <w:jc w:val="both"/>
        <w:rPr>
          <w:rFonts w:ascii="Calibri" w:hAnsi="Calibri" w:cs="Calibri"/>
          <w:spacing w:val="-3"/>
          <w:sz w:val="22"/>
          <w:szCs w:val="22"/>
        </w:rPr>
      </w:pPr>
    </w:p>
    <w:p w14:paraId="2F225CA1" w14:textId="77777777" w:rsidR="00000000" w:rsidRDefault="00080A0B">
      <w:pPr>
        <w:shd w:val="clear" w:color="auto" w:fill="FFFFFF"/>
        <w:tabs>
          <w:tab w:val="left" w:pos="-1440"/>
          <w:tab w:val="left" w:pos="-720"/>
        </w:tabs>
        <w:jc w:val="both"/>
        <w:rPr>
          <w:rFonts w:ascii="Calibri" w:hAnsi="Calibri" w:cs="Calibri"/>
          <w:spacing w:val="-3"/>
          <w:sz w:val="22"/>
          <w:szCs w:val="22"/>
        </w:rPr>
      </w:pPr>
    </w:p>
    <w:p w14:paraId="544865BA" w14:textId="77777777" w:rsidR="00000000" w:rsidRDefault="00080A0B">
      <w:pPr>
        <w:pStyle w:val="Ttulo3"/>
        <w:numPr>
          <w:ilvl w:val="0"/>
          <w:numId w:val="2"/>
        </w:numPr>
        <w:shd w:val="clear" w:color="auto" w:fill="FFFFFF"/>
        <w:tabs>
          <w:tab w:val="left" w:pos="-1440"/>
          <w:tab w:val="left" w:pos="-720"/>
        </w:tabs>
        <w:spacing w:before="0" w:after="0"/>
        <w:jc w:val="both"/>
      </w:pPr>
      <w:r>
        <w:rPr>
          <w:rFonts w:ascii="Calibri" w:hAnsi="Calibri"/>
          <w:b/>
          <w:sz w:val="22"/>
          <w:szCs w:val="22"/>
        </w:rPr>
        <w:t>41.</w:t>
      </w:r>
      <w:r>
        <w:rPr>
          <w:rFonts w:ascii="Calibri" w:hAnsi="Calibri"/>
          <w:sz w:val="22"/>
          <w:szCs w:val="22"/>
        </w:rPr>
        <w:t xml:space="preserve"> </w:t>
      </w:r>
      <w:r>
        <w:rPr>
          <w:rFonts w:ascii="Calibri" w:hAnsi="Calibri"/>
          <w:b/>
          <w:spacing w:val="-3"/>
          <w:sz w:val="22"/>
          <w:szCs w:val="22"/>
          <w:u w:val="single"/>
        </w:rPr>
        <w:t xml:space="preserve">SUSPENSIÓN DEL CONTRATO </w:t>
      </w:r>
    </w:p>
    <w:p w14:paraId="78737738" w14:textId="77777777" w:rsidR="00000000" w:rsidRDefault="00080A0B">
      <w:pPr>
        <w:shd w:val="clear" w:color="auto" w:fill="FFFFFF"/>
        <w:tabs>
          <w:tab w:val="left" w:pos="-1440"/>
          <w:tab w:val="left" w:pos="-720"/>
        </w:tabs>
        <w:jc w:val="both"/>
        <w:rPr>
          <w:rFonts w:ascii="Calibri" w:hAnsi="Calibri" w:cs="Arial"/>
          <w:spacing w:val="-3"/>
          <w:sz w:val="22"/>
          <w:szCs w:val="22"/>
        </w:rPr>
      </w:pPr>
    </w:p>
    <w:p w14:paraId="00B199B5" w14:textId="77777777" w:rsidR="00000000" w:rsidRDefault="00080A0B">
      <w:pPr>
        <w:shd w:val="clear" w:color="auto" w:fill="FFFFFF"/>
        <w:tabs>
          <w:tab w:val="left" w:pos="-1440"/>
          <w:tab w:val="left" w:pos="-720"/>
        </w:tabs>
        <w:jc w:val="both"/>
      </w:pPr>
      <w:r>
        <w:rPr>
          <w:rFonts w:ascii="Calibri" w:hAnsi="Calibri" w:cs="Arial"/>
          <w:spacing w:val="-3"/>
          <w:sz w:val="22"/>
          <w:szCs w:val="22"/>
        </w:rPr>
        <w:t xml:space="preserve">Si la Administración acordara la suspensión del contrato, o aquella tuviere lugar por demora en el pago al contratista superior a cuatro meses, se levantará un acta en la que se consignarán las circunstancias </w:t>
      </w:r>
      <w:r>
        <w:rPr>
          <w:rFonts w:ascii="Calibri" w:hAnsi="Calibri" w:cs="Arial"/>
          <w:spacing w:val="-3"/>
          <w:sz w:val="22"/>
          <w:szCs w:val="22"/>
        </w:rPr>
        <w:t>que</w:t>
      </w:r>
      <w:r>
        <w:rPr>
          <w:rFonts w:ascii="Calibri" w:hAnsi="Calibri" w:cs="Arial"/>
          <w:spacing w:val="-3"/>
          <w:sz w:val="22"/>
          <w:szCs w:val="22"/>
        </w:rPr>
        <w:t xml:space="preserve"> la han motivado y la situación de hecho en la ejecución del contrato.</w:t>
      </w:r>
    </w:p>
    <w:p w14:paraId="386259B2" w14:textId="77777777" w:rsidR="00000000" w:rsidRDefault="00080A0B">
      <w:pPr>
        <w:numPr>
          <w:ilvl w:val="0"/>
          <w:numId w:val="2"/>
        </w:numPr>
        <w:shd w:val="clear" w:color="auto" w:fill="FFFFFF"/>
        <w:tabs>
          <w:tab w:val="left" w:pos="-1440"/>
          <w:tab w:val="left" w:pos="-720"/>
        </w:tabs>
        <w:jc w:val="both"/>
        <w:rPr>
          <w:rFonts w:ascii="Calibri" w:hAnsi="Calibri" w:cs="Arial"/>
          <w:spacing w:val="-3"/>
          <w:sz w:val="22"/>
          <w:szCs w:val="22"/>
        </w:rPr>
      </w:pPr>
    </w:p>
    <w:p w14:paraId="3017CA32" w14:textId="77777777" w:rsidR="00000000" w:rsidRDefault="00080A0B">
      <w:pPr>
        <w:shd w:val="clear" w:color="auto" w:fill="FFFFFF"/>
        <w:tabs>
          <w:tab w:val="left" w:pos="-1440"/>
          <w:tab w:val="left" w:pos="-720"/>
        </w:tabs>
        <w:jc w:val="both"/>
      </w:pPr>
      <w:r>
        <w:rPr>
          <w:rFonts w:ascii="Calibri" w:hAnsi="Calibri" w:cs="Arial"/>
          <w:spacing w:val="-3"/>
          <w:sz w:val="22"/>
          <w:szCs w:val="22"/>
        </w:rPr>
        <w:t>Acordada la suspensión, la Administración abonará al contratista, en su caso, los daños y perjuicios efectivamente sufridos por éste, los cuales se cifrarán con arreglo a lo dispues</w:t>
      </w:r>
      <w:r>
        <w:rPr>
          <w:rFonts w:ascii="Calibri" w:hAnsi="Calibri" w:cs="Arial"/>
          <w:spacing w:val="-3"/>
          <w:sz w:val="22"/>
          <w:szCs w:val="22"/>
        </w:rPr>
        <w:t xml:space="preserve">to </w:t>
      </w:r>
      <w:r>
        <w:rPr>
          <w:rFonts w:ascii="Calibri" w:hAnsi="Calibri" w:cs="Arial"/>
          <w:spacing w:val="-3"/>
          <w:sz w:val="22"/>
          <w:szCs w:val="22"/>
        </w:rPr>
        <w:t>en el artículo 208.2 de la LCSP.</w:t>
      </w:r>
    </w:p>
    <w:p w14:paraId="1BB4BEE0" w14:textId="77777777" w:rsidR="00000000" w:rsidRDefault="00080A0B">
      <w:pPr>
        <w:shd w:val="clear" w:color="auto" w:fill="FFFFFF"/>
        <w:tabs>
          <w:tab w:val="left" w:pos="-1440"/>
          <w:tab w:val="left" w:pos="-720"/>
        </w:tabs>
        <w:jc w:val="both"/>
        <w:rPr>
          <w:rFonts w:ascii="Calibri" w:hAnsi="Calibri" w:cs="Arial"/>
          <w:spacing w:val="-3"/>
          <w:sz w:val="22"/>
          <w:szCs w:val="22"/>
        </w:rPr>
      </w:pPr>
    </w:p>
    <w:p w14:paraId="000B61A2" w14:textId="77777777" w:rsidR="00000000" w:rsidRDefault="00080A0B">
      <w:pPr>
        <w:shd w:val="clear" w:color="auto" w:fill="FFFFFF"/>
        <w:suppressAutoHyphens w:val="0"/>
        <w:jc w:val="both"/>
      </w:pPr>
      <w:r>
        <w:rPr>
          <w:rFonts w:ascii="Calibri" w:hAnsi="Calibri" w:cs="Arial"/>
          <w:sz w:val="22"/>
          <w:szCs w:val="22"/>
          <w:lang w:eastAsia="es-ES"/>
        </w:rPr>
        <w:t>La suspensión de la iniciación del contrato por causa imputable a la Administración por plazo superior a cuatro meses y la suspensión del contrato por plazo superior a ocho meses por parte de la Administración son causa</w:t>
      </w:r>
      <w:r>
        <w:rPr>
          <w:rFonts w:ascii="Calibri" w:hAnsi="Calibri" w:cs="Arial"/>
          <w:sz w:val="22"/>
          <w:szCs w:val="22"/>
          <w:lang w:eastAsia="es-ES"/>
        </w:rPr>
        <w:t>s d</w:t>
      </w:r>
      <w:r>
        <w:rPr>
          <w:rFonts w:ascii="Calibri" w:hAnsi="Calibri" w:cs="Arial"/>
          <w:sz w:val="22"/>
          <w:szCs w:val="22"/>
          <w:lang w:eastAsia="es-ES"/>
        </w:rPr>
        <w:t>e resolución del contrato de servicios, en cuyo caso el contratista tendrá derecho a percibir las indemnizaciones previstas en el artículo 313 de la LCSP.</w:t>
      </w:r>
    </w:p>
    <w:p w14:paraId="4FAD378D" w14:textId="77777777" w:rsidR="00000000" w:rsidRDefault="00080A0B">
      <w:pPr>
        <w:shd w:val="clear" w:color="auto" w:fill="FFFFFF"/>
        <w:tabs>
          <w:tab w:val="left" w:pos="-1440"/>
          <w:tab w:val="left" w:pos="-720"/>
        </w:tabs>
        <w:jc w:val="both"/>
      </w:pPr>
    </w:p>
    <w:p w14:paraId="433902CD" w14:textId="77777777" w:rsidR="00000000" w:rsidRDefault="00080A0B">
      <w:pPr>
        <w:shd w:val="clear" w:color="auto" w:fill="FFFFFF"/>
        <w:tabs>
          <w:tab w:val="left" w:pos="-1440"/>
          <w:tab w:val="left" w:pos="-720"/>
        </w:tabs>
        <w:jc w:val="both"/>
      </w:pPr>
    </w:p>
    <w:p w14:paraId="7D2D4D22" w14:textId="77777777" w:rsidR="00000000" w:rsidRDefault="00080A0B">
      <w:pPr>
        <w:pStyle w:val="a"/>
        <w:shd w:val="clear" w:color="auto" w:fill="FFFFFF"/>
        <w:spacing w:before="0" w:after="0"/>
        <w:jc w:val="both"/>
      </w:pPr>
      <w:r>
        <w:rPr>
          <w:rStyle w:val="nfasis"/>
          <w:rFonts w:ascii="Calibri" w:hAnsi="Calibri" w:cs="Arial"/>
          <w:b/>
          <w:bCs/>
          <w:i w:val="0"/>
          <w:sz w:val="22"/>
          <w:szCs w:val="22"/>
          <w:u w:val="single"/>
        </w:rPr>
        <w:t xml:space="preserve">42. </w:t>
      </w:r>
      <w:r>
        <w:rPr>
          <w:rFonts w:ascii="Calibri" w:hAnsi="Calibri" w:cs="Arial"/>
          <w:b/>
          <w:bCs/>
          <w:sz w:val="22"/>
          <w:szCs w:val="22"/>
          <w:u w:val="single"/>
        </w:rPr>
        <w:t>CUMPLIMIENTO DE LOS CONTRATOS Y RECEPCIÓN DE LA PRESTACIÓN</w:t>
      </w:r>
    </w:p>
    <w:p w14:paraId="4DF50950" w14:textId="77777777" w:rsidR="00000000" w:rsidRDefault="00080A0B">
      <w:pPr>
        <w:pStyle w:val="a"/>
        <w:shd w:val="clear" w:color="auto" w:fill="FFFFFF"/>
        <w:spacing w:before="0" w:after="0"/>
        <w:jc w:val="both"/>
        <w:rPr>
          <w:rFonts w:ascii="Calibri" w:hAnsi="Calibri" w:cs="Arial"/>
          <w:b/>
          <w:bCs/>
          <w:sz w:val="22"/>
          <w:szCs w:val="22"/>
          <w:u w:val="single"/>
        </w:rPr>
      </w:pPr>
    </w:p>
    <w:p w14:paraId="4C73148F" w14:textId="77777777" w:rsidR="00000000" w:rsidRDefault="00080A0B">
      <w:pPr>
        <w:pStyle w:val="NormalWeb"/>
        <w:shd w:val="clear" w:color="auto" w:fill="FFFFFF"/>
        <w:spacing w:before="0" w:after="0"/>
        <w:jc w:val="both"/>
      </w:pPr>
      <w:r>
        <w:rPr>
          <w:rFonts w:ascii="Calibri" w:hAnsi="Calibri" w:cs="Arial"/>
          <w:b/>
          <w:bCs/>
          <w:sz w:val="22"/>
          <w:szCs w:val="22"/>
        </w:rPr>
        <w:t xml:space="preserve">42.1. </w:t>
      </w:r>
      <w:r>
        <w:rPr>
          <w:rFonts w:ascii="Calibri" w:hAnsi="Calibri" w:cs="Arial"/>
          <w:sz w:val="22"/>
          <w:szCs w:val="22"/>
        </w:rPr>
        <w:t>El contrato se entenderá c</w:t>
      </w:r>
      <w:r>
        <w:rPr>
          <w:rFonts w:ascii="Calibri" w:hAnsi="Calibri" w:cs="Arial"/>
          <w:sz w:val="22"/>
          <w:szCs w:val="22"/>
        </w:rPr>
        <w:t>ump</w:t>
      </w:r>
      <w:r>
        <w:rPr>
          <w:rFonts w:ascii="Calibri" w:hAnsi="Calibri" w:cs="Arial"/>
          <w:sz w:val="22"/>
          <w:szCs w:val="22"/>
        </w:rPr>
        <w:t>lido por el contratista cuando este haya realizado, de acuerdo con los términos del mismo y a satisfacción de la Administración, la totalidad de la prestación.</w:t>
      </w:r>
    </w:p>
    <w:p w14:paraId="75E88B43" w14:textId="77777777" w:rsidR="00000000" w:rsidRDefault="00080A0B">
      <w:pPr>
        <w:pStyle w:val="NormalWeb"/>
        <w:shd w:val="clear" w:color="auto" w:fill="FFFFFF"/>
        <w:spacing w:before="0" w:after="0"/>
        <w:jc w:val="both"/>
        <w:rPr>
          <w:rFonts w:ascii="Calibri" w:hAnsi="Calibri" w:cs="Arial"/>
          <w:b/>
          <w:bCs/>
          <w:sz w:val="22"/>
          <w:szCs w:val="22"/>
        </w:rPr>
      </w:pPr>
    </w:p>
    <w:p w14:paraId="753376F5" w14:textId="77777777" w:rsidR="00000000" w:rsidRDefault="00080A0B">
      <w:pPr>
        <w:pStyle w:val="NormalWeb"/>
        <w:shd w:val="clear" w:color="auto" w:fill="FFFFFF"/>
        <w:spacing w:before="0" w:after="0"/>
        <w:jc w:val="both"/>
      </w:pPr>
      <w:r>
        <w:rPr>
          <w:rFonts w:ascii="Calibri" w:hAnsi="Calibri" w:cs="Arial"/>
          <w:b/>
          <w:bCs/>
          <w:sz w:val="22"/>
          <w:szCs w:val="22"/>
        </w:rPr>
        <w:t xml:space="preserve">42.2. </w:t>
      </w:r>
      <w:r>
        <w:rPr>
          <w:rFonts w:ascii="Calibri" w:hAnsi="Calibri" w:cs="Arial"/>
          <w:sz w:val="22"/>
          <w:szCs w:val="22"/>
        </w:rPr>
        <w:t xml:space="preserve">En todo caso, su constatación exigirá por parte de la Administración un acto formal y </w:t>
      </w:r>
      <w:r>
        <w:rPr>
          <w:rFonts w:ascii="Calibri" w:hAnsi="Calibri" w:cs="Arial"/>
          <w:sz w:val="22"/>
          <w:szCs w:val="22"/>
        </w:rPr>
        <w:t>pos</w:t>
      </w:r>
      <w:r>
        <w:rPr>
          <w:rFonts w:ascii="Calibri" w:hAnsi="Calibri" w:cs="Arial"/>
          <w:sz w:val="22"/>
          <w:szCs w:val="22"/>
        </w:rPr>
        <w:t xml:space="preserve">itivo de </w:t>
      </w:r>
      <w:r>
        <w:rPr>
          <w:rFonts w:ascii="Calibri" w:hAnsi="Calibri" w:cs="Arial"/>
          <w:sz w:val="22"/>
          <w:szCs w:val="22"/>
        </w:rPr>
        <w:t>recepción</w:t>
      </w:r>
      <w:r>
        <w:rPr>
          <w:rFonts w:ascii="Calibri" w:hAnsi="Calibri" w:cs="Arial"/>
          <w:sz w:val="22"/>
          <w:szCs w:val="22"/>
        </w:rPr>
        <w:t xml:space="preserve"> o conformidad dentro del mes siguiente a la entrega o realización del objeto del contrato. Si fuera otro el plazo, se fijará en tal caso en el </w:t>
      </w:r>
      <w:r>
        <w:rPr>
          <w:rFonts w:ascii="Calibri" w:hAnsi="Calibri" w:cs="Arial"/>
          <w:b/>
          <w:sz w:val="22"/>
          <w:szCs w:val="22"/>
        </w:rPr>
        <w:t>Apartado U del Anexo I</w:t>
      </w:r>
      <w:r>
        <w:rPr>
          <w:rFonts w:ascii="Calibri" w:hAnsi="Calibri" w:cs="Arial"/>
          <w:sz w:val="22"/>
          <w:szCs w:val="22"/>
        </w:rPr>
        <w:t>, rigiendo el plazo de un mes en su defecto. A la Intervención del ór</w:t>
      </w:r>
      <w:r>
        <w:rPr>
          <w:rFonts w:ascii="Calibri" w:hAnsi="Calibri" w:cs="Arial"/>
          <w:sz w:val="22"/>
          <w:szCs w:val="22"/>
        </w:rPr>
        <w:t>gan</w:t>
      </w:r>
      <w:r>
        <w:rPr>
          <w:rFonts w:ascii="Calibri" w:hAnsi="Calibri" w:cs="Arial"/>
          <w:sz w:val="22"/>
          <w:szCs w:val="22"/>
        </w:rPr>
        <w:t>o de contratación correspondiente le será comunicado, cuando ello sea preceptivo, la fecha y lugar del acto, para su eventual asistencia en ejercicio de sus funciones de comprobación de la inversión.</w:t>
      </w:r>
    </w:p>
    <w:p w14:paraId="52678B51" w14:textId="77777777" w:rsidR="00000000" w:rsidRDefault="00080A0B">
      <w:pPr>
        <w:shd w:val="clear" w:color="auto" w:fill="FFFFFF"/>
        <w:suppressAutoHyphens w:val="0"/>
        <w:rPr>
          <w:rFonts w:ascii="Calibri" w:hAnsi="Calibri" w:cs="Arial"/>
          <w:b/>
          <w:bCs/>
          <w:sz w:val="22"/>
          <w:szCs w:val="22"/>
          <w:lang w:eastAsia="es-ES"/>
        </w:rPr>
      </w:pPr>
    </w:p>
    <w:p w14:paraId="69587512" w14:textId="77777777" w:rsidR="00000000" w:rsidRDefault="00080A0B">
      <w:pPr>
        <w:shd w:val="clear" w:color="auto" w:fill="FFFFFF"/>
        <w:suppressAutoHyphens w:val="0"/>
        <w:jc w:val="both"/>
      </w:pPr>
      <w:r>
        <w:rPr>
          <w:rFonts w:ascii="Calibri" w:hAnsi="Calibri" w:cs="Arial"/>
          <w:sz w:val="22"/>
          <w:szCs w:val="22"/>
          <w:lang w:eastAsia="es-ES"/>
        </w:rPr>
        <w:t>La Administración determinará si la prestación reali</w:t>
      </w:r>
      <w:r>
        <w:rPr>
          <w:rFonts w:ascii="Calibri" w:hAnsi="Calibri" w:cs="Arial"/>
          <w:sz w:val="22"/>
          <w:szCs w:val="22"/>
          <w:lang w:eastAsia="es-ES"/>
        </w:rPr>
        <w:t>zad</w:t>
      </w:r>
      <w:r>
        <w:rPr>
          <w:rFonts w:ascii="Calibri" w:hAnsi="Calibri" w:cs="Arial"/>
          <w:sz w:val="22"/>
          <w:szCs w:val="22"/>
          <w:lang w:eastAsia="es-ES"/>
        </w:rPr>
        <w:t>a por el contratista se ajusta a las prescripciones establecidas para su ejecución y cumplimiento, requiriendo, en su caso, la realización de las prestaciones contratadas y la subsanación de los defectos observados con ocasión de su recepción. Si los tr</w:t>
      </w:r>
      <w:r>
        <w:rPr>
          <w:rFonts w:ascii="Calibri" w:hAnsi="Calibri" w:cs="Arial"/>
          <w:sz w:val="22"/>
          <w:szCs w:val="22"/>
          <w:lang w:eastAsia="es-ES"/>
        </w:rPr>
        <w:t>aba</w:t>
      </w:r>
      <w:r>
        <w:rPr>
          <w:rFonts w:ascii="Calibri" w:hAnsi="Calibri" w:cs="Arial"/>
          <w:sz w:val="22"/>
          <w:szCs w:val="22"/>
          <w:lang w:eastAsia="es-ES"/>
        </w:rPr>
        <w:t xml:space="preserve">jos efectuados no se </w:t>
      </w:r>
      <w:r>
        <w:rPr>
          <w:rFonts w:ascii="Calibri" w:hAnsi="Calibri" w:cs="Arial"/>
          <w:sz w:val="22"/>
          <w:szCs w:val="22"/>
          <w:lang w:eastAsia="es-ES"/>
        </w:rPr>
        <w:t>adecúan</w:t>
      </w:r>
      <w:r>
        <w:rPr>
          <w:rFonts w:ascii="Calibri" w:hAnsi="Calibri" w:cs="Arial"/>
          <w:sz w:val="22"/>
          <w:szCs w:val="22"/>
          <w:lang w:eastAsia="es-ES"/>
        </w:rPr>
        <w:t xml:space="preserve"> a la prestación contratada, como consecuencia de vicios o defectos imputables al contratista, podrá rechazar la misma quedando exento de la obligación de pago o teniendo derecho, en su caso, a la recuperación del precio sati</w:t>
      </w:r>
      <w:r>
        <w:rPr>
          <w:rFonts w:ascii="Calibri" w:hAnsi="Calibri" w:cs="Arial"/>
          <w:sz w:val="22"/>
          <w:szCs w:val="22"/>
          <w:lang w:eastAsia="es-ES"/>
        </w:rPr>
        <w:t>sfe</w:t>
      </w:r>
      <w:r>
        <w:rPr>
          <w:rFonts w:ascii="Calibri" w:hAnsi="Calibri" w:cs="Arial"/>
          <w:sz w:val="22"/>
          <w:szCs w:val="22"/>
          <w:lang w:eastAsia="es-ES"/>
        </w:rPr>
        <w:t>cho.</w:t>
      </w:r>
    </w:p>
    <w:p w14:paraId="01901ACB" w14:textId="77777777" w:rsidR="00000000" w:rsidRDefault="00080A0B">
      <w:pPr>
        <w:pStyle w:val="NormalWeb"/>
        <w:shd w:val="clear" w:color="auto" w:fill="FFFFFF"/>
        <w:spacing w:before="0" w:after="0"/>
        <w:jc w:val="both"/>
        <w:rPr>
          <w:rFonts w:ascii="Calibri" w:hAnsi="Calibri" w:cs="Arial"/>
          <w:sz w:val="22"/>
          <w:szCs w:val="22"/>
        </w:rPr>
      </w:pPr>
    </w:p>
    <w:p w14:paraId="10609CC4" w14:textId="77777777" w:rsidR="00000000" w:rsidRDefault="00080A0B">
      <w:pPr>
        <w:pStyle w:val="NormalWeb"/>
        <w:shd w:val="clear" w:color="auto" w:fill="FFFFFF"/>
        <w:spacing w:before="0" w:after="0"/>
        <w:jc w:val="both"/>
      </w:pPr>
      <w:r>
        <w:rPr>
          <w:rFonts w:ascii="Calibri" w:hAnsi="Calibri" w:cs="Arial"/>
          <w:b/>
          <w:sz w:val="22"/>
          <w:szCs w:val="22"/>
        </w:rPr>
        <w:t>42</w:t>
      </w:r>
      <w:r>
        <w:rPr>
          <w:rFonts w:ascii="Calibri" w:hAnsi="Calibri" w:cs="Arial"/>
          <w:b/>
          <w:bCs/>
          <w:sz w:val="22"/>
          <w:szCs w:val="22"/>
        </w:rPr>
        <w:t xml:space="preserve">.3. </w:t>
      </w:r>
      <w:r>
        <w:rPr>
          <w:rFonts w:ascii="Calibri" w:hAnsi="Calibri" w:cs="Arial"/>
          <w:spacing w:val="-3"/>
          <w:sz w:val="22"/>
          <w:szCs w:val="22"/>
        </w:rPr>
        <w:t xml:space="preserve">El objeto del contrato quedará sujeto a un </w:t>
      </w:r>
      <w:r>
        <w:rPr>
          <w:rFonts w:ascii="Calibri" w:hAnsi="Calibri" w:cs="Arial"/>
          <w:b/>
          <w:spacing w:val="-3"/>
          <w:sz w:val="22"/>
          <w:szCs w:val="22"/>
        </w:rPr>
        <w:t>plazo de garantía</w:t>
      </w:r>
      <w:r>
        <w:rPr>
          <w:rFonts w:ascii="Calibri" w:hAnsi="Calibri" w:cs="Arial"/>
          <w:spacing w:val="-3"/>
          <w:sz w:val="22"/>
          <w:szCs w:val="22"/>
        </w:rPr>
        <w:t xml:space="preserve"> que será establecido en el </w:t>
      </w:r>
      <w:r>
        <w:rPr>
          <w:rFonts w:ascii="Calibri" w:hAnsi="Calibri" w:cs="Arial"/>
          <w:b/>
          <w:spacing w:val="-3"/>
          <w:sz w:val="22"/>
          <w:szCs w:val="22"/>
        </w:rPr>
        <w:t>Apartado V del Anexo I a este pliego</w:t>
      </w:r>
      <w:r>
        <w:rPr>
          <w:rFonts w:ascii="Calibri" w:hAnsi="Calibri" w:cs="Arial"/>
          <w:spacing w:val="-3"/>
          <w:sz w:val="22"/>
          <w:szCs w:val="22"/>
        </w:rPr>
        <w:t xml:space="preserve"> y se contará desde la fecha de recepción o conformidad del trabajo.</w:t>
      </w:r>
      <w:r>
        <w:rPr>
          <w:rFonts w:ascii="Calibri" w:hAnsi="Calibri" w:cs="Arial"/>
          <w:sz w:val="22"/>
          <w:szCs w:val="22"/>
          <w:lang w:eastAsia="es-ES"/>
        </w:rPr>
        <w:t xml:space="preserve"> Si durante el plazo de garantía se </w:t>
      </w:r>
      <w:r>
        <w:rPr>
          <w:rFonts w:ascii="Calibri" w:hAnsi="Calibri" w:cs="Arial"/>
          <w:sz w:val="22"/>
          <w:szCs w:val="22"/>
          <w:lang w:eastAsia="es-ES"/>
        </w:rPr>
        <w:lastRenderedPageBreak/>
        <w:t>acreditase la</w:t>
      </w:r>
      <w:r>
        <w:rPr>
          <w:rFonts w:ascii="Calibri" w:hAnsi="Calibri" w:cs="Arial"/>
          <w:sz w:val="22"/>
          <w:szCs w:val="22"/>
          <w:lang w:eastAsia="es-ES"/>
        </w:rPr>
        <w:t xml:space="preserve"> ex</w:t>
      </w:r>
      <w:r>
        <w:rPr>
          <w:rFonts w:ascii="Calibri" w:hAnsi="Calibri" w:cs="Arial"/>
          <w:sz w:val="22"/>
          <w:szCs w:val="22"/>
          <w:lang w:eastAsia="es-ES"/>
        </w:rPr>
        <w:t>istencia de vicios o defectos en los trabajos efectuados el órgano de contratación tendrá derecho a reclamar al contratista la subsanación de los mismos.</w:t>
      </w:r>
    </w:p>
    <w:p w14:paraId="656AB576" w14:textId="77777777" w:rsidR="00000000" w:rsidRDefault="00080A0B">
      <w:pPr>
        <w:shd w:val="clear" w:color="auto" w:fill="FFFFFF"/>
        <w:suppressAutoHyphens w:val="0"/>
        <w:jc w:val="both"/>
        <w:rPr>
          <w:rFonts w:ascii="Calibri" w:hAnsi="Calibri" w:cs="Arial"/>
          <w:sz w:val="22"/>
          <w:szCs w:val="22"/>
          <w:lang w:eastAsia="es-ES"/>
        </w:rPr>
      </w:pPr>
    </w:p>
    <w:p w14:paraId="49C0664B" w14:textId="77777777" w:rsidR="00000000" w:rsidRDefault="00080A0B">
      <w:pPr>
        <w:pStyle w:val="NormalWeb"/>
        <w:shd w:val="clear" w:color="auto" w:fill="FFFFFF"/>
        <w:spacing w:before="0" w:after="0"/>
        <w:jc w:val="both"/>
      </w:pPr>
      <w:r>
        <w:rPr>
          <w:rFonts w:ascii="Calibri" w:hAnsi="Calibri" w:cs="Arial"/>
          <w:spacing w:val="-3"/>
          <w:sz w:val="22"/>
          <w:szCs w:val="22"/>
        </w:rPr>
        <w:t xml:space="preserve">Si por la naturaleza o características del contrato no se considera necesario establecer plazo de </w:t>
      </w:r>
      <w:r>
        <w:rPr>
          <w:rFonts w:ascii="Calibri" w:hAnsi="Calibri" w:cs="Arial"/>
          <w:spacing w:val="-3"/>
          <w:sz w:val="22"/>
          <w:szCs w:val="22"/>
        </w:rPr>
        <w:t>gar</w:t>
      </w:r>
      <w:r>
        <w:rPr>
          <w:rFonts w:ascii="Calibri" w:hAnsi="Calibri" w:cs="Arial"/>
          <w:spacing w:val="-3"/>
          <w:sz w:val="22"/>
          <w:szCs w:val="22"/>
        </w:rPr>
        <w:t xml:space="preserve">antía se señalará en el </w:t>
      </w:r>
      <w:r>
        <w:rPr>
          <w:rFonts w:ascii="Calibri" w:hAnsi="Calibri" w:cs="Arial"/>
          <w:b/>
          <w:spacing w:val="-3"/>
          <w:sz w:val="22"/>
          <w:szCs w:val="22"/>
        </w:rPr>
        <w:t>Apartado V del Anexo I de este pliego</w:t>
      </w:r>
      <w:r>
        <w:rPr>
          <w:rFonts w:ascii="Calibri" w:hAnsi="Calibri" w:cs="Arial"/>
          <w:spacing w:val="-3"/>
          <w:sz w:val="22"/>
          <w:szCs w:val="22"/>
        </w:rPr>
        <w:t>, justificándolo en el expediente.</w:t>
      </w:r>
    </w:p>
    <w:p w14:paraId="7521151F" w14:textId="77777777" w:rsidR="00000000" w:rsidRDefault="00080A0B">
      <w:pPr>
        <w:pStyle w:val="NormalWeb"/>
        <w:shd w:val="clear" w:color="auto" w:fill="FFFFFF"/>
        <w:spacing w:before="0" w:after="0"/>
        <w:jc w:val="both"/>
        <w:rPr>
          <w:rFonts w:ascii="Calibri" w:hAnsi="Calibri" w:cs="Arial"/>
          <w:spacing w:val="-3"/>
          <w:sz w:val="22"/>
          <w:szCs w:val="22"/>
        </w:rPr>
      </w:pPr>
    </w:p>
    <w:p w14:paraId="11344A37" w14:textId="77777777" w:rsidR="00000000" w:rsidRDefault="00080A0B">
      <w:pPr>
        <w:shd w:val="clear" w:color="auto" w:fill="FFFFFF"/>
        <w:suppressAutoHyphens w:val="0"/>
        <w:jc w:val="both"/>
      </w:pPr>
      <w:r>
        <w:rPr>
          <w:rFonts w:ascii="Calibri" w:hAnsi="Calibri" w:cs="Arial"/>
          <w:sz w:val="22"/>
          <w:szCs w:val="22"/>
          <w:lang w:eastAsia="es-ES"/>
        </w:rPr>
        <w:t>Terminado el plazo de garantía sin que la Administración haya formalizado alguno de los reparos o la denuncia a que se refieren los apartados anteriores, el</w:t>
      </w:r>
      <w:r>
        <w:rPr>
          <w:rFonts w:ascii="Calibri" w:hAnsi="Calibri" w:cs="Arial"/>
          <w:sz w:val="22"/>
          <w:szCs w:val="22"/>
          <w:lang w:eastAsia="es-ES"/>
        </w:rPr>
        <w:t xml:space="preserve"> co</w:t>
      </w:r>
      <w:r>
        <w:rPr>
          <w:rFonts w:ascii="Calibri" w:hAnsi="Calibri" w:cs="Arial"/>
          <w:sz w:val="22"/>
          <w:szCs w:val="22"/>
          <w:lang w:eastAsia="es-ES"/>
        </w:rPr>
        <w:t xml:space="preserve">ntratista quedará exento de responsabilidad por razón de la prestación efectuada, sin perjuicio de lo establecido en los artículos 314 y 315 de la LCSP sobre subsanación de errores y responsabilidad en los contratos que tengan por objeto la elaboración </w:t>
      </w:r>
      <w:r>
        <w:rPr>
          <w:rFonts w:ascii="Calibri" w:hAnsi="Calibri" w:cs="Arial"/>
          <w:sz w:val="22"/>
          <w:szCs w:val="22"/>
          <w:lang w:eastAsia="es-ES"/>
        </w:rPr>
        <w:t xml:space="preserve">de </w:t>
      </w:r>
      <w:r>
        <w:rPr>
          <w:rFonts w:ascii="Calibri" w:hAnsi="Calibri" w:cs="Arial"/>
          <w:sz w:val="22"/>
          <w:szCs w:val="22"/>
          <w:lang w:eastAsia="es-ES"/>
        </w:rPr>
        <w:t>proyectos de obras.</w:t>
      </w:r>
    </w:p>
    <w:p w14:paraId="1E0FCE83" w14:textId="77777777" w:rsidR="00000000" w:rsidRDefault="00080A0B">
      <w:pPr>
        <w:pStyle w:val="NormalWeb"/>
        <w:shd w:val="clear" w:color="auto" w:fill="FFFFFF"/>
        <w:spacing w:before="0" w:after="0"/>
        <w:jc w:val="both"/>
        <w:rPr>
          <w:rFonts w:ascii="Calibri" w:hAnsi="Calibri" w:cs="Arial"/>
          <w:sz w:val="22"/>
          <w:szCs w:val="22"/>
        </w:rPr>
      </w:pPr>
    </w:p>
    <w:p w14:paraId="5F7249B6" w14:textId="77777777" w:rsidR="00000000" w:rsidRDefault="00080A0B">
      <w:pPr>
        <w:pStyle w:val="NormalWeb"/>
        <w:shd w:val="clear" w:color="auto" w:fill="FFFFFF"/>
        <w:spacing w:before="0" w:after="0"/>
        <w:jc w:val="both"/>
      </w:pPr>
      <w:r>
        <w:rPr>
          <w:rFonts w:ascii="Calibri" w:hAnsi="Calibri" w:cs="Arial"/>
          <w:b/>
          <w:bCs/>
          <w:sz w:val="22"/>
          <w:szCs w:val="22"/>
        </w:rPr>
        <w:t xml:space="preserve">42.4. </w:t>
      </w:r>
      <w:r>
        <w:rPr>
          <w:rFonts w:ascii="Calibri" w:hAnsi="Calibri" w:cs="Arial"/>
          <w:bCs/>
          <w:sz w:val="22"/>
          <w:szCs w:val="22"/>
        </w:rPr>
        <w:t>D</w:t>
      </w:r>
      <w:r>
        <w:rPr>
          <w:rFonts w:ascii="Calibri" w:hAnsi="Calibri" w:cs="Arial"/>
          <w:sz w:val="22"/>
          <w:szCs w:val="22"/>
        </w:rPr>
        <w:t xml:space="preserve">entro del plazo de treinta días a contar desde la fecha del acta de recepción o conformidad, deberá acordarse en su caso y cuando la naturaleza del contrato lo exija, y ser notificada al contratista la </w:t>
      </w:r>
      <w:r>
        <w:rPr>
          <w:rFonts w:ascii="Calibri" w:hAnsi="Calibri" w:cs="Arial"/>
          <w:sz w:val="22"/>
          <w:szCs w:val="22"/>
        </w:rPr>
        <w:t>liquidación</w:t>
      </w:r>
      <w:r>
        <w:rPr>
          <w:rFonts w:ascii="Calibri" w:hAnsi="Calibri" w:cs="Arial"/>
          <w:sz w:val="22"/>
          <w:szCs w:val="22"/>
        </w:rPr>
        <w:t xml:space="preserve"> correspondi</w:t>
      </w:r>
      <w:r>
        <w:rPr>
          <w:rFonts w:ascii="Calibri" w:hAnsi="Calibri" w:cs="Arial"/>
          <w:sz w:val="22"/>
          <w:szCs w:val="22"/>
        </w:rPr>
        <w:t>ent</w:t>
      </w:r>
      <w:r>
        <w:rPr>
          <w:rFonts w:ascii="Calibri" w:hAnsi="Calibri" w:cs="Arial"/>
          <w:sz w:val="22"/>
          <w:szCs w:val="22"/>
        </w:rPr>
        <w:t>e del contrato, y abonársele, en su caso, el saldo resultante. No obstante, si la Administración Pública recibe la factura con posterioridad a la fecha en que tiene lugar dicha recepción, el plazo de treinta días se contará desde su correcta presentació</w:t>
      </w:r>
      <w:r>
        <w:rPr>
          <w:rFonts w:ascii="Calibri" w:hAnsi="Calibri" w:cs="Arial"/>
          <w:sz w:val="22"/>
          <w:szCs w:val="22"/>
        </w:rPr>
        <w:t>n p</w:t>
      </w:r>
      <w:r>
        <w:rPr>
          <w:rFonts w:ascii="Calibri" w:hAnsi="Calibri" w:cs="Arial"/>
          <w:sz w:val="22"/>
          <w:szCs w:val="22"/>
        </w:rPr>
        <w:t>or el contratista en el registro correspondiente en los términos establecidos en la normativa vigente en materia de factura electrónica. Si se produjera demora en el pago del saldo de liquidación, el contratista tendrá derecho a percibir los intereses d</w:t>
      </w:r>
      <w:r>
        <w:rPr>
          <w:rFonts w:ascii="Calibri" w:hAnsi="Calibri" w:cs="Arial"/>
          <w:sz w:val="22"/>
          <w:szCs w:val="22"/>
        </w:rPr>
        <w:t>e d</w:t>
      </w:r>
      <w:r>
        <w:rPr>
          <w:rFonts w:ascii="Calibri" w:hAnsi="Calibri" w:cs="Arial"/>
          <w:sz w:val="22"/>
          <w:szCs w:val="22"/>
        </w:rPr>
        <w:t xml:space="preserve">emora y la indemnización por los costes de cobro en los términos previstos en la </w:t>
      </w:r>
      <w:hyperlink r:id="rId17" w:history="1">
        <w:r>
          <w:rPr>
            <w:rStyle w:val="Hipervnculo"/>
            <w:rFonts w:ascii="Calibri" w:hAnsi="Calibri"/>
            <w:sz w:val="22"/>
            <w:szCs w:val="22"/>
          </w:rPr>
          <w:t xml:space="preserve">Ley 3/2004, </w:t>
        </w:r>
      </w:hyperlink>
      <w:hyperlink r:id="rId18" w:history="1">
        <w:r>
          <w:rPr>
            <w:rStyle w:val="Hipervnculo"/>
            <w:rFonts w:ascii="Calibri" w:hAnsi="Calibri"/>
            <w:sz w:val="22"/>
            <w:szCs w:val="22"/>
          </w:rPr>
          <w:t xml:space="preserve">de 29 de </w:t>
        </w:r>
        <w:r>
          <w:rPr>
            <w:rStyle w:val="Hipervnculo"/>
            <w:rFonts w:ascii="Calibri" w:hAnsi="Calibri"/>
            <w:sz w:val="22"/>
            <w:szCs w:val="22"/>
          </w:rPr>
          <w:t>dic</w:t>
        </w:r>
        <w:r>
          <w:rPr>
            <w:rStyle w:val="Hipervnculo"/>
            <w:rFonts w:ascii="Calibri" w:hAnsi="Calibri"/>
            <w:sz w:val="22"/>
            <w:szCs w:val="22"/>
          </w:rPr>
          <w:t>iembre</w:t>
        </w:r>
      </w:hyperlink>
      <w:r>
        <w:rPr>
          <w:rFonts w:ascii="Calibri" w:hAnsi="Calibri" w:cs="Arial"/>
          <w:sz w:val="22"/>
          <w:szCs w:val="22"/>
        </w:rPr>
        <w:t>, por la que se establecen medidas de lucha contra la morosidad en las operaciones comerciales.</w:t>
      </w:r>
    </w:p>
    <w:p w14:paraId="3E82A7F4" w14:textId="77777777" w:rsidR="00000000" w:rsidRDefault="00080A0B">
      <w:pPr>
        <w:shd w:val="clear" w:color="auto" w:fill="FFFFFF"/>
        <w:tabs>
          <w:tab w:val="left" w:pos="-1440"/>
          <w:tab w:val="left" w:pos="-720"/>
        </w:tabs>
        <w:jc w:val="both"/>
        <w:rPr>
          <w:rFonts w:ascii="Calibri" w:hAnsi="Calibri" w:cs="Arial"/>
          <w:spacing w:val="-3"/>
          <w:sz w:val="22"/>
          <w:szCs w:val="22"/>
        </w:rPr>
      </w:pPr>
    </w:p>
    <w:p w14:paraId="35721781" w14:textId="77777777" w:rsidR="00000000" w:rsidRDefault="00080A0B">
      <w:pPr>
        <w:shd w:val="clear" w:color="auto" w:fill="FFFFFF"/>
        <w:suppressAutoHyphens w:val="0"/>
        <w:jc w:val="both"/>
      </w:pPr>
      <w:r>
        <w:rPr>
          <w:rFonts w:ascii="Calibri" w:hAnsi="Calibri" w:cs="Arial"/>
          <w:b/>
          <w:bCs/>
          <w:sz w:val="22"/>
          <w:szCs w:val="22"/>
          <w:lang w:eastAsia="es-ES"/>
        </w:rPr>
        <w:t xml:space="preserve">42.5. </w:t>
      </w:r>
      <w:r>
        <w:rPr>
          <w:rFonts w:ascii="Calibri" w:hAnsi="Calibri" w:cs="Arial"/>
          <w:sz w:val="22"/>
          <w:szCs w:val="22"/>
          <w:lang w:eastAsia="es-ES"/>
        </w:rPr>
        <w:t>Los contratos de mera actividad o de medios se extinguirán por el cumplimiento del plazo inicialmente previsto o las prórrogas acordadas, sin p</w:t>
      </w:r>
      <w:r>
        <w:rPr>
          <w:rFonts w:ascii="Calibri" w:hAnsi="Calibri" w:cs="Arial"/>
          <w:sz w:val="22"/>
          <w:szCs w:val="22"/>
          <w:lang w:eastAsia="es-ES"/>
        </w:rPr>
        <w:t>erj</w:t>
      </w:r>
      <w:r>
        <w:rPr>
          <w:rFonts w:ascii="Calibri" w:hAnsi="Calibri" w:cs="Arial"/>
          <w:sz w:val="22"/>
          <w:szCs w:val="22"/>
          <w:lang w:eastAsia="es-ES"/>
        </w:rPr>
        <w:t>uicio de la prerrogativa de la Administración de depurar la responsabilidad del contratista por cualquier eventual incumplimiento detectado con posterioridad.</w:t>
      </w:r>
    </w:p>
    <w:p w14:paraId="74FC7DDC" w14:textId="77777777" w:rsidR="00000000" w:rsidRDefault="00080A0B">
      <w:pPr>
        <w:shd w:val="clear" w:color="auto" w:fill="FFFFFF"/>
        <w:suppressAutoHyphens w:val="0"/>
        <w:jc w:val="both"/>
        <w:rPr>
          <w:rFonts w:ascii="Calibri" w:hAnsi="Calibri" w:cs="Arial"/>
          <w:b/>
          <w:bCs/>
          <w:sz w:val="22"/>
          <w:szCs w:val="22"/>
          <w:lang w:eastAsia="es-ES"/>
        </w:rPr>
      </w:pPr>
    </w:p>
    <w:p w14:paraId="15756480" w14:textId="77777777" w:rsidR="00000000" w:rsidRDefault="00080A0B">
      <w:pPr>
        <w:shd w:val="clear" w:color="auto" w:fill="FFFFFF"/>
        <w:suppressAutoHyphens w:val="0"/>
        <w:jc w:val="both"/>
      </w:pPr>
      <w:r>
        <w:rPr>
          <w:rFonts w:ascii="Calibri" w:hAnsi="Calibri" w:cs="Arial"/>
          <w:b/>
          <w:bCs/>
          <w:sz w:val="22"/>
          <w:szCs w:val="22"/>
          <w:lang w:eastAsia="es-ES"/>
        </w:rPr>
        <w:t xml:space="preserve">42.6. </w:t>
      </w:r>
      <w:r>
        <w:rPr>
          <w:rFonts w:ascii="Calibri" w:hAnsi="Calibri" w:cs="Arial"/>
          <w:sz w:val="22"/>
          <w:szCs w:val="22"/>
          <w:lang w:eastAsia="es-ES"/>
        </w:rPr>
        <w:t>El contratista tendrá derecho a conocer y ser oído sobre las observaciones que se formu</w:t>
      </w:r>
      <w:r>
        <w:rPr>
          <w:rFonts w:ascii="Calibri" w:hAnsi="Calibri" w:cs="Arial"/>
          <w:sz w:val="22"/>
          <w:szCs w:val="22"/>
          <w:lang w:eastAsia="es-ES"/>
        </w:rPr>
        <w:t>len</w:t>
      </w:r>
      <w:r>
        <w:rPr>
          <w:rFonts w:ascii="Calibri" w:hAnsi="Calibri" w:cs="Arial"/>
          <w:sz w:val="22"/>
          <w:szCs w:val="22"/>
          <w:lang w:eastAsia="es-ES"/>
        </w:rPr>
        <w:t xml:space="preserve"> en relación con el cumplimiento de la prestación contratada.</w:t>
      </w:r>
    </w:p>
    <w:p w14:paraId="539D347A" w14:textId="77777777" w:rsidR="00000000" w:rsidRDefault="00080A0B">
      <w:pPr>
        <w:shd w:val="clear" w:color="auto" w:fill="FFFFFF"/>
        <w:tabs>
          <w:tab w:val="left" w:pos="-1440"/>
          <w:tab w:val="left" w:pos="-720"/>
        </w:tabs>
        <w:jc w:val="both"/>
        <w:rPr>
          <w:rFonts w:ascii="Calibri" w:hAnsi="Calibri" w:cs="Arial"/>
          <w:spacing w:val="-3"/>
          <w:sz w:val="22"/>
          <w:szCs w:val="22"/>
        </w:rPr>
      </w:pPr>
    </w:p>
    <w:p w14:paraId="50F30C14" w14:textId="77777777" w:rsidR="00000000" w:rsidRDefault="00080A0B">
      <w:pPr>
        <w:shd w:val="clear" w:color="auto" w:fill="FFFFFF"/>
        <w:tabs>
          <w:tab w:val="left" w:pos="-1440"/>
          <w:tab w:val="left" w:pos="-720"/>
        </w:tabs>
        <w:jc w:val="both"/>
        <w:rPr>
          <w:rFonts w:ascii="Calibri" w:hAnsi="Calibri" w:cs="Arial"/>
          <w:spacing w:val="-3"/>
          <w:sz w:val="22"/>
          <w:szCs w:val="22"/>
        </w:rPr>
      </w:pPr>
    </w:p>
    <w:p w14:paraId="17233A5A" w14:textId="77777777" w:rsidR="00000000" w:rsidRDefault="00080A0B">
      <w:pPr>
        <w:pStyle w:val="a"/>
        <w:shd w:val="clear" w:color="auto" w:fill="FFFFFF"/>
        <w:spacing w:before="0" w:after="0"/>
        <w:jc w:val="both"/>
      </w:pPr>
      <w:r>
        <w:rPr>
          <w:rStyle w:val="nfasis"/>
          <w:rFonts w:ascii="Calibri" w:hAnsi="Calibri" w:cs="Arial"/>
          <w:b/>
          <w:bCs/>
          <w:i w:val="0"/>
          <w:sz w:val="22"/>
          <w:szCs w:val="22"/>
          <w:u w:val="single"/>
        </w:rPr>
        <w:t xml:space="preserve">43. </w:t>
      </w:r>
      <w:r>
        <w:rPr>
          <w:rFonts w:ascii="Calibri" w:hAnsi="Calibri" w:cs="Arial"/>
          <w:b/>
          <w:bCs/>
          <w:sz w:val="22"/>
          <w:szCs w:val="22"/>
          <w:u w:val="single"/>
        </w:rPr>
        <w:t>CAUSAS DE RESOLUCIÓN</w:t>
      </w:r>
    </w:p>
    <w:p w14:paraId="3D82556E" w14:textId="77777777" w:rsidR="00000000" w:rsidRDefault="00080A0B">
      <w:pPr>
        <w:pStyle w:val="a"/>
        <w:shd w:val="clear" w:color="auto" w:fill="FFFFFF"/>
        <w:spacing w:before="0" w:after="0"/>
        <w:jc w:val="both"/>
        <w:rPr>
          <w:rFonts w:ascii="Calibri" w:hAnsi="Calibri" w:cs="Arial"/>
          <w:b/>
          <w:bCs/>
          <w:sz w:val="22"/>
          <w:szCs w:val="22"/>
          <w:u w:val="single"/>
        </w:rPr>
      </w:pPr>
    </w:p>
    <w:p w14:paraId="4C14226B" w14:textId="77777777" w:rsidR="00000000" w:rsidRDefault="00080A0B">
      <w:pPr>
        <w:pStyle w:val="NormalWeb"/>
        <w:shd w:val="clear" w:color="auto" w:fill="FFFFFF"/>
        <w:spacing w:before="0" w:after="0"/>
        <w:jc w:val="both"/>
      </w:pPr>
      <w:r>
        <w:rPr>
          <w:rFonts w:ascii="Calibri" w:hAnsi="Calibri" w:cs="Arial"/>
          <w:b/>
          <w:bCs/>
          <w:sz w:val="22"/>
          <w:szCs w:val="22"/>
        </w:rPr>
        <w:t xml:space="preserve">43.1. </w:t>
      </w:r>
      <w:r>
        <w:rPr>
          <w:rFonts w:ascii="Calibri" w:hAnsi="Calibri" w:cs="Arial"/>
          <w:bCs/>
          <w:sz w:val="22"/>
          <w:szCs w:val="22"/>
        </w:rPr>
        <w:t xml:space="preserve">Son causas de resolución contractual, además de las previstas en general en la LCSP en el artículo 211 para los contratos administrativos y las previstas en </w:t>
      </w:r>
      <w:r>
        <w:rPr>
          <w:rFonts w:ascii="Calibri" w:hAnsi="Calibri" w:cs="Arial"/>
          <w:bCs/>
          <w:sz w:val="22"/>
          <w:szCs w:val="22"/>
        </w:rPr>
        <w:t>par</w:t>
      </w:r>
      <w:r>
        <w:rPr>
          <w:rFonts w:ascii="Calibri" w:hAnsi="Calibri" w:cs="Arial"/>
          <w:bCs/>
          <w:sz w:val="22"/>
          <w:szCs w:val="22"/>
        </w:rPr>
        <w:t>ticular para el contrato de servicios en el artículo 313.1 de la LCSP, las siguientes:</w:t>
      </w:r>
    </w:p>
    <w:p w14:paraId="3B794B52" w14:textId="77777777" w:rsidR="00000000" w:rsidRDefault="00080A0B">
      <w:pPr>
        <w:rPr>
          <w:rFonts w:ascii="Calibri" w:hAnsi="Calibri" w:cs="Arial"/>
          <w:sz w:val="22"/>
          <w:szCs w:val="22"/>
        </w:rPr>
      </w:pPr>
    </w:p>
    <w:p w14:paraId="374B6A92" w14:textId="77777777" w:rsidR="00000000" w:rsidRDefault="00080A0B">
      <w:r>
        <w:rPr>
          <w:rFonts w:ascii="Calibri" w:hAnsi="Calibri" w:cs="Arial"/>
          <w:sz w:val="22"/>
          <w:szCs w:val="22"/>
        </w:rPr>
        <w:t>- La pérdida sobrevenida de los requisitos para contratar con la Administración.</w:t>
      </w:r>
    </w:p>
    <w:p w14:paraId="63443E73" w14:textId="77777777" w:rsidR="00000000" w:rsidRDefault="00080A0B">
      <w:pPr>
        <w:shd w:val="clear" w:color="auto" w:fill="FFFFFF"/>
        <w:suppressAutoHyphens w:val="0"/>
        <w:ind w:left="851"/>
        <w:jc w:val="both"/>
        <w:rPr>
          <w:rFonts w:ascii="Calibri" w:hAnsi="Calibri" w:cs="Arial"/>
          <w:sz w:val="22"/>
          <w:szCs w:val="22"/>
          <w:lang w:eastAsia="es-ES"/>
        </w:rPr>
      </w:pPr>
    </w:p>
    <w:p w14:paraId="4C1CB2B2" w14:textId="77777777" w:rsidR="00000000" w:rsidRDefault="00080A0B">
      <w:pPr>
        <w:shd w:val="clear" w:color="auto" w:fill="FFFFFF"/>
        <w:suppressAutoHyphens w:val="0"/>
        <w:jc w:val="both"/>
      </w:pPr>
      <w:r>
        <w:rPr>
          <w:rFonts w:ascii="Calibri" w:hAnsi="Calibri" w:cs="Arial"/>
          <w:sz w:val="22"/>
          <w:szCs w:val="22"/>
          <w:lang w:eastAsia="es-ES"/>
        </w:rPr>
        <w:t>- La no reposición o ampliación en plazo por el contratista de la garantía definiti</w:t>
      </w:r>
      <w:r>
        <w:rPr>
          <w:rFonts w:ascii="Calibri" w:hAnsi="Calibri" w:cs="Arial"/>
          <w:sz w:val="22"/>
          <w:szCs w:val="22"/>
          <w:lang w:eastAsia="es-ES"/>
        </w:rPr>
        <w:t>va,</w:t>
      </w:r>
      <w:r>
        <w:rPr>
          <w:rFonts w:ascii="Calibri" w:hAnsi="Calibri" w:cs="Arial"/>
          <w:sz w:val="22"/>
          <w:szCs w:val="22"/>
          <w:lang w:eastAsia="es-ES"/>
        </w:rPr>
        <w:t xml:space="preserve"> una vez la Administración haga efectivas las penalidades o indemnizaciones exigibles al contratista.</w:t>
      </w:r>
    </w:p>
    <w:p w14:paraId="0400263E" w14:textId="77777777" w:rsidR="00000000" w:rsidRDefault="00080A0B">
      <w:pPr>
        <w:shd w:val="clear" w:color="auto" w:fill="FFFFFF"/>
        <w:jc w:val="both"/>
        <w:rPr>
          <w:rFonts w:ascii="Calibri" w:hAnsi="Calibri"/>
          <w:sz w:val="22"/>
          <w:szCs w:val="22"/>
        </w:rPr>
      </w:pPr>
    </w:p>
    <w:p w14:paraId="14C7C841" w14:textId="77777777" w:rsidR="00000000" w:rsidRDefault="00080A0B">
      <w:pPr>
        <w:shd w:val="clear" w:color="auto" w:fill="FFFFFF"/>
        <w:jc w:val="both"/>
      </w:pPr>
      <w:r>
        <w:rPr>
          <w:rFonts w:ascii="Calibri" w:hAnsi="Calibri" w:cs="Arial"/>
          <w:sz w:val="22"/>
          <w:szCs w:val="22"/>
        </w:rPr>
        <w:t>- El incumplimiento de las obligaciones de la cuota de reserva de puestos de trabajo para personas con discapacidad en el artículo 42 del Texto Refund</w:t>
      </w:r>
      <w:r>
        <w:rPr>
          <w:rFonts w:ascii="Calibri" w:hAnsi="Calibri" w:cs="Arial"/>
          <w:sz w:val="22"/>
          <w:szCs w:val="22"/>
        </w:rPr>
        <w:t>ido</w:t>
      </w:r>
      <w:r>
        <w:rPr>
          <w:rFonts w:ascii="Calibri" w:hAnsi="Calibri" w:cs="Arial"/>
          <w:sz w:val="22"/>
          <w:szCs w:val="22"/>
        </w:rPr>
        <w:t xml:space="preserve"> de la Ley General de derechos de las personas con discapacidad y su inclusión social, aprobado por Real Decreto Legislativo 1/2013, de 29 de noviembre y el incumplimiento de las medidas alternativas en caso de exención en la cuota de reserva, estableci</w:t>
      </w:r>
      <w:r>
        <w:rPr>
          <w:rFonts w:ascii="Calibri" w:hAnsi="Calibri" w:cs="Arial"/>
          <w:sz w:val="22"/>
          <w:szCs w:val="22"/>
        </w:rPr>
        <w:t>das</w:t>
      </w:r>
      <w:r>
        <w:rPr>
          <w:rFonts w:ascii="Calibri" w:hAnsi="Calibri" w:cs="Arial"/>
          <w:sz w:val="22"/>
          <w:szCs w:val="22"/>
        </w:rPr>
        <w:t xml:space="preserve"> en el RD 3</w:t>
      </w:r>
      <w:r>
        <w:rPr>
          <w:rFonts w:ascii="Calibri" w:hAnsi="Calibri" w:cs="Arial"/>
          <w:sz w:val="22"/>
          <w:szCs w:val="22"/>
        </w:rPr>
        <w:t>6</w:t>
      </w:r>
      <w:r>
        <w:rPr>
          <w:rFonts w:ascii="Calibri" w:hAnsi="Calibri" w:cs="Arial"/>
          <w:sz w:val="22"/>
          <w:szCs w:val="22"/>
        </w:rPr>
        <w:t>4/2005, de 8 de abril, cuando el contratista esté sujeto a tales obligaciones.</w:t>
      </w:r>
    </w:p>
    <w:p w14:paraId="4F5A3423" w14:textId="77777777" w:rsidR="00000000" w:rsidRDefault="00080A0B">
      <w:pPr>
        <w:shd w:val="clear" w:color="auto" w:fill="FFFFFF"/>
        <w:jc w:val="both"/>
        <w:rPr>
          <w:rFonts w:ascii="Calibri" w:hAnsi="Calibri" w:cs="Arial"/>
          <w:sz w:val="22"/>
          <w:szCs w:val="22"/>
        </w:rPr>
      </w:pPr>
    </w:p>
    <w:p w14:paraId="528F0A57" w14:textId="77777777" w:rsidR="00000000" w:rsidRDefault="00080A0B">
      <w:pPr>
        <w:shd w:val="clear" w:color="auto" w:fill="FFFFFF"/>
        <w:jc w:val="both"/>
      </w:pPr>
      <w:r>
        <w:rPr>
          <w:rFonts w:ascii="Calibri" w:hAnsi="Calibri" w:cs="Arial"/>
          <w:color w:val="000000"/>
          <w:sz w:val="22"/>
          <w:szCs w:val="22"/>
        </w:rPr>
        <w:t xml:space="preserve">- El incumplimiento de las obligaciones esenciales que como tales hayan sido calificadas en el pliego. </w:t>
      </w:r>
      <w:r>
        <w:rPr>
          <w:rFonts w:ascii="Calibri" w:hAnsi="Calibri" w:cs="Arial"/>
          <w:color w:val="000000"/>
          <w:sz w:val="22"/>
          <w:szCs w:val="22"/>
        </w:rPr>
        <w:t>En particular respecto del ENS:</w:t>
      </w:r>
    </w:p>
    <w:p w14:paraId="548C8D76" w14:textId="77777777" w:rsidR="00000000" w:rsidRDefault="00080A0B">
      <w:pPr>
        <w:shd w:val="clear" w:color="auto" w:fill="FFFFFF"/>
        <w:jc w:val="both"/>
      </w:pPr>
    </w:p>
    <w:p w14:paraId="2F1BCA40" w14:textId="77777777" w:rsidR="00000000" w:rsidRDefault="00080A0B">
      <w:pPr>
        <w:shd w:val="clear" w:color="auto" w:fill="FFFFFF"/>
        <w:jc w:val="both"/>
      </w:pPr>
      <w:r>
        <w:rPr>
          <w:rStyle w:val="Fuentedeprrafopredeter2"/>
          <w:rFonts w:ascii="Calibri" w:hAnsi="Calibri" w:cs="Calibri"/>
          <w:color w:val="000000"/>
          <w:sz w:val="22"/>
          <w:szCs w:val="22"/>
          <w:shd w:val="clear" w:color="auto" w:fill="FFFFFF"/>
        </w:rPr>
        <w:t>L</w:t>
      </w:r>
      <w:r>
        <w:rPr>
          <w:rStyle w:val="Fuentedeprrafopredeter2"/>
          <w:rFonts w:ascii="Calibri" w:hAnsi="Calibri" w:cs="Calibri"/>
          <w:color w:val="000000"/>
          <w:sz w:val="22"/>
          <w:szCs w:val="22"/>
          <w:shd w:val="clear" w:color="auto" w:fill="FFFFFF"/>
        </w:rPr>
        <w:t xml:space="preserve">os ciberincidentes que </w:t>
      </w:r>
      <w:r>
        <w:rPr>
          <w:rStyle w:val="Fuentedeprrafopredeter2"/>
          <w:rFonts w:ascii="Calibri" w:eastAsia="NSimSun" w:hAnsi="Calibri" w:cs="Calibri"/>
          <w:color w:val="000000"/>
          <w:kern w:val="0"/>
          <w:sz w:val="22"/>
          <w:szCs w:val="22"/>
          <w:shd w:val="clear" w:color="auto" w:fill="FFFFFF"/>
        </w:rPr>
        <w:t>s</w:t>
      </w:r>
      <w:r>
        <w:rPr>
          <w:rStyle w:val="Fuentedeprrafopredeter2"/>
          <w:rFonts w:ascii="Calibri" w:eastAsia="NSimSun" w:hAnsi="Calibri" w:cs="Calibri"/>
          <w:color w:val="000000"/>
          <w:kern w:val="0"/>
          <w:sz w:val="22"/>
          <w:szCs w:val="22"/>
          <w:shd w:val="clear" w:color="auto" w:fill="FFFFFF"/>
        </w:rPr>
        <w:t>eas</w:t>
      </w:r>
      <w:r>
        <w:rPr>
          <w:rStyle w:val="Fuentedeprrafopredeter2"/>
          <w:rFonts w:ascii="Calibri" w:eastAsia="NSimSun" w:hAnsi="Calibri" w:cs="Calibri"/>
          <w:color w:val="000000"/>
          <w:kern w:val="0"/>
          <w:sz w:val="22"/>
          <w:szCs w:val="22"/>
          <w:shd w:val="clear" w:color="auto" w:fill="FFFFFF"/>
        </w:rPr>
        <w:t xml:space="preserve"> atribuibles por acción u omisión del contratista, </w:t>
      </w:r>
      <w:r>
        <w:rPr>
          <w:rStyle w:val="Fuentedeprrafopredeter2"/>
          <w:rFonts w:ascii="Calibri" w:hAnsi="Calibri" w:cs="Calibri"/>
          <w:color w:val="000000"/>
          <w:sz w:val="22"/>
          <w:szCs w:val="22"/>
          <w:shd w:val="clear" w:color="auto" w:fill="FFFFFF"/>
        </w:rPr>
        <w:t xml:space="preserve">serán </w:t>
      </w:r>
      <w:r>
        <w:rPr>
          <w:rStyle w:val="Fuentedeprrafopredeter2"/>
          <w:rFonts w:ascii="Calibri" w:hAnsi="Calibri" w:cs="Calibri"/>
          <w:bCs/>
          <w:color w:val="000000"/>
          <w:sz w:val="22"/>
          <w:szCs w:val="22"/>
          <w:shd w:val="clear" w:color="auto" w:fill="FFFFFF"/>
        </w:rPr>
        <w:t>causas de resolución contractual</w:t>
      </w:r>
      <w:r>
        <w:rPr>
          <w:rStyle w:val="Fuentedeprrafopredeter2"/>
          <w:rFonts w:ascii="Calibri" w:eastAsia="NSimSun" w:hAnsi="Calibri" w:cs="Calibri"/>
          <w:color w:val="000000"/>
          <w:kern w:val="0"/>
          <w:sz w:val="22"/>
          <w:szCs w:val="22"/>
          <w:shd w:val="clear" w:color="auto" w:fill="FFFFFF"/>
        </w:rPr>
        <w:t xml:space="preserve"> cuando </w:t>
      </w:r>
      <w:r>
        <w:rPr>
          <w:rStyle w:val="Fuentedeprrafopredeter2"/>
          <w:rFonts w:ascii="Calibri" w:hAnsi="Calibri" w:cs="Calibri"/>
          <w:color w:val="000000"/>
          <w:sz w:val="22"/>
          <w:szCs w:val="22"/>
          <w:shd w:val="clear" w:color="auto" w:fill="FFFFFF"/>
        </w:rPr>
        <w:t>a lo largo de la ejecución de todo el contrato</w:t>
      </w:r>
      <w:r>
        <w:rPr>
          <w:rStyle w:val="Fuentedeprrafopredeter2"/>
          <w:rFonts w:ascii="Calibri" w:eastAsia="NSimSun" w:hAnsi="Calibri" w:cs="Calibri"/>
          <w:color w:val="000000"/>
          <w:kern w:val="0"/>
          <w:sz w:val="22"/>
          <w:szCs w:val="22"/>
          <w:shd w:val="clear" w:color="auto" w:fill="FFFFFF"/>
        </w:rPr>
        <w:t xml:space="preserve"> se contabilicen, bien </w:t>
      </w:r>
      <w:r>
        <w:rPr>
          <w:rStyle w:val="Fuentedeprrafopredeter2"/>
          <w:rFonts w:ascii="Calibri" w:hAnsi="Calibri" w:cs="Calibri"/>
          <w:color w:val="000000"/>
          <w:sz w:val="22"/>
          <w:szCs w:val="22"/>
          <w:shd w:val="clear" w:color="auto" w:fill="FFFFFF"/>
        </w:rPr>
        <w:t>dos ciberincidentes de nivel MUY ALTO,</w:t>
      </w:r>
      <w:r>
        <w:rPr>
          <w:rStyle w:val="Fuentedeprrafopredeter2"/>
          <w:rFonts w:ascii="Calibri" w:eastAsia="NSimSun" w:hAnsi="Calibri" w:cs="Calibri"/>
          <w:color w:val="000000"/>
          <w:kern w:val="0"/>
          <w:sz w:val="22"/>
          <w:szCs w:val="22"/>
          <w:shd w:val="clear" w:color="auto" w:fill="FFFFFF"/>
        </w:rPr>
        <w:t xml:space="preserve"> bien un ciberincidente de nivel MUY ALTO y dos c</w:t>
      </w:r>
      <w:r>
        <w:rPr>
          <w:rStyle w:val="Fuentedeprrafopredeter2"/>
          <w:rFonts w:ascii="Calibri" w:eastAsia="NSimSun" w:hAnsi="Calibri" w:cs="Calibri"/>
          <w:color w:val="000000"/>
          <w:kern w:val="0"/>
          <w:sz w:val="22"/>
          <w:szCs w:val="22"/>
          <w:shd w:val="clear" w:color="auto" w:fill="FFFFFF"/>
        </w:rPr>
        <w:t>ibe</w:t>
      </w:r>
      <w:r>
        <w:rPr>
          <w:rStyle w:val="Fuentedeprrafopredeter2"/>
          <w:rFonts w:ascii="Calibri" w:eastAsia="NSimSun" w:hAnsi="Calibri" w:cs="Calibri"/>
          <w:color w:val="000000"/>
          <w:kern w:val="0"/>
          <w:sz w:val="22"/>
          <w:szCs w:val="22"/>
          <w:shd w:val="clear" w:color="auto" w:fill="FFFFFF"/>
        </w:rPr>
        <w:t xml:space="preserve">rincidentes de nivel ALTO; también </w:t>
      </w:r>
      <w:r>
        <w:rPr>
          <w:rStyle w:val="Fuentedeprrafopredeter2"/>
          <w:rFonts w:ascii="Calibri" w:hAnsi="Calibri" w:cs="Calibri"/>
          <w:color w:val="000000"/>
          <w:sz w:val="22"/>
          <w:szCs w:val="22"/>
          <w:shd w:val="clear" w:color="auto" w:fill="FFFFFF"/>
        </w:rPr>
        <w:t xml:space="preserve">será </w:t>
      </w:r>
      <w:r>
        <w:rPr>
          <w:rStyle w:val="Fuentedeprrafopredeter2"/>
          <w:rFonts w:ascii="Calibri" w:hAnsi="Calibri" w:cs="Calibri"/>
          <w:bCs/>
          <w:color w:val="000000"/>
          <w:sz w:val="22"/>
          <w:szCs w:val="22"/>
          <w:shd w:val="clear" w:color="auto" w:fill="FFFFFF"/>
        </w:rPr>
        <w:t xml:space="preserve">causa de </w:t>
      </w:r>
      <w:r>
        <w:rPr>
          <w:rStyle w:val="Fuentedeprrafopredeter2"/>
          <w:rFonts w:ascii="Calibri" w:hAnsi="Calibri" w:cs="Calibri"/>
          <w:bCs/>
          <w:color w:val="000000"/>
          <w:sz w:val="22"/>
          <w:szCs w:val="22"/>
          <w:shd w:val="clear" w:color="auto" w:fill="FFFFFF"/>
        </w:rPr>
        <w:lastRenderedPageBreak/>
        <w:t>resolución contractual</w:t>
      </w:r>
      <w:r>
        <w:rPr>
          <w:rStyle w:val="Fuentedeprrafopredeter2"/>
          <w:rFonts w:ascii="Calibri" w:eastAsia="NSimSun" w:hAnsi="Calibri" w:cs="Calibri"/>
          <w:color w:val="000000"/>
          <w:kern w:val="0"/>
          <w:sz w:val="22"/>
          <w:szCs w:val="22"/>
          <w:shd w:val="clear" w:color="auto" w:fill="FFFFFF"/>
        </w:rPr>
        <w:t xml:space="preserve"> cuando </w:t>
      </w:r>
      <w:r>
        <w:rPr>
          <w:rStyle w:val="Fuentedeprrafopredeter2"/>
          <w:rFonts w:ascii="Calibri" w:hAnsi="Calibri" w:cs="Calibri"/>
          <w:color w:val="000000"/>
          <w:sz w:val="22"/>
          <w:szCs w:val="22"/>
          <w:shd w:val="clear" w:color="auto" w:fill="FFFFFF"/>
        </w:rPr>
        <w:t xml:space="preserve">ante un ciberincidente ALTO o MUY ALTO, no sea posible localizar y contactar con el POC dentro de un plazo máximo de 24 horas. </w:t>
      </w:r>
    </w:p>
    <w:p w14:paraId="582ABFAE" w14:textId="77777777" w:rsidR="00000000" w:rsidRDefault="00080A0B">
      <w:pPr>
        <w:shd w:val="clear" w:color="auto" w:fill="FFFFFF"/>
        <w:jc w:val="both"/>
        <w:rPr>
          <w:rFonts w:ascii="Calibri" w:hAnsi="Calibri" w:cs="Arial"/>
          <w:sz w:val="22"/>
          <w:szCs w:val="22"/>
        </w:rPr>
      </w:pPr>
    </w:p>
    <w:p w14:paraId="7B086C85" w14:textId="77777777" w:rsidR="00000000" w:rsidRDefault="00080A0B">
      <w:pPr>
        <w:shd w:val="clear" w:color="auto" w:fill="FFFFFF"/>
        <w:jc w:val="both"/>
      </w:pPr>
      <w:r>
        <w:rPr>
          <w:rFonts w:ascii="Calibri" w:hAnsi="Calibri" w:cs="Arial"/>
          <w:sz w:val="22"/>
          <w:szCs w:val="22"/>
        </w:rPr>
        <w:t>- La demora del contratista, por causas imput</w:t>
      </w:r>
      <w:r>
        <w:rPr>
          <w:rFonts w:ascii="Calibri" w:hAnsi="Calibri" w:cs="Arial"/>
          <w:sz w:val="22"/>
          <w:szCs w:val="22"/>
        </w:rPr>
        <w:t>abl</w:t>
      </w:r>
      <w:r>
        <w:rPr>
          <w:rFonts w:ascii="Calibri" w:hAnsi="Calibri" w:cs="Arial"/>
          <w:sz w:val="22"/>
          <w:szCs w:val="22"/>
        </w:rPr>
        <w:t>es al mismo, respecto al cumplimiento del plazo total y la Administración</w:t>
      </w:r>
      <w:r>
        <w:rPr>
          <w:rFonts w:ascii="Calibri" w:hAnsi="Calibri" w:cs="Arial"/>
          <w:color w:val="000000"/>
          <w:sz w:val="22"/>
          <w:szCs w:val="22"/>
          <w:shd w:val="clear" w:color="auto" w:fill="FFFFFF"/>
        </w:rPr>
        <w:t xml:space="preserve"> optase por la resolución de acuerdo con lo previsto en la cláusula 36 del presente pliego.</w:t>
      </w:r>
    </w:p>
    <w:p w14:paraId="0D382341" w14:textId="77777777" w:rsidR="00000000" w:rsidRDefault="00080A0B">
      <w:pPr>
        <w:shd w:val="clear" w:color="auto" w:fill="FFFFFF"/>
        <w:jc w:val="both"/>
        <w:rPr>
          <w:rFonts w:ascii="Calibri" w:hAnsi="Calibri" w:cs="Arial"/>
          <w:color w:val="000000"/>
          <w:sz w:val="22"/>
          <w:szCs w:val="22"/>
          <w:shd w:val="clear" w:color="auto" w:fill="FFFFFF"/>
        </w:rPr>
      </w:pPr>
    </w:p>
    <w:p w14:paraId="3DAD2EAF" w14:textId="77777777" w:rsidR="00000000" w:rsidRDefault="00080A0B">
      <w:pPr>
        <w:shd w:val="clear" w:color="auto" w:fill="FFFFFF"/>
        <w:spacing w:after="31"/>
        <w:jc w:val="both"/>
      </w:pPr>
      <w:r>
        <w:rPr>
          <w:rFonts w:ascii="Calibri" w:hAnsi="Calibri" w:cs="Arial"/>
          <w:color w:val="000000"/>
          <w:sz w:val="23"/>
          <w:szCs w:val="22"/>
          <w:shd w:val="clear" w:color="auto" w:fill="FFFFFF"/>
        </w:rPr>
        <w:t>-  También será causa de resolución del contrato el incumplimiento por parte del contra</w:t>
      </w:r>
      <w:r>
        <w:rPr>
          <w:rFonts w:ascii="Calibri" w:hAnsi="Calibri" w:cs="Arial"/>
          <w:color w:val="000000"/>
          <w:sz w:val="23"/>
          <w:szCs w:val="22"/>
          <w:shd w:val="clear" w:color="auto" w:fill="FFFFFF"/>
        </w:rPr>
        <w:t>tis</w:t>
      </w:r>
      <w:r>
        <w:rPr>
          <w:rFonts w:ascii="Calibri" w:hAnsi="Calibri" w:cs="Arial"/>
          <w:color w:val="000000"/>
          <w:sz w:val="23"/>
          <w:szCs w:val="22"/>
          <w:shd w:val="clear" w:color="auto" w:fill="FFFFFF"/>
        </w:rPr>
        <w:t xml:space="preserve">ta </w:t>
      </w:r>
      <w:r>
        <w:rPr>
          <w:rFonts w:ascii="Calibri" w:hAnsi="Calibri" w:cs="Arial"/>
          <w:color w:val="000000"/>
          <w:sz w:val="23"/>
          <w:szCs w:val="22"/>
          <w:shd w:val="clear" w:color="auto" w:fill="FFFFFF"/>
        </w:rPr>
        <w:t xml:space="preserve">del principio de «no causar un perjuicio significativo al medio ambiente» (principio do no significant harm - DNSH) y, en su caso, el etiquetado </w:t>
      </w:r>
      <w:r>
        <w:rPr>
          <w:rFonts w:ascii="Calibri" w:hAnsi="Calibri" w:cs="Arial"/>
          <w:color w:val="000000"/>
          <w:sz w:val="23"/>
          <w:szCs w:val="22"/>
          <w:shd w:val="clear" w:color="auto" w:fill="FFFFFF"/>
        </w:rPr>
        <w:t>verde</w:t>
      </w:r>
      <w:r>
        <w:rPr>
          <w:rFonts w:ascii="Calibri" w:hAnsi="Calibri" w:cs="Arial"/>
          <w:color w:val="000000"/>
          <w:sz w:val="23"/>
          <w:szCs w:val="22"/>
          <w:shd w:val="clear" w:color="auto" w:fill="FFFFFF"/>
        </w:rPr>
        <w:t xml:space="preserve"> y digital, de acuerdo con lo previsto en el Plan de Recuperación, Transformación y Resiliencia, apr</w:t>
      </w:r>
      <w:r>
        <w:rPr>
          <w:rFonts w:ascii="Calibri" w:hAnsi="Calibri" w:cs="Arial"/>
          <w:color w:val="000000"/>
          <w:sz w:val="23"/>
          <w:szCs w:val="22"/>
          <w:shd w:val="clear" w:color="auto" w:fill="FFFFFF"/>
        </w:rPr>
        <w:t>oba</w:t>
      </w:r>
      <w:r>
        <w:rPr>
          <w:rFonts w:ascii="Calibri" w:hAnsi="Calibri" w:cs="Arial"/>
          <w:color w:val="000000"/>
          <w:sz w:val="23"/>
          <w:szCs w:val="22"/>
          <w:shd w:val="clear" w:color="auto" w:fill="FFFFFF"/>
        </w:rPr>
        <w:t>do por Consejo de Ministros el 27 de abril de 2021 y por el Reglamento (UE) nº 2021/241 del Parlamento Europeo y del Consejo, de 12 de febrero de 2021, por el que se establece el Mecanismo de Recuperación y Resiliencia, así como con lo requerido en la D</w:t>
      </w:r>
      <w:r>
        <w:rPr>
          <w:rFonts w:ascii="Calibri" w:hAnsi="Calibri" w:cs="Arial"/>
          <w:color w:val="000000"/>
          <w:sz w:val="23"/>
          <w:szCs w:val="22"/>
          <w:shd w:val="clear" w:color="auto" w:fill="FFFFFF"/>
        </w:rPr>
        <w:t>eci</w:t>
      </w:r>
      <w:r>
        <w:rPr>
          <w:rFonts w:ascii="Calibri" w:hAnsi="Calibri" w:cs="Arial"/>
          <w:color w:val="000000"/>
          <w:sz w:val="23"/>
          <w:szCs w:val="22"/>
          <w:shd w:val="clear" w:color="auto" w:fill="FFFFFF"/>
        </w:rPr>
        <w:t xml:space="preserve">sión de Ejecución del Consejo relativa a la aprobación de la evaluación del plan de recuperación y resiliencia de España, </w:t>
      </w:r>
      <w:r>
        <w:rPr>
          <w:rFonts w:ascii="Calibri" w:hAnsi="Calibri" w:cs="Arial"/>
          <w:color w:val="000000"/>
          <w:sz w:val="23"/>
          <w:szCs w:val="22"/>
          <w:shd w:val="clear" w:color="auto" w:fill="FFFFFF"/>
        </w:rPr>
        <w:t>calificándose dicha obligación con el carácter de obligación contractual esencial de conformidad con lo dispuesto en la letra f) de</w:t>
      </w:r>
      <w:r>
        <w:rPr>
          <w:rFonts w:ascii="Calibri" w:hAnsi="Calibri" w:cs="Arial"/>
          <w:color w:val="000000"/>
          <w:sz w:val="23"/>
          <w:szCs w:val="22"/>
          <w:shd w:val="clear" w:color="auto" w:fill="FFFFFF"/>
        </w:rPr>
        <w:t>l a</w:t>
      </w:r>
      <w:r>
        <w:rPr>
          <w:rFonts w:ascii="Calibri" w:hAnsi="Calibri" w:cs="Arial"/>
          <w:color w:val="000000"/>
          <w:sz w:val="23"/>
          <w:szCs w:val="22"/>
          <w:shd w:val="clear" w:color="auto" w:fill="FFFFFF"/>
        </w:rPr>
        <w:t xml:space="preserve">partado 1 del artículo 211. </w:t>
      </w:r>
    </w:p>
    <w:p w14:paraId="37E4C0A6" w14:textId="77777777" w:rsidR="00000000" w:rsidRDefault="00080A0B">
      <w:pPr>
        <w:shd w:val="clear" w:color="auto" w:fill="FFFFFF"/>
        <w:jc w:val="both"/>
        <w:rPr>
          <w:rFonts w:ascii="Calibri" w:hAnsi="Calibri" w:cs="Arial"/>
          <w:sz w:val="22"/>
          <w:szCs w:val="22"/>
        </w:rPr>
      </w:pPr>
    </w:p>
    <w:p w14:paraId="5DBF684F" w14:textId="77777777" w:rsidR="00000000" w:rsidRDefault="00080A0B">
      <w:r>
        <w:rPr>
          <w:rStyle w:val="nfasis"/>
          <w:rFonts w:ascii="Calibri" w:hAnsi="Calibri" w:cs="Arial"/>
          <w:b/>
          <w:bCs/>
          <w:i w:val="0"/>
          <w:sz w:val="22"/>
          <w:szCs w:val="22"/>
        </w:rPr>
        <w:t>43.2</w:t>
      </w:r>
      <w:r>
        <w:rPr>
          <w:rStyle w:val="nfasis"/>
          <w:rFonts w:ascii="Calibri" w:hAnsi="Calibri" w:cs="Arial"/>
          <w:bCs/>
          <w:i w:val="0"/>
          <w:sz w:val="22"/>
          <w:szCs w:val="22"/>
        </w:rPr>
        <w:t>. En cuanto a la a</w:t>
      </w:r>
      <w:r>
        <w:rPr>
          <w:rFonts w:ascii="Calibri" w:hAnsi="Calibri" w:cs="Arial"/>
          <w:bCs/>
          <w:sz w:val="22"/>
          <w:szCs w:val="22"/>
        </w:rPr>
        <w:t>plicación de las causas de resolución y los efectos de la resolución se estará a lo dispuesto en los artículos 212, 213 y en el artículo 313. 2 y 3 de la LCSP.</w:t>
      </w:r>
    </w:p>
    <w:p w14:paraId="13118DE5" w14:textId="77777777" w:rsidR="00000000" w:rsidRDefault="00080A0B">
      <w:pPr>
        <w:shd w:val="clear" w:color="auto" w:fill="FFFFFF"/>
        <w:suppressAutoHyphens w:val="0"/>
        <w:jc w:val="both"/>
        <w:rPr>
          <w:rFonts w:ascii="Calibri" w:hAnsi="Calibri"/>
          <w:b/>
          <w:sz w:val="22"/>
          <w:szCs w:val="22"/>
          <w:u w:val="single"/>
        </w:rPr>
      </w:pPr>
    </w:p>
    <w:p w14:paraId="237D52F3" w14:textId="77777777" w:rsidR="00000000" w:rsidRDefault="00080A0B">
      <w:pPr>
        <w:pStyle w:val="Ttulo3"/>
        <w:shd w:val="clear" w:color="auto" w:fill="FFFFFF"/>
        <w:tabs>
          <w:tab w:val="num" w:pos="720"/>
        </w:tabs>
        <w:spacing w:before="0" w:after="0"/>
        <w:rPr>
          <w:rFonts w:ascii="Calibri" w:hAnsi="Calibri"/>
          <w:b/>
          <w:sz w:val="22"/>
          <w:szCs w:val="22"/>
          <w:u w:val="single"/>
        </w:rPr>
      </w:pPr>
    </w:p>
    <w:p w14:paraId="19E3F611" w14:textId="77777777" w:rsidR="00000000" w:rsidRDefault="00080A0B">
      <w:pPr>
        <w:pStyle w:val="Ttulo3"/>
        <w:shd w:val="clear" w:color="auto" w:fill="FFFFFF"/>
        <w:tabs>
          <w:tab w:val="num" w:pos="720"/>
        </w:tabs>
        <w:spacing w:before="0" w:after="0"/>
      </w:pPr>
      <w:r>
        <w:rPr>
          <w:rFonts w:ascii="Calibri" w:hAnsi="Calibri"/>
          <w:b/>
          <w:sz w:val="22"/>
          <w:szCs w:val="22"/>
          <w:u w:val="single"/>
        </w:rPr>
        <w:t xml:space="preserve">44. CESIÓN DE LOS CONTRATOS </w:t>
      </w:r>
    </w:p>
    <w:p w14:paraId="5963B015" w14:textId="77777777" w:rsidR="00000000" w:rsidRDefault="00080A0B">
      <w:pPr>
        <w:pStyle w:val="a"/>
        <w:shd w:val="clear" w:color="auto" w:fill="FFFFFF"/>
        <w:spacing w:before="0" w:after="0"/>
        <w:jc w:val="both"/>
      </w:pPr>
    </w:p>
    <w:p w14:paraId="60670186" w14:textId="77777777" w:rsidR="00000000" w:rsidRDefault="00080A0B">
      <w:pPr>
        <w:pStyle w:val="a"/>
        <w:shd w:val="clear" w:color="auto" w:fill="FFFFFF"/>
        <w:spacing w:before="0" w:after="0"/>
        <w:jc w:val="both"/>
      </w:pPr>
      <w:r>
        <w:rPr>
          <w:rStyle w:val="nfasis"/>
          <w:rFonts w:ascii="Calibri" w:hAnsi="Calibri" w:cs="Arial"/>
          <w:b/>
          <w:bCs/>
          <w:i w:val="0"/>
          <w:sz w:val="22"/>
          <w:szCs w:val="22"/>
        </w:rPr>
        <w:t>44.1</w:t>
      </w:r>
      <w:r>
        <w:rPr>
          <w:rStyle w:val="nfasis"/>
          <w:rFonts w:ascii="Calibri" w:hAnsi="Calibri" w:cs="Arial"/>
          <w:bCs/>
          <w:i w:val="0"/>
          <w:sz w:val="22"/>
          <w:szCs w:val="22"/>
        </w:rPr>
        <w:t xml:space="preserve">. </w:t>
      </w:r>
      <w:r>
        <w:rPr>
          <w:rFonts w:ascii="Calibri" w:hAnsi="Calibri" w:cs="Arial"/>
          <w:bCs/>
          <w:sz w:val="22"/>
          <w:szCs w:val="22"/>
        </w:rPr>
        <w:t xml:space="preserve">Si </w:t>
      </w:r>
      <w:r>
        <w:rPr>
          <w:rFonts w:ascii="Calibri" w:hAnsi="Calibri" w:cs="Arial"/>
          <w:bCs/>
          <w:sz w:val="22"/>
          <w:szCs w:val="22"/>
        </w:rPr>
        <w:t>así</w:t>
      </w:r>
      <w:r>
        <w:rPr>
          <w:rFonts w:ascii="Calibri" w:hAnsi="Calibri" w:cs="Arial"/>
          <w:bCs/>
          <w:sz w:val="22"/>
          <w:szCs w:val="22"/>
        </w:rPr>
        <w:t xml:space="preserve"> se establece e</w:t>
      </w:r>
      <w:r>
        <w:rPr>
          <w:rFonts w:ascii="Calibri" w:hAnsi="Calibri" w:cs="Arial"/>
          <w:sz w:val="22"/>
          <w:szCs w:val="22"/>
        </w:rPr>
        <w:t xml:space="preserve">n el </w:t>
      </w:r>
      <w:r>
        <w:rPr>
          <w:rFonts w:ascii="Calibri" w:hAnsi="Calibri" w:cs="Arial"/>
          <w:b/>
          <w:sz w:val="22"/>
          <w:szCs w:val="22"/>
        </w:rPr>
        <w:t xml:space="preserve">Apartado Ñ del Anexo I del pliego, </w:t>
      </w:r>
      <w:r>
        <w:rPr>
          <w:rFonts w:ascii="Calibri" w:hAnsi="Calibri" w:cs="Arial"/>
          <w:sz w:val="22"/>
          <w:szCs w:val="22"/>
        </w:rPr>
        <w:t>los derechos y obligaciones dimanantes del contrato podrán ser cedidos por el contratista a un tercero siempre que las cualidades técnicas o personales del cedente no hayan sido razón determinante d</w:t>
      </w:r>
      <w:r>
        <w:rPr>
          <w:rFonts w:ascii="Calibri" w:hAnsi="Calibri" w:cs="Arial"/>
          <w:sz w:val="22"/>
          <w:szCs w:val="22"/>
        </w:rPr>
        <w:t>e l</w:t>
      </w:r>
      <w:r>
        <w:rPr>
          <w:rFonts w:ascii="Calibri" w:hAnsi="Calibri" w:cs="Arial"/>
          <w:sz w:val="22"/>
          <w:szCs w:val="22"/>
        </w:rPr>
        <w:t xml:space="preserve">a adjudicación del contrato, y de la cesión no resulte una restricción efectiva de la competencia en el mercado. </w:t>
      </w:r>
    </w:p>
    <w:p w14:paraId="6AB26119" w14:textId="77777777" w:rsidR="00000000" w:rsidRDefault="00080A0B">
      <w:pPr>
        <w:pStyle w:val="NormalWeb"/>
        <w:shd w:val="clear" w:color="auto" w:fill="FFFFFF"/>
        <w:spacing w:before="0" w:after="0"/>
        <w:jc w:val="both"/>
        <w:rPr>
          <w:rFonts w:ascii="Calibri" w:hAnsi="Calibri" w:cs="Arial"/>
          <w:b/>
          <w:bCs/>
          <w:sz w:val="22"/>
          <w:szCs w:val="22"/>
        </w:rPr>
      </w:pPr>
    </w:p>
    <w:p w14:paraId="5843D9BE" w14:textId="77777777" w:rsidR="00000000" w:rsidRDefault="00080A0B">
      <w:pPr>
        <w:pStyle w:val="NormalWeb"/>
        <w:shd w:val="clear" w:color="auto" w:fill="FFFFFF"/>
        <w:spacing w:before="0" w:after="0"/>
        <w:jc w:val="both"/>
      </w:pPr>
      <w:r>
        <w:rPr>
          <w:rFonts w:ascii="Calibri" w:hAnsi="Calibri" w:cs="Arial"/>
          <w:b/>
          <w:bCs/>
          <w:sz w:val="22"/>
          <w:szCs w:val="22"/>
        </w:rPr>
        <w:t xml:space="preserve">44.2. </w:t>
      </w:r>
      <w:r>
        <w:rPr>
          <w:rFonts w:ascii="Calibri" w:hAnsi="Calibri" w:cs="Arial"/>
          <w:sz w:val="22"/>
          <w:szCs w:val="22"/>
        </w:rPr>
        <w:t>Para que los contratistas puedan ceder sus derechos y obligaciones a terceros, se establece la exigencia de los siguientes requisito</w:t>
      </w:r>
      <w:r>
        <w:rPr>
          <w:rFonts w:ascii="Calibri" w:hAnsi="Calibri" w:cs="Arial"/>
          <w:sz w:val="22"/>
          <w:szCs w:val="22"/>
        </w:rPr>
        <w:t>s:</w:t>
      </w:r>
    </w:p>
    <w:p w14:paraId="3E0529D0" w14:textId="77777777" w:rsidR="00000000" w:rsidRDefault="00080A0B">
      <w:pPr>
        <w:shd w:val="clear" w:color="auto" w:fill="FFFFFF"/>
        <w:suppressAutoHyphens w:val="0"/>
        <w:ind w:left="720"/>
        <w:jc w:val="both"/>
        <w:rPr>
          <w:rFonts w:ascii="Calibri" w:hAnsi="Calibri" w:cs="Arial"/>
          <w:b/>
          <w:bCs/>
          <w:sz w:val="22"/>
          <w:szCs w:val="22"/>
        </w:rPr>
      </w:pPr>
    </w:p>
    <w:p w14:paraId="6721D798" w14:textId="77777777" w:rsidR="00000000" w:rsidRDefault="00080A0B">
      <w:pPr>
        <w:shd w:val="clear" w:color="auto" w:fill="FFFFFF"/>
        <w:suppressAutoHyphens w:val="0"/>
        <w:ind w:left="720"/>
        <w:jc w:val="both"/>
      </w:pPr>
      <w:r>
        <w:rPr>
          <w:rFonts w:ascii="Calibri" w:hAnsi="Calibri" w:cs="Arial"/>
          <w:b/>
          <w:bCs/>
          <w:sz w:val="22"/>
          <w:szCs w:val="22"/>
        </w:rPr>
        <w:t xml:space="preserve">a) </w:t>
      </w:r>
      <w:r>
        <w:rPr>
          <w:rFonts w:ascii="Calibri" w:hAnsi="Calibri" w:cs="Arial"/>
          <w:sz w:val="22"/>
          <w:szCs w:val="22"/>
        </w:rPr>
        <w:t>Que el órgano de contratación autorice, de forma previa y expresa, la cesión. Dicha autorización se otorgará siempre que se den los requisitos previstos en las letras siguientes. El plazo para la notificación de la resolución sobre la solicitud de a</w:t>
      </w:r>
      <w:r>
        <w:rPr>
          <w:rFonts w:ascii="Calibri" w:hAnsi="Calibri" w:cs="Arial"/>
          <w:sz w:val="22"/>
          <w:szCs w:val="22"/>
        </w:rPr>
        <w:t>uto</w:t>
      </w:r>
      <w:r>
        <w:rPr>
          <w:rFonts w:ascii="Calibri" w:hAnsi="Calibri" w:cs="Arial"/>
          <w:sz w:val="22"/>
          <w:szCs w:val="22"/>
        </w:rPr>
        <w:t>rización será de dos meses, trascurrido el cual deberá entenderse otorgada por silencio administrativo.</w:t>
      </w:r>
    </w:p>
    <w:p w14:paraId="1858C38E" w14:textId="77777777" w:rsidR="00000000" w:rsidRDefault="00080A0B">
      <w:pPr>
        <w:shd w:val="clear" w:color="auto" w:fill="FFFFFF"/>
        <w:suppressAutoHyphens w:val="0"/>
        <w:ind w:left="720"/>
        <w:jc w:val="both"/>
        <w:rPr>
          <w:rFonts w:ascii="Calibri" w:hAnsi="Calibri" w:cs="Arial"/>
          <w:b/>
          <w:bCs/>
          <w:sz w:val="22"/>
          <w:szCs w:val="22"/>
        </w:rPr>
      </w:pPr>
    </w:p>
    <w:p w14:paraId="2052D031" w14:textId="77777777" w:rsidR="00000000" w:rsidRDefault="00080A0B">
      <w:pPr>
        <w:shd w:val="clear" w:color="auto" w:fill="FFFFFF"/>
        <w:suppressAutoHyphens w:val="0"/>
        <w:ind w:left="720"/>
        <w:jc w:val="both"/>
      </w:pPr>
      <w:r>
        <w:rPr>
          <w:rFonts w:ascii="Calibri" w:hAnsi="Calibri" w:cs="Arial"/>
          <w:b/>
          <w:bCs/>
          <w:sz w:val="22"/>
          <w:szCs w:val="22"/>
        </w:rPr>
        <w:t xml:space="preserve">b) </w:t>
      </w:r>
      <w:r>
        <w:rPr>
          <w:rFonts w:ascii="Calibri" w:hAnsi="Calibri" w:cs="Arial"/>
          <w:sz w:val="22"/>
          <w:szCs w:val="22"/>
        </w:rPr>
        <w:t>Que el cedente tenga ejecutado al menos un 20 por 100 del importe del contrato, sin perjuicio de lo establecido en el 214.2.b de la LCSP que resu</w:t>
      </w:r>
      <w:r>
        <w:rPr>
          <w:rFonts w:ascii="Calibri" w:hAnsi="Calibri" w:cs="Arial"/>
          <w:sz w:val="22"/>
          <w:szCs w:val="22"/>
        </w:rPr>
        <w:t>lte</w:t>
      </w:r>
      <w:r>
        <w:rPr>
          <w:rFonts w:ascii="Calibri" w:hAnsi="Calibri" w:cs="Arial"/>
          <w:sz w:val="22"/>
          <w:szCs w:val="22"/>
        </w:rPr>
        <w:t xml:space="preserve"> aplicable al contrato de servicios. </w:t>
      </w:r>
      <w:r>
        <w:rPr>
          <w:rFonts w:ascii="Calibri" w:hAnsi="Calibri" w:cs="Arial"/>
          <w:sz w:val="22"/>
          <w:szCs w:val="22"/>
          <w:lang w:eastAsia="es-ES"/>
        </w:rPr>
        <w:t xml:space="preserve">En todo caso, </w:t>
      </w:r>
      <w:r>
        <w:rPr>
          <w:rFonts w:ascii="Calibri" w:hAnsi="Calibri" w:cs="Arial"/>
          <w:sz w:val="22"/>
          <w:szCs w:val="22"/>
        </w:rPr>
        <w:t>no podrá autorizarse la cesión a un tercero cuando esta suponga una alteración sustancial de las características del contratista si estas constituyen un elemento esencial del contrato.</w:t>
      </w:r>
    </w:p>
    <w:p w14:paraId="2409A4B8" w14:textId="77777777" w:rsidR="00000000" w:rsidRDefault="00080A0B">
      <w:pPr>
        <w:shd w:val="clear" w:color="auto" w:fill="FFFFFF"/>
        <w:suppressAutoHyphens w:val="0"/>
        <w:ind w:left="720"/>
        <w:jc w:val="both"/>
        <w:rPr>
          <w:rFonts w:ascii="Calibri" w:hAnsi="Calibri" w:cs="Arial"/>
          <w:b/>
          <w:bCs/>
          <w:sz w:val="22"/>
          <w:szCs w:val="22"/>
        </w:rPr>
      </w:pPr>
    </w:p>
    <w:p w14:paraId="2100F42C" w14:textId="77777777" w:rsidR="00000000" w:rsidRDefault="00080A0B">
      <w:pPr>
        <w:shd w:val="clear" w:color="auto" w:fill="FFFFFF"/>
        <w:suppressAutoHyphens w:val="0"/>
        <w:ind w:left="720"/>
        <w:jc w:val="both"/>
      </w:pPr>
      <w:r>
        <w:rPr>
          <w:rFonts w:ascii="Calibri" w:hAnsi="Calibri" w:cs="Arial"/>
          <w:b/>
          <w:bCs/>
          <w:sz w:val="22"/>
          <w:szCs w:val="22"/>
        </w:rPr>
        <w:t xml:space="preserve">c) </w:t>
      </w:r>
      <w:r>
        <w:rPr>
          <w:rFonts w:ascii="Calibri" w:hAnsi="Calibri" w:cs="Arial"/>
          <w:sz w:val="22"/>
          <w:szCs w:val="22"/>
        </w:rPr>
        <w:t>Que el cesion</w:t>
      </w:r>
      <w:r>
        <w:rPr>
          <w:rFonts w:ascii="Calibri" w:hAnsi="Calibri" w:cs="Arial"/>
          <w:sz w:val="22"/>
          <w:szCs w:val="22"/>
        </w:rPr>
        <w:t>ari</w:t>
      </w:r>
      <w:r>
        <w:rPr>
          <w:rFonts w:ascii="Calibri" w:hAnsi="Calibri" w:cs="Arial"/>
          <w:sz w:val="22"/>
          <w:szCs w:val="22"/>
        </w:rPr>
        <w:t>o tenga capacidad para contratar con la Administración y la solvencia que resulte exigible en función de la fase de ejecución del contrato, debiendo no estar incurso en una causa de prohibición de contratar.</w:t>
      </w:r>
    </w:p>
    <w:p w14:paraId="3CA400D8" w14:textId="77777777" w:rsidR="00000000" w:rsidRDefault="00080A0B">
      <w:pPr>
        <w:shd w:val="clear" w:color="auto" w:fill="FFFFFF"/>
        <w:suppressAutoHyphens w:val="0"/>
        <w:ind w:left="720"/>
        <w:jc w:val="both"/>
        <w:rPr>
          <w:rFonts w:ascii="Calibri" w:hAnsi="Calibri" w:cs="Arial"/>
          <w:b/>
          <w:bCs/>
          <w:sz w:val="22"/>
          <w:szCs w:val="22"/>
        </w:rPr>
      </w:pPr>
    </w:p>
    <w:p w14:paraId="7AC13588" w14:textId="77777777" w:rsidR="00000000" w:rsidRDefault="00080A0B">
      <w:pPr>
        <w:shd w:val="clear" w:color="auto" w:fill="FFFFFF"/>
        <w:suppressAutoHyphens w:val="0"/>
        <w:ind w:left="720"/>
        <w:jc w:val="both"/>
      </w:pPr>
      <w:r>
        <w:rPr>
          <w:rFonts w:ascii="Calibri" w:hAnsi="Calibri" w:cs="Arial"/>
          <w:b/>
          <w:bCs/>
          <w:sz w:val="22"/>
          <w:szCs w:val="22"/>
        </w:rPr>
        <w:t xml:space="preserve">d) </w:t>
      </w:r>
      <w:r>
        <w:rPr>
          <w:rFonts w:ascii="Calibri" w:hAnsi="Calibri" w:cs="Arial"/>
          <w:sz w:val="22"/>
          <w:szCs w:val="22"/>
        </w:rPr>
        <w:t>Que la cesión se formalice, entre el adju</w:t>
      </w:r>
      <w:r>
        <w:rPr>
          <w:rFonts w:ascii="Calibri" w:hAnsi="Calibri" w:cs="Arial"/>
          <w:sz w:val="22"/>
          <w:szCs w:val="22"/>
        </w:rPr>
        <w:t>dic</w:t>
      </w:r>
      <w:r>
        <w:rPr>
          <w:rFonts w:ascii="Calibri" w:hAnsi="Calibri" w:cs="Arial"/>
          <w:sz w:val="22"/>
          <w:szCs w:val="22"/>
        </w:rPr>
        <w:t>atario y el cesionario, en escritura pública.</w:t>
      </w:r>
    </w:p>
    <w:p w14:paraId="612FA528" w14:textId="77777777" w:rsidR="00000000" w:rsidRDefault="00080A0B">
      <w:pPr>
        <w:pStyle w:val="NormalWeb"/>
        <w:shd w:val="clear" w:color="auto" w:fill="FFFFFF"/>
        <w:spacing w:before="0" w:after="0"/>
        <w:jc w:val="both"/>
        <w:rPr>
          <w:rFonts w:ascii="Calibri" w:hAnsi="Calibri" w:cs="Arial"/>
          <w:b/>
          <w:bCs/>
          <w:sz w:val="22"/>
          <w:szCs w:val="22"/>
        </w:rPr>
      </w:pPr>
    </w:p>
    <w:p w14:paraId="7BDFC805" w14:textId="77777777" w:rsidR="00000000" w:rsidRDefault="00080A0B">
      <w:pPr>
        <w:pStyle w:val="NormalWeb"/>
        <w:shd w:val="clear" w:color="auto" w:fill="FFFFFF"/>
        <w:spacing w:before="0" w:after="0"/>
        <w:jc w:val="both"/>
      </w:pPr>
      <w:r>
        <w:rPr>
          <w:rFonts w:ascii="Calibri" w:hAnsi="Calibri" w:cs="Arial"/>
          <w:b/>
          <w:bCs/>
          <w:sz w:val="22"/>
          <w:szCs w:val="22"/>
        </w:rPr>
        <w:t xml:space="preserve">44.3. </w:t>
      </w:r>
      <w:r>
        <w:rPr>
          <w:rFonts w:ascii="Calibri" w:hAnsi="Calibri" w:cs="Arial"/>
          <w:sz w:val="22"/>
          <w:szCs w:val="22"/>
        </w:rPr>
        <w:t>El cesionario quedará subrogado en todos los derechos y obligaciones que corresponderían al cedente.</w:t>
      </w:r>
    </w:p>
    <w:p w14:paraId="53095583" w14:textId="77777777" w:rsidR="00000000" w:rsidRDefault="00080A0B">
      <w:pPr>
        <w:shd w:val="clear" w:color="auto" w:fill="FFFFFF"/>
        <w:tabs>
          <w:tab w:val="left" w:pos="-1440"/>
          <w:tab w:val="left" w:pos="-720"/>
        </w:tabs>
        <w:jc w:val="both"/>
        <w:rPr>
          <w:rFonts w:ascii="Calibri" w:hAnsi="Calibri" w:cs="Calibri"/>
          <w:b/>
          <w:spacing w:val="-3"/>
          <w:sz w:val="22"/>
          <w:szCs w:val="22"/>
        </w:rPr>
      </w:pPr>
    </w:p>
    <w:p w14:paraId="2822596F" w14:textId="77777777" w:rsidR="00000000" w:rsidRDefault="00080A0B">
      <w:pPr>
        <w:shd w:val="clear" w:color="auto" w:fill="FFFFFF"/>
        <w:tabs>
          <w:tab w:val="left" w:pos="-1440"/>
          <w:tab w:val="left" w:pos="-720"/>
        </w:tabs>
        <w:jc w:val="both"/>
        <w:rPr>
          <w:rFonts w:ascii="Calibri" w:hAnsi="Calibri" w:cs="Arial"/>
          <w:b/>
          <w:sz w:val="22"/>
          <w:szCs w:val="22"/>
          <w:u w:val="single"/>
        </w:rPr>
      </w:pPr>
    </w:p>
    <w:p w14:paraId="48CDBECE" w14:textId="77777777" w:rsidR="00000000" w:rsidRDefault="00080A0B">
      <w:pPr>
        <w:shd w:val="clear" w:color="auto" w:fill="FFFFFF"/>
        <w:tabs>
          <w:tab w:val="left" w:pos="-1440"/>
          <w:tab w:val="left" w:pos="-720"/>
        </w:tabs>
        <w:jc w:val="both"/>
      </w:pPr>
      <w:r>
        <w:rPr>
          <w:rFonts w:ascii="Calibri" w:hAnsi="Calibri" w:cs="Arial"/>
          <w:b/>
          <w:sz w:val="22"/>
          <w:szCs w:val="22"/>
          <w:u w:val="single"/>
        </w:rPr>
        <w:t>45. SUBCONTRATACIÓN</w:t>
      </w:r>
      <w:r>
        <w:rPr>
          <w:rFonts w:ascii="Calibri" w:hAnsi="Calibri" w:cs="Arial"/>
          <w:b/>
          <w:spacing w:val="-3"/>
          <w:sz w:val="22"/>
          <w:szCs w:val="22"/>
          <w:u w:val="single"/>
        </w:rPr>
        <w:t xml:space="preserve"> </w:t>
      </w:r>
    </w:p>
    <w:p w14:paraId="181DC99E" w14:textId="77777777" w:rsidR="00000000" w:rsidRDefault="00080A0B">
      <w:pPr>
        <w:shd w:val="clear" w:color="auto" w:fill="FFFFFF"/>
        <w:suppressAutoHyphens w:val="0"/>
        <w:jc w:val="both"/>
        <w:rPr>
          <w:rFonts w:ascii="Calibri" w:hAnsi="Calibri" w:cs="Arial"/>
          <w:b/>
          <w:bCs/>
          <w:sz w:val="22"/>
          <w:szCs w:val="22"/>
        </w:rPr>
      </w:pPr>
    </w:p>
    <w:p w14:paraId="49CC71A3" w14:textId="77777777" w:rsidR="00000000" w:rsidRDefault="00080A0B">
      <w:pPr>
        <w:pStyle w:val="NormalWeb"/>
        <w:shd w:val="clear" w:color="auto" w:fill="FFFFFF"/>
        <w:spacing w:before="0" w:after="158"/>
        <w:jc w:val="both"/>
      </w:pPr>
      <w:r>
        <w:rPr>
          <w:rFonts w:ascii="Calibri" w:hAnsi="Calibri" w:cs="Arial"/>
          <w:b/>
          <w:bCs/>
          <w:sz w:val="22"/>
          <w:szCs w:val="22"/>
        </w:rPr>
        <w:lastRenderedPageBreak/>
        <w:t xml:space="preserve">45.1. </w:t>
      </w:r>
      <w:r>
        <w:rPr>
          <w:rFonts w:ascii="Calibri" w:hAnsi="Calibri" w:cs="Arial"/>
          <w:bCs/>
          <w:sz w:val="22"/>
          <w:szCs w:val="22"/>
        </w:rPr>
        <w:t xml:space="preserve">El contratista podrá subcontratar </w:t>
      </w:r>
      <w:r>
        <w:rPr>
          <w:rFonts w:ascii="Calibri" w:hAnsi="Calibri" w:cs="Arial"/>
          <w:sz w:val="22"/>
          <w:szCs w:val="22"/>
          <w:lang w:eastAsia="es-ES"/>
        </w:rPr>
        <w:t>con terceros la realización parcial</w:t>
      </w:r>
      <w:r>
        <w:rPr>
          <w:rFonts w:ascii="Calibri" w:hAnsi="Calibri" w:cs="Arial"/>
          <w:sz w:val="22"/>
          <w:szCs w:val="22"/>
          <w:lang w:eastAsia="es-ES"/>
        </w:rPr>
        <w:t xml:space="preserve"> de</w:t>
      </w:r>
      <w:r>
        <w:rPr>
          <w:rFonts w:ascii="Calibri" w:hAnsi="Calibri" w:cs="Arial"/>
          <w:sz w:val="22"/>
          <w:szCs w:val="22"/>
          <w:lang w:eastAsia="es-ES"/>
        </w:rPr>
        <w:t xml:space="preserve"> la prestación objeto del contrato, con sujeción a lo que disponen los presentes pliegos, salvo que conforme a lo establecido en los siguientes apartados, la prestación o parte de la misma haya de ser ejecutada directamente por el contratista. En ningún</w:t>
      </w:r>
      <w:r>
        <w:rPr>
          <w:rFonts w:ascii="Calibri" w:hAnsi="Calibri" w:cs="Arial"/>
          <w:sz w:val="22"/>
          <w:szCs w:val="22"/>
          <w:lang w:eastAsia="es-ES"/>
        </w:rPr>
        <w:t xml:space="preserve"> ca</w:t>
      </w:r>
      <w:r>
        <w:rPr>
          <w:rFonts w:ascii="Calibri" w:hAnsi="Calibri" w:cs="Arial"/>
          <w:sz w:val="22"/>
          <w:szCs w:val="22"/>
          <w:lang w:eastAsia="es-ES"/>
        </w:rPr>
        <w:t>so la limitación de la subcontratación podrá suponer que se produzca una restricción efectiva de la competencia</w:t>
      </w:r>
    </w:p>
    <w:p w14:paraId="43305FBE" w14:textId="77777777" w:rsidR="00000000" w:rsidRDefault="00080A0B">
      <w:pPr>
        <w:shd w:val="clear" w:color="auto" w:fill="FFFFFF"/>
        <w:suppressAutoHyphens w:val="0"/>
        <w:jc w:val="both"/>
      </w:pPr>
      <w:r>
        <w:rPr>
          <w:rFonts w:ascii="Calibri" w:hAnsi="Calibri" w:cs="Arial"/>
          <w:b/>
          <w:bCs/>
          <w:sz w:val="22"/>
          <w:szCs w:val="22"/>
        </w:rPr>
        <w:t>45.2.</w:t>
      </w:r>
      <w:r>
        <w:rPr>
          <w:rFonts w:ascii="Calibri" w:hAnsi="Calibri" w:cs="Arial"/>
          <w:bCs/>
          <w:sz w:val="22"/>
          <w:szCs w:val="22"/>
        </w:rPr>
        <w:t xml:space="preserve"> Si así se establece e</w:t>
      </w:r>
      <w:r>
        <w:rPr>
          <w:rFonts w:ascii="Calibri" w:hAnsi="Calibri" w:cs="Arial"/>
          <w:sz w:val="22"/>
          <w:szCs w:val="22"/>
        </w:rPr>
        <w:t xml:space="preserve">n el </w:t>
      </w:r>
      <w:r>
        <w:rPr>
          <w:rFonts w:ascii="Calibri" w:hAnsi="Calibri" w:cs="Arial"/>
          <w:b/>
          <w:sz w:val="22"/>
          <w:szCs w:val="22"/>
        </w:rPr>
        <w:t xml:space="preserve">Apartado Q del Anexo I del pliego, </w:t>
      </w:r>
      <w:r>
        <w:rPr>
          <w:rFonts w:ascii="Calibri" w:hAnsi="Calibri" w:cs="Arial"/>
          <w:sz w:val="22"/>
          <w:szCs w:val="22"/>
        </w:rPr>
        <w:t>deberá</w:t>
      </w:r>
      <w:r>
        <w:rPr>
          <w:rFonts w:ascii="Calibri" w:hAnsi="Calibri" w:cs="Arial"/>
          <w:bCs/>
          <w:sz w:val="22"/>
          <w:szCs w:val="22"/>
        </w:rPr>
        <w:t xml:space="preserve"> el</w:t>
      </w:r>
      <w:r>
        <w:rPr>
          <w:rFonts w:ascii="Calibri" w:hAnsi="Calibri" w:cs="Arial"/>
          <w:b/>
          <w:bCs/>
          <w:sz w:val="22"/>
          <w:szCs w:val="22"/>
        </w:rPr>
        <w:t xml:space="preserve"> </w:t>
      </w:r>
      <w:r>
        <w:rPr>
          <w:rFonts w:ascii="Calibri" w:hAnsi="Calibri" w:cs="Arial"/>
          <w:sz w:val="22"/>
          <w:szCs w:val="22"/>
        </w:rPr>
        <w:t>contratista indicar en la oferta la parte del contrato que tenga</w:t>
      </w:r>
      <w:r>
        <w:rPr>
          <w:rFonts w:ascii="Calibri" w:hAnsi="Calibri" w:cs="Arial"/>
          <w:sz w:val="22"/>
          <w:szCs w:val="22"/>
        </w:rPr>
        <w:t xml:space="preserve"> pr</w:t>
      </w:r>
      <w:r>
        <w:rPr>
          <w:rFonts w:ascii="Calibri" w:hAnsi="Calibri" w:cs="Arial"/>
          <w:sz w:val="22"/>
          <w:szCs w:val="22"/>
        </w:rPr>
        <w:t>evisto subcontratar, señalando su importe, y el nombre o el perfil empresarial, definido por referencia a las condiciones de solvencia profesional o técnica, de los subcontratistas a los que se vaya a encomendar su realización.</w:t>
      </w:r>
    </w:p>
    <w:p w14:paraId="31D5DA96" w14:textId="77777777" w:rsidR="00000000" w:rsidRDefault="00080A0B">
      <w:pPr>
        <w:shd w:val="clear" w:color="auto" w:fill="FFFFFF"/>
        <w:suppressAutoHyphens w:val="0"/>
        <w:jc w:val="both"/>
        <w:rPr>
          <w:rFonts w:ascii="Calibri" w:hAnsi="Calibri" w:cs="Arial"/>
          <w:b/>
          <w:bCs/>
          <w:sz w:val="22"/>
          <w:szCs w:val="22"/>
        </w:rPr>
      </w:pPr>
    </w:p>
    <w:p w14:paraId="742F68CE" w14:textId="77777777" w:rsidR="00000000" w:rsidRDefault="00080A0B">
      <w:pPr>
        <w:pStyle w:val="Pa13"/>
        <w:shd w:val="clear" w:color="auto" w:fill="FFFFFF"/>
        <w:tabs>
          <w:tab w:val="right" w:pos="967"/>
        </w:tabs>
        <w:suppressAutoHyphens w:val="0"/>
        <w:jc w:val="both"/>
      </w:pPr>
      <w:r>
        <w:rPr>
          <w:rFonts w:ascii="Calibri" w:hAnsi="Calibri" w:cs="Calibri"/>
          <w:sz w:val="22"/>
          <w:szCs w:val="22"/>
        </w:rPr>
        <w:t xml:space="preserve">En el caso de contratos </w:t>
      </w:r>
      <w:r>
        <w:rPr>
          <w:rFonts w:ascii="Calibri" w:hAnsi="Calibri" w:cs="Calibri"/>
          <w:sz w:val="22"/>
          <w:szCs w:val="22"/>
        </w:rPr>
        <w:t>que</w:t>
      </w:r>
      <w:r>
        <w:rPr>
          <w:rFonts w:ascii="Calibri" w:hAnsi="Calibri" w:cs="Calibri"/>
          <w:sz w:val="22"/>
          <w:szCs w:val="22"/>
        </w:rPr>
        <w:t xml:space="preserve"> supongan la realización de tratamientos de datos por cuenta del responsable y </w:t>
      </w:r>
      <w:r>
        <w:rPr>
          <w:rFonts w:ascii="Calibri" w:hAnsi="Calibri" w:cs="Calibri"/>
          <w:sz w:val="22"/>
          <w:szCs w:val="22"/>
        </w:rPr>
        <w:t>cuya eje</w:t>
      </w:r>
      <w:r>
        <w:rPr>
          <w:rFonts w:ascii="Calibri" w:hAnsi="Calibri" w:cs="Calibri"/>
          <w:sz w:val="22"/>
          <w:szCs w:val="22"/>
        </w:rPr>
        <w:t>c</w:t>
      </w:r>
      <w:r>
        <w:rPr>
          <w:rFonts w:ascii="Calibri" w:hAnsi="Calibri" w:cs="Calibri"/>
          <w:sz w:val="22"/>
          <w:szCs w:val="22"/>
        </w:rPr>
        <w:t xml:space="preserve">ución requiera </w:t>
      </w:r>
      <w:r>
        <w:rPr>
          <w:rFonts w:ascii="Calibri" w:hAnsi="Calibri" w:cs="Calibri"/>
          <w:sz w:val="22"/>
          <w:szCs w:val="22"/>
        </w:rPr>
        <w:t>que</w:t>
      </w:r>
      <w:r>
        <w:rPr>
          <w:rFonts w:ascii="Calibri" w:hAnsi="Calibri" w:cs="Calibri"/>
          <w:sz w:val="22"/>
          <w:szCs w:val="22"/>
        </w:rPr>
        <w:t xml:space="preserve"> el contratista, </w:t>
      </w:r>
      <w:r>
        <w:rPr>
          <w:rFonts w:ascii="Calibri" w:hAnsi="Calibri" w:cs="Calibri"/>
          <w:sz w:val="22"/>
          <w:szCs w:val="22"/>
        </w:rPr>
        <w:t>encargado del tratamiento,</w:t>
      </w:r>
      <w:r>
        <w:rPr>
          <w:rFonts w:ascii="Calibri" w:hAnsi="Calibri" w:cs="Calibri"/>
          <w:sz w:val="22"/>
          <w:szCs w:val="22"/>
        </w:rPr>
        <w:t xml:space="preserve"> </w:t>
      </w:r>
      <w:r>
        <w:rPr>
          <w:rFonts w:ascii="Calibri" w:hAnsi="Calibri" w:cs="Calibri"/>
          <w:sz w:val="22"/>
          <w:szCs w:val="22"/>
        </w:rPr>
        <w:t xml:space="preserve">subcontrate </w:t>
      </w:r>
      <w:r>
        <w:rPr>
          <w:rFonts w:ascii="Calibri" w:hAnsi="Calibri" w:cs="Calibri"/>
          <w:sz w:val="22"/>
          <w:szCs w:val="22"/>
        </w:rPr>
        <w:t xml:space="preserve">servidores o servicios asociados a los mismos, </w:t>
      </w:r>
      <w:r>
        <w:rPr>
          <w:rFonts w:ascii="Calibri" w:hAnsi="Calibri" w:cs="Calibri"/>
          <w:sz w:val="22"/>
          <w:szCs w:val="22"/>
        </w:rPr>
        <w:t>deberá indicar en la oferta la siguiente inf</w:t>
      </w:r>
      <w:r>
        <w:rPr>
          <w:rFonts w:ascii="Calibri" w:hAnsi="Calibri" w:cs="Calibri"/>
          <w:sz w:val="22"/>
          <w:szCs w:val="22"/>
        </w:rPr>
        <w:t>orm</w:t>
      </w:r>
      <w:r>
        <w:rPr>
          <w:rFonts w:ascii="Calibri" w:hAnsi="Calibri" w:cs="Calibri"/>
          <w:sz w:val="22"/>
          <w:szCs w:val="22"/>
        </w:rPr>
        <w:t xml:space="preserve">ación: </w:t>
      </w:r>
      <w:r>
        <w:rPr>
          <w:rFonts w:ascii="Calibri" w:hAnsi="Calibri" w:cs="Calibri"/>
          <w:sz w:val="22"/>
          <w:szCs w:val="22"/>
        </w:rPr>
        <w:t xml:space="preserve">nombre o perfil empresarial, definido por referencia a las condiciones de solvencia profesional o técnica, de los subcontratistas a los que se vaya a encomendar su realización. </w:t>
      </w:r>
      <w:r>
        <w:rPr>
          <w:rFonts w:ascii="Calibri" w:hAnsi="Calibri" w:cs="Calibri"/>
          <w:sz w:val="22"/>
          <w:szCs w:val="22"/>
        </w:rPr>
        <w:t xml:space="preserve">Tal indicación se hará en el Documento Europeo </w:t>
      </w:r>
      <w:r>
        <w:rPr>
          <w:rFonts w:ascii="Calibri" w:hAnsi="Calibri" w:cs="Calibri"/>
          <w:sz w:val="22"/>
          <w:szCs w:val="22"/>
        </w:rPr>
        <w:t>Único</w:t>
      </w:r>
      <w:r>
        <w:rPr>
          <w:rFonts w:ascii="Calibri" w:hAnsi="Calibri" w:cs="Calibri"/>
          <w:sz w:val="22"/>
          <w:szCs w:val="22"/>
        </w:rPr>
        <w:t xml:space="preserve"> de Contratación </w:t>
      </w:r>
      <w:r>
        <w:rPr>
          <w:rFonts w:ascii="Calibri" w:hAnsi="Calibri" w:cs="Calibri"/>
          <w:sz w:val="22"/>
          <w:szCs w:val="22"/>
        </w:rPr>
        <w:t>(DE</w:t>
      </w:r>
      <w:r>
        <w:rPr>
          <w:rFonts w:ascii="Calibri" w:hAnsi="Calibri" w:cs="Calibri"/>
          <w:sz w:val="22"/>
          <w:szCs w:val="22"/>
        </w:rPr>
        <w:t>UC), para lo cual el subcontratista deberá presentar su propio DEUC en el que constarán todas las referencias señaladas.</w:t>
      </w:r>
    </w:p>
    <w:p w14:paraId="59D4AF81" w14:textId="77777777" w:rsidR="00000000" w:rsidRDefault="00080A0B">
      <w:pPr>
        <w:shd w:val="clear" w:color="auto" w:fill="FFFFFF"/>
        <w:suppressAutoHyphens w:val="0"/>
        <w:jc w:val="both"/>
        <w:rPr>
          <w:rFonts w:ascii="Calibri" w:hAnsi="Calibri" w:cs="Arial"/>
          <w:sz w:val="22"/>
          <w:szCs w:val="22"/>
        </w:rPr>
      </w:pPr>
    </w:p>
    <w:p w14:paraId="4F5DCDB1" w14:textId="77777777" w:rsidR="00000000" w:rsidRDefault="00080A0B">
      <w:pPr>
        <w:shd w:val="clear" w:color="auto" w:fill="FFFFFF"/>
        <w:suppressAutoHyphens w:val="0"/>
        <w:jc w:val="both"/>
      </w:pPr>
      <w:r>
        <w:rPr>
          <w:rFonts w:ascii="Calibri" w:hAnsi="Calibri" w:cs="Arial"/>
          <w:sz w:val="22"/>
          <w:szCs w:val="22"/>
        </w:rPr>
        <w:t>En todo caso, el contratista deberá comunicar por escrito, tras la adjudicación del contrato y, a más tardar, cuando inicie la ejec</w:t>
      </w:r>
      <w:r>
        <w:rPr>
          <w:rFonts w:ascii="Calibri" w:hAnsi="Calibri" w:cs="Arial"/>
          <w:sz w:val="22"/>
          <w:szCs w:val="22"/>
        </w:rPr>
        <w:t>uci</w:t>
      </w:r>
      <w:r>
        <w:rPr>
          <w:rFonts w:ascii="Calibri" w:hAnsi="Calibri" w:cs="Arial"/>
          <w:sz w:val="22"/>
          <w:szCs w:val="22"/>
        </w:rPr>
        <w:t xml:space="preserve">ón de este, al órgano de contratación la intención de celebrar los subcontratos, </w:t>
      </w:r>
      <w:r>
        <w:rPr>
          <w:rFonts w:ascii="Calibri" w:hAnsi="Calibri" w:cs="Arial"/>
          <w:i/>
          <w:sz w:val="22"/>
          <w:szCs w:val="22"/>
        </w:rPr>
        <w:t>señalando la parte de la prestación que se pretende subcontratar</w:t>
      </w:r>
      <w:r>
        <w:rPr>
          <w:rFonts w:ascii="Calibri" w:hAnsi="Calibri" w:cs="Arial"/>
          <w:sz w:val="22"/>
          <w:szCs w:val="22"/>
        </w:rPr>
        <w:t xml:space="preserve"> y la identidad, datos de contacto y representante o representantes legales del subcontratista, y justifican</w:t>
      </w:r>
      <w:r>
        <w:rPr>
          <w:rFonts w:ascii="Calibri" w:hAnsi="Calibri" w:cs="Arial"/>
          <w:sz w:val="22"/>
          <w:szCs w:val="22"/>
        </w:rPr>
        <w:t xml:space="preserve">do </w:t>
      </w:r>
      <w:r>
        <w:rPr>
          <w:rFonts w:ascii="Calibri" w:hAnsi="Calibri" w:cs="Arial"/>
          <w:sz w:val="22"/>
          <w:szCs w:val="22"/>
        </w:rPr>
        <w:t xml:space="preserve">suficientemente la aptitud de este para ejecutarla por referencia a los elementos técnicos y humanos de que dispone y a su experiencia, y acreditando que el mismo no se encuentra incurso en prohibición de contratar. </w:t>
      </w:r>
      <w:r>
        <w:rPr>
          <w:rFonts w:ascii="Calibri" w:hAnsi="Calibri" w:cs="Arial"/>
          <w:sz w:val="22"/>
          <w:szCs w:val="22"/>
        </w:rPr>
        <w:t xml:space="preserve">Asimismo  deberá aportar </w:t>
      </w:r>
      <w:r>
        <w:rPr>
          <w:rFonts w:ascii="Calibri" w:hAnsi="Calibri" w:cs="Arial"/>
          <w:sz w:val="22"/>
          <w:szCs w:val="22"/>
        </w:rPr>
        <w:t>l</w:t>
      </w:r>
      <w:r>
        <w:rPr>
          <w:rFonts w:ascii="Calibri" w:hAnsi="Calibri" w:cs="Arial"/>
          <w:sz w:val="22"/>
          <w:szCs w:val="22"/>
        </w:rPr>
        <w:t>a Declaraci</w:t>
      </w:r>
      <w:r>
        <w:rPr>
          <w:rFonts w:ascii="Calibri" w:hAnsi="Calibri" w:cs="Arial"/>
          <w:sz w:val="22"/>
          <w:szCs w:val="22"/>
        </w:rPr>
        <w:t xml:space="preserve">ón </w:t>
      </w:r>
      <w:r>
        <w:rPr>
          <w:rFonts w:ascii="Calibri" w:hAnsi="Calibri" w:cs="Arial"/>
          <w:sz w:val="22"/>
          <w:szCs w:val="22"/>
        </w:rPr>
        <w:t xml:space="preserve">de Ausencia de Conflicto de Intereses (DACI)  según modelo del Anexo XII del presente pliego </w:t>
      </w:r>
      <w:r>
        <w:rPr>
          <w:rFonts w:ascii="Calibri" w:hAnsi="Calibri" w:cs="Arial"/>
          <w:sz w:val="22"/>
          <w:szCs w:val="22"/>
        </w:rPr>
        <w:t xml:space="preserve"> </w:t>
      </w:r>
      <w:r>
        <w:rPr>
          <w:rFonts w:ascii="Calibri" w:hAnsi="Calibri" w:cs="Arial"/>
          <w:sz w:val="22"/>
          <w:szCs w:val="22"/>
        </w:rPr>
        <w:t xml:space="preserve">suscrita </w:t>
      </w:r>
      <w:r>
        <w:rPr>
          <w:rFonts w:ascii="Calibri" w:hAnsi="Calibri" w:cs="Arial"/>
          <w:sz w:val="22"/>
          <w:szCs w:val="22"/>
        </w:rPr>
        <w:t xml:space="preserve">por todos los subcontratistas. </w:t>
      </w:r>
      <w:r>
        <w:rPr>
          <w:rFonts w:ascii="Calibri" w:hAnsi="Calibri" w:cs="Arial"/>
          <w:sz w:val="22"/>
          <w:szCs w:val="22"/>
        </w:rPr>
        <w:t>En caso de no hacerlo se impondrán las penalid</w:t>
      </w:r>
      <w:r>
        <w:rPr>
          <w:rFonts w:ascii="Calibri" w:hAnsi="Calibri" w:cs="Arial"/>
          <w:sz w:val="22"/>
          <w:szCs w:val="22"/>
        </w:rPr>
        <w:t>a</w:t>
      </w:r>
      <w:r>
        <w:rPr>
          <w:rFonts w:ascii="Calibri" w:hAnsi="Calibri" w:cs="Arial"/>
          <w:sz w:val="22"/>
          <w:szCs w:val="22"/>
        </w:rPr>
        <w:t xml:space="preserve">des previstas  del </w:t>
      </w:r>
      <w:r>
        <w:rPr>
          <w:rFonts w:ascii="Calibri" w:hAnsi="Calibri" w:cs="Arial"/>
          <w:b/>
          <w:bCs/>
          <w:sz w:val="22"/>
          <w:szCs w:val="22"/>
        </w:rPr>
        <w:t xml:space="preserve">Apartado T del Anexo I del </w:t>
      </w:r>
      <w:r>
        <w:rPr>
          <w:rFonts w:ascii="Calibri" w:hAnsi="Calibri" w:cs="Arial"/>
          <w:b/>
          <w:bCs/>
          <w:sz w:val="22"/>
          <w:szCs w:val="22"/>
        </w:rPr>
        <w:t xml:space="preserve">presente </w:t>
      </w:r>
      <w:r>
        <w:rPr>
          <w:rFonts w:ascii="Calibri" w:hAnsi="Calibri" w:cs="Arial"/>
          <w:b/>
          <w:bCs/>
          <w:sz w:val="22"/>
          <w:szCs w:val="22"/>
        </w:rPr>
        <w:t xml:space="preserve">pliego. </w:t>
      </w:r>
    </w:p>
    <w:p w14:paraId="5CA8D35E" w14:textId="77777777" w:rsidR="00000000" w:rsidRDefault="00080A0B">
      <w:pPr>
        <w:shd w:val="clear" w:color="auto" w:fill="FFFFFF"/>
        <w:suppressAutoHyphens w:val="0"/>
        <w:jc w:val="both"/>
        <w:rPr>
          <w:rFonts w:ascii="Calibri" w:hAnsi="Calibri" w:cs="Arial"/>
          <w:sz w:val="22"/>
          <w:szCs w:val="22"/>
        </w:rPr>
      </w:pPr>
    </w:p>
    <w:p w14:paraId="53C1B5B5" w14:textId="77777777" w:rsidR="00000000" w:rsidRDefault="00080A0B">
      <w:pPr>
        <w:shd w:val="clear" w:color="auto" w:fill="FFFFFF"/>
        <w:suppressAutoHyphens w:val="0"/>
        <w:jc w:val="both"/>
      </w:pPr>
      <w:r>
        <w:rPr>
          <w:rFonts w:ascii="Calibri" w:hAnsi="Calibri" w:cs="Arial"/>
          <w:sz w:val="22"/>
          <w:szCs w:val="22"/>
        </w:rPr>
        <w:t>El cont</w:t>
      </w:r>
      <w:r>
        <w:rPr>
          <w:rFonts w:ascii="Calibri" w:hAnsi="Calibri" w:cs="Arial"/>
          <w:sz w:val="22"/>
          <w:szCs w:val="22"/>
        </w:rPr>
        <w:t>rat</w:t>
      </w:r>
      <w:r>
        <w:rPr>
          <w:rFonts w:ascii="Calibri" w:hAnsi="Calibri" w:cs="Arial"/>
          <w:sz w:val="22"/>
          <w:szCs w:val="22"/>
        </w:rPr>
        <w:t>ista principal deberá notificar por escrito al órgano de contratación cualquier modificación que sufra esta información durante la ejecución del contrato principal, y toda la información necesaria sobre los nuevos subcontratistas. En el caso que el subc</w:t>
      </w:r>
      <w:r>
        <w:rPr>
          <w:rFonts w:ascii="Calibri" w:hAnsi="Calibri" w:cs="Arial"/>
          <w:sz w:val="22"/>
          <w:szCs w:val="22"/>
        </w:rPr>
        <w:t>ont</w:t>
      </w:r>
      <w:r>
        <w:rPr>
          <w:rFonts w:ascii="Calibri" w:hAnsi="Calibri" w:cs="Arial"/>
          <w:sz w:val="22"/>
          <w:szCs w:val="22"/>
        </w:rPr>
        <w:t>ratista tuviera la clasificación adecuada para realizar la parte del contrato objeto de la subcontratación, la comunicación de esta circunstancia será suficiente para acreditar la aptitud del mismo. La acreditación de la aptitud del subcontratista podrá</w:t>
      </w:r>
      <w:r>
        <w:rPr>
          <w:rFonts w:ascii="Calibri" w:hAnsi="Calibri" w:cs="Arial"/>
          <w:sz w:val="22"/>
          <w:szCs w:val="22"/>
        </w:rPr>
        <w:t xml:space="preserve"> re</w:t>
      </w:r>
      <w:r>
        <w:rPr>
          <w:rFonts w:ascii="Calibri" w:hAnsi="Calibri" w:cs="Arial"/>
          <w:sz w:val="22"/>
          <w:szCs w:val="22"/>
        </w:rPr>
        <w:t>alizarse inmediatamente después de la celebración del subcontrato si esta es necesaria para atender a una situación de emergencia o que exija la adopción de medidas urgentes y así se justifica suficientemente.</w:t>
      </w:r>
    </w:p>
    <w:p w14:paraId="4964C48F" w14:textId="77777777" w:rsidR="00000000" w:rsidRDefault="00080A0B">
      <w:pPr>
        <w:shd w:val="clear" w:color="auto" w:fill="FFFFFF"/>
        <w:suppressAutoHyphens w:val="0"/>
        <w:jc w:val="both"/>
        <w:rPr>
          <w:rFonts w:ascii="Calibri" w:hAnsi="Calibri" w:cs="Arial"/>
          <w:sz w:val="22"/>
          <w:szCs w:val="22"/>
        </w:rPr>
      </w:pPr>
    </w:p>
    <w:p w14:paraId="39D579B1" w14:textId="77777777" w:rsidR="00000000" w:rsidRDefault="00080A0B">
      <w:pPr>
        <w:suppressAutoHyphens w:val="0"/>
        <w:jc w:val="both"/>
      </w:pPr>
      <w:r>
        <w:rPr>
          <w:rFonts w:ascii="Calibri" w:hAnsi="Calibri" w:cs="Arial"/>
          <w:color w:val="000000"/>
          <w:sz w:val="22"/>
          <w:szCs w:val="22"/>
          <w:shd w:val="clear" w:color="auto" w:fill="FFFFFF"/>
          <w:lang w:eastAsia="es-ES"/>
        </w:rPr>
        <w:t xml:space="preserve">Si </w:t>
      </w:r>
      <w:r>
        <w:rPr>
          <w:rFonts w:ascii="Calibri" w:hAnsi="Calibri" w:cs="Arial"/>
          <w:bCs/>
          <w:sz w:val="22"/>
          <w:szCs w:val="22"/>
        </w:rPr>
        <w:t>e</w:t>
      </w:r>
      <w:r>
        <w:rPr>
          <w:rFonts w:ascii="Calibri" w:hAnsi="Calibri" w:cs="Arial"/>
          <w:sz w:val="22"/>
          <w:szCs w:val="22"/>
        </w:rPr>
        <w:t xml:space="preserve">n el </w:t>
      </w:r>
      <w:r>
        <w:rPr>
          <w:rFonts w:ascii="Calibri" w:hAnsi="Calibri" w:cs="Arial"/>
          <w:b/>
          <w:sz w:val="22"/>
          <w:szCs w:val="22"/>
        </w:rPr>
        <w:t>Apartado Q del Anexo I del pliego</w:t>
      </w:r>
      <w:r>
        <w:rPr>
          <w:rFonts w:ascii="Calibri" w:hAnsi="Calibri" w:cs="Arial"/>
          <w:b/>
          <w:sz w:val="22"/>
          <w:szCs w:val="22"/>
        </w:rPr>
        <w:t xml:space="preserve"> </w:t>
      </w:r>
      <w:r>
        <w:rPr>
          <w:rFonts w:ascii="Calibri" w:hAnsi="Calibri" w:cs="Arial"/>
          <w:sz w:val="22"/>
          <w:szCs w:val="22"/>
        </w:rPr>
        <w:t>se</w:t>
      </w:r>
      <w:r>
        <w:rPr>
          <w:rFonts w:ascii="Calibri" w:hAnsi="Calibri" w:cs="Arial"/>
          <w:color w:val="000000"/>
          <w:sz w:val="22"/>
          <w:szCs w:val="22"/>
          <w:shd w:val="clear" w:color="auto" w:fill="FFFFFF"/>
          <w:lang w:eastAsia="es-ES"/>
        </w:rPr>
        <w:t xml:space="preserve"> hubiese impuesto a los licitadores la obligación de indicar en su oferta las circunstancias de la subcontratación, los subcontratos que no se ajusten a lo indicado en la oferta (por celebrarse con empresarios distintos de los indicados nominativamente </w:t>
      </w:r>
      <w:r>
        <w:rPr>
          <w:rFonts w:ascii="Calibri" w:hAnsi="Calibri" w:cs="Arial"/>
          <w:color w:val="000000"/>
          <w:sz w:val="22"/>
          <w:szCs w:val="22"/>
          <w:shd w:val="clear" w:color="auto" w:fill="FFFFFF"/>
          <w:lang w:eastAsia="es-ES"/>
        </w:rPr>
        <w:t xml:space="preserve">en </w:t>
      </w:r>
      <w:r>
        <w:rPr>
          <w:rFonts w:ascii="Calibri" w:hAnsi="Calibri" w:cs="Arial"/>
          <w:color w:val="000000"/>
          <w:sz w:val="22"/>
          <w:szCs w:val="22"/>
          <w:shd w:val="clear" w:color="auto" w:fill="FFFFFF"/>
          <w:lang w:eastAsia="es-ES"/>
        </w:rPr>
        <w:t>la misma o por referirse a partes de la prestación diferentes a las señaladas en ella), no podrán celebrarse hasta que transcurran veinte días desde que se hubiese cursado la notificación y aportado las justificaciones de aptitud, salvo que con anterior</w:t>
      </w:r>
      <w:r>
        <w:rPr>
          <w:rFonts w:ascii="Calibri" w:hAnsi="Calibri" w:cs="Arial"/>
          <w:color w:val="000000"/>
          <w:sz w:val="22"/>
          <w:szCs w:val="22"/>
          <w:shd w:val="clear" w:color="auto" w:fill="FFFFFF"/>
          <w:lang w:eastAsia="es-ES"/>
        </w:rPr>
        <w:t>ida</w:t>
      </w:r>
      <w:r>
        <w:rPr>
          <w:rFonts w:ascii="Calibri" w:hAnsi="Calibri" w:cs="Arial"/>
          <w:color w:val="000000"/>
          <w:sz w:val="22"/>
          <w:szCs w:val="22"/>
          <w:shd w:val="clear" w:color="auto" w:fill="FFFFFF"/>
          <w:lang w:eastAsia="es-ES"/>
        </w:rPr>
        <w:t>d hubiesen sido autorizados expresamente, siempre que la Administración no hubiese notificado dentro de este plazo su oposición a los mismos. Este régimen será igualmente aplicable si los subcontratistas hubiesen sido identificados en la oferta mediante</w:t>
      </w:r>
      <w:r>
        <w:rPr>
          <w:rFonts w:ascii="Calibri" w:hAnsi="Calibri" w:cs="Arial"/>
          <w:color w:val="000000"/>
          <w:sz w:val="22"/>
          <w:szCs w:val="22"/>
          <w:shd w:val="clear" w:color="auto" w:fill="FFFFFF"/>
          <w:lang w:eastAsia="es-ES"/>
        </w:rPr>
        <w:t xml:space="preserve"> la</w:t>
      </w:r>
      <w:r>
        <w:rPr>
          <w:rFonts w:ascii="Calibri" w:hAnsi="Calibri" w:cs="Arial"/>
          <w:color w:val="000000"/>
          <w:sz w:val="22"/>
          <w:szCs w:val="22"/>
          <w:shd w:val="clear" w:color="auto" w:fill="FFFFFF"/>
          <w:lang w:eastAsia="es-ES"/>
        </w:rPr>
        <w:t xml:space="preserve"> descripción de su perfil profesional. </w:t>
      </w:r>
      <w:r>
        <w:rPr>
          <w:rFonts w:ascii="Calibri" w:hAnsi="Calibri" w:cs="Arial"/>
          <w:sz w:val="22"/>
          <w:szCs w:val="22"/>
          <w:lang w:eastAsia="es-ES"/>
        </w:rPr>
        <w:t>Bajo la responsabilidad del contratista, los subcontratos podrán concluirse sin necesidad de dejar transcurrir el plazo de veinte días si su celebración es necesaria para atender a una situación de emergencia o que</w:t>
      </w:r>
      <w:r>
        <w:rPr>
          <w:rFonts w:ascii="Calibri" w:hAnsi="Calibri" w:cs="Arial"/>
          <w:sz w:val="22"/>
          <w:szCs w:val="22"/>
          <w:lang w:eastAsia="es-ES"/>
        </w:rPr>
        <w:t xml:space="preserve"> ex</w:t>
      </w:r>
      <w:r>
        <w:rPr>
          <w:rFonts w:ascii="Calibri" w:hAnsi="Calibri" w:cs="Arial"/>
          <w:sz w:val="22"/>
          <w:szCs w:val="22"/>
          <w:lang w:eastAsia="es-ES"/>
        </w:rPr>
        <w:t>ija la adopción de medidas urgentes y así se justifica suficientemente.</w:t>
      </w:r>
    </w:p>
    <w:p w14:paraId="4DAA49AD" w14:textId="77777777" w:rsidR="00000000" w:rsidRDefault="00080A0B">
      <w:pPr>
        <w:shd w:val="clear" w:color="auto" w:fill="FFFFFF"/>
        <w:suppressAutoHyphens w:val="0"/>
        <w:jc w:val="both"/>
        <w:rPr>
          <w:rFonts w:ascii="Calibri" w:hAnsi="Calibri" w:cs="Arial"/>
          <w:sz w:val="22"/>
          <w:szCs w:val="22"/>
        </w:rPr>
      </w:pPr>
    </w:p>
    <w:p w14:paraId="18D94B8A" w14:textId="77777777" w:rsidR="00000000" w:rsidRDefault="00080A0B">
      <w:pPr>
        <w:pStyle w:val="Pa13"/>
        <w:shd w:val="clear" w:color="auto" w:fill="FFFFFF"/>
        <w:suppressAutoHyphens w:val="0"/>
        <w:jc w:val="both"/>
      </w:pPr>
      <w:r>
        <w:rPr>
          <w:rFonts w:ascii="Calibri" w:hAnsi="Calibri"/>
          <w:b/>
          <w:bCs/>
          <w:sz w:val="22"/>
          <w:szCs w:val="22"/>
        </w:rPr>
        <w:t>4</w:t>
      </w:r>
      <w:r>
        <w:rPr>
          <w:rFonts w:ascii="Calibri" w:hAnsi="Calibri"/>
          <w:b/>
          <w:bCs/>
          <w:sz w:val="22"/>
          <w:szCs w:val="22"/>
        </w:rPr>
        <w:t>5</w:t>
      </w:r>
      <w:r>
        <w:rPr>
          <w:rFonts w:ascii="Calibri" w:hAnsi="Calibri" w:cs="Calibri"/>
          <w:b/>
          <w:bCs/>
          <w:sz w:val="22"/>
          <w:szCs w:val="22"/>
        </w:rPr>
        <w:t>.</w:t>
      </w:r>
      <w:r>
        <w:rPr>
          <w:rFonts w:ascii="Calibri" w:hAnsi="Calibri"/>
          <w:b/>
          <w:bCs/>
          <w:sz w:val="22"/>
          <w:szCs w:val="22"/>
        </w:rPr>
        <w:t xml:space="preserve">3. </w:t>
      </w:r>
      <w:r>
        <w:rPr>
          <w:rFonts w:ascii="Calibri" w:hAnsi="Calibri"/>
          <w:sz w:val="22"/>
          <w:szCs w:val="22"/>
        </w:rPr>
        <w:t>En el caso de que la subcontratación conlleve al tratamiento de datos (objeto del contrato) por el subcontratista por cuenta del responsable del tratamiento (Administración l</w:t>
      </w:r>
      <w:r>
        <w:rPr>
          <w:rFonts w:ascii="Calibri" w:hAnsi="Calibri"/>
          <w:sz w:val="22"/>
          <w:szCs w:val="22"/>
        </w:rPr>
        <w:t>ici</w:t>
      </w:r>
      <w:r>
        <w:rPr>
          <w:rFonts w:ascii="Calibri" w:hAnsi="Calibri"/>
          <w:sz w:val="22"/>
          <w:szCs w:val="22"/>
        </w:rPr>
        <w:t>tante), de acuerdo con el artículo 28 apartados 2 y 4 del Reglamento General de Protección de Datos, el adjudicatario deberá imponer a dicho subcontratista, mediante contrato u otro acto jurídico establecido con arreglo al Derecho de la Unión o de los E</w:t>
      </w:r>
      <w:r>
        <w:rPr>
          <w:rFonts w:ascii="Calibri" w:hAnsi="Calibri"/>
          <w:sz w:val="22"/>
          <w:szCs w:val="22"/>
        </w:rPr>
        <w:t>sta</w:t>
      </w:r>
      <w:r>
        <w:rPr>
          <w:rFonts w:ascii="Calibri" w:hAnsi="Calibri"/>
          <w:sz w:val="22"/>
          <w:szCs w:val="22"/>
        </w:rPr>
        <w:t xml:space="preserve">dos miembros las mismas obligaciones de protección de datos que las establecidas para el contratista en el presente pliego y documentos anexos o relacionados con los mismos. Además, se deberá indicar, a través de la declaración responsable del ANEXO X, </w:t>
      </w:r>
      <w:r>
        <w:rPr>
          <w:rFonts w:ascii="Calibri" w:hAnsi="Calibri"/>
          <w:sz w:val="22"/>
          <w:szCs w:val="22"/>
        </w:rPr>
        <w:t>los</w:t>
      </w:r>
      <w:r>
        <w:rPr>
          <w:rFonts w:ascii="Calibri" w:hAnsi="Calibri"/>
          <w:sz w:val="22"/>
          <w:szCs w:val="22"/>
        </w:rPr>
        <w:t xml:space="preserve"> tratamientos objeto de subcontratación, identificando de forma clara e </w:t>
      </w:r>
      <w:r>
        <w:rPr>
          <w:rFonts w:ascii="Calibri" w:hAnsi="Calibri"/>
          <w:sz w:val="22"/>
          <w:szCs w:val="22"/>
        </w:rPr>
        <w:lastRenderedPageBreak/>
        <w:t>inequívoca la empresa subcontratista y sus datos de contacto.</w:t>
      </w:r>
    </w:p>
    <w:p w14:paraId="6333B0DE" w14:textId="77777777" w:rsidR="00000000" w:rsidRDefault="00080A0B">
      <w:pPr>
        <w:pStyle w:val="Pa13"/>
        <w:shd w:val="clear" w:color="auto" w:fill="FFFFFF"/>
        <w:tabs>
          <w:tab w:val="right" w:pos="967"/>
        </w:tabs>
        <w:jc w:val="both"/>
        <w:rPr>
          <w:rFonts w:ascii="Calibri" w:hAnsi="Calibri"/>
          <w:sz w:val="22"/>
          <w:szCs w:val="22"/>
        </w:rPr>
      </w:pPr>
    </w:p>
    <w:p w14:paraId="51151647" w14:textId="77777777" w:rsidR="00000000" w:rsidRDefault="00080A0B">
      <w:pPr>
        <w:pStyle w:val="Pa13"/>
        <w:shd w:val="clear" w:color="auto" w:fill="FFFFFF"/>
        <w:tabs>
          <w:tab w:val="right" w:pos="967"/>
        </w:tabs>
        <w:jc w:val="both"/>
      </w:pPr>
      <w:r>
        <w:rPr>
          <w:rFonts w:ascii="Calibri" w:hAnsi="Calibri"/>
          <w:sz w:val="22"/>
          <w:szCs w:val="22"/>
        </w:rPr>
        <w:t>En el caso de incumplimiento por parte del subcontratista, el adjudicatario seguirá siendo plenamente responsable ante</w:t>
      </w:r>
      <w:r>
        <w:rPr>
          <w:rFonts w:ascii="Calibri" w:hAnsi="Calibri"/>
          <w:sz w:val="22"/>
          <w:szCs w:val="22"/>
        </w:rPr>
        <w:t xml:space="preserve"> el</w:t>
      </w:r>
      <w:r>
        <w:rPr>
          <w:rFonts w:ascii="Calibri" w:hAnsi="Calibri"/>
          <w:sz w:val="22"/>
          <w:szCs w:val="22"/>
        </w:rPr>
        <w:t xml:space="preserve"> responsable en lo referente al cumplimiento de las obligaciones.</w:t>
      </w:r>
    </w:p>
    <w:p w14:paraId="310495A2" w14:textId="77777777" w:rsidR="00000000" w:rsidRDefault="00080A0B">
      <w:pPr>
        <w:pStyle w:val="Pa13"/>
        <w:shd w:val="clear" w:color="auto" w:fill="FFFFFF"/>
        <w:tabs>
          <w:tab w:val="right" w:pos="967"/>
        </w:tabs>
        <w:jc w:val="both"/>
        <w:rPr>
          <w:rFonts w:ascii="Calibri" w:hAnsi="Calibri"/>
          <w:sz w:val="22"/>
          <w:szCs w:val="22"/>
        </w:rPr>
      </w:pPr>
    </w:p>
    <w:p w14:paraId="17ED3AA6" w14:textId="77777777" w:rsidR="00000000" w:rsidRDefault="00080A0B">
      <w:pPr>
        <w:pStyle w:val="Pa13"/>
        <w:shd w:val="clear" w:color="auto" w:fill="FFFFFF"/>
        <w:tabs>
          <w:tab w:val="right" w:pos="967"/>
        </w:tabs>
        <w:jc w:val="both"/>
      </w:pPr>
      <w:r>
        <w:rPr>
          <w:rFonts w:ascii="Calibri" w:hAnsi="Calibri"/>
          <w:sz w:val="22"/>
          <w:szCs w:val="22"/>
        </w:rPr>
        <w:t xml:space="preserve">Adicionalmente, en caso de que se proceda a la subcontratación de servidores o servicios asociados a los mismos para el alojamiento de datos objeto del presente contrato deberá indicar, </w:t>
      </w:r>
      <w:r>
        <w:rPr>
          <w:rFonts w:ascii="Calibri" w:hAnsi="Calibri"/>
          <w:sz w:val="22"/>
          <w:szCs w:val="22"/>
        </w:rPr>
        <w:t xml:space="preserve">en </w:t>
      </w:r>
      <w:r>
        <w:rPr>
          <w:rFonts w:ascii="Calibri" w:hAnsi="Calibri"/>
          <w:sz w:val="22"/>
          <w:szCs w:val="22"/>
        </w:rPr>
        <w:t>la declaración responsable del ANEXO X, el nombre de la empresa subcontratista y aportar la empresa subcontratista su propia declaración responsable indicando la siguiente información: nombre o perfil empresarial, definido por referencia a las condicion</w:t>
      </w:r>
      <w:r>
        <w:rPr>
          <w:rFonts w:ascii="Calibri" w:hAnsi="Calibri"/>
          <w:sz w:val="22"/>
          <w:szCs w:val="22"/>
        </w:rPr>
        <w:t xml:space="preserve">es </w:t>
      </w:r>
      <w:r>
        <w:rPr>
          <w:rFonts w:ascii="Calibri" w:hAnsi="Calibri"/>
          <w:sz w:val="22"/>
          <w:szCs w:val="22"/>
        </w:rPr>
        <w:t>de solvencia profesional o técnica. Si los servidores se ubicaren fuera del Espacio Económico Europeo deberá acreditarse las garantías establecidas para las transferencias internacionales de datos que se regulan en los artículos 44 a 50 del Reglamento G</w:t>
      </w:r>
      <w:r>
        <w:rPr>
          <w:rFonts w:ascii="Calibri" w:hAnsi="Calibri"/>
          <w:sz w:val="22"/>
          <w:szCs w:val="22"/>
        </w:rPr>
        <w:t>ene</w:t>
      </w:r>
      <w:r>
        <w:rPr>
          <w:rFonts w:ascii="Calibri" w:hAnsi="Calibri"/>
          <w:sz w:val="22"/>
          <w:szCs w:val="22"/>
        </w:rPr>
        <w:t>ral de Protección de Datos.</w:t>
      </w:r>
    </w:p>
    <w:p w14:paraId="02EFC122" w14:textId="77777777" w:rsidR="00000000" w:rsidRDefault="00080A0B">
      <w:pPr>
        <w:shd w:val="clear" w:color="auto" w:fill="FFFFFF"/>
        <w:suppressAutoHyphens w:val="0"/>
        <w:jc w:val="both"/>
        <w:rPr>
          <w:rFonts w:ascii="Calibri" w:hAnsi="Calibri" w:cs="Arial"/>
          <w:b/>
          <w:sz w:val="22"/>
          <w:szCs w:val="22"/>
        </w:rPr>
      </w:pPr>
    </w:p>
    <w:p w14:paraId="42D0EC20" w14:textId="77777777" w:rsidR="00000000" w:rsidRDefault="00080A0B">
      <w:pPr>
        <w:shd w:val="clear" w:color="auto" w:fill="FFFFFF"/>
        <w:suppressAutoHyphens w:val="0"/>
        <w:jc w:val="both"/>
      </w:pPr>
      <w:r>
        <w:rPr>
          <w:rFonts w:ascii="Calibri" w:hAnsi="Calibri" w:cs="Arial"/>
          <w:b/>
          <w:sz w:val="22"/>
          <w:szCs w:val="22"/>
        </w:rPr>
        <w:t>45.</w:t>
      </w:r>
      <w:r>
        <w:rPr>
          <w:rFonts w:ascii="Calibri" w:hAnsi="Calibri" w:cs="Arial"/>
          <w:b/>
          <w:sz w:val="22"/>
          <w:szCs w:val="22"/>
        </w:rPr>
        <w:t>4</w:t>
      </w:r>
      <w:r>
        <w:rPr>
          <w:rFonts w:ascii="Calibri" w:hAnsi="Calibri" w:cs="Arial"/>
          <w:sz w:val="22"/>
          <w:szCs w:val="22"/>
        </w:rPr>
        <w:t xml:space="preserve">. </w:t>
      </w:r>
      <w:r>
        <w:rPr>
          <w:rFonts w:ascii="Calibri" w:hAnsi="Calibri" w:cs="Arial"/>
          <w:sz w:val="22"/>
          <w:szCs w:val="22"/>
          <w:lang w:eastAsia="es-ES"/>
        </w:rPr>
        <w:t>En los contratos de carácter secreto o reservado, o en aquellos cuya ejecución deba ir acompañada de medidas de seguridad especiales, la subcontratación requerirá siempre autorización expresa del órgano de contratación</w:t>
      </w:r>
      <w:r>
        <w:rPr>
          <w:rFonts w:ascii="Calibri" w:hAnsi="Calibri" w:cs="Arial"/>
          <w:sz w:val="22"/>
          <w:szCs w:val="22"/>
          <w:lang w:eastAsia="es-ES"/>
        </w:rPr>
        <w:t>.</w:t>
      </w:r>
    </w:p>
    <w:p w14:paraId="63FF58FF" w14:textId="77777777" w:rsidR="00000000" w:rsidRDefault="00080A0B">
      <w:pPr>
        <w:shd w:val="clear" w:color="auto" w:fill="FFFFFF"/>
        <w:suppressAutoHyphens w:val="0"/>
        <w:jc w:val="both"/>
        <w:rPr>
          <w:rFonts w:ascii="Calibri" w:hAnsi="Calibri" w:cs="Arial"/>
          <w:sz w:val="22"/>
          <w:szCs w:val="22"/>
        </w:rPr>
      </w:pPr>
    </w:p>
    <w:p w14:paraId="56062985" w14:textId="77777777" w:rsidR="00000000" w:rsidRDefault="00080A0B">
      <w:pPr>
        <w:shd w:val="clear" w:color="auto" w:fill="FFFFFF"/>
        <w:suppressAutoHyphens w:val="0"/>
        <w:jc w:val="both"/>
      </w:pPr>
      <w:r>
        <w:rPr>
          <w:rFonts w:ascii="Calibri" w:hAnsi="Calibri" w:cs="Arial"/>
          <w:color w:val="000000"/>
          <w:sz w:val="22"/>
          <w:szCs w:val="22"/>
          <w:shd w:val="clear" w:color="auto" w:fill="FFFFFF"/>
          <w:lang w:eastAsia="es-ES"/>
        </w:rPr>
        <w:t xml:space="preserve">Si </w:t>
      </w:r>
      <w:r>
        <w:rPr>
          <w:rFonts w:ascii="Calibri" w:hAnsi="Calibri" w:cs="Arial"/>
          <w:bCs/>
          <w:sz w:val="22"/>
          <w:szCs w:val="22"/>
        </w:rPr>
        <w:t>e</w:t>
      </w:r>
      <w:r>
        <w:rPr>
          <w:rFonts w:ascii="Calibri" w:hAnsi="Calibri" w:cs="Arial"/>
          <w:sz w:val="22"/>
          <w:szCs w:val="22"/>
        </w:rPr>
        <w:t xml:space="preserve">n el </w:t>
      </w:r>
      <w:r>
        <w:rPr>
          <w:rFonts w:ascii="Calibri" w:hAnsi="Calibri" w:cs="Arial"/>
          <w:b/>
          <w:sz w:val="22"/>
          <w:szCs w:val="22"/>
        </w:rPr>
        <w:t xml:space="preserve">Apartado Q del Anexo I del pliego </w:t>
      </w:r>
      <w:r>
        <w:rPr>
          <w:rFonts w:ascii="Calibri" w:hAnsi="Calibri" w:cs="Arial"/>
          <w:sz w:val="22"/>
          <w:szCs w:val="22"/>
          <w:lang w:eastAsia="es-ES"/>
        </w:rPr>
        <w:t xml:space="preserve">se establece, determinadas tareas críticas, que serán objeto de justificación en el expediente de contratación, no podrán ser objeto de subcontratación y </w:t>
      </w:r>
      <w:r>
        <w:rPr>
          <w:rFonts w:ascii="Calibri" w:hAnsi="Calibri" w:cs="Arial"/>
          <w:sz w:val="22"/>
          <w:szCs w:val="22"/>
        </w:rPr>
        <w:t>serán ejecutadas directamente por el contratista princip</w:t>
      </w:r>
      <w:r>
        <w:rPr>
          <w:rFonts w:ascii="Calibri" w:hAnsi="Calibri" w:cs="Arial"/>
          <w:sz w:val="22"/>
          <w:szCs w:val="22"/>
        </w:rPr>
        <w:t>al,</w:t>
      </w:r>
      <w:r>
        <w:rPr>
          <w:rFonts w:ascii="Calibri" w:hAnsi="Calibri" w:cs="Arial"/>
          <w:sz w:val="22"/>
          <w:szCs w:val="22"/>
        </w:rPr>
        <w:t xml:space="preserve"> quedando al margen de subcontratación.</w:t>
      </w:r>
    </w:p>
    <w:p w14:paraId="4573A8F6" w14:textId="77777777" w:rsidR="00000000" w:rsidRDefault="00080A0B">
      <w:pPr>
        <w:pStyle w:val="NormalWeb"/>
        <w:shd w:val="clear" w:color="auto" w:fill="FFFFFF"/>
        <w:spacing w:before="0" w:after="0"/>
        <w:jc w:val="both"/>
        <w:rPr>
          <w:rFonts w:ascii="Calibri" w:hAnsi="Calibri" w:cs="Arial"/>
          <w:b/>
          <w:bCs/>
          <w:sz w:val="22"/>
          <w:szCs w:val="22"/>
        </w:rPr>
      </w:pPr>
    </w:p>
    <w:p w14:paraId="0125B073" w14:textId="77777777" w:rsidR="00000000" w:rsidRDefault="00080A0B">
      <w:pPr>
        <w:pStyle w:val="NormalWeb"/>
        <w:shd w:val="clear" w:color="auto" w:fill="FFFFFF"/>
        <w:spacing w:before="0" w:after="0"/>
        <w:jc w:val="both"/>
      </w:pPr>
      <w:r>
        <w:rPr>
          <w:rFonts w:ascii="Calibri" w:hAnsi="Calibri" w:cs="Arial"/>
          <w:b/>
          <w:bCs/>
          <w:sz w:val="22"/>
          <w:szCs w:val="22"/>
        </w:rPr>
        <w:t>45.</w:t>
      </w:r>
      <w:r>
        <w:rPr>
          <w:rFonts w:ascii="Calibri" w:hAnsi="Calibri" w:cs="Arial"/>
          <w:b/>
          <w:bCs/>
          <w:sz w:val="22"/>
          <w:szCs w:val="22"/>
        </w:rPr>
        <w:t>5</w:t>
      </w:r>
      <w:r>
        <w:rPr>
          <w:rFonts w:ascii="Calibri" w:hAnsi="Calibri" w:cs="Arial"/>
          <w:b/>
          <w:bCs/>
          <w:sz w:val="22"/>
          <w:szCs w:val="22"/>
        </w:rPr>
        <w:t xml:space="preserve">. </w:t>
      </w:r>
      <w:r>
        <w:rPr>
          <w:rFonts w:ascii="Calibri" w:hAnsi="Calibri" w:cs="Arial"/>
          <w:bCs/>
          <w:sz w:val="22"/>
          <w:szCs w:val="22"/>
        </w:rPr>
        <w:t>Si así se establece e</w:t>
      </w:r>
      <w:r>
        <w:rPr>
          <w:rFonts w:ascii="Calibri" w:hAnsi="Calibri" w:cs="Arial"/>
          <w:color w:val="000000"/>
          <w:sz w:val="22"/>
          <w:szCs w:val="22"/>
        </w:rPr>
        <w:t xml:space="preserve">n el </w:t>
      </w:r>
      <w:r>
        <w:rPr>
          <w:rFonts w:ascii="Calibri" w:hAnsi="Calibri" w:cs="Arial"/>
          <w:b/>
          <w:color w:val="000000"/>
          <w:sz w:val="22"/>
          <w:szCs w:val="22"/>
        </w:rPr>
        <w:t xml:space="preserve">Apartado </w:t>
      </w:r>
      <w:r>
        <w:rPr>
          <w:rFonts w:ascii="Calibri" w:hAnsi="Calibri" w:cs="Arial"/>
          <w:b/>
          <w:color w:val="000000"/>
          <w:sz w:val="22"/>
          <w:szCs w:val="22"/>
        </w:rPr>
        <w:t>T</w:t>
      </w:r>
      <w:r>
        <w:rPr>
          <w:rFonts w:ascii="Calibri" w:hAnsi="Calibri" w:cs="Arial"/>
          <w:b/>
          <w:color w:val="000000"/>
          <w:sz w:val="22"/>
          <w:szCs w:val="22"/>
        </w:rPr>
        <w:t xml:space="preserve"> del Anexo I del pliego,</w:t>
      </w:r>
      <w:r>
        <w:rPr>
          <w:rFonts w:ascii="Calibri" w:hAnsi="Calibri" w:cs="Arial"/>
          <w:bCs/>
          <w:color w:val="000000"/>
          <w:sz w:val="22"/>
          <w:szCs w:val="22"/>
        </w:rPr>
        <w:t xml:space="preserve"> l</w:t>
      </w:r>
      <w:r>
        <w:rPr>
          <w:rFonts w:ascii="Calibri" w:hAnsi="Calibri" w:cs="Arial"/>
          <w:color w:val="000000"/>
          <w:sz w:val="22"/>
          <w:szCs w:val="22"/>
        </w:rPr>
        <w:t xml:space="preserve">a infracción de las condiciones para proceder a la subcontratación, así como la falta de acreditación de la aptitud del subcontratista o de las </w:t>
      </w:r>
      <w:r>
        <w:rPr>
          <w:rFonts w:ascii="Calibri" w:hAnsi="Calibri" w:cs="Arial"/>
          <w:color w:val="000000"/>
          <w:sz w:val="22"/>
          <w:szCs w:val="22"/>
        </w:rPr>
        <w:t>cir</w:t>
      </w:r>
      <w:r>
        <w:rPr>
          <w:rFonts w:ascii="Calibri" w:hAnsi="Calibri" w:cs="Arial"/>
          <w:color w:val="000000"/>
          <w:sz w:val="22"/>
          <w:szCs w:val="22"/>
        </w:rPr>
        <w:t xml:space="preserve">cunstancias determinantes de la situación de emergencia o de las que hacen urgente la subcontratación, tendrá, entre otras previstas en la LCSP, y en función de la repercusión en la ejecución del contrato, alguna de las siguientes consecuencias: </w:t>
      </w:r>
    </w:p>
    <w:p w14:paraId="1DEEDF68" w14:textId="77777777" w:rsidR="00000000" w:rsidRDefault="00080A0B">
      <w:pPr>
        <w:pStyle w:val="NormalWeb"/>
        <w:shd w:val="clear" w:color="auto" w:fill="FFFFFF"/>
        <w:spacing w:before="0" w:after="0"/>
        <w:jc w:val="both"/>
        <w:rPr>
          <w:rFonts w:ascii="Calibri" w:hAnsi="Calibri" w:cs="Arial"/>
          <w:color w:val="000000"/>
          <w:sz w:val="22"/>
          <w:szCs w:val="22"/>
        </w:rPr>
      </w:pPr>
    </w:p>
    <w:p w14:paraId="6FFD5206" w14:textId="77777777" w:rsidR="00000000" w:rsidRDefault="00080A0B">
      <w:pPr>
        <w:pStyle w:val="NormalWeb"/>
        <w:numPr>
          <w:ilvl w:val="0"/>
          <w:numId w:val="5"/>
        </w:numPr>
        <w:shd w:val="clear" w:color="auto" w:fill="FFFFFF"/>
        <w:spacing w:before="0" w:after="0"/>
        <w:jc w:val="both"/>
      </w:pPr>
      <w:r>
        <w:rPr>
          <w:rFonts w:ascii="Calibri" w:hAnsi="Calibri" w:cs="Arial"/>
          <w:color w:val="000000"/>
          <w:sz w:val="22"/>
          <w:szCs w:val="22"/>
        </w:rPr>
        <w:t>La im</w:t>
      </w:r>
      <w:r>
        <w:rPr>
          <w:rFonts w:ascii="Calibri" w:hAnsi="Calibri" w:cs="Arial"/>
          <w:color w:val="000000"/>
          <w:sz w:val="22"/>
          <w:szCs w:val="22"/>
        </w:rPr>
        <w:t>pos</w:t>
      </w:r>
      <w:r>
        <w:rPr>
          <w:rFonts w:ascii="Calibri" w:hAnsi="Calibri" w:cs="Arial"/>
          <w:color w:val="000000"/>
          <w:sz w:val="22"/>
          <w:szCs w:val="22"/>
        </w:rPr>
        <w:t xml:space="preserve">ición al contratista de una penalidad de hasta un 50% del importe del subcontrato. </w:t>
      </w:r>
    </w:p>
    <w:p w14:paraId="6440B331" w14:textId="77777777" w:rsidR="00000000" w:rsidRDefault="00080A0B">
      <w:pPr>
        <w:pStyle w:val="NormalWeb"/>
        <w:shd w:val="clear" w:color="auto" w:fill="FFFFFF"/>
        <w:spacing w:before="0" w:after="0"/>
        <w:ind w:left="927"/>
        <w:jc w:val="both"/>
        <w:rPr>
          <w:rFonts w:ascii="Calibri" w:hAnsi="Calibri" w:cs="Arial"/>
          <w:color w:val="000000"/>
          <w:sz w:val="22"/>
          <w:szCs w:val="22"/>
        </w:rPr>
      </w:pPr>
    </w:p>
    <w:p w14:paraId="21273C8A" w14:textId="77777777" w:rsidR="00000000" w:rsidRDefault="00080A0B">
      <w:pPr>
        <w:pStyle w:val="NormalWeb"/>
        <w:shd w:val="clear" w:color="auto" w:fill="FFFFFF"/>
        <w:spacing w:before="0" w:after="0"/>
        <w:ind w:left="567"/>
        <w:jc w:val="both"/>
      </w:pPr>
      <w:r>
        <w:rPr>
          <w:rFonts w:ascii="Calibri" w:hAnsi="Calibri" w:cs="Arial"/>
          <w:b/>
          <w:bCs/>
          <w:color w:val="000000"/>
          <w:sz w:val="22"/>
          <w:szCs w:val="22"/>
        </w:rPr>
        <w:t xml:space="preserve">b) </w:t>
      </w:r>
      <w:r>
        <w:rPr>
          <w:rFonts w:ascii="Calibri" w:hAnsi="Calibri" w:cs="Arial"/>
          <w:color w:val="000000"/>
          <w:sz w:val="22"/>
          <w:szCs w:val="22"/>
        </w:rPr>
        <w:t>La resolución del contrato, siempre y cuando se califiquen en el</w:t>
      </w:r>
      <w:r>
        <w:rPr>
          <w:rFonts w:ascii="Calibri" w:hAnsi="Calibri" w:cs="Arial"/>
          <w:color w:val="000000"/>
          <w:sz w:val="22"/>
          <w:szCs w:val="22"/>
        </w:rPr>
        <w:t xml:space="preserve"> </w:t>
      </w:r>
      <w:r>
        <w:rPr>
          <w:rFonts w:ascii="Calibri" w:hAnsi="Calibri" w:cs="Arial"/>
          <w:b/>
          <w:color w:val="000000"/>
          <w:sz w:val="22"/>
          <w:szCs w:val="22"/>
        </w:rPr>
        <w:t>Apartado Q del Anexo I</w:t>
      </w:r>
      <w:r>
        <w:rPr>
          <w:rFonts w:ascii="Calibri" w:hAnsi="Calibri" w:cs="Arial"/>
          <w:color w:val="000000"/>
          <w:sz w:val="22"/>
          <w:szCs w:val="22"/>
        </w:rPr>
        <w:t xml:space="preserve"> como obligaciones esenciales según el artículo 211.1.f) de la LCSP.</w:t>
      </w:r>
    </w:p>
    <w:p w14:paraId="794A3686" w14:textId="77777777" w:rsidR="00000000" w:rsidRDefault="00080A0B">
      <w:pPr>
        <w:pStyle w:val="NormalWeb"/>
        <w:shd w:val="clear" w:color="auto" w:fill="FFFFFF"/>
        <w:spacing w:before="0" w:after="0"/>
        <w:jc w:val="both"/>
        <w:rPr>
          <w:rFonts w:ascii="Calibri" w:hAnsi="Calibri" w:cs="Arial"/>
          <w:b/>
          <w:bCs/>
          <w:sz w:val="22"/>
          <w:szCs w:val="22"/>
        </w:rPr>
      </w:pPr>
    </w:p>
    <w:p w14:paraId="2F1A9BF5" w14:textId="77777777" w:rsidR="00000000" w:rsidRDefault="00080A0B">
      <w:pPr>
        <w:pStyle w:val="NormalWeb"/>
        <w:shd w:val="clear" w:color="auto" w:fill="FFFFFF"/>
        <w:spacing w:before="0" w:after="0"/>
        <w:jc w:val="both"/>
      </w:pPr>
      <w:r>
        <w:rPr>
          <w:rFonts w:ascii="Calibri" w:hAnsi="Calibri" w:cs="Arial"/>
          <w:b/>
          <w:bCs/>
          <w:sz w:val="22"/>
          <w:szCs w:val="22"/>
        </w:rPr>
        <w:t>45.</w:t>
      </w:r>
      <w:r>
        <w:rPr>
          <w:rFonts w:ascii="Calibri" w:hAnsi="Calibri" w:cs="Arial"/>
          <w:b/>
          <w:bCs/>
          <w:sz w:val="22"/>
          <w:szCs w:val="22"/>
        </w:rPr>
        <w:t>6</w:t>
      </w:r>
      <w:r>
        <w:rPr>
          <w:rFonts w:ascii="Calibri" w:hAnsi="Calibri" w:cs="Arial"/>
          <w:b/>
          <w:bCs/>
          <w:sz w:val="22"/>
          <w:szCs w:val="22"/>
        </w:rPr>
        <w:t xml:space="preserve">. </w:t>
      </w:r>
      <w:r>
        <w:rPr>
          <w:rFonts w:ascii="Calibri" w:hAnsi="Calibri" w:cs="Arial"/>
          <w:sz w:val="22"/>
          <w:szCs w:val="22"/>
        </w:rPr>
        <w:t>Lo</w:t>
      </w:r>
      <w:r>
        <w:rPr>
          <w:rFonts w:ascii="Calibri" w:hAnsi="Calibri" w:cs="Arial"/>
          <w:sz w:val="22"/>
          <w:szCs w:val="22"/>
        </w:rPr>
        <w:t>s s</w:t>
      </w:r>
      <w:r>
        <w:rPr>
          <w:rFonts w:ascii="Calibri" w:hAnsi="Calibri" w:cs="Arial"/>
          <w:sz w:val="22"/>
          <w:szCs w:val="22"/>
        </w:rPr>
        <w:t>ubcontratistas quedarán obligados solo ante el contratista principal que asumirá, por tanto, la total responsabilidad de la ejecución del contrato frente a la Administración, incluido el cumplimiento de las obligaciones en materia medioambiental, social</w:t>
      </w:r>
      <w:r>
        <w:rPr>
          <w:rFonts w:ascii="Calibri" w:hAnsi="Calibri" w:cs="Arial"/>
          <w:sz w:val="22"/>
          <w:szCs w:val="22"/>
        </w:rPr>
        <w:t xml:space="preserve"> o </w:t>
      </w:r>
      <w:r>
        <w:rPr>
          <w:rFonts w:ascii="Calibri" w:hAnsi="Calibri" w:cs="Arial"/>
          <w:sz w:val="22"/>
          <w:szCs w:val="22"/>
        </w:rPr>
        <w:t xml:space="preserve">laboral, </w:t>
      </w:r>
      <w:r>
        <w:rPr>
          <w:rFonts w:ascii="Calibri" w:hAnsi="Calibri" w:cs="Arial"/>
          <w:sz w:val="22"/>
          <w:szCs w:val="22"/>
        </w:rPr>
        <w:t>a</w:t>
      </w:r>
      <w:r>
        <w:rPr>
          <w:rFonts w:ascii="Calibri" w:hAnsi="Calibri" w:cs="Arial"/>
          <w:sz w:val="22"/>
          <w:szCs w:val="22"/>
        </w:rPr>
        <w:t>s</w:t>
      </w:r>
      <w:r>
        <w:rPr>
          <w:rFonts w:ascii="Calibri" w:hAnsi="Calibri" w:cs="Arial"/>
          <w:sz w:val="22"/>
          <w:szCs w:val="22"/>
        </w:rPr>
        <w:t>í como de la obligación a que hace referencia el último párrafo del apartado 1 del artículo 202 referida al sometimiento a la normativa nacional y de la Unión Europea en materia de protección de datos.</w:t>
      </w:r>
    </w:p>
    <w:p w14:paraId="2ADDC16C" w14:textId="77777777" w:rsidR="00000000" w:rsidRDefault="00080A0B">
      <w:pPr>
        <w:pStyle w:val="NormalWeb"/>
        <w:shd w:val="clear" w:color="auto" w:fill="FFFFFF"/>
        <w:spacing w:before="0" w:after="0"/>
        <w:jc w:val="both"/>
        <w:rPr>
          <w:rFonts w:ascii="Calibri" w:hAnsi="Calibri" w:cs="Arial"/>
          <w:sz w:val="22"/>
          <w:szCs w:val="22"/>
        </w:rPr>
      </w:pPr>
    </w:p>
    <w:p w14:paraId="185227A6" w14:textId="77777777" w:rsidR="00000000" w:rsidRDefault="00080A0B">
      <w:pPr>
        <w:shd w:val="clear" w:color="auto" w:fill="FFFFFF"/>
        <w:spacing w:after="31"/>
        <w:jc w:val="both"/>
      </w:pPr>
      <w:r>
        <w:rPr>
          <w:rFonts w:ascii="Calibri" w:hAnsi="Calibri" w:cs="Arial"/>
          <w:sz w:val="23"/>
          <w:szCs w:val="22"/>
        </w:rPr>
        <w:t>Las actuaciones que se lleven a cabo re</w:t>
      </w:r>
      <w:r>
        <w:rPr>
          <w:rFonts w:ascii="Calibri" w:hAnsi="Calibri" w:cs="Arial"/>
          <w:sz w:val="23"/>
          <w:szCs w:val="22"/>
        </w:rPr>
        <w:t>spe</w:t>
      </w:r>
      <w:r>
        <w:rPr>
          <w:rFonts w:ascii="Calibri" w:hAnsi="Calibri" w:cs="Arial"/>
          <w:sz w:val="23"/>
          <w:szCs w:val="22"/>
        </w:rPr>
        <w:t xml:space="preserve">tarán el principio de «no causar un perjuicio significativo al medio ambiente» (principio do no significant harm - DNSH) y, en su caso, el etiquetado </w:t>
      </w:r>
      <w:r>
        <w:rPr>
          <w:rFonts w:ascii="Calibri" w:hAnsi="Calibri" w:cs="Arial"/>
          <w:sz w:val="23"/>
          <w:szCs w:val="22"/>
        </w:rPr>
        <w:t xml:space="preserve">verde </w:t>
      </w:r>
      <w:r>
        <w:rPr>
          <w:rFonts w:ascii="Calibri" w:hAnsi="Calibri" w:cs="Arial"/>
          <w:sz w:val="23"/>
          <w:szCs w:val="22"/>
        </w:rPr>
        <w:t xml:space="preserve">y </w:t>
      </w:r>
      <w:r w:rsidR="002F0941">
        <w:rPr>
          <w:rFonts w:ascii="Calibri" w:hAnsi="Calibri" w:cs="Arial"/>
          <w:sz w:val="23"/>
          <w:szCs w:val="22"/>
        </w:rPr>
        <w:t>digital, de</w:t>
      </w:r>
      <w:r>
        <w:rPr>
          <w:rFonts w:ascii="Calibri" w:hAnsi="Calibri" w:cs="Arial"/>
          <w:sz w:val="23"/>
          <w:szCs w:val="22"/>
        </w:rPr>
        <w:t xml:space="preserve"> acuerdo con lo previsto en el Plan de Recuperación, Transformación y Resiliencia, a</w:t>
      </w:r>
      <w:r>
        <w:rPr>
          <w:rFonts w:ascii="Calibri" w:hAnsi="Calibri" w:cs="Arial"/>
          <w:sz w:val="23"/>
          <w:szCs w:val="22"/>
        </w:rPr>
        <w:t>prob</w:t>
      </w:r>
      <w:r>
        <w:rPr>
          <w:rFonts w:ascii="Calibri" w:hAnsi="Calibri" w:cs="Arial"/>
          <w:sz w:val="23"/>
          <w:szCs w:val="22"/>
        </w:rPr>
        <w:t>ado por Consejo de Ministros el 27 de abril de 2021 y por el Reglamento (UE) nº 2021/241 del Parlamento Europeo y del Consejo, de 12 de febrero de 2021, por el que se establece el Mecanismo de Recuperación y Resiliencia, así como con lo requerido en la</w:t>
      </w:r>
      <w:r>
        <w:rPr>
          <w:rFonts w:ascii="Calibri" w:hAnsi="Calibri" w:cs="Arial"/>
          <w:sz w:val="23"/>
          <w:szCs w:val="22"/>
        </w:rPr>
        <w:t xml:space="preserve"> Dec</w:t>
      </w:r>
      <w:r>
        <w:rPr>
          <w:rFonts w:ascii="Calibri" w:hAnsi="Calibri" w:cs="Arial"/>
          <w:sz w:val="23"/>
          <w:szCs w:val="22"/>
        </w:rPr>
        <w:t>isión de Ejecución del Consejo relativa a la aprobación de la evaluación del plan de recuperación y resiliencia de España</w:t>
      </w:r>
    </w:p>
    <w:p w14:paraId="22C7D5DC" w14:textId="77777777" w:rsidR="00000000" w:rsidRDefault="00080A0B">
      <w:pPr>
        <w:pStyle w:val="NormalWeb"/>
        <w:shd w:val="clear" w:color="auto" w:fill="FFFFFF"/>
        <w:spacing w:before="0" w:after="0"/>
        <w:jc w:val="both"/>
        <w:rPr>
          <w:rFonts w:ascii="Calibri" w:hAnsi="Calibri" w:cs="Arial"/>
          <w:sz w:val="22"/>
          <w:szCs w:val="22"/>
        </w:rPr>
      </w:pPr>
    </w:p>
    <w:p w14:paraId="6764287E" w14:textId="77777777" w:rsidR="00000000" w:rsidRDefault="00080A0B">
      <w:pPr>
        <w:pStyle w:val="NormalWeb"/>
        <w:shd w:val="clear" w:color="auto" w:fill="FFFFFF"/>
        <w:spacing w:before="0" w:after="0"/>
        <w:jc w:val="both"/>
      </w:pPr>
      <w:r>
        <w:rPr>
          <w:rFonts w:ascii="Calibri" w:hAnsi="Calibri" w:cs="Arial"/>
          <w:b/>
          <w:bCs/>
          <w:sz w:val="22"/>
          <w:szCs w:val="22"/>
        </w:rPr>
        <w:t>45.</w:t>
      </w:r>
      <w:r>
        <w:rPr>
          <w:rFonts w:ascii="Calibri" w:hAnsi="Calibri" w:cs="Arial"/>
          <w:b/>
          <w:bCs/>
          <w:sz w:val="22"/>
          <w:szCs w:val="22"/>
        </w:rPr>
        <w:t>7</w:t>
      </w:r>
      <w:r>
        <w:rPr>
          <w:rFonts w:ascii="Calibri" w:hAnsi="Calibri" w:cs="Arial"/>
          <w:b/>
          <w:bCs/>
          <w:sz w:val="22"/>
          <w:szCs w:val="22"/>
        </w:rPr>
        <w:t xml:space="preserve">. </w:t>
      </w:r>
      <w:r>
        <w:rPr>
          <w:rFonts w:ascii="Calibri" w:hAnsi="Calibri" w:cs="Arial"/>
          <w:sz w:val="22"/>
          <w:szCs w:val="22"/>
        </w:rPr>
        <w:t>En ningún caso podrá concertarse por el contratista la ejecución parcial del contrato con personas inhabilitadas para contr</w:t>
      </w:r>
      <w:r>
        <w:rPr>
          <w:rFonts w:ascii="Calibri" w:hAnsi="Calibri" w:cs="Arial"/>
          <w:sz w:val="22"/>
          <w:szCs w:val="22"/>
        </w:rPr>
        <w:t>atar</w:t>
      </w:r>
      <w:r>
        <w:rPr>
          <w:rFonts w:ascii="Calibri" w:hAnsi="Calibri" w:cs="Arial"/>
          <w:sz w:val="22"/>
          <w:szCs w:val="22"/>
        </w:rPr>
        <w:t xml:space="preserve"> de acuerdo con el ordenamiento jurídico o comprendidas en alguno de los supuestos del artículo 71 de la LCSP.</w:t>
      </w:r>
    </w:p>
    <w:p w14:paraId="0872663C" w14:textId="77777777" w:rsidR="00000000" w:rsidRDefault="00080A0B">
      <w:pPr>
        <w:pStyle w:val="NormalWeb"/>
        <w:shd w:val="clear" w:color="auto" w:fill="FFFFFF"/>
        <w:spacing w:before="0" w:after="0"/>
        <w:jc w:val="both"/>
        <w:rPr>
          <w:rFonts w:ascii="Calibri" w:hAnsi="Calibri" w:cs="Arial"/>
          <w:b/>
          <w:bCs/>
          <w:sz w:val="22"/>
          <w:szCs w:val="22"/>
        </w:rPr>
      </w:pPr>
    </w:p>
    <w:p w14:paraId="27C8B3F6" w14:textId="77777777" w:rsidR="00000000" w:rsidRDefault="00080A0B">
      <w:pPr>
        <w:pStyle w:val="NormalWeb"/>
        <w:shd w:val="clear" w:color="auto" w:fill="FFFFFF"/>
        <w:spacing w:before="0" w:after="0"/>
        <w:jc w:val="both"/>
      </w:pPr>
      <w:r>
        <w:rPr>
          <w:rFonts w:ascii="Calibri" w:hAnsi="Calibri" w:cs="Arial"/>
          <w:b/>
          <w:bCs/>
          <w:sz w:val="22"/>
          <w:szCs w:val="22"/>
        </w:rPr>
        <w:t>45.</w:t>
      </w:r>
      <w:r>
        <w:rPr>
          <w:rFonts w:ascii="Calibri" w:hAnsi="Calibri" w:cs="Arial"/>
          <w:b/>
          <w:bCs/>
          <w:sz w:val="22"/>
          <w:szCs w:val="22"/>
        </w:rPr>
        <w:t>8</w:t>
      </w:r>
      <w:r>
        <w:rPr>
          <w:rFonts w:ascii="Calibri" w:hAnsi="Calibri" w:cs="Arial"/>
          <w:b/>
          <w:bCs/>
          <w:sz w:val="22"/>
          <w:szCs w:val="22"/>
        </w:rPr>
        <w:t xml:space="preserve">. </w:t>
      </w:r>
      <w:r>
        <w:rPr>
          <w:rFonts w:ascii="Calibri" w:hAnsi="Calibri" w:cs="Arial"/>
          <w:sz w:val="22"/>
          <w:szCs w:val="22"/>
        </w:rPr>
        <w:t xml:space="preserve">El contratista deberá informar a los representantes de los trabajadores de la subcontratación, de acuerdo </w:t>
      </w:r>
      <w:r>
        <w:rPr>
          <w:rFonts w:ascii="Calibri" w:hAnsi="Calibri" w:cs="Arial"/>
          <w:sz w:val="22"/>
          <w:szCs w:val="22"/>
        </w:rPr>
        <w:lastRenderedPageBreak/>
        <w:t>con la legislación laboral.</w:t>
      </w:r>
    </w:p>
    <w:p w14:paraId="59ACA5A1" w14:textId="77777777" w:rsidR="00000000" w:rsidRDefault="00080A0B">
      <w:pPr>
        <w:pStyle w:val="NormalWeb"/>
        <w:shd w:val="clear" w:color="auto" w:fill="FFFFFF"/>
        <w:spacing w:before="0" w:after="0"/>
        <w:jc w:val="both"/>
        <w:rPr>
          <w:rFonts w:ascii="Calibri" w:hAnsi="Calibri" w:cs="Arial"/>
          <w:b/>
          <w:bCs/>
          <w:sz w:val="22"/>
          <w:szCs w:val="22"/>
        </w:rPr>
      </w:pPr>
    </w:p>
    <w:p w14:paraId="4F5AF358" w14:textId="77777777" w:rsidR="00000000" w:rsidRDefault="00080A0B">
      <w:pPr>
        <w:pStyle w:val="NormalWeb"/>
        <w:shd w:val="clear" w:color="auto" w:fill="FFFFFF"/>
        <w:spacing w:before="0" w:after="0"/>
        <w:jc w:val="both"/>
      </w:pPr>
      <w:r>
        <w:rPr>
          <w:rFonts w:ascii="Calibri" w:hAnsi="Calibri" w:cs="Arial"/>
          <w:b/>
          <w:bCs/>
          <w:sz w:val="22"/>
          <w:szCs w:val="22"/>
        </w:rPr>
        <w:t>45.</w:t>
      </w:r>
      <w:r>
        <w:rPr>
          <w:rFonts w:ascii="Calibri" w:hAnsi="Calibri" w:cs="Arial"/>
          <w:b/>
          <w:bCs/>
          <w:sz w:val="22"/>
          <w:szCs w:val="22"/>
        </w:rPr>
        <w:t>9</w:t>
      </w:r>
      <w:r>
        <w:rPr>
          <w:rFonts w:ascii="Calibri" w:hAnsi="Calibri" w:cs="Arial"/>
          <w:b/>
          <w:bCs/>
          <w:sz w:val="22"/>
          <w:szCs w:val="22"/>
        </w:rPr>
        <w:t xml:space="preserve">. </w:t>
      </w:r>
      <w:r>
        <w:rPr>
          <w:rFonts w:ascii="Calibri" w:hAnsi="Calibri" w:cs="Arial"/>
          <w:sz w:val="22"/>
          <w:szCs w:val="22"/>
        </w:rPr>
        <w:t>Los subcontratos y los contratos de suministro a que se refieren los artículos 215 a 217 tendrán en todo caso naturaleza privada.</w:t>
      </w:r>
    </w:p>
    <w:p w14:paraId="6F365959" w14:textId="77777777" w:rsidR="00000000" w:rsidRDefault="00080A0B">
      <w:pPr>
        <w:pStyle w:val="NormalWeb"/>
        <w:shd w:val="clear" w:color="auto" w:fill="FFFFFF"/>
        <w:spacing w:before="0" w:after="0"/>
        <w:jc w:val="both"/>
        <w:rPr>
          <w:rFonts w:ascii="Calibri" w:hAnsi="Calibri" w:cs="Arial"/>
          <w:b/>
          <w:bCs/>
          <w:sz w:val="22"/>
          <w:szCs w:val="22"/>
        </w:rPr>
      </w:pPr>
    </w:p>
    <w:p w14:paraId="130E9822" w14:textId="77777777" w:rsidR="00000000" w:rsidRDefault="00080A0B">
      <w:pPr>
        <w:pStyle w:val="NormalWeb"/>
        <w:shd w:val="clear" w:color="auto" w:fill="FFFFFF"/>
        <w:spacing w:before="0" w:after="0"/>
        <w:jc w:val="both"/>
      </w:pPr>
      <w:r>
        <w:rPr>
          <w:rFonts w:ascii="Calibri" w:hAnsi="Calibri" w:cs="Arial"/>
          <w:b/>
          <w:bCs/>
          <w:sz w:val="22"/>
          <w:szCs w:val="22"/>
        </w:rPr>
        <w:t>45.</w:t>
      </w:r>
      <w:r>
        <w:rPr>
          <w:rFonts w:ascii="Calibri" w:hAnsi="Calibri" w:cs="Arial"/>
          <w:b/>
          <w:bCs/>
          <w:sz w:val="22"/>
          <w:szCs w:val="22"/>
        </w:rPr>
        <w:t>10</w:t>
      </w:r>
      <w:r>
        <w:rPr>
          <w:rFonts w:ascii="Calibri" w:hAnsi="Calibri" w:cs="Arial"/>
          <w:b/>
          <w:bCs/>
          <w:sz w:val="22"/>
          <w:szCs w:val="22"/>
        </w:rPr>
        <w:t xml:space="preserve">. </w:t>
      </w:r>
      <w:r>
        <w:rPr>
          <w:rFonts w:ascii="Calibri" w:hAnsi="Calibri" w:cs="Arial"/>
          <w:bCs/>
          <w:sz w:val="22"/>
          <w:szCs w:val="22"/>
        </w:rPr>
        <w:t>L</w:t>
      </w:r>
      <w:r>
        <w:rPr>
          <w:rFonts w:ascii="Calibri" w:hAnsi="Calibri" w:cs="Arial"/>
          <w:color w:val="000000"/>
          <w:sz w:val="22"/>
          <w:szCs w:val="22"/>
          <w:shd w:val="clear" w:color="auto" w:fill="FFFFFF"/>
        </w:rPr>
        <w:t>os subcontratistas no tendrán acción directa frente a la Administración contratante por las obligaciones contr</w:t>
      </w:r>
      <w:r>
        <w:rPr>
          <w:rFonts w:ascii="Calibri" w:hAnsi="Calibri" w:cs="Arial"/>
          <w:color w:val="000000"/>
          <w:sz w:val="22"/>
          <w:szCs w:val="22"/>
          <w:shd w:val="clear" w:color="auto" w:fill="FFFFFF"/>
        </w:rPr>
        <w:t>aída</w:t>
      </w:r>
      <w:r>
        <w:rPr>
          <w:rFonts w:ascii="Calibri" w:hAnsi="Calibri" w:cs="Arial"/>
          <w:color w:val="000000"/>
          <w:sz w:val="22"/>
          <w:szCs w:val="22"/>
          <w:shd w:val="clear" w:color="auto" w:fill="FFFFFF"/>
        </w:rPr>
        <w:t>s con ellos por el contratista como consecuencia de la ejecución del contrato principal y de los subcontratos.</w:t>
      </w:r>
    </w:p>
    <w:p w14:paraId="31EEF9F0" w14:textId="77777777" w:rsidR="00000000" w:rsidRDefault="00080A0B">
      <w:pPr>
        <w:pStyle w:val="NormalWeb"/>
        <w:shd w:val="clear" w:color="auto" w:fill="FFFFFF"/>
        <w:spacing w:before="0" w:after="0"/>
        <w:jc w:val="both"/>
        <w:rPr>
          <w:rFonts w:ascii="Calibri" w:hAnsi="Calibri" w:cs="Arial"/>
          <w:b/>
          <w:bCs/>
          <w:sz w:val="22"/>
          <w:szCs w:val="22"/>
        </w:rPr>
      </w:pPr>
    </w:p>
    <w:p w14:paraId="37F73EC2" w14:textId="77777777" w:rsidR="00000000" w:rsidRDefault="00080A0B">
      <w:pPr>
        <w:pStyle w:val="NormalWeb"/>
        <w:shd w:val="clear" w:color="auto" w:fill="FFFFFF"/>
        <w:spacing w:before="0" w:after="0"/>
        <w:jc w:val="both"/>
      </w:pPr>
      <w:r>
        <w:rPr>
          <w:rFonts w:ascii="Calibri" w:hAnsi="Calibri" w:cs="Arial"/>
          <w:b/>
          <w:bCs/>
          <w:sz w:val="22"/>
          <w:szCs w:val="22"/>
        </w:rPr>
        <w:t>45.1</w:t>
      </w:r>
      <w:r>
        <w:rPr>
          <w:rFonts w:ascii="Calibri" w:hAnsi="Calibri" w:cs="Arial"/>
          <w:b/>
          <w:bCs/>
          <w:sz w:val="22"/>
          <w:szCs w:val="22"/>
        </w:rPr>
        <w:t>1</w:t>
      </w:r>
      <w:r>
        <w:rPr>
          <w:rFonts w:ascii="Calibri" w:hAnsi="Calibri" w:cs="Arial"/>
          <w:b/>
          <w:bCs/>
          <w:sz w:val="22"/>
          <w:szCs w:val="22"/>
        </w:rPr>
        <w:t xml:space="preserve">. </w:t>
      </w:r>
      <w:r>
        <w:rPr>
          <w:rFonts w:ascii="Calibri" w:hAnsi="Calibri" w:cs="Arial"/>
          <w:sz w:val="22"/>
          <w:szCs w:val="22"/>
        </w:rPr>
        <w:t>El contratista está obligado a abonar a los subcontratistas o suministradores el precio pactado en los plazos y condiciones que se in</w:t>
      </w:r>
      <w:r>
        <w:rPr>
          <w:rFonts w:ascii="Calibri" w:hAnsi="Calibri" w:cs="Arial"/>
          <w:sz w:val="22"/>
          <w:szCs w:val="22"/>
        </w:rPr>
        <w:t>dica</w:t>
      </w:r>
      <w:r>
        <w:rPr>
          <w:rFonts w:ascii="Calibri" w:hAnsi="Calibri" w:cs="Arial"/>
          <w:sz w:val="22"/>
          <w:szCs w:val="22"/>
        </w:rPr>
        <w:t>n en el artículo 216 de la LCSP.</w:t>
      </w:r>
    </w:p>
    <w:p w14:paraId="232F78C3" w14:textId="77777777" w:rsidR="00000000" w:rsidRDefault="00080A0B">
      <w:pPr>
        <w:pStyle w:val="a"/>
        <w:shd w:val="clear" w:color="auto" w:fill="FFFFFF"/>
        <w:spacing w:before="0" w:after="0"/>
        <w:jc w:val="both"/>
        <w:rPr>
          <w:rFonts w:ascii="Calibri" w:hAnsi="Calibri" w:cs="Arial"/>
          <w:bCs/>
          <w:sz w:val="22"/>
          <w:szCs w:val="22"/>
        </w:rPr>
      </w:pPr>
    </w:p>
    <w:p w14:paraId="6F3893F9" w14:textId="77777777" w:rsidR="00000000" w:rsidRDefault="00080A0B">
      <w:pPr>
        <w:pStyle w:val="a"/>
        <w:shd w:val="clear" w:color="auto" w:fill="FFFFFF"/>
        <w:spacing w:before="0" w:after="0"/>
        <w:jc w:val="both"/>
      </w:pPr>
      <w:r>
        <w:rPr>
          <w:rFonts w:ascii="Calibri" w:hAnsi="Calibri" w:cs="Arial"/>
          <w:b/>
          <w:bCs/>
          <w:sz w:val="22"/>
          <w:szCs w:val="22"/>
        </w:rPr>
        <w:t>45.1</w:t>
      </w:r>
      <w:r>
        <w:rPr>
          <w:rFonts w:ascii="Calibri" w:hAnsi="Calibri" w:cs="Arial"/>
          <w:b/>
          <w:bCs/>
          <w:sz w:val="22"/>
          <w:szCs w:val="22"/>
        </w:rPr>
        <w:t>2</w:t>
      </w:r>
      <w:r>
        <w:rPr>
          <w:rFonts w:ascii="Calibri" w:hAnsi="Calibri" w:cs="Arial"/>
          <w:b/>
          <w:bCs/>
          <w:sz w:val="22"/>
          <w:szCs w:val="22"/>
        </w:rPr>
        <w:t>.</w:t>
      </w:r>
      <w:r>
        <w:rPr>
          <w:rFonts w:ascii="Calibri" w:hAnsi="Calibri" w:cs="Arial"/>
          <w:bCs/>
          <w:sz w:val="22"/>
          <w:szCs w:val="22"/>
        </w:rPr>
        <w:t xml:space="preserve"> No obstante, si así se establece e</w:t>
      </w:r>
      <w:r>
        <w:rPr>
          <w:rFonts w:ascii="Calibri" w:hAnsi="Calibri" w:cs="Arial"/>
          <w:sz w:val="22"/>
          <w:szCs w:val="22"/>
        </w:rPr>
        <w:t xml:space="preserve">n el </w:t>
      </w:r>
      <w:r>
        <w:rPr>
          <w:rFonts w:ascii="Calibri" w:hAnsi="Calibri" w:cs="Arial"/>
          <w:b/>
          <w:sz w:val="22"/>
          <w:szCs w:val="22"/>
        </w:rPr>
        <w:t>Apartado Q del Anexo I del pliego,</w:t>
      </w:r>
      <w:r>
        <w:rPr>
          <w:rFonts w:ascii="Calibri" w:hAnsi="Calibri" w:cs="Arial"/>
          <w:bCs/>
          <w:sz w:val="22"/>
          <w:szCs w:val="22"/>
        </w:rPr>
        <w:t xml:space="preserve"> y en aras de la mejor realización de los intereses públicos, se realizarán </w:t>
      </w:r>
      <w:r>
        <w:rPr>
          <w:rFonts w:ascii="Calibri" w:hAnsi="Calibri" w:cs="Arial"/>
          <w:sz w:val="22"/>
          <w:szCs w:val="22"/>
        </w:rPr>
        <w:t>pagos directos a los subcontratistas por parte de la Administr</w:t>
      </w:r>
      <w:r>
        <w:rPr>
          <w:rFonts w:ascii="Calibri" w:hAnsi="Calibri" w:cs="Arial"/>
          <w:sz w:val="22"/>
          <w:szCs w:val="22"/>
        </w:rPr>
        <w:t>ació</w:t>
      </w:r>
      <w:r>
        <w:rPr>
          <w:rFonts w:ascii="Calibri" w:hAnsi="Calibri" w:cs="Arial"/>
          <w:sz w:val="22"/>
          <w:szCs w:val="22"/>
        </w:rPr>
        <w:t xml:space="preserve">n, estableciéndose una regulación al efecto en la Disposición Adicional </w:t>
      </w:r>
      <w:proofErr w:type="gramStart"/>
      <w:r>
        <w:rPr>
          <w:rFonts w:ascii="Calibri" w:hAnsi="Calibri" w:cs="Arial"/>
          <w:sz w:val="22"/>
          <w:szCs w:val="22"/>
        </w:rPr>
        <w:t>quincuagésimo primera</w:t>
      </w:r>
      <w:proofErr w:type="gramEnd"/>
      <w:r>
        <w:rPr>
          <w:rFonts w:ascii="Calibri" w:hAnsi="Calibri" w:cs="Arial"/>
          <w:sz w:val="22"/>
          <w:szCs w:val="22"/>
        </w:rPr>
        <w:t xml:space="preserve"> de la LCSP. En consecuencia, cuando así sea, no se prevé ni acción directa ni deber de comprobación del estricto cumplimiento de los pagos a los subcontratist</w:t>
      </w:r>
      <w:r>
        <w:rPr>
          <w:rFonts w:ascii="Calibri" w:hAnsi="Calibri" w:cs="Arial"/>
          <w:sz w:val="22"/>
          <w:szCs w:val="22"/>
        </w:rPr>
        <w:t xml:space="preserve">as. </w:t>
      </w:r>
    </w:p>
    <w:p w14:paraId="6891AE11" w14:textId="77777777" w:rsidR="00000000" w:rsidRDefault="00080A0B">
      <w:pPr>
        <w:pStyle w:val="Ttulo3"/>
        <w:shd w:val="clear" w:color="auto" w:fill="FFFFFF"/>
        <w:tabs>
          <w:tab w:val="clear" w:pos="720"/>
        </w:tabs>
        <w:spacing w:before="0" w:after="0"/>
        <w:ind w:left="0" w:firstLine="0"/>
      </w:pPr>
    </w:p>
    <w:p w14:paraId="37CFB0B2" w14:textId="77777777" w:rsidR="00000000" w:rsidRDefault="00080A0B">
      <w:pPr>
        <w:pStyle w:val="NormalWeb"/>
        <w:shd w:val="clear" w:color="auto" w:fill="FFFFFF"/>
        <w:spacing w:before="0" w:after="0"/>
        <w:jc w:val="both"/>
      </w:pPr>
      <w:r>
        <w:rPr>
          <w:rFonts w:ascii="Calibri" w:hAnsi="Calibri" w:cs="Arial"/>
          <w:b/>
          <w:bCs/>
          <w:color w:val="000000"/>
          <w:sz w:val="22"/>
          <w:szCs w:val="22"/>
        </w:rPr>
        <w:t xml:space="preserve">45.13 </w:t>
      </w:r>
      <w:r>
        <w:rPr>
          <w:rFonts w:ascii="Calibri" w:hAnsi="Calibri" w:cs="Arial"/>
          <w:color w:val="000000"/>
          <w:sz w:val="22"/>
          <w:szCs w:val="22"/>
        </w:rPr>
        <w:t>L</w:t>
      </w:r>
      <w:r>
        <w:rPr>
          <w:rFonts w:ascii="Calibri" w:hAnsi="Calibri" w:cs="Arial"/>
          <w:color w:val="000000"/>
          <w:sz w:val="22"/>
          <w:szCs w:val="22"/>
        </w:rPr>
        <w:t xml:space="preserve">as Administraciones </w:t>
      </w:r>
      <w:r>
        <w:rPr>
          <w:rFonts w:ascii="Calibri" w:hAnsi="Calibri" w:cs="Arial"/>
          <w:color w:val="000000"/>
          <w:sz w:val="22"/>
          <w:szCs w:val="22"/>
        </w:rPr>
        <w:t xml:space="preserve">podrán llevar a cabo actuaciones de comprobación del cumplimiento de los pagos de los contratistas adjudicatarios a los subcontratistas o suministradores, imponiendo penalidades en caso de incumplimiento.  </w:t>
      </w:r>
      <w:r>
        <w:rPr>
          <w:rFonts w:ascii="Calibri" w:hAnsi="Calibri" w:cs="Arial"/>
          <w:color w:val="000000"/>
          <w:sz w:val="22"/>
          <w:szCs w:val="22"/>
        </w:rPr>
        <w:t xml:space="preserve">En tal caso </w:t>
      </w:r>
      <w:r>
        <w:rPr>
          <w:rFonts w:ascii="Calibri" w:hAnsi="Calibri" w:cs="Arial"/>
          <w:color w:val="000000"/>
          <w:sz w:val="22"/>
          <w:szCs w:val="22"/>
        </w:rPr>
        <w:t>estas</w:t>
      </w:r>
      <w:r>
        <w:rPr>
          <w:rFonts w:ascii="Calibri" w:hAnsi="Calibri" w:cs="Arial"/>
          <w:color w:val="000000"/>
          <w:sz w:val="22"/>
          <w:szCs w:val="22"/>
        </w:rPr>
        <w:t xml:space="preserve"> com</w:t>
      </w:r>
      <w:r>
        <w:rPr>
          <w:rFonts w:ascii="Calibri" w:hAnsi="Calibri" w:cs="Arial"/>
          <w:color w:val="000000"/>
          <w:sz w:val="22"/>
          <w:szCs w:val="22"/>
        </w:rPr>
        <w:t xml:space="preserve">probaciones serán obligatorias para el contratista. A estos efectos, </w:t>
      </w:r>
      <w:r>
        <w:rPr>
          <w:rFonts w:ascii="Calibri" w:hAnsi="Calibri" w:cs="Arial"/>
          <w:color w:val="000000"/>
          <w:sz w:val="22"/>
          <w:szCs w:val="22"/>
        </w:rPr>
        <w:t xml:space="preserve">según se establece en el </w:t>
      </w:r>
      <w:r>
        <w:rPr>
          <w:rFonts w:ascii="Calibri" w:hAnsi="Calibri" w:cs="Arial"/>
          <w:b/>
          <w:bCs/>
          <w:color w:val="000000"/>
          <w:sz w:val="22"/>
          <w:szCs w:val="22"/>
        </w:rPr>
        <w:t xml:space="preserve">Apartado Q del Anexo I </w:t>
      </w:r>
      <w:r>
        <w:rPr>
          <w:rFonts w:ascii="Calibri" w:hAnsi="Calibri" w:cs="Arial"/>
          <w:color w:val="000000"/>
          <w:sz w:val="22"/>
          <w:szCs w:val="22"/>
        </w:rPr>
        <w:t>,</w:t>
      </w:r>
      <w:r>
        <w:rPr>
          <w:rFonts w:ascii="Calibri" w:hAnsi="Calibri" w:cs="Arial"/>
          <w:color w:val="000000"/>
          <w:sz w:val="22"/>
          <w:szCs w:val="22"/>
        </w:rPr>
        <w:t xml:space="preserve"> </w:t>
      </w:r>
      <w:r>
        <w:rPr>
          <w:rFonts w:ascii="Calibri" w:hAnsi="Calibri" w:cs="Arial"/>
          <w:color w:val="000000"/>
          <w:sz w:val="22"/>
          <w:szCs w:val="22"/>
        </w:rPr>
        <w:t>deberá remitir al órgano de contratación, cuando éste lo solicite, relación detallada de aquellos subcontratistas o suministradores q</w:t>
      </w:r>
      <w:r>
        <w:rPr>
          <w:rFonts w:ascii="Calibri" w:hAnsi="Calibri" w:cs="Arial"/>
          <w:color w:val="000000"/>
          <w:sz w:val="22"/>
          <w:szCs w:val="22"/>
        </w:rPr>
        <w:t>ue p</w:t>
      </w:r>
      <w:r>
        <w:rPr>
          <w:rFonts w:ascii="Calibri" w:hAnsi="Calibri" w:cs="Arial"/>
          <w:color w:val="000000"/>
          <w:sz w:val="22"/>
          <w:szCs w:val="22"/>
        </w:rPr>
        <w:t xml:space="preserve">articipen en el contrato cuando se perfeccione su participación, junto con aquellas condiciones de subcontratación o suministro de cada uno de ellos que guarden una relación directa con el plazo de pago. Asimismo, </w:t>
      </w:r>
      <w:r>
        <w:rPr>
          <w:rFonts w:ascii="Calibri" w:hAnsi="Calibri" w:cs="Arial"/>
          <w:color w:val="000000"/>
          <w:sz w:val="22"/>
          <w:szCs w:val="22"/>
        </w:rPr>
        <w:t>según se establece en el Apartado Q de</w:t>
      </w:r>
      <w:r>
        <w:rPr>
          <w:rFonts w:ascii="Calibri" w:hAnsi="Calibri" w:cs="Arial"/>
          <w:color w:val="000000"/>
          <w:sz w:val="22"/>
          <w:szCs w:val="22"/>
        </w:rPr>
        <w:t>l An</w:t>
      </w:r>
      <w:r>
        <w:rPr>
          <w:rFonts w:ascii="Calibri" w:hAnsi="Calibri" w:cs="Arial"/>
          <w:color w:val="000000"/>
          <w:sz w:val="22"/>
          <w:szCs w:val="22"/>
        </w:rPr>
        <w:t xml:space="preserve">exo I, </w:t>
      </w:r>
      <w:r>
        <w:rPr>
          <w:rFonts w:ascii="Calibri" w:hAnsi="Calibri" w:cs="Arial"/>
          <w:color w:val="000000"/>
          <w:sz w:val="22"/>
          <w:szCs w:val="22"/>
        </w:rPr>
        <w:t>deberán aportar, a solicitud del órgano de contratación, justificante de cumplimiento de los pagos a aquéllos, una vez terminada la prestación, dentro de los plazos de pago legalmente establecidos en la LCSP y en la Ley 3/2004, de 29 de diciembr</w:t>
      </w:r>
      <w:r>
        <w:rPr>
          <w:rFonts w:ascii="Calibri" w:hAnsi="Calibri" w:cs="Arial"/>
          <w:color w:val="000000"/>
          <w:sz w:val="22"/>
          <w:szCs w:val="22"/>
        </w:rPr>
        <w:t>e, p</w:t>
      </w:r>
      <w:r>
        <w:rPr>
          <w:rFonts w:ascii="Calibri" w:hAnsi="Calibri" w:cs="Arial"/>
          <w:color w:val="000000"/>
          <w:sz w:val="22"/>
          <w:szCs w:val="22"/>
        </w:rPr>
        <w:t xml:space="preserve">or la que se establecen medidas de lucha contra la morosidad en las operaciones comerciales, en lo que le sea de aplicación. Estas obligaciones tendrán la consideración de condiciones esenciales de ejecución del contrato y su incumplimiento, además de </w:t>
      </w:r>
      <w:r>
        <w:rPr>
          <w:rFonts w:ascii="Calibri" w:hAnsi="Calibri" w:cs="Arial"/>
          <w:color w:val="000000"/>
          <w:sz w:val="22"/>
          <w:szCs w:val="22"/>
        </w:rPr>
        <w:t xml:space="preserve">las </w:t>
      </w:r>
      <w:r>
        <w:rPr>
          <w:rFonts w:ascii="Calibri" w:hAnsi="Calibri" w:cs="Arial"/>
          <w:color w:val="000000"/>
          <w:sz w:val="22"/>
          <w:szCs w:val="22"/>
        </w:rPr>
        <w:t xml:space="preserve">consecuencias previstas por el ordenamiento jurídico, permitirá la imposición de las penalidades que a tal efecto se especifiquen en el </w:t>
      </w:r>
      <w:r>
        <w:rPr>
          <w:rFonts w:ascii="Calibri" w:hAnsi="Calibri" w:cs="Arial"/>
          <w:b/>
          <w:bCs/>
          <w:color w:val="000000"/>
          <w:sz w:val="22"/>
          <w:szCs w:val="22"/>
        </w:rPr>
        <w:t xml:space="preserve">Apartado </w:t>
      </w:r>
      <w:r>
        <w:rPr>
          <w:rFonts w:ascii="Calibri" w:hAnsi="Calibri" w:cs="Arial"/>
          <w:b/>
          <w:bCs/>
          <w:color w:val="000000"/>
          <w:sz w:val="22"/>
          <w:szCs w:val="22"/>
        </w:rPr>
        <w:t>T</w:t>
      </w:r>
      <w:r>
        <w:rPr>
          <w:rFonts w:ascii="Calibri" w:hAnsi="Calibri" w:cs="Arial"/>
          <w:b/>
          <w:bCs/>
          <w:color w:val="000000"/>
          <w:sz w:val="22"/>
          <w:szCs w:val="22"/>
        </w:rPr>
        <w:t xml:space="preserve"> del Anexo I </w:t>
      </w:r>
      <w:r>
        <w:rPr>
          <w:rFonts w:ascii="Calibri" w:hAnsi="Calibri" w:cs="Arial"/>
          <w:color w:val="000000"/>
          <w:sz w:val="22"/>
          <w:szCs w:val="22"/>
        </w:rPr>
        <w:t>del pliego.</w:t>
      </w:r>
    </w:p>
    <w:p w14:paraId="35BA736F" w14:textId="77777777" w:rsidR="00000000" w:rsidRDefault="00080A0B">
      <w:pPr>
        <w:pStyle w:val="NormalWeb"/>
        <w:shd w:val="clear" w:color="auto" w:fill="FFFFFF"/>
        <w:spacing w:before="0" w:after="0"/>
        <w:jc w:val="both"/>
        <w:rPr>
          <w:rFonts w:ascii="Calibri" w:hAnsi="Calibri" w:cs="Arial"/>
          <w:b/>
          <w:bCs/>
          <w:color w:val="000000"/>
          <w:sz w:val="20"/>
          <w:szCs w:val="22"/>
        </w:rPr>
      </w:pPr>
    </w:p>
    <w:p w14:paraId="4CEB29D6" w14:textId="77777777" w:rsidR="00000000" w:rsidRDefault="00080A0B">
      <w:pPr>
        <w:shd w:val="clear" w:color="auto" w:fill="FFFFFF"/>
        <w:spacing w:after="31"/>
        <w:jc w:val="both"/>
        <w:rPr>
          <w:rFonts w:ascii="Calibri" w:hAnsi="Calibri" w:cs="Arial"/>
          <w:color w:val="000000"/>
          <w:sz w:val="22"/>
          <w:szCs w:val="22"/>
        </w:rPr>
      </w:pPr>
    </w:p>
    <w:p w14:paraId="74B0DFA4" w14:textId="77777777" w:rsidR="00000000" w:rsidRDefault="00080A0B">
      <w:pPr>
        <w:shd w:val="clear" w:color="auto" w:fill="FFFFFF"/>
        <w:spacing w:after="31"/>
        <w:jc w:val="both"/>
        <w:rPr>
          <w:rFonts w:ascii="Calibri" w:hAnsi="Calibri" w:cs="Arial"/>
          <w:color w:val="000000"/>
          <w:sz w:val="22"/>
          <w:szCs w:val="22"/>
        </w:rPr>
      </w:pPr>
    </w:p>
    <w:p w14:paraId="40807BCE" w14:textId="77777777" w:rsidR="00000000" w:rsidRDefault="00080A0B">
      <w:pPr>
        <w:shd w:val="clear" w:color="auto" w:fill="FFFFFF"/>
        <w:spacing w:after="31"/>
        <w:jc w:val="both"/>
        <w:rPr>
          <w:rFonts w:ascii="Calibri" w:hAnsi="Calibri" w:cs="Arial"/>
          <w:color w:val="000000"/>
          <w:sz w:val="22"/>
          <w:szCs w:val="22"/>
        </w:rPr>
      </w:pPr>
    </w:p>
    <w:p w14:paraId="1C1A76F6" w14:textId="77777777" w:rsidR="00000000" w:rsidRDefault="00080A0B">
      <w:pPr>
        <w:shd w:val="clear" w:color="auto" w:fill="FFFFFF"/>
        <w:spacing w:after="31"/>
        <w:jc w:val="both"/>
      </w:pPr>
      <w:r>
        <w:rPr>
          <w:rFonts w:ascii="Calibri" w:hAnsi="Calibri" w:cs="Arial"/>
          <w:color w:val="000000"/>
          <w:sz w:val="22"/>
          <w:szCs w:val="22"/>
        </w:rPr>
        <w:t xml:space="preserve"> </w:t>
      </w:r>
      <w:r>
        <w:rPr>
          <w:rFonts w:ascii="Calibri" w:hAnsi="Calibri" w:cs="Arial"/>
          <w:color w:val="000000"/>
          <w:sz w:val="22"/>
          <w:szCs w:val="22"/>
        </w:rPr>
        <w:t>Las actuaciones de comprobación y de imposición de penalidades por el incump</w:t>
      </w:r>
      <w:r>
        <w:rPr>
          <w:rFonts w:ascii="Calibri" w:hAnsi="Calibri" w:cs="Arial"/>
          <w:color w:val="000000"/>
          <w:sz w:val="22"/>
          <w:szCs w:val="22"/>
        </w:rPr>
        <w:t>limi</w:t>
      </w:r>
      <w:r>
        <w:rPr>
          <w:rFonts w:ascii="Calibri" w:hAnsi="Calibri" w:cs="Arial"/>
          <w:color w:val="000000"/>
          <w:sz w:val="22"/>
          <w:szCs w:val="22"/>
        </w:rPr>
        <w:t xml:space="preserve">ento previstas en el apartado </w:t>
      </w:r>
      <w:r>
        <w:rPr>
          <w:rFonts w:ascii="Calibri" w:hAnsi="Calibri" w:cs="Arial"/>
          <w:color w:val="000000"/>
          <w:sz w:val="22"/>
          <w:szCs w:val="22"/>
        </w:rPr>
        <w:t>anteri</w:t>
      </w:r>
      <w:r>
        <w:rPr>
          <w:rFonts w:ascii="Calibri" w:hAnsi="Calibri" w:cs="Arial"/>
          <w:color w:val="000000"/>
          <w:sz w:val="22"/>
          <w:szCs w:val="22"/>
        </w:rPr>
        <w:t>o</w:t>
      </w:r>
      <w:r>
        <w:rPr>
          <w:rFonts w:ascii="Calibri" w:hAnsi="Calibri" w:cs="Arial"/>
          <w:color w:val="000000"/>
          <w:sz w:val="22"/>
          <w:szCs w:val="22"/>
        </w:rPr>
        <w:t>r</w:t>
      </w:r>
      <w:r>
        <w:rPr>
          <w:rFonts w:ascii="Calibri" w:hAnsi="Calibri" w:cs="Arial"/>
          <w:color w:val="000000"/>
          <w:sz w:val="22"/>
          <w:szCs w:val="22"/>
        </w:rPr>
        <w:t xml:space="preserve">, serán obligatorias </w:t>
      </w:r>
      <w:r>
        <w:rPr>
          <w:rFonts w:ascii="Calibri" w:hAnsi="Calibri" w:cs="Arial"/>
          <w:color w:val="000000"/>
          <w:sz w:val="22"/>
          <w:szCs w:val="22"/>
        </w:rPr>
        <w:t>e</w:t>
      </w:r>
      <w:r>
        <w:rPr>
          <w:rFonts w:ascii="Calibri" w:hAnsi="Calibri" w:cs="Arial"/>
          <w:color w:val="000000"/>
          <w:sz w:val="22"/>
          <w:szCs w:val="22"/>
        </w:rPr>
        <w:t xml:space="preserve">n los contratos de </w:t>
      </w:r>
      <w:r>
        <w:rPr>
          <w:rFonts w:ascii="Calibri" w:hAnsi="Calibri" w:cs="Arial"/>
          <w:color w:val="000000"/>
          <w:sz w:val="22"/>
          <w:szCs w:val="22"/>
        </w:rPr>
        <w:t>servicios</w:t>
      </w:r>
      <w:r>
        <w:rPr>
          <w:rFonts w:ascii="Calibri" w:hAnsi="Calibri" w:cs="Arial"/>
          <w:color w:val="000000"/>
          <w:sz w:val="22"/>
          <w:szCs w:val="22"/>
        </w:rPr>
        <w:t xml:space="preserve"> cuyo valor estimado supere los 5 millones de euros y en los que el importe de la subcontratación sea igual o superior al 30 por ciento del precio del contrato, en </w:t>
      </w:r>
      <w:r>
        <w:rPr>
          <w:rFonts w:ascii="Calibri" w:hAnsi="Calibri" w:cs="Arial"/>
          <w:color w:val="000000"/>
          <w:sz w:val="22"/>
          <w:szCs w:val="22"/>
        </w:rPr>
        <w:t>rela</w:t>
      </w:r>
      <w:r>
        <w:rPr>
          <w:rFonts w:ascii="Calibri" w:hAnsi="Calibri" w:cs="Arial"/>
          <w:color w:val="000000"/>
          <w:sz w:val="22"/>
          <w:szCs w:val="22"/>
        </w:rPr>
        <w:t xml:space="preserve">ción a los pagos a subcontratistas que hayan asumido contractualmente con el contratista principal el compromiso de realizar determinadas partes , </w:t>
      </w:r>
      <w:r>
        <w:rPr>
          <w:rFonts w:ascii="Calibri" w:hAnsi="Calibri" w:cs="Arial"/>
          <w:color w:val="000000"/>
          <w:sz w:val="22"/>
          <w:szCs w:val="22"/>
        </w:rPr>
        <w:t>según se establece en el</w:t>
      </w:r>
      <w:r>
        <w:rPr>
          <w:rFonts w:ascii="Calibri" w:hAnsi="Calibri" w:cs="Arial"/>
          <w:b/>
          <w:bCs/>
          <w:color w:val="000000"/>
          <w:sz w:val="22"/>
          <w:szCs w:val="22"/>
        </w:rPr>
        <w:t xml:space="preserve"> Apartado Q del Anexo I </w:t>
      </w:r>
      <w:r>
        <w:rPr>
          <w:rFonts w:ascii="Calibri" w:hAnsi="Calibri" w:cs="Arial"/>
          <w:color w:val="000000"/>
          <w:sz w:val="22"/>
          <w:szCs w:val="22"/>
        </w:rPr>
        <w:t xml:space="preserve"> . A tales efectos, en estos contratos el contratista deb</w:t>
      </w:r>
      <w:r>
        <w:rPr>
          <w:rFonts w:ascii="Calibri" w:hAnsi="Calibri" w:cs="Arial"/>
          <w:color w:val="000000"/>
          <w:sz w:val="22"/>
          <w:szCs w:val="22"/>
        </w:rPr>
        <w:t xml:space="preserve">erá </w:t>
      </w:r>
      <w:r>
        <w:rPr>
          <w:rFonts w:ascii="Calibri" w:hAnsi="Calibri" w:cs="Arial"/>
          <w:color w:val="000000"/>
          <w:sz w:val="22"/>
          <w:szCs w:val="22"/>
        </w:rPr>
        <w:t xml:space="preserve">aportar en cada </w:t>
      </w:r>
      <w:r>
        <w:rPr>
          <w:rFonts w:ascii="Calibri" w:hAnsi="Calibri" w:cs="Arial"/>
          <w:color w:val="000000"/>
          <w:sz w:val="22"/>
          <w:szCs w:val="22"/>
        </w:rPr>
        <w:t>factura,</w:t>
      </w:r>
      <w:r>
        <w:rPr>
          <w:rFonts w:ascii="Calibri" w:hAnsi="Calibri" w:cs="Arial"/>
          <w:color w:val="000000"/>
          <w:sz w:val="22"/>
          <w:szCs w:val="22"/>
        </w:rPr>
        <w:t xml:space="preserve"> certificado de los pagos a los subcontratistas del contrato. </w:t>
      </w:r>
      <w:r>
        <w:rPr>
          <w:rFonts w:ascii="Calibri" w:hAnsi="Calibri" w:cs="Arial"/>
          <w:color w:val="000000"/>
          <w:sz w:val="22"/>
          <w:szCs w:val="22"/>
        </w:rPr>
        <w:t>E</w:t>
      </w:r>
      <w:r>
        <w:rPr>
          <w:rFonts w:ascii="Calibri" w:hAnsi="Calibri" w:cs="Arial"/>
          <w:color w:val="000000"/>
          <w:sz w:val="24"/>
          <w:szCs w:val="24"/>
        </w:rPr>
        <w:t xml:space="preserve">l incumplimiento del contratista  </w:t>
      </w:r>
      <w:r>
        <w:rPr>
          <w:rFonts w:ascii="Calibri" w:hAnsi="Calibri" w:cs="Arial"/>
          <w:color w:val="000000"/>
          <w:sz w:val="24"/>
          <w:szCs w:val="24"/>
        </w:rPr>
        <w:t xml:space="preserve">de esta obligación </w:t>
      </w:r>
      <w:r>
        <w:rPr>
          <w:rFonts w:ascii="Calibri" w:hAnsi="Calibri" w:cs="Arial"/>
          <w:color w:val="000000"/>
          <w:sz w:val="24"/>
          <w:szCs w:val="24"/>
        </w:rPr>
        <w:t xml:space="preserve">dará lugar a la imposición de </w:t>
      </w:r>
      <w:r>
        <w:rPr>
          <w:rFonts w:ascii="Calibri" w:hAnsi="Calibri" w:cs="Arial"/>
          <w:color w:val="000000"/>
          <w:sz w:val="24"/>
          <w:szCs w:val="24"/>
        </w:rPr>
        <w:t>pe</w:t>
      </w:r>
      <w:r>
        <w:rPr>
          <w:rFonts w:ascii="Calibri" w:hAnsi="Calibri" w:cs="Arial"/>
          <w:color w:val="000000"/>
          <w:sz w:val="24"/>
          <w:szCs w:val="24"/>
        </w:rPr>
        <w:t xml:space="preserve">nalidades prevista en el </w:t>
      </w:r>
      <w:r>
        <w:rPr>
          <w:rFonts w:ascii="Calibri" w:hAnsi="Calibri" w:cs="Arial"/>
          <w:b/>
          <w:bCs/>
          <w:color w:val="000000"/>
          <w:sz w:val="24"/>
          <w:szCs w:val="24"/>
        </w:rPr>
        <w:t>Apartado T del Anexo I d</w:t>
      </w:r>
      <w:r>
        <w:rPr>
          <w:rFonts w:ascii="Calibri" w:hAnsi="Calibri" w:cs="Arial"/>
          <w:color w:val="000000"/>
          <w:sz w:val="24"/>
          <w:szCs w:val="24"/>
        </w:rPr>
        <w:t>el presente pliego.</w:t>
      </w:r>
    </w:p>
    <w:p w14:paraId="3E528F23" w14:textId="77777777" w:rsidR="00000000" w:rsidRDefault="00080A0B">
      <w:pPr>
        <w:shd w:val="clear" w:color="auto" w:fill="FFFFFF"/>
        <w:spacing w:after="31"/>
        <w:jc w:val="both"/>
        <w:rPr>
          <w:rFonts w:ascii="Calibri" w:hAnsi="Calibri" w:cs="Arial"/>
          <w:color w:val="000000"/>
          <w:sz w:val="22"/>
          <w:szCs w:val="22"/>
        </w:rPr>
      </w:pPr>
    </w:p>
    <w:p w14:paraId="004A0E68" w14:textId="77777777" w:rsidR="00000000" w:rsidRDefault="00080A0B">
      <w:pPr>
        <w:spacing w:after="31"/>
        <w:jc w:val="both"/>
        <w:rPr>
          <w:rFonts w:ascii="Calibri" w:hAnsi="Calibri"/>
          <w:color w:val="000000"/>
          <w:sz w:val="24"/>
          <w:szCs w:val="24"/>
        </w:rPr>
      </w:pPr>
    </w:p>
    <w:p w14:paraId="34175358" w14:textId="77777777" w:rsidR="00000000" w:rsidRDefault="00080A0B">
      <w:pPr>
        <w:spacing w:after="31"/>
        <w:jc w:val="both"/>
        <w:rPr>
          <w:rFonts w:ascii="Calibri" w:hAnsi="Calibri"/>
          <w:b/>
          <w:bCs/>
          <w:color w:val="000000"/>
          <w:sz w:val="24"/>
          <w:szCs w:val="24"/>
        </w:rPr>
      </w:pPr>
    </w:p>
    <w:p w14:paraId="7DE52D36" w14:textId="77777777" w:rsidR="00000000" w:rsidRDefault="00080A0B">
      <w:pPr>
        <w:shd w:val="clear" w:color="auto" w:fill="FFFFFF"/>
        <w:tabs>
          <w:tab w:val="left" w:pos="-1440"/>
          <w:tab w:val="left" w:pos="-720"/>
        </w:tabs>
        <w:spacing w:after="31"/>
        <w:jc w:val="both"/>
      </w:pPr>
      <w:r>
        <w:rPr>
          <w:rStyle w:val="Fuentedeprrafopredeter2"/>
          <w:rFonts w:ascii="Calibri" w:hAnsi="Calibri" w:cs="Arial"/>
          <w:b/>
          <w:bCs/>
          <w:color w:val="000000"/>
          <w:spacing w:val="-3"/>
          <w:sz w:val="24"/>
          <w:szCs w:val="24"/>
        </w:rPr>
        <w:t>4</w:t>
      </w:r>
      <w:r>
        <w:rPr>
          <w:rStyle w:val="Fuentedeprrafopredeter2"/>
          <w:rFonts w:ascii="Calibri" w:hAnsi="Calibri" w:cs="Arial"/>
          <w:b/>
          <w:bCs/>
          <w:color w:val="000000"/>
          <w:spacing w:val="-3"/>
          <w:sz w:val="24"/>
          <w:szCs w:val="24"/>
        </w:rPr>
        <w:t>5</w:t>
      </w:r>
      <w:r>
        <w:rPr>
          <w:rStyle w:val="Fuentedeprrafopredeter2"/>
          <w:rFonts w:ascii="Calibri" w:hAnsi="Calibri" w:cs="Arial"/>
          <w:b/>
          <w:bCs/>
          <w:color w:val="000000"/>
          <w:spacing w:val="-3"/>
          <w:sz w:val="24"/>
          <w:szCs w:val="24"/>
        </w:rPr>
        <w:t>.1</w:t>
      </w:r>
      <w:r>
        <w:rPr>
          <w:rStyle w:val="Fuentedeprrafopredeter2"/>
          <w:rFonts w:ascii="Calibri" w:hAnsi="Calibri" w:cs="Arial"/>
          <w:b/>
          <w:bCs/>
          <w:color w:val="000000"/>
          <w:spacing w:val="-3"/>
          <w:sz w:val="24"/>
          <w:szCs w:val="24"/>
        </w:rPr>
        <w:t>4</w:t>
      </w:r>
      <w:r>
        <w:rPr>
          <w:rStyle w:val="Fuentedeprrafopredeter2"/>
          <w:rFonts w:ascii="Calibri" w:hAnsi="Calibri" w:cs="Arial"/>
          <w:b/>
          <w:bCs/>
          <w:color w:val="000000"/>
          <w:spacing w:val="-3"/>
          <w:sz w:val="24"/>
          <w:szCs w:val="24"/>
        </w:rPr>
        <w:t xml:space="preserve">. </w:t>
      </w:r>
      <w:r>
        <w:rPr>
          <w:rStyle w:val="Fuentedeprrafopredeter2"/>
          <w:rFonts w:ascii="Calibri" w:hAnsi="Calibri" w:cs="Arial"/>
          <w:b/>
          <w:bCs/>
          <w:color w:val="000000"/>
          <w:spacing w:val="-3"/>
          <w:sz w:val="24"/>
          <w:szCs w:val="24"/>
        </w:rPr>
        <w:t>E</w:t>
      </w:r>
      <w:r>
        <w:rPr>
          <w:rStyle w:val="Fuentedeprrafopredeter2"/>
          <w:rFonts w:ascii="Calibri" w:hAnsi="Calibri" w:cs="Arial"/>
          <w:b/>
          <w:bCs/>
          <w:color w:val="000000"/>
          <w:spacing w:val="-3"/>
          <w:sz w:val="24"/>
          <w:szCs w:val="24"/>
        </w:rPr>
        <w:t>n el</w:t>
      </w:r>
      <w:r>
        <w:rPr>
          <w:rStyle w:val="Fuentedeprrafopredeter2"/>
          <w:rFonts w:ascii="Calibri" w:hAnsi="Calibri" w:cs="Arial"/>
          <w:b/>
          <w:bCs/>
          <w:color w:val="000000"/>
          <w:spacing w:val="-3"/>
          <w:sz w:val="24"/>
          <w:szCs w:val="24"/>
        </w:rPr>
        <w:t xml:space="preserve"> Apartado T del anexo I </w:t>
      </w:r>
      <w:r>
        <w:rPr>
          <w:rStyle w:val="Fuentedeprrafopredeter2"/>
          <w:rFonts w:ascii="Calibri" w:hAnsi="Calibri" w:cs="Arial"/>
          <w:color w:val="000000"/>
          <w:spacing w:val="-3"/>
          <w:sz w:val="24"/>
          <w:szCs w:val="24"/>
        </w:rPr>
        <w:t>se establecen las penalidades  al contratista cuando por r</w:t>
      </w:r>
      <w:r>
        <w:rPr>
          <w:rStyle w:val="Fuentedeprrafopredeter2"/>
          <w:rFonts w:ascii="Calibri" w:hAnsi="Calibri" w:cs="Arial"/>
          <w:color w:val="000000"/>
          <w:spacing w:val="-3"/>
          <w:sz w:val="24"/>
          <w:szCs w:val="24"/>
        </w:rPr>
        <w:t>esolución judicial o arbitral firme aportada por el subcontratista o por el suministrador al órgano</w:t>
      </w:r>
      <w:r>
        <w:rPr>
          <w:rStyle w:val="Fuentedeprrafopredeter2"/>
          <w:rFonts w:ascii="Calibri" w:hAnsi="Calibri" w:cs="Arial"/>
          <w:b/>
          <w:color w:val="000000"/>
          <w:spacing w:val="-3"/>
          <w:sz w:val="24"/>
          <w:szCs w:val="24"/>
        </w:rPr>
        <w:t xml:space="preserve"> d</w:t>
      </w:r>
      <w:r>
        <w:rPr>
          <w:rStyle w:val="Fuentedeprrafopredeter2"/>
          <w:rFonts w:ascii="Calibri" w:hAnsi="Calibri" w:cs="Arial"/>
          <w:color w:val="000000"/>
          <w:spacing w:val="-3"/>
          <w:sz w:val="24"/>
          <w:szCs w:val="24"/>
        </w:rPr>
        <w:t>e contratación quedara acreditado el impago por el contratista a un s</w:t>
      </w:r>
      <w:r>
        <w:rPr>
          <w:rStyle w:val="Fuentedeprrafopredeter2"/>
          <w:rFonts w:ascii="Calibri" w:hAnsi="Calibri" w:cs="Arial"/>
          <w:color w:val="000000"/>
          <w:spacing w:val="-3"/>
          <w:sz w:val="24"/>
          <w:szCs w:val="24"/>
        </w:rPr>
        <w:t>ubco</w:t>
      </w:r>
      <w:r>
        <w:rPr>
          <w:rStyle w:val="Fuentedeprrafopredeter2"/>
          <w:rFonts w:ascii="Calibri" w:hAnsi="Calibri" w:cs="Arial"/>
          <w:color w:val="000000"/>
          <w:spacing w:val="-3"/>
          <w:sz w:val="24"/>
          <w:szCs w:val="24"/>
        </w:rPr>
        <w:t xml:space="preserve">ntratista o suministrador vinculado a la ejecución del contrato en los plazos previstos en la Ley 3/2004, de 29 de diciembre, y que dicha demora en el pago no </w:t>
      </w:r>
      <w:r>
        <w:rPr>
          <w:rStyle w:val="Fuentedeprrafopredeter2"/>
          <w:rFonts w:ascii="Calibri" w:hAnsi="Calibri" w:cs="Arial"/>
          <w:color w:val="000000"/>
          <w:spacing w:val="-3"/>
          <w:sz w:val="24"/>
          <w:szCs w:val="24"/>
        </w:rPr>
        <w:lastRenderedPageBreak/>
        <w:t>viene motivada por el incumplimiento de alguna de las obligaciones contractuales asumidas por</w:t>
      </w:r>
      <w:r>
        <w:rPr>
          <w:rStyle w:val="Fuentedeprrafopredeter2"/>
          <w:rFonts w:ascii="Calibri" w:hAnsi="Calibri" w:cs="Arial"/>
          <w:color w:val="000000"/>
          <w:spacing w:val="-3"/>
          <w:sz w:val="24"/>
          <w:szCs w:val="24"/>
        </w:rPr>
        <w:t xml:space="preserve"> el </w:t>
      </w:r>
      <w:r>
        <w:rPr>
          <w:rStyle w:val="Fuentedeprrafopredeter2"/>
          <w:rFonts w:ascii="Calibri" w:hAnsi="Calibri" w:cs="Arial"/>
          <w:color w:val="000000"/>
          <w:spacing w:val="-3"/>
          <w:sz w:val="24"/>
          <w:szCs w:val="24"/>
        </w:rPr>
        <w:t xml:space="preserve">subcontratista o por el suministrador en la ejecución de la prestación. La penalidad podrá alcanzar hasta el cinco por ciento del precio del contrato, y podrá reiterarse cada mes mientras persista el impago hasta alcanzar el límite conjunto del 50 por </w:t>
      </w:r>
      <w:r>
        <w:rPr>
          <w:rStyle w:val="Fuentedeprrafopredeter2"/>
          <w:rFonts w:ascii="Calibri" w:hAnsi="Calibri" w:cs="Arial"/>
          <w:color w:val="000000"/>
          <w:spacing w:val="-3"/>
          <w:sz w:val="24"/>
          <w:szCs w:val="24"/>
        </w:rPr>
        <w:t>cien</w:t>
      </w:r>
      <w:r>
        <w:rPr>
          <w:rStyle w:val="Fuentedeprrafopredeter2"/>
          <w:rFonts w:ascii="Calibri" w:hAnsi="Calibri" w:cs="Arial"/>
          <w:color w:val="000000"/>
          <w:spacing w:val="-3"/>
          <w:sz w:val="24"/>
          <w:szCs w:val="24"/>
        </w:rPr>
        <w:t>to de dicho precio. La garantía definitiva responderá de las penalidades que se impongan por este motivo.</w:t>
      </w:r>
    </w:p>
    <w:p w14:paraId="5C045B77" w14:textId="77777777" w:rsidR="00000000" w:rsidRDefault="00080A0B">
      <w:pPr>
        <w:pStyle w:val="LO-Normal7"/>
        <w:shd w:val="clear" w:color="auto" w:fill="FFFFFF"/>
        <w:tabs>
          <w:tab w:val="left" w:pos="-1440"/>
          <w:tab w:val="left" w:pos="-720"/>
        </w:tabs>
        <w:jc w:val="both"/>
      </w:pPr>
    </w:p>
    <w:p w14:paraId="2E35BEF8" w14:textId="77777777" w:rsidR="00000000" w:rsidRDefault="00080A0B">
      <w:pPr>
        <w:pStyle w:val="NormalWeb"/>
        <w:shd w:val="clear" w:color="auto" w:fill="FFFFFF"/>
        <w:spacing w:before="0" w:after="0"/>
        <w:jc w:val="both"/>
        <w:rPr>
          <w:rFonts w:ascii="Calibri" w:hAnsi="Calibri" w:cs="Arial"/>
          <w:b/>
          <w:color w:val="000000"/>
          <w:sz w:val="22"/>
          <w:szCs w:val="22"/>
        </w:rPr>
      </w:pPr>
    </w:p>
    <w:p w14:paraId="5EEC08A8" w14:textId="77777777" w:rsidR="00000000" w:rsidRDefault="00080A0B">
      <w:pPr>
        <w:pStyle w:val="NormalWeb"/>
        <w:shd w:val="clear" w:color="auto" w:fill="FFFFFF"/>
        <w:spacing w:before="0" w:after="0"/>
        <w:jc w:val="both"/>
        <w:rPr>
          <w:rFonts w:ascii="Calibri" w:hAnsi="Calibri" w:cs="Arial"/>
          <w:b/>
          <w:color w:val="000000"/>
          <w:sz w:val="22"/>
          <w:szCs w:val="22"/>
        </w:rPr>
      </w:pPr>
    </w:p>
    <w:p w14:paraId="201509B2" w14:textId="77777777" w:rsidR="00000000" w:rsidRDefault="00080A0B">
      <w:pPr>
        <w:pStyle w:val="NormalWeb"/>
        <w:shd w:val="clear" w:color="auto" w:fill="FFFFFF"/>
        <w:spacing w:before="0" w:after="0"/>
        <w:jc w:val="both"/>
        <w:rPr>
          <w:rFonts w:ascii="Calibri" w:hAnsi="Calibri" w:cs="Arial"/>
          <w:b/>
          <w:color w:val="000000"/>
          <w:sz w:val="22"/>
          <w:szCs w:val="22"/>
        </w:rPr>
      </w:pPr>
    </w:p>
    <w:p w14:paraId="6221C462" w14:textId="77777777" w:rsidR="00000000" w:rsidRDefault="00080A0B">
      <w:pPr>
        <w:pStyle w:val="NormalWeb"/>
        <w:shd w:val="clear" w:color="auto" w:fill="FFFFFF"/>
        <w:spacing w:before="0" w:after="0"/>
        <w:jc w:val="both"/>
        <w:rPr>
          <w:rFonts w:ascii="Calibri" w:hAnsi="Calibri" w:cs="Arial"/>
          <w:b/>
          <w:color w:val="000000"/>
          <w:sz w:val="22"/>
          <w:szCs w:val="22"/>
        </w:rPr>
      </w:pPr>
    </w:p>
    <w:p w14:paraId="4477D1D2" w14:textId="77777777" w:rsidR="00000000" w:rsidRDefault="00080A0B">
      <w:pPr>
        <w:pStyle w:val="NormalWeb"/>
        <w:shd w:val="clear" w:color="auto" w:fill="FFFFFF"/>
        <w:spacing w:before="0" w:after="0"/>
        <w:jc w:val="both"/>
        <w:rPr>
          <w:rFonts w:ascii="Calibri" w:hAnsi="Calibri" w:cs="Arial"/>
          <w:b/>
          <w:color w:val="000000"/>
          <w:sz w:val="22"/>
          <w:szCs w:val="22"/>
        </w:rPr>
      </w:pPr>
    </w:p>
    <w:p w14:paraId="43B9468C" w14:textId="77777777" w:rsidR="00000000" w:rsidRDefault="00080A0B">
      <w:pPr>
        <w:shd w:val="clear" w:color="auto" w:fill="FFFFFF"/>
        <w:tabs>
          <w:tab w:val="left" w:pos="-1440"/>
          <w:tab w:val="left" w:pos="-720"/>
        </w:tabs>
        <w:jc w:val="both"/>
      </w:pPr>
      <w:r>
        <w:rPr>
          <w:rFonts w:ascii="Calibri" w:hAnsi="Calibri" w:cs="Arial"/>
          <w:b/>
          <w:color w:val="000000"/>
          <w:spacing w:val="-3"/>
          <w:sz w:val="22"/>
          <w:szCs w:val="22"/>
        </w:rPr>
        <w:t xml:space="preserve">46. </w:t>
      </w:r>
      <w:r>
        <w:rPr>
          <w:rFonts w:ascii="Calibri" w:hAnsi="Calibri" w:cs="Arial"/>
          <w:b/>
          <w:color w:val="000000"/>
          <w:spacing w:val="-3"/>
          <w:sz w:val="22"/>
          <w:szCs w:val="22"/>
          <w:u w:val="single"/>
        </w:rPr>
        <w:t>DEVOLUCIÓN O CANCELACIÓN DE LA GARANTÍA DEFINITIVA</w:t>
      </w:r>
    </w:p>
    <w:p w14:paraId="35D439DC" w14:textId="77777777" w:rsidR="00000000" w:rsidRDefault="00080A0B">
      <w:pPr>
        <w:shd w:val="clear" w:color="auto" w:fill="FFFFFF"/>
        <w:tabs>
          <w:tab w:val="left" w:pos="-1440"/>
          <w:tab w:val="left" w:pos="-720"/>
        </w:tabs>
        <w:jc w:val="both"/>
        <w:rPr>
          <w:rFonts w:ascii="Calibri" w:hAnsi="Calibri" w:cs="Arial"/>
          <w:b/>
          <w:color w:val="000000"/>
          <w:spacing w:val="-3"/>
          <w:sz w:val="22"/>
          <w:szCs w:val="22"/>
          <w:u w:val="single"/>
        </w:rPr>
      </w:pPr>
    </w:p>
    <w:p w14:paraId="29BC6DF6" w14:textId="77777777" w:rsidR="00000000" w:rsidRDefault="00080A0B">
      <w:pPr>
        <w:pStyle w:val="NormalWeb"/>
        <w:shd w:val="clear" w:color="auto" w:fill="FFFFFF"/>
        <w:spacing w:before="0" w:after="0"/>
        <w:jc w:val="both"/>
      </w:pPr>
      <w:r>
        <w:rPr>
          <w:rFonts w:ascii="Calibri" w:hAnsi="Calibri" w:cs="Arial"/>
          <w:b/>
          <w:color w:val="000000"/>
          <w:spacing w:val="-3"/>
          <w:sz w:val="22"/>
          <w:szCs w:val="22"/>
        </w:rPr>
        <w:t>46.1.</w:t>
      </w:r>
      <w:r>
        <w:rPr>
          <w:rFonts w:ascii="Calibri" w:hAnsi="Calibri" w:cs="Arial"/>
          <w:color w:val="000000"/>
          <w:spacing w:val="-3"/>
          <w:sz w:val="22"/>
          <w:szCs w:val="22"/>
        </w:rPr>
        <w:t xml:space="preserve"> </w:t>
      </w:r>
      <w:r>
        <w:rPr>
          <w:rFonts w:ascii="Calibri" w:hAnsi="Calibri" w:cs="Arial"/>
          <w:color w:val="000000"/>
          <w:sz w:val="22"/>
          <w:szCs w:val="22"/>
          <w:lang w:eastAsia="es-ES"/>
        </w:rPr>
        <w:t>La garantía no será devuelta o cancelada hasta que se haya producido el vencim</w:t>
      </w:r>
      <w:r>
        <w:rPr>
          <w:rFonts w:ascii="Calibri" w:hAnsi="Calibri" w:cs="Arial"/>
          <w:color w:val="000000"/>
          <w:sz w:val="22"/>
          <w:szCs w:val="22"/>
          <w:lang w:eastAsia="es-ES"/>
        </w:rPr>
        <w:t>ient</w:t>
      </w:r>
      <w:r>
        <w:rPr>
          <w:rFonts w:ascii="Calibri" w:hAnsi="Calibri" w:cs="Arial"/>
          <w:color w:val="000000"/>
          <w:sz w:val="22"/>
          <w:szCs w:val="22"/>
          <w:lang w:eastAsia="es-ES"/>
        </w:rPr>
        <w:t>o del plazo de garantía y cumplido satisfactoriamente el contrato de que se trate, o hasta que se declare la resolución de este sin culpa del contratista.</w:t>
      </w:r>
    </w:p>
    <w:p w14:paraId="3CD34352" w14:textId="77777777" w:rsidR="00000000" w:rsidRDefault="00080A0B">
      <w:pPr>
        <w:shd w:val="clear" w:color="auto" w:fill="FFFFFF"/>
        <w:suppressAutoHyphens w:val="0"/>
        <w:jc w:val="both"/>
        <w:rPr>
          <w:rFonts w:ascii="Calibri" w:hAnsi="Calibri" w:cs="Arial"/>
          <w:b/>
          <w:bCs/>
          <w:color w:val="000000"/>
          <w:sz w:val="22"/>
          <w:szCs w:val="22"/>
          <w:lang w:eastAsia="es-ES"/>
        </w:rPr>
      </w:pPr>
    </w:p>
    <w:p w14:paraId="0FCA692C" w14:textId="77777777" w:rsidR="00000000" w:rsidRDefault="00080A0B">
      <w:pPr>
        <w:shd w:val="clear" w:color="auto" w:fill="FFFFFF"/>
        <w:suppressAutoHyphens w:val="0"/>
        <w:jc w:val="both"/>
      </w:pPr>
      <w:r>
        <w:rPr>
          <w:rFonts w:ascii="Calibri" w:hAnsi="Calibri" w:cs="Arial"/>
          <w:b/>
          <w:bCs/>
          <w:color w:val="000000"/>
          <w:sz w:val="22"/>
          <w:szCs w:val="22"/>
          <w:lang w:eastAsia="es-ES"/>
        </w:rPr>
        <w:t xml:space="preserve">46.2. </w:t>
      </w:r>
      <w:r>
        <w:rPr>
          <w:rFonts w:ascii="Calibri" w:hAnsi="Calibri" w:cs="Arial"/>
          <w:color w:val="000000"/>
          <w:sz w:val="22"/>
          <w:szCs w:val="22"/>
          <w:lang w:eastAsia="es-ES"/>
        </w:rPr>
        <w:t>Aprobada la liquidación del contrato y transcurrido el plazo de garantía, si no resultaren</w:t>
      </w:r>
      <w:r>
        <w:rPr>
          <w:rFonts w:ascii="Calibri" w:hAnsi="Calibri" w:cs="Arial"/>
          <w:color w:val="000000"/>
          <w:sz w:val="22"/>
          <w:szCs w:val="22"/>
          <w:lang w:eastAsia="es-ES"/>
        </w:rPr>
        <w:t xml:space="preserve"> res</w:t>
      </w:r>
      <w:r>
        <w:rPr>
          <w:rFonts w:ascii="Calibri" w:hAnsi="Calibri" w:cs="Arial"/>
          <w:color w:val="000000"/>
          <w:sz w:val="22"/>
          <w:szCs w:val="22"/>
          <w:lang w:eastAsia="es-ES"/>
        </w:rPr>
        <w:t>ponsabilidades se devolverá la garantía constituida o se cancelará el aval o seguro de caución.</w:t>
      </w:r>
    </w:p>
    <w:p w14:paraId="6331824B" w14:textId="77777777" w:rsidR="00000000" w:rsidRDefault="00080A0B">
      <w:pPr>
        <w:shd w:val="clear" w:color="auto" w:fill="FFFFFF"/>
        <w:suppressAutoHyphens w:val="0"/>
        <w:jc w:val="both"/>
        <w:rPr>
          <w:rFonts w:ascii="Calibri" w:hAnsi="Calibri" w:cs="Arial"/>
          <w:color w:val="000000"/>
          <w:sz w:val="22"/>
          <w:szCs w:val="22"/>
          <w:lang w:eastAsia="es-ES"/>
        </w:rPr>
      </w:pPr>
    </w:p>
    <w:p w14:paraId="7D6051C2" w14:textId="77777777" w:rsidR="00000000" w:rsidRDefault="00080A0B">
      <w:pPr>
        <w:shd w:val="clear" w:color="auto" w:fill="FFFFFF"/>
        <w:suppressAutoHyphens w:val="0"/>
        <w:jc w:val="both"/>
      </w:pPr>
      <w:r>
        <w:rPr>
          <w:rFonts w:ascii="Calibri" w:hAnsi="Calibri" w:cs="Arial"/>
          <w:color w:val="000000"/>
          <w:sz w:val="22"/>
          <w:szCs w:val="22"/>
          <w:lang w:eastAsia="es-ES"/>
        </w:rPr>
        <w:t>El acuerdo de devolución deberá adoptarse y notificarse al interesado en el plazo de dos meses desde la finalización del plazo de garantía. Transcurrido el</w:t>
      </w:r>
      <w:r>
        <w:rPr>
          <w:rFonts w:ascii="Calibri" w:hAnsi="Calibri" w:cs="Arial"/>
          <w:color w:val="000000"/>
          <w:sz w:val="22"/>
          <w:szCs w:val="22"/>
          <w:lang w:eastAsia="es-ES"/>
        </w:rPr>
        <w:t xml:space="preserve"> mis</w:t>
      </w:r>
      <w:r>
        <w:rPr>
          <w:rFonts w:ascii="Calibri" w:hAnsi="Calibri" w:cs="Arial"/>
          <w:color w:val="000000"/>
          <w:sz w:val="22"/>
          <w:szCs w:val="22"/>
          <w:lang w:eastAsia="es-ES"/>
        </w:rPr>
        <w:t>mo, la Administración deberá abonar al contratista la cantidad adeudada incrementada con el interés legal del dinero correspondiente al período transcurrido desde el vencimiento del citado plazo hasta la fecha de la devolución de la garantía, si esta n</w:t>
      </w:r>
      <w:r>
        <w:rPr>
          <w:rFonts w:ascii="Calibri" w:hAnsi="Calibri" w:cs="Arial"/>
          <w:color w:val="000000"/>
          <w:sz w:val="22"/>
          <w:szCs w:val="22"/>
          <w:lang w:eastAsia="es-ES"/>
        </w:rPr>
        <w:t>o se</w:t>
      </w:r>
      <w:r>
        <w:rPr>
          <w:rFonts w:ascii="Calibri" w:hAnsi="Calibri" w:cs="Arial"/>
          <w:color w:val="000000"/>
          <w:sz w:val="22"/>
          <w:szCs w:val="22"/>
          <w:lang w:eastAsia="es-ES"/>
        </w:rPr>
        <w:t xml:space="preserve"> hubiera hecho efectiva por causa imputable a la Administración.</w:t>
      </w:r>
    </w:p>
    <w:p w14:paraId="732D697F" w14:textId="77777777" w:rsidR="00000000" w:rsidRDefault="00080A0B">
      <w:pPr>
        <w:shd w:val="clear" w:color="auto" w:fill="FFFFFF"/>
        <w:suppressAutoHyphens w:val="0"/>
        <w:jc w:val="both"/>
        <w:rPr>
          <w:rFonts w:ascii="Calibri" w:hAnsi="Calibri" w:cs="Arial"/>
          <w:color w:val="000000"/>
          <w:sz w:val="22"/>
          <w:szCs w:val="22"/>
          <w:lang w:eastAsia="es-ES"/>
        </w:rPr>
      </w:pPr>
    </w:p>
    <w:p w14:paraId="30352E3D" w14:textId="77777777" w:rsidR="00000000" w:rsidRDefault="00080A0B">
      <w:pPr>
        <w:pStyle w:val="Textoindependiente"/>
        <w:spacing w:after="31"/>
        <w:jc w:val="both"/>
      </w:pPr>
      <w:r>
        <w:rPr>
          <w:rFonts w:ascii="Calibri" w:hAnsi="Calibri"/>
          <w:bCs/>
          <w:color w:val="000000"/>
          <w:sz w:val="22"/>
          <w:szCs w:val="22"/>
        </w:rPr>
        <w:t xml:space="preserve"> </w:t>
      </w:r>
      <w:r>
        <w:rPr>
          <w:rFonts w:ascii="Calibri" w:hAnsi="Calibri"/>
          <w:b w:val="0"/>
          <w:color w:val="000000"/>
          <w:sz w:val="22"/>
          <w:szCs w:val="22"/>
        </w:rPr>
        <w:t>E</w:t>
      </w:r>
      <w:r>
        <w:rPr>
          <w:rFonts w:ascii="Calibri" w:hAnsi="Calibri"/>
          <w:b w:val="0"/>
          <w:color w:val="000000"/>
          <w:sz w:val="22"/>
          <w:szCs w:val="22"/>
        </w:rPr>
        <w:t>n los contratos sujetos a regulación armonizada y, además, en aquellos cuyo valor estimado sea igual o superior a 2 millones de euros, cuando el subcontratista o suministrador ejercite</w:t>
      </w:r>
      <w:r>
        <w:rPr>
          <w:rFonts w:ascii="Calibri" w:hAnsi="Calibri"/>
          <w:b w:val="0"/>
          <w:color w:val="000000"/>
          <w:sz w:val="22"/>
          <w:szCs w:val="22"/>
        </w:rPr>
        <w:t xml:space="preserve"> fre</w:t>
      </w:r>
      <w:r>
        <w:rPr>
          <w:rFonts w:ascii="Calibri" w:hAnsi="Calibri"/>
          <w:b w:val="0"/>
          <w:color w:val="000000"/>
          <w:sz w:val="22"/>
          <w:szCs w:val="22"/>
        </w:rPr>
        <w:t>nte al contratista principal, en sede judicial o arbitral, acciones dirigidas al abono de las facturas una vez excedido el plazo fijado, el órgano de contratación, sin perjuicio de que siga desplegando todos sus efectos, procederá a la retención provis</w:t>
      </w:r>
      <w:r>
        <w:rPr>
          <w:rFonts w:ascii="Calibri" w:hAnsi="Calibri"/>
          <w:b w:val="0"/>
          <w:color w:val="000000"/>
          <w:sz w:val="22"/>
          <w:szCs w:val="22"/>
        </w:rPr>
        <w:t>iona</w:t>
      </w:r>
      <w:r>
        <w:rPr>
          <w:rFonts w:ascii="Calibri" w:hAnsi="Calibri"/>
          <w:b w:val="0"/>
          <w:color w:val="000000"/>
          <w:sz w:val="22"/>
          <w:szCs w:val="22"/>
        </w:rPr>
        <w:t>l de la garantía definitiva la cual no podrá ser devuelta hasta el momento en que el contratista acredite la íntegra satisfacción de los derechos declarados en la resolución judicial o arbitral firme que ponga término al litigio, y siempre que se cumpl</w:t>
      </w:r>
      <w:r>
        <w:rPr>
          <w:rFonts w:ascii="Calibri" w:hAnsi="Calibri"/>
          <w:b w:val="0"/>
          <w:color w:val="000000"/>
          <w:sz w:val="22"/>
          <w:szCs w:val="22"/>
        </w:rPr>
        <w:t>an l</w:t>
      </w:r>
      <w:r>
        <w:rPr>
          <w:rFonts w:ascii="Calibri" w:hAnsi="Calibri"/>
          <w:b w:val="0"/>
          <w:color w:val="000000"/>
          <w:sz w:val="22"/>
          <w:szCs w:val="22"/>
        </w:rPr>
        <w:t>as condiciones establecidas en el artículo 111 de la LCSP -relativo a la devolución y cancelación de las garantías definitivas.</w:t>
      </w:r>
    </w:p>
    <w:p w14:paraId="033BB2CE" w14:textId="77777777" w:rsidR="00000000" w:rsidRDefault="00080A0B">
      <w:pPr>
        <w:pStyle w:val="Textoindependiente"/>
        <w:shd w:val="clear" w:color="auto" w:fill="FFFFFF"/>
        <w:spacing w:after="31"/>
        <w:jc w:val="both"/>
        <w:rPr>
          <w:rFonts w:ascii="Calibri" w:hAnsi="Calibri" w:cs="Arial"/>
          <w:bCs/>
          <w:color w:val="000000"/>
          <w:sz w:val="22"/>
          <w:szCs w:val="22"/>
          <w:lang w:eastAsia="es-ES"/>
        </w:rPr>
      </w:pPr>
    </w:p>
    <w:p w14:paraId="244737BE" w14:textId="77777777" w:rsidR="00000000" w:rsidRDefault="00080A0B">
      <w:pPr>
        <w:shd w:val="clear" w:color="auto" w:fill="FFFFFF"/>
        <w:suppressAutoHyphens w:val="0"/>
        <w:jc w:val="both"/>
        <w:rPr>
          <w:rFonts w:ascii="Calibri" w:hAnsi="Calibri" w:cs="Arial"/>
          <w:b/>
          <w:bCs/>
          <w:color w:val="000000"/>
          <w:sz w:val="22"/>
          <w:szCs w:val="22"/>
          <w:lang w:eastAsia="es-ES"/>
        </w:rPr>
      </w:pPr>
    </w:p>
    <w:p w14:paraId="5B3242A0" w14:textId="77777777" w:rsidR="00000000" w:rsidRDefault="00080A0B">
      <w:pPr>
        <w:shd w:val="clear" w:color="auto" w:fill="FFFFFF"/>
        <w:suppressAutoHyphens w:val="0"/>
        <w:jc w:val="both"/>
      </w:pPr>
      <w:r>
        <w:rPr>
          <w:rFonts w:ascii="Calibri" w:hAnsi="Calibri" w:cs="Arial"/>
          <w:b/>
          <w:bCs/>
          <w:color w:val="000000"/>
          <w:sz w:val="22"/>
          <w:szCs w:val="22"/>
          <w:lang w:eastAsia="es-ES"/>
        </w:rPr>
        <w:t xml:space="preserve">46.3. </w:t>
      </w:r>
      <w:r>
        <w:rPr>
          <w:rFonts w:ascii="Calibri" w:hAnsi="Calibri" w:cs="Arial"/>
          <w:bCs/>
          <w:color w:val="000000"/>
          <w:sz w:val="22"/>
          <w:szCs w:val="22"/>
          <w:lang w:eastAsia="es-ES"/>
        </w:rPr>
        <w:t>Regirá el artículo 111 apartados 3 y 4 para posibles incidencias sobre la devolución de la garantía en casos de</w:t>
      </w:r>
      <w:r>
        <w:rPr>
          <w:rFonts w:ascii="Calibri" w:hAnsi="Calibri" w:cs="Arial"/>
          <w:b/>
          <w:bCs/>
          <w:color w:val="000000"/>
          <w:sz w:val="22"/>
          <w:szCs w:val="22"/>
          <w:lang w:eastAsia="es-ES"/>
        </w:rPr>
        <w:t xml:space="preserve"> </w:t>
      </w:r>
      <w:r>
        <w:rPr>
          <w:rFonts w:ascii="Calibri" w:hAnsi="Calibri" w:cs="Arial"/>
          <w:color w:val="000000"/>
          <w:sz w:val="22"/>
          <w:szCs w:val="22"/>
          <w:lang w:eastAsia="es-ES"/>
        </w:rPr>
        <w:t>rece</w:t>
      </w:r>
      <w:r>
        <w:rPr>
          <w:rFonts w:ascii="Calibri" w:hAnsi="Calibri" w:cs="Arial"/>
          <w:color w:val="000000"/>
          <w:sz w:val="22"/>
          <w:szCs w:val="22"/>
          <w:lang w:eastAsia="es-ES"/>
        </w:rPr>
        <w:t>pció</w:t>
      </w:r>
      <w:r>
        <w:rPr>
          <w:rFonts w:ascii="Calibri" w:hAnsi="Calibri" w:cs="Arial"/>
          <w:color w:val="000000"/>
          <w:sz w:val="22"/>
          <w:szCs w:val="22"/>
          <w:lang w:eastAsia="es-ES"/>
        </w:rPr>
        <w:t>n parcial y cesión de contratos.</w:t>
      </w:r>
    </w:p>
    <w:p w14:paraId="3232D35C" w14:textId="77777777" w:rsidR="00000000" w:rsidRDefault="00080A0B">
      <w:pPr>
        <w:shd w:val="clear" w:color="auto" w:fill="FFFFFF"/>
        <w:suppressAutoHyphens w:val="0"/>
        <w:jc w:val="both"/>
        <w:rPr>
          <w:rFonts w:ascii="Calibri" w:hAnsi="Calibri" w:cs="Arial"/>
          <w:b/>
          <w:color w:val="000000"/>
          <w:sz w:val="22"/>
          <w:szCs w:val="22"/>
          <w:lang w:eastAsia="es-ES"/>
        </w:rPr>
      </w:pPr>
    </w:p>
    <w:p w14:paraId="62E34517" w14:textId="77777777" w:rsidR="00000000" w:rsidRDefault="00080A0B">
      <w:pPr>
        <w:shd w:val="clear" w:color="auto" w:fill="FFFFFF"/>
        <w:suppressAutoHyphens w:val="0"/>
        <w:jc w:val="both"/>
      </w:pPr>
      <w:r>
        <w:rPr>
          <w:rFonts w:ascii="Calibri" w:hAnsi="Calibri" w:cs="Arial"/>
          <w:b/>
          <w:color w:val="000000"/>
          <w:sz w:val="22"/>
          <w:szCs w:val="22"/>
          <w:lang w:eastAsia="es-ES"/>
        </w:rPr>
        <w:t>46.4</w:t>
      </w:r>
      <w:r>
        <w:rPr>
          <w:rFonts w:ascii="Calibri" w:hAnsi="Calibri" w:cs="Arial"/>
          <w:color w:val="000000"/>
          <w:sz w:val="22"/>
          <w:szCs w:val="22"/>
          <w:lang w:eastAsia="es-ES"/>
        </w:rPr>
        <w:t>.</w:t>
      </w:r>
      <w:r>
        <w:rPr>
          <w:rFonts w:ascii="Calibri" w:hAnsi="Calibri" w:cs="Arial"/>
          <w:b/>
          <w:bCs/>
          <w:color w:val="000000"/>
          <w:sz w:val="22"/>
          <w:szCs w:val="22"/>
          <w:lang w:eastAsia="es-ES"/>
        </w:rPr>
        <w:t xml:space="preserve"> </w:t>
      </w:r>
      <w:r>
        <w:rPr>
          <w:rFonts w:ascii="Calibri" w:hAnsi="Calibri" w:cs="Arial"/>
          <w:color w:val="000000"/>
          <w:sz w:val="22"/>
          <w:szCs w:val="22"/>
          <w:lang w:eastAsia="es-ES"/>
        </w:rPr>
        <w:t>Transcurrido un año desde la fecha de terminación del contrato, y vencido el plazo de garantía, sin que la recepción formal y la liquidación hubiesen tenido lugar por causas no imputables al contratista, se proce</w:t>
      </w:r>
      <w:r>
        <w:rPr>
          <w:rFonts w:ascii="Calibri" w:hAnsi="Calibri" w:cs="Arial"/>
          <w:color w:val="000000"/>
          <w:sz w:val="22"/>
          <w:szCs w:val="22"/>
          <w:lang w:eastAsia="es-ES"/>
        </w:rPr>
        <w:t>derá</w:t>
      </w:r>
      <w:r>
        <w:rPr>
          <w:rFonts w:ascii="Calibri" w:hAnsi="Calibri" w:cs="Arial"/>
          <w:color w:val="000000"/>
          <w:sz w:val="22"/>
          <w:szCs w:val="22"/>
          <w:lang w:eastAsia="es-ES"/>
        </w:rPr>
        <w:t xml:space="preserve">, sin más demora, a la devolución o cancelación de las garantías una vez depuradas, en su caso, las responsabilidades a las que está </w:t>
      </w:r>
      <w:proofErr w:type="gramStart"/>
      <w:r>
        <w:rPr>
          <w:rFonts w:ascii="Calibri" w:hAnsi="Calibri" w:cs="Arial"/>
          <w:color w:val="000000"/>
          <w:sz w:val="22"/>
          <w:szCs w:val="22"/>
          <w:lang w:eastAsia="es-ES"/>
        </w:rPr>
        <w:t>afecta</w:t>
      </w:r>
      <w:proofErr w:type="gramEnd"/>
      <w:r>
        <w:rPr>
          <w:rFonts w:ascii="Calibri" w:hAnsi="Calibri" w:cs="Arial"/>
          <w:color w:val="000000"/>
          <w:sz w:val="22"/>
          <w:szCs w:val="22"/>
          <w:lang w:eastAsia="es-ES"/>
        </w:rPr>
        <w:t xml:space="preserve"> la garantía. Este plazo se reducirá a 6 meses cuando el valor estimado del contrato sea inferior a 100.000 euros</w:t>
      </w:r>
      <w:r>
        <w:rPr>
          <w:rFonts w:ascii="Calibri" w:hAnsi="Calibri" w:cs="Arial"/>
          <w:color w:val="000000"/>
          <w:sz w:val="22"/>
          <w:szCs w:val="22"/>
          <w:lang w:eastAsia="es-ES"/>
        </w:rPr>
        <w:t xml:space="preserve"> o c</w:t>
      </w:r>
      <w:r>
        <w:rPr>
          <w:rFonts w:ascii="Calibri" w:hAnsi="Calibri" w:cs="Arial"/>
          <w:color w:val="000000"/>
          <w:sz w:val="22"/>
          <w:szCs w:val="22"/>
          <w:lang w:eastAsia="es-ES"/>
        </w:rPr>
        <w:t>uando las empresas licitadoras reúnan los requisitos de pequeña o mediana empresa, definida según lo establecido en el Reglamento (CE) n.</w:t>
      </w:r>
      <w:r>
        <w:rPr>
          <w:rFonts w:ascii="Calibri" w:hAnsi="Calibri" w:cs="Arial"/>
          <w:color w:val="000000"/>
          <w:sz w:val="22"/>
          <w:szCs w:val="22"/>
          <w:vertAlign w:val="superscript"/>
          <w:lang w:eastAsia="es-ES"/>
        </w:rPr>
        <w:t xml:space="preserve">o </w:t>
      </w:r>
      <w:r>
        <w:rPr>
          <w:rFonts w:ascii="Calibri" w:hAnsi="Calibri" w:cs="Arial"/>
          <w:color w:val="000000"/>
          <w:sz w:val="22"/>
          <w:szCs w:val="22"/>
          <w:lang w:eastAsia="es-ES"/>
        </w:rPr>
        <w:t>800/2008, de la Comisión, de 6 de agosto de 2008 y no estén controladas directa o indirectamente por otra empresa</w:t>
      </w:r>
      <w:r>
        <w:rPr>
          <w:rFonts w:ascii="Calibri" w:hAnsi="Calibri" w:cs="Arial"/>
          <w:color w:val="000000"/>
          <w:sz w:val="22"/>
          <w:szCs w:val="22"/>
          <w:lang w:eastAsia="es-ES"/>
        </w:rPr>
        <w:t xml:space="preserve"> que</w:t>
      </w:r>
      <w:r>
        <w:rPr>
          <w:rFonts w:ascii="Calibri" w:hAnsi="Calibri" w:cs="Arial"/>
          <w:color w:val="000000"/>
          <w:sz w:val="22"/>
          <w:szCs w:val="22"/>
          <w:lang w:eastAsia="es-ES"/>
        </w:rPr>
        <w:t xml:space="preserve"> no cumpla tales requisitos.</w:t>
      </w:r>
    </w:p>
    <w:p w14:paraId="43DE66EF" w14:textId="77777777" w:rsidR="00000000" w:rsidRDefault="00080A0B">
      <w:pPr>
        <w:shd w:val="clear" w:color="auto" w:fill="FFFFFF"/>
        <w:suppressAutoHyphens w:val="0"/>
        <w:jc w:val="both"/>
        <w:rPr>
          <w:rFonts w:ascii="Calibri" w:hAnsi="Calibri" w:cs="Arial"/>
          <w:color w:val="000000"/>
          <w:sz w:val="22"/>
          <w:szCs w:val="22"/>
          <w:lang w:eastAsia="es-ES"/>
        </w:rPr>
      </w:pPr>
    </w:p>
    <w:p w14:paraId="461FC806" w14:textId="77777777" w:rsidR="00000000" w:rsidRDefault="00080A0B">
      <w:pPr>
        <w:shd w:val="clear" w:color="auto" w:fill="FFFFFF"/>
        <w:suppressAutoHyphens w:val="0"/>
        <w:jc w:val="both"/>
        <w:rPr>
          <w:rFonts w:ascii="Calibri" w:hAnsi="Calibri" w:cs="Arial"/>
          <w:color w:val="000000"/>
          <w:sz w:val="22"/>
          <w:szCs w:val="22"/>
          <w:lang w:eastAsia="es-ES"/>
        </w:rPr>
      </w:pPr>
    </w:p>
    <w:p w14:paraId="4C4968EB" w14:textId="77777777" w:rsidR="00000000" w:rsidRDefault="00080A0B">
      <w:pPr>
        <w:pStyle w:val="Ttulo3"/>
        <w:shd w:val="clear" w:color="auto" w:fill="FFFFFF"/>
        <w:tabs>
          <w:tab w:val="clear" w:pos="720"/>
        </w:tabs>
        <w:spacing w:before="0" w:after="0"/>
        <w:ind w:left="0" w:firstLine="0"/>
      </w:pPr>
      <w:r>
        <w:rPr>
          <w:rStyle w:val="nfasis"/>
          <w:rFonts w:ascii="Calibri" w:hAnsi="Calibri" w:cs="Arial"/>
          <w:b/>
          <w:bCs/>
          <w:i w:val="0"/>
          <w:color w:val="000000"/>
          <w:sz w:val="22"/>
          <w:szCs w:val="22"/>
          <w:u w:val="single"/>
        </w:rPr>
        <w:t xml:space="preserve">47. </w:t>
      </w:r>
      <w:r>
        <w:rPr>
          <w:rFonts w:ascii="Calibri" w:hAnsi="Calibri"/>
          <w:b/>
          <w:color w:val="000000"/>
          <w:sz w:val="22"/>
          <w:szCs w:val="22"/>
          <w:u w:val="single"/>
        </w:rPr>
        <w:t>REGULACIONES ESPECIALES PARA DETERMINADOS CONTRATO DE SERVICIOS</w:t>
      </w:r>
    </w:p>
    <w:p w14:paraId="374AD7F0" w14:textId="77777777" w:rsidR="00000000" w:rsidRDefault="00080A0B">
      <w:pPr>
        <w:pStyle w:val="Ttulo3"/>
        <w:shd w:val="clear" w:color="auto" w:fill="FFFFFF"/>
        <w:tabs>
          <w:tab w:val="clear" w:pos="720"/>
        </w:tabs>
        <w:spacing w:before="0" w:after="0"/>
        <w:ind w:left="0" w:firstLine="0"/>
        <w:jc w:val="both"/>
        <w:rPr>
          <w:rFonts w:ascii="Calibri" w:hAnsi="Calibri"/>
          <w:bCs/>
          <w:color w:val="000000"/>
          <w:sz w:val="22"/>
          <w:szCs w:val="22"/>
        </w:rPr>
      </w:pPr>
    </w:p>
    <w:p w14:paraId="4D4AE07D" w14:textId="77777777" w:rsidR="00000000" w:rsidRDefault="00080A0B">
      <w:pPr>
        <w:jc w:val="both"/>
      </w:pPr>
      <w:r>
        <w:rPr>
          <w:rFonts w:ascii="Calibri" w:hAnsi="Calibri" w:cs="Arial"/>
          <w:color w:val="000000"/>
          <w:sz w:val="22"/>
          <w:szCs w:val="22"/>
        </w:rPr>
        <w:t xml:space="preserve">Además de las que ya se han venido mencionando a lo largo en el presente pliego, son regulaciones especiales </w:t>
      </w:r>
      <w:r>
        <w:rPr>
          <w:rFonts w:ascii="Calibri" w:hAnsi="Calibri" w:cs="Arial"/>
          <w:color w:val="000000"/>
          <w:sz w:val="22"/>
          <w:szCs w:val="22"/>
        </w:rPr>
        <w:lastRenderedPageBreak/>
        <w:t>propias de este tipo de contrato las que se</w:t>
      </w:r>
      <w:r>
        <w:rPr>
          <w:rFonts w:ascii="Calibri" w:hAnsi="Calibri" w:cs="Arial"/>
          <w:color w:val="000000"/>
          <w:sz w:val="22"/>
          <w:szCs w:val="22"/>
        </w:rPr>
        <w:t xml:space="preserve"> enu</w:t>
      </w:r>
      <w:r>
        <w:rPr>
          <w:rFonts w:ascii="Calibri" w:hAnsi="Calibri" w:cs="Arial"/>
          <w:color w:val="000000"/>
          <w:sz w:val="22"/>
          <w:szCs w:val="22"/>
        </w:rPr>
        <w:t>meran a continuación.</w:t>
      </w:r>
    </w:p>
    <w:p w14:paraId="4C92EE21" w14:textId="77777777" w:rsidR="00000000" w:rsidRDefault="00080A0B">
      <w:pPr>
        <w:jc w:val="both"/>
      </w:pPr>
      <w:r>
        <w:rPr>
          <w:rFonts w:ascii="Calibri" w:eastAsia="Arial" w:hAnsi="Calibri" w:cs="Arial"/>
          <w:color w:val="000000"/>
          <w:sz w:val="22"/>
          <w:szCs w:val="22"/>
        </w:rPr>
        <w:t xml:space="preserve"> </w:t>
      </w:r>
    </w:p>
    <w:p w14:paraId="3BC65635" w14:textId="77777777" w:rsidR="00000000" w:rsidRDefault="00080A0B">
      <w:pPr>
        <w:pStyle w:val="Ttulo3"/>
        <w:shd w:val="clear" w:color="auto" w:fill="FFFFFF"/>
        <w:tabs>
          <w:tab w:val="clear" w:pos="720"/>
        </w:tabs>
        <w:spacing w:before="0" w:after="0"/>
        <w:ind w:left="0" w:firstLine="0"/>
        <w:jc w:val="both"/>
      </w:pPr>
      <w:r>
        <w:rPr>
          <w:rFonts w:ascii="Calibri" w:hAnsi="Calibri"/>
          <w:b/>
          <w:bCs/>
          <w:color w:val="000000"/>
          <w:sz w:val="22"/>
          <w:szCs w:val="22"/>
        </w:rPr>
        <w:t>47.1.</w:t>
      </w:r>
      <w:r>
        <w:rPr>
          <w:rFonts w:ascii="Calibri" w:hAnsi="Calibri"/>
          <w:bCs/>
          <w:color w:val="000000"/>
          <w:sz w:val="22"/>
          <w:szCs w:val="22"/>
        </w:rPr>
        <w:t xml:space="preserve"> Los contratos de servicios que conlleven prestaciones directas a favor de la ciudadanía se regirán por lo dispuesto en el artículo 312 de la LCSP.</w:t>
      </w:r>
    </w:p>
    <w:p w14:paraId="42E61083" w14:textId="77777777" w:rsidR="00000000" w:rsidRDefault="00080A0B">
      <w:pPr>
        <w:pStyle w:val="Ttulo3"/>
        <w:shd w:val="clear" w:color="auto" w:fill="FFFFFF"/>
        <w:tabs>
          <w:tab w:val="clear" w:pos="720"/>
        </w:tabs>
        <w:spacing w:before="0" w:after="0"/>
        <w:ind w:left="0" w:firstLine="0"/>
        <w:jc w:val="both"/>
        <w:rPr>
          <w:rFonts w:ascii="Calibri" w:hAnsi="Calibri"/>
          <w:color w:val="000000"/>
          <w:sz w:val="22"/>
          <w:szCs w:val="22"/>
        </w:rPr>
      </w:pPr>
    </w:p>
    <w:p w14:paraId="0F144297" w14:textId="77777777" w:rsidR="00000000" w:rsidRDefault="00080A0B">
      <w:pPr>
        <w:pStyle w:val="Ttulo3"/>
        <w:shd w:val="clear" w:color="auto" w:fill="FFFFFF"/>
        <w:tabs>
          <w:tab w:val="clear" w:pos="720"/>
        </w:tabs>
        <w:spacing w:before="0" w:after="0"/>
        <w:ind w:left="0" w:firstLine="0"/>
        <w:jc w:val="both"/>
      </w:pPr>
      <w:r>
        <w:rPr>
          <w:rFonts w:ascii="Calibri" w:hAnsi="Calibri"/>
          <w:b/>
          <w:color w:val="000000"/>
          <w:sz w:val="22"/>
          <w:szCs w:val="22"/>
        </w:rPr>
        <w:t>47.2.</w:t>
      </w:r>
      <w:r>
        <w:rPr>
          <w:rFonts w:ascii="Calibri" w:hAnsi="Calibri"/>
          <w:color w:val="000000"/>
          <w:sz w:val="22"/>
          <w:szCs w:val="22"/>
        </w:rPr>
        <w:t xml:space="preserve"> La subsanación de errores, indemnizaciones y responsabilidades en el</w:t>
      </w:r>
      <w:r>
        <w:rPr>
          <w:rFonts w:ascii="Calibri" w:hAnsi="Calibri"/>
          <w:color w:val="000000"/>
          <w:sz w:val="22"/>
          <w:szCs w:val="22"/>
        </w:rPr>
        <w:t xml:space="preserve"> con</w:t>
      </w:r>
      <w:r>
        <w:rPr>
          <w:rFonts w:ascii="Calibri" w:hAnsi="Calibri"/>
          <w:color w:val="000000"/>
          <w:sz w:val="22"/>
          <w:szCs w:val="22"/>
        </w:rPr>
        <w:t>trato de elaboración de proyectos de obras se regirá por lo dispuesto en los artículo</w:t>
      </w:r>
      <w:r>
        <w:rPr>
          <w:rStyle w:val="nfasis"/>
          <w:rFonts w:ascii="Calibri" w:hAnsi="Calibri" w:cs="Arial"/>
          <w:bCs/>
          <w:i w:val="0"/>
          <w:color w:val="000000"/>
          <w:sz w:val="22"/>
          <w:szCs w:val="22"/>
        </w:rPr>
        <w:t>s 314 y 315 de la LCSP.</w:t>
      </w:r>
    </w:p>
    <w:p w14:paraId="174B5BE5" w14:textId="77777777" w:rsidR="00000000" w:rsidRDefault="00080A0B">
      <w:pPr>
        <w:jc w:val="both"/>
        <w:rPr>
          <w:rFonts w:ascii="Calibri" w:hAnsi="Calibri" w:cs="Arial"/>
          <w:color w:val="000000"/>
          <w:sz w:val="22"/>
          <w:szCs w:val="22"/>
        </w:rPr>
      </w:pPr>
    </w:p>
    <w:p w14:paraId="41112D25" w14:textId="77777777" w:rsidR="00000000" w:rsidRDefault="00080A0B">
      <w:pPr>
        <w:pStyle w:val="parrafo"/>
        <w:shd w:val="clear" w:color="auto" w:fill="FFFFFF"/>
        <w:spacing w:before="0" w:after="0"/>
        <w:jc w:val="both"/>
      </w:pPr>
      <w:r>
        <w:rPr>
          <w:rFonts w:ascii="Calibri" w:hAnsi="Calibri" w:cs="Arial"/>
          <w:b/>
          <w:color w:val="000000"/>
          <w:sz w:val="22"/>
          <w:szCs w:val="22"/>
        </w:rPr>
        <w:t>47.3.</w:t>
      </w:r>
      <w:r>
        <w:rPr>
          <w:rFonts w:ascii="Calibri" w:hAnsi="Calibri" w:cs="Arial"/>
          <w:color w:val="000000"/>
          <w:sz w:val="22"/>
          <w:szCs w:val="22"/>
        </w:rPr>
        <w:t xml:space="preserve"> A los contratos de servicios para la gestión de los sistemas de información, los de servicios de telecomunicación y los contratos de man</w:t>
      </w:r>
      <w:r>
        <w:rPr>
          <w:rFonts w:ascii="Calibri" w:hAnsi="Calibri" w:cs="Arial"/>
          <w:color w:val="000000"/>
          <w:sz w:val="22"/>
          <w:szCs w:val="22"/>
        </w:rPr>
        <w:t>teni</w:t>
      </w:r>
      <w:r>
        <w:rPr>
          <w:rFonts w:ascii="Calibri" w:hAnsi="Calibri" w:cs="Arial"/>
          <w:color w:val="000000"/>
          <w:sz w:val="22"/>
          <w:szCs w:val="22"/>
        </w:rPr>
        <w:t>miento de estos sistemas, suministros de equipos y terminales y adaptaciones necesarias como cableado, canalizaciones y otras análogas, siempre que vayan asociadas a la prestación de estos servicios y se contraten conjuntamente con ellos, entendiéndose</w:t>
      </w:r>
      <w:r>
        <w:rPr>
          <w:rFonts w:ascii="Calibri" w:hAnsi="Calibri" w:cs="Arial"/>
          <w:color w:val="000000"/>
          <w:sz w:val="22"/>
          <w:szCs w:val="22"/>
        </w:rPr>
        <w:t xml:space="preserve"> que</w:t>
      </w:r>
      <w:r>
        <w:rPr>
          <w:rFonts w:ascii="Calibri" w:hAnsi="Calibri" w:cs="Arial"/>
          <w:color w:val="000000"/>
          <w:sz w:val="22"/>
          <w:szCs w:val="22"/>
        </w:rPr>
        <w:t xml:space="preserve"> los bienes a entregar, en su caso, por la Administración han de ser bienes y equipos informáticos y de telecomunicaciones, se aplicará lo dispuesto en el artículo 302 de la LCSP, a efectos del pago en metálico y en otros bienes.</w:t>
      </w:r>
    </w:p>
    <w:p w14:paraId="4AFDACD2" w14:textId="77777777" w:rsidR="00000000" w:rsidRDefault="00080A0B">
      <w:pPr>
        <w:pStyle w:val="parrafo"/>
        <w:shd w:val="clear" w:color="auto" w:fill="FFFFFF"/>
        <w:spacing w:before="0" w:after="0"/>
        <w:jc w:val="both"/>
        <w:rPr>
          <w:rFonts w:ascii="Calibri" w:hAnsi="Calibri" w:cs="Arial"/>
          <w:sz w:val="22"/>
          <w:szCs w:val="22"/>
        </w:rPr>
      </w:pPr>
    </w:p>
    <w:p w14:paraId="00DBDFF7" w14:textId="77777777" w:rsidR="00000000" w:rsidRDefault="00080A0B">
      <w:pPr>
        <w:pStyle w:val="NormalWeb"/>
        <w:shd w:val="clear" w:color="auto" w:fill="FFFFFF"/>
        <w:spacing w:before="0" w:after="0"/>
        <w:jc w:val="both"/>
      </w:pPr>
      <w:r>
        <w:rPr>
          <w:rFonts w:ascii="Calibri" w:hAnsi="Calibri" w:cs="Arial"/>
          <w:b/>
          <w:sz w:val="22"/>
          <w:szCs w:val="22"/>
        </w:rPr>
        <w:t>47.4.</w:t>
      </w:r>
      <w:r>
        <w:rPr>
          <w:rFonts w:ascii="Calibri" w:hAnsi="Calibri" w:cs="Arial"/>
          <w:sz w:val="22"/>
          <w:szCs w:val="22"/>
        </w:rPr>
        <w:t xml:space="preserve"> </w:t>
      </w:r>
      <w:r>
        <w:rPr>
          <w:rFonts w:ascii="Calibri" w:hAnsi="Calibri" w:cs="Arial"/>
          <w:sz w:val="22"/>
          <w:szCs w:val="22"/>
          <w:lang w:eastAsia="es-ES"/>
        </w:rPr>
        <w:t>En los contrato</w:t>
      </w:r>
      <w:r>
        <w:rPr>
          <w:rFonts w:ascii="Calibri" w:hAnsi="Calibri" w:cs="Arial"/>
          <w:sz w:val="22"/>
          <w:szCs w:val="22"/>
          <w:lang w:eastAsia="es-ES"/>
        </w:rPr>
        <w:t>s de</w:t>
      </w:r>
      <w:r>
        <w:rPr>
          <w:rFonts w:ascii="Calibri" w:hAnsi="Calibri" w:cs="Arial"/>
          <w:sz w:val="22"/>
          <w:szCs w:val="22"/>
          <w:lang w:eastAsia="es-ES"/>
        </w:rPr>
        <w:t xml:space="preserve"> servicios que impliquen el desarrollo o mantenimiento de aplicaciones informáticas el objeto del contrato podrá definirse por referencia a componentes de prestación del servicio. A estos efectos, en </w:t>
      </w:r>
      <w:r>
        <w:rPr>
          <w:rFonts w:ascii="Calibri" w:hAnsi="Calibri" w:cs="Arial"/>
          <w:sz w:val="22"/>
          <w:szCs w:val="22"/>
          <w:lang w:eastAsia="es-ES"/>
        </w:rPr>
        <w:t>el</w:t>
      </w:r>
      <w:r>
        <w:rPr>
          <w:rFonts w:ascii="Calibri" w:hAnsi="Calibri" w:cs="Arial"/>
          <w:b/>
          <w:sz w:val="22"/>
          <w:szCs w:val="22"/>
          <w:lang w:eastAsia="es-ES"/>
        </w:rPr>
        <w:t xml:space="preserve"> Apartado E del Anexo I del pliego</w:t>
      </w:r>
      <w:r>
        <w:rPr>
          <w:rFonts w:ascii="Calibri" w:hAnsi="Calibri" w:cs="Arial"/>
          <w:sz w:val="22"/>
          <w:szCs w:val="22"/>
          <w:lang w:eastAsia="es-ES"/>
        </w:rPr>
        <w:t xml:space="preserve"> se establece el</w:t>
      </w:r>
      <w:r>
        <w:rPr>
          <w:rFonts w:ascii="Calibri" w:hAnsi="Calibri" w:cs="Arial"/>
          <w:sz w:val="22"/>
          <w:szCs w:val="22"/>
          <w:lang w:eastAsia="es-ES"/>
        </w:rPr>
        <w:t xml:space="preserve"> pre</w:t>
      </w:r>
      <w:r>
        <w:rPr>
          <w:rFonts w:ascii="Calibri" w:hAnsi="Calibri" w:cs="Arial"/>
          <w:sz w:val="22"/>
          <w:szCs w:val="22"/>
          <w:lang w:eastAsia="es-ES"/>
        </w:rPr>
        <w:t>cio referido a cada componente de la prestación en términos de unidades de actividad, definidas en términos de categorías profesionales o coste, homogéneas para cualquier desarrollo, de unidades de tiempo o en una combinación de ambas modalidades. Esta</w:t>
      </w:r>
      <w:r>
        <w:rPr>
          <w:rFonts w:ascii="Calibri" w:hAnsi="Calibri" w:cs="Arial"/>
          <w:sz w:val="22"/>
          <w:szCs w:val="22"/>
          <w:lang w:eastAsia="es-ES"/>
        </w:rPr>
        <w:t xml:space="preserve"> def</w:t>
      </w:r>
      <w:r>
        <w:rPr>
          <w:rFonts w:ascii="Calibri" w:hAnsi="Calibri" w:cs="Arial"/>
          <w:sz w:val="22"/>
          <w:szCs w:val="22"/>
          <w:lang w:eastAsia="es-ES"/>
        </w:rPr>
        <w:t>inición deberá completarse con referencia a las funcionalidades a desarrollar, cuyo marco deberá quedar determinado inicialmente, sin perjuicio de que puedan concretarse dichas funcionalidades por la Administración atendiendo a consideraciones técnicas</w:t>
      </w:r>
      <w:r>
        <w:rPr>
          <w:rFonts w:ascii="Calibri" w:hAnsi="Calibri" w:cs="Arial"/>
          <w:sz w:val="22"/>
          <w:szCs w:val="22"/>
          <w:lang w:eastAsia="es-ES"/>
        </w:rPr>
        <w:t>, ec</w:t>
      </w:r>
      <w:r>
        <w:rPr>
          <w:rFonts w:ascii="Calibri" w:hAnsi="Calibri" w:cs="Arial"/>
          <w:sz w:val="22"/>
          <w:szCs w:val="22"/>
          <w:lang w:eastAsia="es-ES"/>
        </w:rPr>
        <w:t>onómicas o necesidades del usuario durante el período de ejecución. La financiación y pago de estos contratos se ajustará al ritmo requerido en la ejecución de los componentes de prestación requeridos, debiendo adoptarse a este fin por el responsable d</w:t>
      </w:r>
      <w:r>
        <w:rPr>
          <w:rFonts w:ascii="Calibri" w:hAnsi="Calibri" w:cs="Arial"/>
          <w:sz w:val="22"/>
          <w:szCs w:val="22"/>
          <w:lang w:eastAsia="es-ES"/>
        </w:rPr>
        <w:t>el c</w:t>
      </w:r>
      <w:r>
        <w:rPr>
          <w:rFonts w:ascii="Calibri" w:hAnsi="Calibri" w:cs="Arial"/>
          <w:sz w:val="22"/>
          <w:szCs w:val="22"/>
          <w:lang w:eastAsia="es-ES"/>
        </w:rPr>
        <w:t>ontrato, las medidas que sean necesarias para la programación de las anualidades y durante el período de ejecución</w:t>
      </w:r>
    </w:p>
    <w:p w14:paraId="0E2BBAE2" w14:textId="77777777" w:rsidR="00000000" w:rsidRDefault="00080A0B">
      <w:pPr>
        <w:pStyle w:val="NormalWeb"/>
        <w:shd w:val="clear" w:color="auto" w:fill="FFFFFF"/>
        <w:spacing w:before="0" w:after="0"/>
        <w:jc w:val="both"/>
        <w:rPr>
          <w:rFonts w:ascii="Calibri" w:hAnsi="Calibri" w:cs="Arial"/>
          <w:sz w:val="22"/>
          <w:szCs w:val="22"/>
          <w:lang w:eastAsia="es-ES"/>
        </w:rPr>
      </w:pPr>
    </w:p>
    <w:p w14:paraId="3EAD33C3" w14:textId="77777777" w:rsidR="00000000" w:rsidRDefault="00080A0B">
      <w:pPr>
        <w:pStyle w:val="NormalWeb"/>
        <w:shd w:val="clear" w:color="auto" w:fill="FFFFFF"/>
        <w:spacing w:before="0" w:after="0"/>
        <w:jc w:val="both"/>
      </w:pPr>
      <w:r>
        <w:rPr>
          <w:rFonts w:ascii="Calibri" w:hAnsi="Calibri" w:cs="Arial"/>
          <w:b/>
          <w:bCs/>
          <w:sz w:val="22"/>
          <w:szCs w:val="22"/>
          <w:lang w:eastAsia="es-ES"/>
        </w:rPr>
        <w:t>47.5</w:t>
      </w:r>
      <w:r>
        <w:rPr>
          <w:rFonts w:ascii="Calibri" w:hAnsi="Calibri" w:cs="Arial"/>
          <w:sz w:val="22"/>
          <w:szCs w:val="22"/>
          <w:lang w:eastAsia="es-ES"/>
        </w:rPr>
        <w:t xml:space="preserve"> </w:t>
      </w:r>
      <w:r>
        <w:rPr>
          <w:rFonts w:ascii="Calibri" w:hAnsi="Calibri" w:cs="Arial"/>
          <w:sz w:val="22"/>
          <w:szCs w:val="22"/>
          <w:lang w:eastAsia="es-ES"/>
        </w:rPr>
        <w:t xml:space="preserve">En aquellos contratos cuya ejecución requiera el tratamiento por el contratista de datos personales por cuenta del responsable del </w:t>
      </w:r>
      <w:r>
        <w:rPr>
          <w:rFonts w:ascii="Calibri" w:hAnsi="Calibri" w:cs="Arial"/>
          <w:sz w:val="22"/>
          <w:szCs w:val="22"/>
          <w:lang w:eastAsia="es-ES"/>
        </w:rPr>
        <w:t>trat</w:t>
      </w:r>
      <w:r>
        <w:rPr>
          <w:rFonts w:ascii="Calibri" w:hAnsi="Calibri" w:cs="Arial"/>
          <w:sz w:val="22"/>
          <w:szCs w:val="22"/>
          <w:lang w:eastAsia="es-ES"/>
        </w:rPr>
        <w:t xml:space="preserve">amiento se hará constar </w:t>
      </w:r>
      <w:r>
        <w:rPr>
          <w:rFonts w:ascii="Calibri" w:hAnsi="Calibri" w:cs="Arial"/>
          <w:b/>
          <w:bCs/>
          <w:sz w:val="22"/>
          <w:szCs w:val="22"/>
          <w:lang w:eastAsia="es-ES"/>
        </w:rPr>
        <w:t xml:space="preserve">en el Apartado A del Anexo I del pliego </w:t>
      </w:r>
      <w:r>
        <w:rPr>
          <w:rFonts w:ascii="Calibri" w:hAnsi="Calibri" w:cs="Arial"/>
          <w:sz w:val="22"/>
          <w:szCs w:val="22"/>
          <w:lang w:eastAsia="es-ES"/>
        </w:rPr>
        <w:t>:</w:t>
      </w:r>
    </w:p>
    <w:p w14:paraId="15A7A602" w14:textId="77777777" w:rsidR="00000000" w:rsidRDefault="00080A0B">
      <w:pPr>
        <w:pStyle w:val="Pa12"/>
        <w:spacing w:before="160"/>
        <w:ind w:left="850" w:firstLine="57"/>
        <w:jc w:val="both"/>
      </w:pPr>
      <w:r>
        <w:rPr>
          <w:rFonts w:ascii="Calibri" w:hAnsi="Calibri"/>
          <w:color w:val="auto"/>
          <w:sz w:val="22"/>
          <w:szCs w:val="22"/>
          <w:lang w:eastAsia="es-ES"/>
        </w:rPr>
        <w:t>a) La finalidad para la cual se realiza el tratamiento o, en el caso de cesiones de datos, la base que legítima la misma.</w:t>
      </w:r>
    </w:p>
    <w:p w14:paraId="5B985492" w14:textId="77777777" w:rsidR="00000000" w:rsidRDefault="00080A0B">
      <w:pPr>
        <w:pStyle w:val="Pa12"/>
        <w:spacing w:before="160"/>
        <w:ind w:left="850" w:firstLine="57"/>
        <w:jc w:val="both"/>
      </w:pPr>
      <w:r>
        <w:rPr>
          <w:rFonts w:ascii="Calibri" w:hAnsi="Calibri"/>
          <w:color w:val="auto"/>
          <w:sz w:val="22"/>
          <w:szCs w:val="22"/>
        </w:rPr>
        <w:t>b) La obligación del futuro contratista de someterse en todo cas</w:t>
      </w:r>
      <w:r>
        <w:rPr>
          <w:rFonts w:ascii="Calibri" w:hAnsi="Calibri"/>
          <w:color w:val="auto"/>
          <w:sz w:val="22"/>
          <w:szCs w:val="22"/>
        </w:rPr>
        <w:t xml:space="preserve">o a </w:t>
      </w:r>
      <w:r>
        <w:rPr>
          <w:rFonts w:ascii="Calibri" w:hAnsi="Calibri"/>
          <w:color w:val="auto"/>
          <w:sz w:val="22"/>
          <w:szCs w:val="22"/>
        </w:rPr>
        <w:t>la normativa nacional y de la Unión Europea en materia de protección de datos, sin perjuicio de lo establecido en el último párrafo del apartado 1 del artículo 202.</w:t>
      </w:r>
    </w:p>
    <w:p w14:paraId="7DF14791" w14:textId="77777777" w:rsidR="00000000" w:rsidRDefault="00080A0B">
      <w:pPr>
        <w:pStyle w:val="Pa12"/>
        <w:spacing w:before="160"/>
        <w:ind w:left="850" w:firstLine="57"/>
        <w:jc w:val="both"/>
      </w:pPr>
      <w:r>
        <w:rPr>
          <w:rFonts w:ascii="Calibri" w:hAnsi="Calibri"/>
          <w:color w:val="auto"/>
          <w:sz w:val="22"/>
          <w:szCs w:val="22"/>
        </w:rPr>
        <w:t>c) La obligación de la empresa adjudicataria de presentar antes de la formalización del</w:t>
      </w:r>
      <w:r>
        <w:rPr>
          <w:rFonts w:ascii="Calibri" w:hAnsi="Calibri"/>
          <w:color w:val="auto"/>
          <w:sz w:val="22"/>
          <w:szCs w:val="22"/>
        </w:rPr>
        <w:t xml:space="preserve"> con</w:t>
      </w:r>
      <w:r>
        <w:rPr>
          <w:rFonts w:ascii="Calibri" w:hAnsi="Calibri"/>
          <w:color w:val="auto"/>
          <w:sz w:val="22"/>
          <w:szCs w:val="22"/>
        </w:rPr>
        <w:t>trato una declaración en la que ponga de manifiesto dónde van a estar ubicados los servidores y desde dónde se van a prestar los servicios asociados a los mismos. En el caso de que los servidores se ubiquen fuera del Espacio Económico Europeo deberá ac</w:t>
      </w:r>
      <w:r>
        <w:rPr>
          <w:rFonts w:ascii="Calibri" w:hAnsi="Calibri"/>
          <w:color w:val="auto"/>
          <w:sz w:val="22"/>
          <w:szCs w:val="22"/>
        </w:rPr>
        <w:t>redi</w:t>
      </w:r>
      <w:r>
        <w:rPr>
          <w:rFonts w:ascii="Calibri" w:hAnsi="Calibri"/>
          <w:color w:val="auto"/>
          <w:sz w:val="22"/>
          <w:szCs w:val="22"/>
        </w:rPr>
        <w:t>tarse las garantías establecidas para las transferencias internacionales de datos que se regulan en los artículos 44 a 50 del Reglamento General de Protección de Datos.</w:t>
      </w:r>
    </w:p>
    <w:p w14:paraId="2C538069" w14:textId="77777777" w:rsidR="00000000" w:rsidRDefault="00080A0B">
      <w:pPr>
        <w:pStyle w:val="Pa12"/>
        <w:spacing w:before="160"/>
        <w:ind w:left="850" w:firstLine="57"/>
        <w:jc w:val="both"/>
      </w:pPr>
      <w:r>
        <w:rPr>
          <w:rFonts w:ascii="Calibri" w:hAnsi="Calibri"/>
          <w:color w:val="auto"/>
          <w:sz w:val="22"/>
          <w:szCs w:val="22"/>
        </w:rPr>
        <w:t>d) La obligación de comunicar cualquier cambio que se produzca, a lo largo de la vi</w:t>
      </w:r>
      <w:r>
        <w:rPr>
          <w:rFonts w:ascii="Calibri" w:hAnsi="Calibri"/>
          <w:color w:val="auto"/>
          <w:sz w:val="22"/>
          <w:szCs w:val="22"/>
        </w:rPr>
        <w:t>da d</w:t>
      </w:r>
      <w:r>
        <w:rPr>
          <w:rFonts w:ascii="Calibri" w:hAnsi="Calibri"/>
          <w:color w:val="auto"/>
          <w:sz w:val="22"/>
          <w:szCs w:val="22"/>
        </w:rPr>
        <w:t>el contrato, de la información facilitada en la declaración a que se refiere la letra c) anterior.</w:t>
      </w:r>
    </w:p>
    <w:p w14:paraId="1A720401" w14:textId="77777777" w:rsidR="00000000" w:rsidRDefault="00080A0B">
      <w:pPr>
        <w:pStyle w:val="Pa12"/>
        <w:spacing w:before="160"/>
        <w:ind w:left="850" w:firstLine="57"/>
        <w:jc w:val="both"/>
      </w:pPr>
      <w:r>
        <w:rPr>
          <w:rFonts w:ascii="Calibri" w:hAnsi="Calibri"/>
          <w:color w:val="auto"/>
          <w:sz w:val="22"/>
          <w:szCs w:val="22"/>
          <w:lang w:eastAsia="es-ES"/>
        </w:rPr>
        <w:t>e) La obligación de los licitadores de indicar en su oferta, si tienen previsto subcontratar los servidores o los servicios asociados a los mismos, el no</w:t>
      </w:r>
      <w:r>
        <w:rPr>
          <w:rFonts w:ascii="Calibri" w:hAnsi="Calibri"/>
          <w:color w:val="auto"/>
          <w:sz w:val="22"/>
          <w:szCs w:val="22"/>
          <w:lang w:eastAsia="es-ES"/>
        </w:rPr>
        <w:t>mbre</w:t>
      </w:r>
      <w:r>
        <w:rPr>
          <w:rFonts w:ascii="Calibri" w:hAnsi="Calibri"/>
          <w:color w:val="auto"/>
          <w:sz w:val="22"/>
          <w:szCs w:val="22"/>
          <w:lang w:eastAsia="es-ES"/>
        </w:rPr>
        <w:t xml:space="preserve"> o el perfil empresarial, definido por referencia a las condiciones de solvencia profesional o técnica, de los subcontratistas a los que se vaya a encomendar su realización. </w:t>
      </w:r>
    </w:p>
    <w:p w14:paraId="23105542" w14:textId="77777777" w:rsidR="00000000" w:rsidRDefault="00080A0B">
      <w:pPr>
        <w:pStyle w:val="NormalWeb"/>
        <w:shd w:val="clear" w:color="auto" w:fill="FFFFFF"/>
        <w:spacing w:before="0" w:after="0"/>
        <w:jc w:val="both"/>
        <w:rPr>
          <w:rFonts w:ascii="Calibri" w:hAnsi="Calibri" w:cs="Arial"/>
          <w:sz w:val="22"/>
          <w:szCs w:val="22"/>
          <w:lang w:eastAsia="es-ES"/>
        </w:rPr>
      </w:pPr>
    </w:p>
    <w:p w14:paraId="44A395F9" w14:textId="77777777" w:rsidR="00000000" w:rsidRDefault="00080A0B">
      <w:pPr>
        <w:pStyle w:val="NormalWeb"/>
        <w:shd w:val="clear" w:color="auto" w:fill="FFFFFF"/>
        <w:spacing w:before="0" w:after="0"/>
        <w:jc w:val="both"/>
      </w:pPr>
      <w:r>
        <w:rPr>
          <w:rFonts w:ascii="Calibri" w:hAnsi="Calibri" w:cs="Arial"/>
          <w:sz w:val="22"/>
          <w:szCs w:val="22"/>
          <w:lang w:eastAsia="es-ES"/>
        </w:rPr>
        <w:t>En aquellos casos en los que el tratamiento de datos por el contratista supo</w:t>
      </w:r>
      <w:r>
        <w:rPr>
          <w:rFonts w:ascii="Calibri" w:hAnsi="Calibri" w:cs="Arial"/>
          <w:sz w:val="22"/>
          <w:szCs w:val="22"/>
          <w:lang w:eastAsia="es-ES"/>
        </w:rPr>
        <w:t xml:space="preserve">nga </w:t>
      </w:r>
      <w:r>
        <w:rPr>
          <w:rFonts w:ascii="Calibri" w:hAnsi="Calibri" w:cs="Arial"/>
          <w:sz w:val="22"/>
          <w:szCs w:val="22"/>
          <w:lang w:eastAsia="es-ES"/>
        </w:rPr>
        <w:t xml:space="preserve">un encargo del tratamiento en los términos establecidos en el artículo 28 del Reglamento General de Protección de Datos, la Administración licitante </w:t>
      </w:r>
      <w:r>
        <w:rPr>
          <w:rFonts w:ascii="Calibri" w:hAnsi="Calibri" w:cs="Arial"/>
          <w:sz w:val="22"/>
          <w:szCs w:val="22"/>
          <w:lang w:eastAsia="es-ES"/>
        </w:rPr>
        <w:lastRenderedPageBreak/>
        <w:t>tendrá la consideración de responsable del tratamiento y la entidad adjudicataria tendrá la consideraci</w:t>
      </w:r>
      <w:r>
        <w:rPr>
          <w:rFonts w:ascii="Calibri" w:hAnsi="Calibri" w:cs="Arial"/>
          <w:sz w:val="22"/>
          <w:szCs w:val="22"/>
          <w:lang w:eastAsia="es-ES"/>
        </w:rPr>
        <w:t>ón d</w:t>
      </w:r>
      <w:r>
        <w:rPr>
          <w:rFonts w:ascii="Calibri" w:hAnsi="Calibri" w:cs="Arial"/>
          <w:sz w:val="22"/>
          <w:szCs w:val="22"/>
          <w:lang w:eastAsia="es-ES"/>
        </w:rPr>
        <w:t>e encargada del tratamiento. En estos casos, la entidad adjudicataria realizará el tratamiento de datos siguiendo las instrucciones del responsable del tratamiento de conformidad con el ANEXO XI “CLÁUSULAS DE ENCARGO DE TRATAMIENTO” de este pliego.</w:t>
      </w:r>
    </w:p>
    <w:p w14:paraId="52BD58DB" w14:textId="77777777" w:rsidR="00000000" w:rsidRDefault="00080A0B">
      <w:pPr>
        <w:pStyle w:val="NormalWeb"/>
        <w:shd w:val="clear" w:color="auto" w:fill="FFFFFF"/>
        <w:spacing w:before="0" w:after="0"/>
        <w:jc w:val="both"/>
        <w:rPr>
          <w:rFonts w:ascii="Calibri" w:hAnsi="Calibri" w:cs="Arial"/>
          <w:sz w:val="22"/>
          <w:szCs w:val="22"/>
          <w:lang w:eastAsia="es-ES"/>
        </w:rPr>
      </w:pPr>
    </w:p>
    <w:p w14:paraId="4506BCE0" w14:textId="77777777" w:rsidR="00000000" w:rsidRDefault="00080A0B">
      <w:pPr>
        <w:pStyle w:val="NormalWeb"/>
        <w:shd w:val="clear" w:color="auto" w:fill="FFFFFF"/>
        <w:spacing w:before="0" w:after="0"/>
        <w:jc w:val="both"/>
        <w:rPr>
          <w:rFonts w:ascii="Calibri" w:hAnsi="Calibri" w:cs="Arial"/>
          <w:b/>
          <w:bCs/>
          <w:sz w:val="22"/>
          <w:szCs w:val="22"/>
          <w:lang w:eastAsia="es-ES"/>
        </w:rPr>
      </w:pPr>
    </w:p>
    <w:p w14:paraId="2E88A5C2" w14:textId="77777777" w:rsidR="00000000" w:rsidRDefault="00080A0B">
      <w:pPr>
        <w:shd w:val="clear" w:color="auto" w:fill="FFFFFF"/>
        <w:tabs>
          <w:tab w:val="left" w:pos="-1440"/>
          <w:tab w:val="left" w:pos="-720"/>
        </w:tabs>
        <w:jc w:val="center"/>
      </w:pPr>
      <w:r>
        <w:rPr>
          <w:rFonts w:ascii="Calibri" w:hAnsi="Calibri" w:cs="Arial"/>
          <w:b/>
          <w:bCs/>
          <w:spacing w:val="-3"/>
          <w:sz w:val="22"/>
          <w:szCs w:val="22"/>
        </w:rPr>
        <w:t>V</w:t>
      </w:r>
      <w:r>
        <w:rPr>
          <w:rFonts w:ascii="Calibri" w:hAnsi="Calibri" w:cs="Arial"/>
          <w:b/>
          <w:bCs/>
          <w:spacing w:val="-3"/>
          <w:sz w:val="22"/>
          <w:szCs w:val="22"/>
        </w:rPr>
        <w:t>. JU</w:t>
      </w:r>
      <w:r>
        <w:rPr>
          <w:rFonts w:ascii="Calibri" w:hAnsi="Calibri" w:cs="Arial"/>
          <w:b/>
          <w:bCs/>
          <w:spacing w:val="-3"/>
          <w:sz w:val="22"/>
          <w:szCs w:val="22"/>
        </w:rPr>
        <w:t>RISDICCIÓN COMPETENTE Y RECURSOS</w:t>
      </w:r>
    </w:p>
    <w:p w14:paraId="4B4BC8C9" w14:textId="77777777" w:rsidR="00000000" w:rsidRDefault="00080A0B">
      <w:pPr>
        <w:shd w:val="clear" w:color="auto" w:fill="FFFFFF"/>
        <w:tabs>
          <w:tab w:val="left" w:pos="-1440"/>
          <w:tab w:val="left" w:pos="-720"/>
        </w:tabs>
        <w:jc w:val="both"/>
        <w:rPr>
          <w:rFonts w:ascii="Calibri" w:hAnsi="Calibri" w:cs="Arial"/>
          <w:b/>
          <w:bCs/>
          <w:spacing w:val="-3"/>
          <w:sz w:val="22"/>
          <w:szCs w:val="22"/>
        </w:rPr>
      </w:pPr>
    </w:p>
    <w:p w14:paraId="3562A189" w14:textId="77777777" w:rsidR="00000000" w:rsidRDefault="00080A0B">
      <w:pPr>
        <w:shd w:val="clear" w:color="auto" w:fill="FFFFFF"/>
        <w:tabs>
          <w:tab w:val="left" w:pos="-1440"/>
          <w:tab w:val="left" w:pos="-720"/>
        </w:tabs>
        <w:jc w:val="both"/>
        <w:rPr>
          <w:rFonts w:ascii="Calibri" w:hAnsi="Calibri" w:cs="Arial"/>
          <w:b/>
          <w:bCs/>
          <w:spacing w:val="-3"/>
          <w:sz w:val="22"/>
          <w:szCs w:val="22"/>
        </w:rPr>
      </w:pPr>
    </w:p>
    <w:p w14:paraId="23DBC86F" w14:textId="77777777" w:rsidR="00000000" w:rsidRDefault="00080A0B">
      <w:pPr>
        <w:shd w:val="clear" w:color="auto" w:fill="FFFFFF"/>
        <w:tabs>
          <w:tab w:val="left" w:pos="-1440"/>
          <w:tab w:val="left" w:pos="-720"/>
        </w:tabs>
        <w:jc w:val="both"/>
      </w:pPr>
      <w:r>
        <w:rPr>
          <w:rFonts w:ascii="Calibri" w:hAnsi="Calibri" w:cs="Arial"/>
          <w:b/>
          <w:spacing w:val="-3"/>
          <w:sz w:val="22"/>
          <w:szCs w:val="22"/>
        </w:rPr>
        <w:t>48.</w:t>
      </w:r>
      <w:r>
        <w:rPr>
          <w:rFonts w:ascii="Calibri" w:hAnsi="Calibri" w:cs="Arial"/>
          <w:spacing w:val="-3"/>
          <w:sz w:val="22"/>
          <w:szCs w:val="22"/>
        </w:rPr>
        <w:t xml:space="preserve"> </w:t>
      </w:r>
      <w:r>
        <w:rPr>
          <w:rFonts w:ascii="Calibri" w:hAnsi="Calibri" w:cs="Arial"/>
          <w:b/>
          <w:spacing w:val="-3"/>
          <w:sz w:val="22"/>
          <w:szCs w:val="22"/>
          <w:u w:val="single"/>
        </w:rPr>
        <w:t>JURISDICCIÓN</w:t>
      </w:r>
      <w:r>
        <w:rPr>
          <w:rFonts w:ascii="Calibri" w:hAnsi="Calibri" w:cs="Arial"/>
          <w:b/>
          <w:spacing w:val="-3"/>
          <w:sz w:val="22"/>
          <w:szCs w:val="22"/>
          <w:u w:val="single"/>
        </w:rPr>
        <w:t xml:space="preserve"> COMPETENTE Y RECURSOS</w:t>
      </w:r>
    </w:p>
    <w:p w14:paraId="41A4FEA0" w14:textId="77777777" w:rsidR="00000000" w:rsidRDefault="00080A0B">
      <w:pPr>
        <w:pStyle w:val="NormalWeb"/>
        <w:shd w:val="clear" w:color="auto" w:fill="FFFFFF"/>
        <w:spacing w:before="0" w:after="0"/>
        <w:jc w:val="both"/>
        <w:rPr>
          <w:rFonts w:ascii="Calibri" w:hAnsi="Calibri" w:cs="Arial"/>
          <w:b/>
          <w:bCs/>
          <w:spacing w:val="-3"/>
          <w:sz w:val="22"/>
          <w:szCs w:val="22"/>
          <w:u w:val="single"/>
        </w:rPr>
      </w:pPr>
    </w:p>
    <w:p w14:paraId="71C911B8" w14:textId="77777777" w:rsidR="00000000" w:rsidRDefault="00080A0B">
      <w:pPr>
        <w:pStyle w:val="NormalWeb"/>
        <w:shd w:val="clear" w:color="auto" w:fill="FFFFFF"/>
        <w:tabs>
          <w:tab w:val="left" w:pos="851"/>
        </w:tabs>
        <w:spacing w:before="0" w:after="0"/>
        <w:jc w:val="both"/>
      </w:pPr>
      <w:r>
        <w:rPr>
          <w:rFonts w:ascii="Calibri" w:hAnsi="Calibri" w:cs="Arial"/>
          <w:b/>
          <w:bCs/>
          <w:sz w:val="22"/>
          <w:szCs w:val="22"/>
        </w:rPr>
        <w:t>4</w:t>
      </w:r>
      <w:r>
        <w:rPr>
          <w:rFonts w:ascii="Calibri" w:hAnsi="Calibri" w:cs="Arial"/>
          <w:b/>
          <w:bCs/>
          <w:sz w:val="22"/>
          <w:szCs w:val="22"/>
        </w:rPr>
        <w:t>8</w:t>
      </w:r>
      <w:r>
        <w:rPr>
          <w:rFonts w:ascii="Calibri" w:hAnsi="Calibri" w:cs="Arial"/>
          <w:b/>
          <w:bCs/>
          <w:sz w:val="22"/>
          <w:szCs w:val="22"/>
        </w:rPr>
        <w:t>.1</w:t>
      </w:r>
      <w:r>
        <w:rPr>
          <w:rFonts w:ascii="Calibri" w:hAnsi="Calibri" w:cs="Arial"/>
          <w:sz w:val="22"/>
          <w:szCs w:val="22"/>
        </w:rPr>
        <w:t xml:space="preserve">. </w:t>
      </w:r>
      <w:r>
        <w:rPr>
          <w:rFonts w:ascii="Calibri" w:hAnsi="Calibri" w:cs="Arial"/>
          <w:sz w:val="22"/>
          <w:szCs w:val="22"/>
        </w:rPr>
        <w:t xml:space="preserve">En los contratos de </w:t>
      </w:r>
      <w:r>
        <w:rPr>
          <w:rFonts w:ascii="Calibri" w:hAnsi="Calibri" w:cs="Arial"/>
          <w:sz w:val="22"/>
          <w:szCs w:val="22"/>
        </w:rPr>
        <w:t xml:space="preserve">servicios </w:t>
      </w:r>
      <w:r>
        <w:rPr>
          <w:rFonts w:ascii="Calibri" w:hAnsi="Calibri" w:cs="Arial"/>
          <w:sz w:val="22"/>
          <w:szCs w:val="22"/>
        </w:rPr>
        <w:t xml:space="preserve">de </w:t>
      </w:r>
      <w:r>
        <w:rPr>
          <w:rFonts w:ascii="Calibri" w:hAnsi="Calibri" w:cs="Arial"/>
          <w:b/>
          <w:bCs/>
          <w:sz w:val="22"/>
          <w:szCs w:val="22"/>
        </w:rPr>
        <w:t>valor estimado</w:t>
      </w:r>
      <w:r>
        <w:rPr>
          <w:rFonts w:ascii="Calibri" w:hAnsi="Calibri" w:cs="Arial"/>
          <w:b/>
          <w:bCs/>
          <w:sz w:val="22"/>
          <w:szCs w:val="22"/>
        </w:rPr>
        <w:t xml:space="preserve"> igual o inferior a </w:t>
      </w:r>
      <w:r>
        <w:rPr>
          <w:rFonts w:ascii="Calibri" w:hAnsi="Calibri" w:cs="Arial"/>
          <w:b/>
          <w:bCs/>
          <w:sz w:val="22"/>
          <w:szCs w:val="22"/>
        </w:rPr>
        <w:t>100.</w:t>
      </w:r>
      <w:r>
        <w:rPr>
          <w:rFonts w:ascii="Calibri" w:hAnsi="Calibri" w:cs="Arial"/>
          <w:b/>
          <w:bCs/>
          <w:sz w:val="22"/>
          <w:szCs w:val="22"/>
        </w:rPr>
        <w:t>000€</w:t>
      </w:r>
      <w:r>
        <w:rPr>
          <w:rFonts w:ascii="Calibri" w:hAnsi="Calibri" w:cs="Arial"/>
          <w:b/>
          <w:bCs/>
          <w:sz w:val="22"/>
          <w:szCs w:val="22"/>
        </w:rPr>
        <w:t xml:space="preserve"> (IVA excluido)</w:t>
      </w:r>
      <w:r>
        <w:rPr>
          <w:rFonts w:ascii="Calibri" w:hAnsi="Calibri" w:cs="Arial"/>
          <w:sz w:val="22"/>
          <w:szCs w:val="22"/>
        </w:rPr>
        <w:t xml:space="preserve"> las cuestiones litigiosas que surjan en relación con el presente expediente no s</w:t>
      </w:r>
      <w:r>
        <w:rPr>
          <w:rFonts w:ascii="Calibri" w:hAnsi="Calibri" w:cs="Arial"/>
          <w:sz w:val="22"/>
          <w:szCs w:val="22"/>
        </w:rPr>
        <w:t>erán</w:t>
      </w:r>
      <w:r>
        <w:rPr>
          <w:rFonts w:ascii="Calibri" w:hAnsi="Calibri" w:cs="Arial"/>
          <w:sz w:val="22"/>
          <w:szCs w:val="22"/>
        </w:rPr>
        <w:t xml:space="preserve"> susceptibles de recurso especial en materia de contratación, sino que, a tenor del apartado primero del artículo 44.6 de la LCSP,</w:t>
      </w:r>
      <w:r>
        <w:rPr>
          <w:rFonts w:ascii="Calibri" w:hAnsi="Calibri" w:cs="Arial"/>
          <w:color w:val="000000"/>
          <w:sz w:val="22"/>
          <w:szCs w:val="22"/>
          <w:shd w:val="clear" w:color="auto" w:fill="FFFFFF"/>
        </w:rPr>
        <w:t xml:space="preserve">  </w:t>
      </w:r>
      <w:r>
        <w:rPr>
          <w:rFonts w:ascii="Calibri" w:hAnsi="Calibri" w:cs="Arial"/>
          <w:sz w:val="22"/>
          <w:szCs w:val="22"/>
        </w:rPr>
        <w:t>los actos administrativos que se dicten en relación con el procedimiento de licitación, la adjudicación del contrato, su</w:t>
      </w:r>
      <w:r>
        <w:rPr>
          <w:rFonts w:ascii="Calibri" w:hAnsi="Calibri" w:cs="Arial"/>
          <w:sz w:val="22"/>
          <w:szCs w:val="22"/>
        </w:rPr>
        <w:t xml:space="preserve"> eje</w:t>
      </w:r>
      <w:r>
        <w:rPr>
          <w:rFonts w:ascii="Calibri" w:hAnsi="Calibri" w:cs="Arial"/>
          <w:sz w:val="22"/>
          <w:szCs w:val="22"/>
        </w:rPr>
        <w:t xml:space="preserve">cución, su modificación, su resolución y efectos de dicha resolución </w:t>
      </w:r>
      <w:r>
        <w:rPr>
          <w:rFonts w:ascii="Calibri" w:hAnsi="Calibri" w:cs="Arial"/>
          <w:color w:val="000000"/>
          <w:sz w:val="22"/>
          <w:szCs w:val="22"/>
          <w:shd w:val="clear" w:color="auto" w:fill="FFFFFF"/>
        </w:rPr>
        <w:t>podrán ser objeto de recurso de conformidad con lo dispuesto en la</w:t>
      </w:r>
      <w:r>
        <w:rPr>
          <w:rFonts w:ascii="Calibri" w:hAnsi="Calibri" w:cs="Arial"/>
          <w:sz w:val="22"/>
          <w:szCs w:val="22"/>
        </w:rPr>
        <w:t xml:space="preserve"> </w:t>
      </w:r>
      <w:hyperlink r:id="rId19" w:history="1">
        <w:r>
          <w:rPr>
            <w:rStyle w:val="Hipervnculo"/>
            <w:rFonts w:ascii="Calibri" w:hAnsi="Calibri" w:cs="Arial"/>
            <w:color w:val="000000"/>
            <w:sz w:val="22"/>
            <w:szCs w:val="22"/>
            <w:u w:val="none"/>
            <w:shd w:val="clear" w:color="auto" w:fill="FFFFFF"/>
          </w:rPr>
          <w:t>Ley 39/2015, de 1 de octubre, del Procedimiento Administrativo Común de las Administraciones Públicas</w:t>
        </w:r>
      </w:hyperlink>
      <w:r>
        <w:rPr>
          <w:rFonts w:ascii="Calibri" w:hAnsi="Calibri" w:cs="Arial"/>
          <w:sz w:val="22"/>
          <w:szCs w:val="22"/>
        </w:rPr>
        <w:t xml:space="preserve"> y, en su caso, en vía judicial mediante recurso contencioso-administrativo, conforme a lo dispuesto en la Ley 29/1</w:t>
      </w:r>
      <w:r>
        <w:rPr>
          <w:rFonts w:ascii="Calibri" w:hAnsi="Calibri" w:cs="Arial"/>
          <w:sz w:val="22"/>
          <w:szCs w:val="22"/>
        </w:rPr>
        <w:t>9</w:t>
      </w:r>
      <w:r>
        <w:rPr>
          <w:rFonts w:ascii="Calibri" w:hAnsi="Calibri" w:cs="Arial"/>
          <w:sz w:val="22"/>
          <w:szCs w:val="22"/>
        </w:rPr>
        <w:t>98</w:t>
      </w:r>
      <w:r>
        <w:rPr>
          <w:rFonts w:ascii="Calibri" w:hAnsi="Calibri" w:cs="Arial"/>
          <w:sz w:val="22"/>
          <w:szCs w:val="22"/>
        </w:rPr>
        <w:t>, de</w:t>
      </w:r>
      <w:r>
        <w:rPr>
          <w:rFonts w:ascii="Calibri" w:hAnsi="Calibri" w:cs="Arial"/>
          <w:sz w:val="22"/>
          <w:szCs w:val="22"/>
        </w:rPr>
        <w:t xml:space="preserve"> 13 de julio, Reguladora de la Jurisdicción Contencioso-administrativa. </w:t>
      </w:r>
    </w:p>
    <w:p w14:paraId="49B9B8A1" w14:textId="77777777" w:rsidR="00000000" w:rsidRDefault="00080A0B">
      <w:pPr>
        <w:pStyle w:val="Textoindependiente21"/>
        <w:tabs>
          <w:tab w:val="left" w:pos="851"/>
        </w:tabs>
        <w:rPr>
          <w:rFonts w:ascii="Calibri" w:hAnsi="Calibri" w:cs="Arial"/>
          <w:b/>
          <w:spacing w:val="-3"/>
          <w:sz w:val="22"/>
          <w:szCs w:val="22"/>
        </w:rPr>
      </w:pPr>
    </w:p>
    <w:p w14:paraId="74ECCAD5" w14:textId="77777777" w:rsidR="00000000" w:rsidRDefault="00080A0B">
      <w:pPr>
        <w:pStyle w:val="Textoindependiente21"/>
        <w:tabs>
          <w:tab w:val="left" w:pos="851"/>
        </w:tabs>
        <w:rPr>
          <w:rFonts w:ascii="Calibri" w:hAnsi="Calibri" w:cs="Arial"/>
          <w:b/>
          <w:spacing w:val="-3"/>
          <w:sz w:val="22"/>
          <w:szCs w:val="22"/>
        </w:rPr>
      </w:pPr>
    </w:p>
    <w:p w14:paraId="3B2E3F1F" w14:textId="77777777" w:rsidR="00000000" w:rsidRDefault="00080A0B">
      <w:pPr>
        <w:pStyle w:val="Textoindependiente21"/>
      </w:pPr>
      <w:r>
        <w:rPr>
          <w:rFonts w:ascii="Calibri" w:hAnsi="Calibri" w:cs="Arial"/>
          <w:b/>
          <w:bCs/>
          <w:sz w:val="22"/>
          <w:szCs w:val="22"/>
        </w:rPr>
        <w:t>4</w:t>
      </w:r>
      <w:r>
        <w:rPr>
          <w:rFonts w:ascii="Calibri" w:hAnsi="Calibri" w:cs="Arial"/>
          <w:b/>
          <w:bCs/>
          <w:sz w:val="22"/>
          <w:szCs w:val="22"/>
        </w:rPr>
        <w:t>8</w:t>
      </w:r>
      <w:r>
        <w:rPr>
          <w:rFonts w:ascii="Calibri" w:hAnsi="Calibri" w:cs="Arial"/>
          <w:b/>
          <w:bCs/>
          <w:sz w:val="22"/>
          <w:szCs w:val="22"/>
        </w:rPr>
        <w:t>.2</w:t>
      </w:r>
      <w:r>
        <w:rPr>
          <w:rFonts w:ascii="Calibri" w:hAnsi="Calibri" w:cs="Arial"/>
          <w:b/>
          <w:bCs/>
          <w:sz w:val="22"/>
          <w:szCs w:val="22"/>
        </w:rPr>
        <w:t xml:space="preserve">. </w:t>
      </w:r>
      <w:r>
        <w:rPr>
          <w:rFonts w:ascii="Calibri" w:hAnsi="Calibri" w:cs="Arial"/>
          <w:sz w:val="22"/>
          <w:szCs w:val="22"/>
        </w:rPr>
        <w:t>Serán susceptibles de recurso especial en materia de contratación, los actos y decisiones relacionados en el apartado siguiente del presente pliego, cuando se refieran a l</w:t>
      </w:r>
      <w:r>
        <w:rPr>
          <w:rFonts w:ascii="Calibri" w:hAnsi="Calibri" w:cs="Arial"/>
          <w:sz w:val="22"/>
          <w:szCs w:val="22"/>
        </w:rPr>
        <w:t>os s</w:t>
      </w:r>
      <w:r>
        <w:rPr>
          <w:rFonts w:ascii="Calibri" w:hAnsi="Calibri" w:cs="Arial"/>
          <w:sz w:val="22"/>
          <w:szCs w:val="22"/>
        </w:rPr>
        <w:t xml:space="preserve">iguientes contratos que pretendan concertar las Administraciones: contratos de </w:t>
      </w:r>
      <w:r>
        <w:rPr>
          <w:rFonts w:ascii="Calibri" w:hAnsi="Calibri" w:cs="Arial"/>
          <w:sz w:val="22"/>
          <w:szCs w:val="22"/>
        </w:rPr>
        <w:t>servicios</w:t>
      </w:r>
      <w:r>
        <w:rPr>
          <w:rFonts w:ascii="Calibri" w:hAnsi="Calibri" w:cs="Arial"/>
          <w:sz w:val="22"/>
          <w:szCs w:val="22"/>
        </w:rPr>
        <w:t xml:space="preserve"> </w:t>
      </w:r>
      <w:r>
        <w:rPr>
          <w:rFonts w:ascii="Calibri" w:hAnsi="Calibri" w:cs="Arial"/>
          <w:sz w:val="22"/>
          <w:szCs w:val="22"/>
        </w:rPr>
        <w:t>que tenga</w:t>
      </w:r>
      <w:r>
        <w:rPr>
          <w:rFonts w:ascii="Calibri" w:hAnsi="Calibri" w:cs="Arial"/>
          <w:sz w:val="22"/>
          <w:szCs w:val="22"/>
        </w:rPr>
        <w:t>n</w:t>
      </w:r>
      <w:r>
        <w:rPr>
          <w:rFonts w:ascii="Calibri" w:hAnsi="Calibri" w:cs="Arial"/>
          <w:sz w:val="22"/>
          <w:szCs w:val="22"/>
        </w:rPr>
        <w:t xml:space="preserve"> un</w:t>
      </w:r>
      <w:r>
        <w:rPr>
          <w:rFonts w:ascii="Calibri" w:hAnsi="Calibri" w:cs="Arial"/>
          <w:b/>
          <w:bCs/>
          <w:sz w:val="22"/>
          <w:szCs w:val="22"/>
        </w:rPr>
        <w:t xml:space="preserve"> valor estimado superior </w:t>
      </w:r>
      <w:r>
        <w:rPr>
          <w:rFonts w:ascii="Calibri" w:hAnsi="Calibri" w:cs="Arial"/>
          <w:b/>
          <w:bCs/>
          <w:sz w:val="22"/>
          <w:szCs w:val="22"/>
        </w:rPr>
        <w:t xml:space="preserve">a </w:t>
      </w:r>
      <w:r>
        <w:rPr>
          <w:rFonts w:ascii="Calibri" w:hAnsi="Calibri" w:cs="Arial"/>
          <w:b/>
          <w:bCs/>
          <w:sz w:val="22"/>
          <w:szCs w:val="22"/>
        </w:rPr>
        <w:t>100.</w:t>
      </w:r>
      <w:r>
        <w:rPr>
          <w:rFonts w:ascii="Calibri" w:hAnsi="Calibri" w:cs="Arial"/>
          <w:b/>
          <w:bCs/>
          <w:sz w:val="22"/>
          <w:szCs w:val="22"/>
        </w:rPr>
        <w:t>000€</w:t>
      </w:r>
      <w:r>
        <w:rPr>
          <w:rFonts w:ascii="Calibri" w:hAnsi="Calibri" w:cs="Arial"/>
          <w:b/>
          <w:bCs/>
          <w:sz w:val="22"/>
          <w:szCs w:val="22"/>
        </w:rPr>
        <w:t xml:space="preserve"> euros (IVA excluido).</w:t>
      </w:r>
    </w:p>
    <w:p w14:paraId="783857E8" w14:textId="77777777" w:rsidR="00000000" w:rsidRDefault="00080A0B">
      <w:pPr>
        <w:pStyle w:val="Textoindependiente21"/>
        <w:rPr>
          <w:rFonts w:ascii="Calibri" w:hAnsi="Calibri" w:cs="Arial"/>
          <w:sz w:val="22"/>
          <w:szCs w:val="22"/>
        </w:rPr>
      </w:pPr>
    </w:p>
    <w:p w14:paraId="249162B5" w14:textId="77777777" w:rsidR="00000000" w:rsidRDefault="00080A0B">
      <w:pPr>
        <w:pStyle w:val="NormalWeb"/>
        <w:shd w:val="clear" w:color="auto" w:fill="FFFFFF"/>
        <w:spacing w:before="0" w:after="0"/>
        <w:jc w:val="both"/>
      </w:pPr>
      <w:r>
        <w:rPr>
          <w:rFonts w:ascii="Calibri" w:hAnsi="Calibri" w:cs="Arial"/>
          <w:b/>
          <w:bCs/>
          <w:sz w:val="22"/>
          <w:szCs w:val="22"/>
        </w:rPr>
        <w:t>4</w:t>
      </w:r>
      <w:r>
        <w:rPr>
          <w:rFonts w:ascii="Calibri" w:hAnsi="Calibri" w:cs="Arial"/>
          <w:b/>
          <w:bCs/>
          <w:sz w:val="22"/>
          <w:szCs w:val="22"/>
        </w:rPr>
        <w:t>8</w:t>
      </w:r>
      <w:r>
        <w:rPr>
          <w:rFonts w:ascii="Calibri" w:hAnsi="Calibri" w:cs="Arial"/>
          <w:b/>
          <w:bCs/>
          <w:sz w:val="22"/>
          <w:szCs w:val="22"/>
        </w:rPr>
        <w:t>.</w:t>
      </w:r>
      <w:r>
        <w:rPr>
          <w:rFonts w:ascii="Calibri" w:hAnsi="Calibri" w:cs="Arial"/>
          <w:b/>
          <w:bCs/>
          <w:sz w:val="22"/>
          <w:szCs w:val="22"/>
        </w:rPr>
        <w:t xml:space="preserve">2.1 </w:t>
      </w:r>
      <w:r>
        <w:rPr>
          <w:rFonts w:ascii="Calibri" w:hAnsi="Calibri" w:cs="Arial"/>
          <w:sz w:val="22"/>
          <w:szCs w:val="22"/>
        </w:rPr>
        <w:t>Podrán ser objeto del recurso especial las siguientes actuaciones:</w:t>
      </w:r>
    </w:p>
    <w:p w14:paraId="7884844E" w14:textId="77777777" w:rsidR="00000000" w:rsidRDefault="00080A0B">
      <w:pPr>
        <w:pStyle w:val="NormalWeb"/>
        <w:shd w:val="clear" w:color="auto" w:fill="FFFFFF"/>
        <w:spacing w:before="0" w:after="0"/>
        <w:jc w:val="both"/>
        <w:rPr>
          <w:rFonts w:ascii="Calibri" w:hAnsi="Calibri" w:cs="Arial"/>
          <w:sz w:val="22"/>
          <w:szCs w:val="22"/>
        </w:rPr>
      </w:pPr>
    </w:p>
    <w:p w14:paraId="0ED49A47" w14:textId="77777777" w:rsidR="00000000" w:rsidRDefault="00080A0B">
      <w:pPr>
        <w:shd w:val="clear" w:color="auto" w:fill="FFFFFF"/>
        <w:suppressAutoHyphens w:val="0"/>
        <w:ind w:left="720"/>
        <w:jc w:val="both"/>
      </w:pPr>
      <w:r>
        <w:rPr>
          <w:rFonts w:ascii="Calibri" w:hAnsi="Calibri" w:cs="Arial"/>
          <w:b/>
          <w:bCs/>
          <w:sz w:val="22"/>
          <w:szCs w:val="22"/>
        </w:rPr>
        <w:t xml:space="preserve">a) </w:t>
      </w:r>
      <w:r>
        <w:rPr>
          <w:rFonts w:ascii="Calibri" w:hAnsi="Calibri" w:cs="Arial"/>
          <w:sz w:val="22"/>
          <w:szCs w:val="22"/>
        </w:rPr>
        <w:t xml:space="preserve">Los anuncios </w:t>
      </w:r>
      <w:r>
        <w:rPr>
          <w:rFonts w:ascii="Calibri" w:hAnsi="Calibri" w:cs="Arial"/>
          <w:sz w:val="22"/>
          <w:szCs w:val="22"/>
        </w:rPr>
        <w:t>de l</w:t>
      </w:r>
      <w:r>
        <w:rPr>
          <w:rFonts w:ascii="Calibri" w:hAnsi="Calibri" w:cs="Arial"/>
          <w:sz w:val="22"/>
          <w:szCs w:val="22"/>
        </w:rPr>
        <w:t>icitación, los pliegos y los documentos contractuales que establezcan las condiciones que deban regir la contratación.</w:t>
      </w:r>
    </w:p>
    <w:p w14:paraId="0D2F45AD" w14:textId="77777777" w:rsidR="00000000" w:rsidRDefault="00080A0B">
      <w:pPr>
        <w:shd w:val="clear" w:color="auto" w:fill="FFFFFF"/>
        <w:suppressAutoHyphens w:val="0"/>
        <w:ind w:left="720"/>
        <w:jc w:val="both"/>
        <w:rPr>
          <w:rFonts w:ascii="Calibri" w:hAnsi="Calibri" w:cs="Arial"/>
          <w:sz w:val="22"/>
          <w:szCs w:val="22"/>
        </w:rPr>
      </w:pPr>
    </w:p>
    <w:p w14:paraId="6990B3F2" w14:textId="77777777" w:rsidR="00000000" w:rsidRDefault="00080A0B">
      <w:pPr>
        <w:shd w:val="clear" w:color="auto" w:fill="FFFFFF"/>
        <w:suppressAutoHyphens w:val="0"/>
        <w:ind w:left="720"/>
        <w:jc w:val="both"/>
      </w:pPr>
      <w:r>
        <w:rPr>
          <w:rFonts w:ascii="Calibri" w:hAnsi="Calibri" w:cs="Arial"/>
          <w:b/>
          <w:bCs/>
          <w:sz w:val="22"/>
          <w:szCs w:val="22"/>
        </w:rPr>
        <w:t xml:space="preserve">b) </w:t>
      </w:r>
      <w:r>
        <w:rPr>
          <w:rFonts w:ascii="Calibri" w:hAnsi="Calibri" w:cs="Arial"/>
          <w:sz w:val="22"/>
          <w:szCs w:val="22"/>
        </w:rPr>
        <w:t>Los actos de trámite adoptados en el procedimiento de adjudicación, siempre que estos decidan directa o indirectamente sobre la a</w:t>
      </w:r>
      <w:r>
        <w:rPr>
          <w:rFonts w:ascii="Calibri" w:hAnsi="Calibri" w:cs="Arial"/>
          <w:sz w:val="22"/>
          <w:szCs w:val="22"/>
        </w:rPr>
        <w:t>djud</w:t>
      </w:r>
      <w:r>
        <w:rPr>
          <w:rFonts w:ascii="Calibri" w:hAnsi="Calibri" w:cs="Arial"/>
          <w:sz w:val="22"/>
          <w:szCs w:val="22"/>
        </w:rPr>
        <w:t>icación, determinen la imposibilidad de continuar el procedimiento o produzcan indefensión o perjuicio irreparable a derechos o intereses legítimos. En todo caso se considerará que concurren las circunstancias anteriores en los actos de la mesa o del ó</w:t>
      </w:r>
      <w:r>
        <w:rPr>
          <w:rFonts w:ascii="Calibri" w:hAnsi="Calibri" w:cs="Arial"/>
          <w:sz w:val="22"/>
          <w:szCs w:val="22"/>
        </w:rPr>
        <w:t>rgan</w:t>
      </w:r>
      <w:r>
        <w:rPr>
          <w:rFonts w:ascii="Calibri" w:hAnsi="Calibri" w:cs="Arial"/>
          <w:sz w:val="22"/>
          <w:szCs w:val="22"/>
        </w:rPr>
        <w:t>o de contratación por los que se acuerde la admisión o inadmisión de candidatos o licitadores, o la admisión o exclusión de ofertas, incluidas las ofertas que sean excluidas por resultar anormalmente bajas como consecuencia de la aplicación del artícul</w:t>
      </w:r>
      <w:r>
        <w:rPr>
          <w:rFonts w:ascii="Calibri" w:hAnsi="Calibri" w:cs="Arial"/>
          <w:sz w:val="22"/>
          <w:szCs w:val="22"/>
        </w:rPr>
        <w:t>o 14</w:t>
      </w:r>
      <w:r>
        <w:rPr>
          <w:rFonts w:ascii="Calibri" w:hAnsi="Calibri" w:cs="Arial"/>
          <w:sz w:val="22"/>
          <w:szCs w:val="22"/>
        </w:rPr>
        <w:t>9 de la LCSP.</w:t>
      </w:r>
    </w:p>
    <w:p w14:paraId="6F542A4C" w14:textId="77777777" w:rsidR="00000000" w:rsidRDefault="00080A0B">
      <w:pPr>
        <w:shd w:val="clear" w:color="auto" w:fill="FFFFFF"/>
        <w:suppressAutoHyphens w:val="0"/>
        <w:ind w:left="720"/>
        <w:jc w:val="both"/>
        <w:rPr>
          <w:rFonts w:ascii="Calibri" w:hAnsi="Calibri" w:cs="Arial"/>
          <w:sz w:val="22"/>
          <w:szCs w:val="22"/>
        </w:rPr>
      </w:pPr>
    </w:p>
    <w:p w14:paraId="0AE78838" w14:textId="77777777" w:rsidR="00000000" w:rsidRDefault="00080A0B">
      <w:pPr>
        <w:shd w:val="clear" w:color="auto" w:fill="FFFFFF"/>
        <w:suppressAutoHyphens w:val="0"/>
        <w:ind w:left="720"/>
        <w:jc w:val="both"/>
      </w:pPr>
      <w:r>
        <w:rPr>
          <w:rFonts w:ascii="Calibri" w:hAnsi="Calibri" w:cs="Arial"/>
          <w:b/>
          <w:bCs/>
          <w:sz w:val="22"/>
          <w:szCs w:val="22"/>
        </w:rPr>
        <w:t xml:space="preserve">c) </w:t>
      </w:r>
      <w:r>
        <w:rPr>
          <w:rFonts w:ascii="Calibri" w:hAnsi="Calibri" w:cs="Arial"/>
          <w:sz w:val="22"/>
          <w:szCs w:val="22"/>
        </w:rPr>
        <w:t>Los acuerdos de adjudicación.</w:t>
      </w:r>
    </w:p>
    <w:p w14:paraId="6F618151" w14:textId="77777777" w:rsidR="00000000" w:rsidRDefault="00080A0B">
      <w:pPr>
        <w:shd w:val="clear" w:color="auto" w:fill="FFFFFF"/>
        <w:suppressAutoHyphens w:val="0"/>
        <w:ind w:left="720"/>
        <w:jc w:val="both"/>
        <w:rPr>
          <w:rFonts w:ascii="Calibri" w:hAnsi="Calibri" w:cs="Arial"/>
          <w:sz w:val="22"/>
          <w:szCs w:val="22"/>
        </w:rPr>
      </w:pPr>
    </w:p>
    <w:p w14:paraId="0AAAEA61" w14:textId="77777777" w:rsidR="00000000" w:rsidRDefault="00080A0B">
      <w:pPr>
        <w:shd w:val="clear" w:color="auto" w:fill="FFFFFF"/>
        <w:suppressAutoHyphens w:val="0"/>
        <w:ind w:left="720"/>
        <w:jc w:val="both"/>
      </w:pPr>
      <w:r>
        <w:rPr>
          <w:rFonts w:ascii="Calibri" w:hAnsi="Calibri" w:cs="Arial"/>
          <w:b/>
          <w:bCs/>
          <w:sz w:val="22"/>
          <w:szCs w:val="22"/>
        </w:rPr>
        <w:t xml:space="preserve">d) </w:t>
      </w:r>
      <w:r>
        <w:rPr>
          <w:rFonts w:ascii="Calibri" w:hAnsi="Calibri" w:cs="Arial"/>
          <w:sz w:val="22"/>
          <w:szCs w:val="22"/>
        </w:rPr>
        <w:t>Las modificaciones basadas en el incumplimiento de lo establecido en los artículos 204 y 205 de la LCSP, por entender que la modificación debió ser objeto de una nueva adjudicación.</w:t>
      </w:r>
    </w:p>
    <w:p w14:paraId="59EE38B8" w14:textId="77777777" w:rsidR="00000000" w:rsidRDefault="00080A0B">
      <w:pPr>
        <w:shd w:val="clear" w:color="auto" w:fill="FFFFFF"/>
        <w:suppressAutoHyphens w:val="0"/>
        <w:ind w:left="720"/>
        <w:jc w:val="both"/>
        <w:rPr>
          <w:rFonts w:ascii="Calibri" w:hAnsi="Calibri" w:cs="Arial"/>
          <w:b/>
          <w:bCs/>
          <w:sz w:val="22"/>
          <w:szCs w:val="22"/>
        </w:rPr>
      </w:pPr>
    </w:p>
    <w:p w14:paraId="2302CE80" w14:textId="77777777" w:rsidR="00000000" w:rsidRDefault="00080A0B">
      <w:pPr>
        <w:pStyle w:val="NormalWeb"/>
        <w:shd w:val="clear" w:color="auto" w:fill="FFFFFF"/>
        <w:spacing w:before="0" w:after="0"/>
        <w:jc w:val="both"/>
      </w:pPr>
      <w:r>
        <w:rPr>
          <w:rFonts w:ascii="Calibri" w:hAnsi="Calibri" w:cs="Arial"/>
          <w:b/>
          <w:bCs/>
          <w:sz w:val="22"/>
          <w:szCs w:val="22"/>
        </w:rPr>
        <w:t>4</w:t>
      </w:r>
      <w:r>
        <w:rPr>
          <w:rFonts w:ascii="Calibri" w:hAnsi="Calibri" w:cs="Arial"/>
          <w:b/>
          <w:bCs/>
          <w:sz w:val="22"/>
          <w:szCs w:val="22"/>
        </w:rPr>
        <w:t>8.</w:t>
      </w:r>
      <w:r>
        <w:rPr>
          <w:rFonts w:ascii="Calibri" w:hAnsi="Calibri" w:cs="Arial"/>
          <w:b/>
          <w:bCs/>
          <w:sz w:val="22"/>
          <w:szCs w:val="22"/>
        </w:rPr>
        <w:t xml:space="preserve">2.2 </w:t>
      </w:r>
      <w:r>
        <w:rPr>
          <w:rFonts w:ascii="Calibri" w:hAnsi="Calibri" w:cs="Arial"/>
          <w:sz w:val="22"/>
          <w:szCs w:val="22"/>
        </w:rPr>
        <w:t>Los defect</w:t>
      </w:r>
      <w:r>
        <w:rPr>
          <w:rFonts w:ascii="Calibri" w:hAnsi="Calibri" w:cs="Arial"/>
          <w:sz w:val="22"/>
          <w:szCs w:val="22"/>
        </w:rPr>
        <w:t>os d</w:t>
      </w:r>
      <w:r>
        <w:rPr>
          <w:rFonts w:ascii="Calibri" w:hAnsi="Calibri" w:cs="Arial"/>
          <w:sz w:val="22"/>
          <w:szCs w:val="22"/>
        </w:rPr>
        <w:t>e tramitación que afecten a actos distintos de los contemplados en el apartado 2 de la presente cláusula de este pliego podrán ser puestos de manifiesto por los interesados al órgano al que corresponda la instrucción del expediente o al órgano de contr</w:t>
      </w:r>
      <w:r>
        <w:rPr>
          <w:rFonts w:ascii="Calibri" w:hAnsi="Calibri" w:cs="Arial"/>
          <w:sz w:val="22"/>
          <w:szCs w:val="22"/>
        </w:rPr>
        <w:t>atac</w:t>
      </w:r>
      <w:r>
        <w:rPr>
          <w:rFonts w:ascii="Calibri" w:hAnsi="Calibri" w:cs="Arial"/>
          <w:sz w:val="22"/>
          <w:szCs w:val="22"/>
        </w:rPr>
        <w:t>ión, a efectos de su corrección con arreglo a derecho, y sin perjuicio de que las irregularidades que les afecten puedan ser alegadas por los interesados al recurrir el acto de adjudicación.</w:t>
      </w:r>
    </w:p>
    <w:p w14:paraId="3DB8CE4E" w14:textId="77777777" w:rsidR="00000000" w:rsidRDefault="00080A0B">
      <w:pPr>
        <w:pStyle w:val="NormalWeb"/>
        <w:shd w:val="clear" w:color="auto" w:fill="FFFFFF"/>
        <w:spacing w:before="0" w:after="0"/>
        <w:jc w:val="both"/>
        <w:rPr>
          <w:rFonts w:ascii="Calibri" w:hAnsi="Calibri" w:cs="Arial"/>
          <w:sz w:val="22"/>
          <w:szCs w:val="22"/>
        </w:rPr>
      </w:pPr>
    </w:p>
    <w:p w14:paraId="75CF5CF3" w14:textId="77777777" w:rsidR="00000000" w:rsidRDefault="00080A0B">
      <w:pPr>
        <w:pStyle w:val="NormalWeb"/>
        <w:shd w:val="clear" w:color="auto" w:fill="FFFFFF"/>
        <w:spacing w:before="0" w:after="0"/>
        <w:jc w:val="both"/>
      </w:pPr>
      <w:r>
        <w:rPr>
          <w:rFonts w:ascii="Calibri" w:hAnsi="Calibri" w:cs="Arial"/>
          <w:b/>
          <w:bCs/>
          <w:sz w:val="22"/>
          <w:szCs w:val="22"/>
        </w:rPr>
        <w:t>4</w:t>
      </w:r>
      <w:r>
        <w:rPr>
          <w:rFonts w:ascii="Calibri" w:hAnsi="Calibri" w:cs="Arial"/>
          <w:b/>
          <w:bCs/>
          <w:sz w:val="22"/>
          <w:szCs w:val="22"/>
        </w:rPr>
        <w:t>8.</w:t>
      </w:r>
      <w:r>
        <w:rPr>
          <w:rFonts w:ascii="Calibri" w:hAnsi="Calibri" w:cs="Arial"/>
          <w:b/>
          <w:bCs/>
          <w:sz w:val="22"/>
          <w:szCs w:val="22"/>
        </w:rPr>
        <w:t>2.3</w:t>
      </w:r>
      <w:r>
        <w:rPr>
          <w:rFonts w:ascii="Calibri" w:hAnsi="Calibri" w:cs="Arial"/>
          <w:b/>
          <w:bCs/>
          <w:sz w:val="22"/>
          <w:szCs w:val="22"/>
        </w:rPr>
        <w:t xml:space="preserve"> </w:t>
      </w:r>
      <w:r>
        <w:rPr>
          <w:rFonts w:ascii="Calibri" w:hAnsi="Calibri" w:cs="Arial"/>
          <w:sz w:val="22"/>
          <w:szCs w:val="22"/>
        </w:rPr>
        <w:t>No se dará este recurso en relación con los procedimi</w:t>
      </w:r>
      <w:r>
        <w:rPr>
          <w:rFonts w:ascii="Calibri" w:hAnsi="Calibri" w:cs="Arial"/>
          <w:sz w:val="22"/>
          <w:szCs w:val="22"/>
        </w:rPr>
        <w:t>ento</w:t>
      </w:r>
      <w:r>
        <w:rPr>
          <w:rFonts w:ascii="Calibri" w:hAnsi="Calibri" w:cs="Arial"/>
          <w:sz w:val="22"/>
          <w:szCs w:val="22"/>
        </w:rPr>
        <w:t>s de adjudicación que se sigan por el trámite de emergencia.</w:t>
      </w:r>
    </w:p>
    <w:p w14:paraId="2F2DD595" w14:textId="77777777" w:rsidR="00000000" w:rsidRDefault="00080A0B">
      <w:pPr>
        <w:pStyle w:val="NormalWeb"/>
        <w:shd w:val="clear" w:color="auto" w:fill="FFFFFF"/>
        <w:spacing w:before="0" w:after="0"/>
        <w:jc w:val="both"/>
        <w:rPr>
          <w:rFonts w:ascii="Calibri" w:hAnsi="Calibri" w:cs="Arial"/>
          <w:b/>
          <w:bCs/>
          <w:sz w:val="22"/>
          <w:szCs w:val="22"/>
        </w:rPr>
      </w:pPr>
    </w:p>
    <w:p w14:paraId="0C677FFC" w14:textId="77777777" w:rsidR="00000000" w:rsidRDefault="00080A0B">
      <w:pPr>
        <w:pStyle w:val="NormalWeb"/>
        <w:shd w:val="clear" w:color="auto" w:fill="FFFFFF"/>
        <w:spacing w:before="0" w:after="0"/>
        <w:jc w:val="both"/>
      </w:pPr>
      <w:r>
        <w:rPr>
          <w:rFonts w:ascii="Calibri" w:hAnsi="Calibri" w:cs="Arial"/>
          <w:b/>
          <w:bCs/>
          <w:sz w:val="22"/>
          <w:szCs w:val="22"/>
        </w:rPr>
        <w:lastRenderedPageBreak/>
        <w:t>4</w:t>
      </w:r>
      <w:r>
        <w:rPr>
          <w:rFonts w:ascii="Calibri" w:hAnsi="Calibri" w:cs="Arial"/>
          <w:b/>
          <w:bCs/>
          <w:sz w:val="22"/>
          <w:szCs w:val="22"/>
        </w:rPr>
        <w:t>8</w:t>
      </w:r>
      <w:r>
        <w:rPr>
          <w:rFonts w:ascii="Calibri" w:hAnsi="Calibri" w:cs="Arial"/>
          <w:b/>
          <w:bCs/>
          <w:sz w:val="22"/>
          <w:szCs w:val="22"/>
        </w:rPr>
        <w:t>.</w:t>
      </w:r>
      <w:r>
        <w:rPr>
          <w:rFonts w:ascii="Calibri" w:hAnsi="Calibri" w:cs="Arial"/>
          <w:b/>
          <w:bCs/>
          <w:sz w:val="22"/>
          <w:szCs w:val="22"/>
        </w:rPr>
        <w:t>2.4</w:t>
      </w:r>
      <w:r>
        <w:rPr>
          <w:rFonts w:ascii="Calibri" w:hAnsi="Calibri" w:cs="Arial"/>
          <w:b/>
          <w:bCs/>
          <w:sz w:val="22"/>
          <w:szCs w:val="22"/>
        </w:rPr>
        <w:t xml:space="preserve"> </w:t>
      </w:r>
      <w:r>
        <w:rPr>
          <w:rFonts w:ascii="Calibri" w:hAnsi="Calibri" w:cs="Arial"/>
          <w:sz w:val="22"/>
          <w:szCs w:val="22"/>
        </w:rPr>
        <w:t>Contra las actuaciones mencionadas en el presente pliego como susceptibles de ser impugnadas mediante el recurso especial, no procederá la interposición de recursos administrativos or</w:t>
      </w:r>
      <w:r>
        <w:rPr>
          <w:rFonts w:ascii="Calibri" w:hAnsi="Calibri" w:cs="Arial"/>
          <w:sz w:val="22"/>
          <w:szCs w:val="22"/>
        </w:rPr>
        <w:t>dina</w:t>
      </w:r>
      <w:r>
        <w:rPr>
          <w:rFonts w:ascii="Calibri" w:hAnsi="Calibri" w:cs="Arial"/>
          <w:sz w:val="22"/>
          <w:szCs w:val="22"/>
        </w:rPr>
        <w:t>rios.</w:t>
      </w:r>
    </w:p>
    <w:p w14:paraId="79A5ABA1" w14:textId="77777777" w:rsidR="00000000" w:rsidRDefault="00080A0B">
      <w:pPr>
        <w:pStyle w:val="NormalWeb"/>
        <w:shd w:val="clear" w:color="auto" w:fill="FFFFFF"/>
        <w:spacing w:before="0" w:after="0"/>
        <w:jc w:val="both"/>
        <w:rPr>
          <w:rFonts w:ascii="Calibri" w:hAnsi="Calibri" w:cs="Arial"/>
          <w:b/>
          <w:bCs/>
          <w:sz w:val="22"/>
          <w:szCs w:val="22"/>
        </w:rPr>
      </w:pPr>
    </w:p>
    <w:p w14:paraId="63B62B75" w14:textId="77777777" w:rsidR="00000000" w:rsidRDefault="00080A0B">
      <w:pPr>
        <w:pStyle w:val="NormalWeb"/>
        <w:shd w:val="clear" w:color="auto" w:fill="FFFFFF"/>
        <w:spacing w:before="0" w:after="0"/>
        <w:jc w:val="both"/>
      </w:pPr>
      <w:r>
        <w:rPr>
          <w:rFonts w:ascii="Calibri" w:hAnsi="Calibri" w:cs="Arial"/>
          <w:b/>
          <w:bCs/>
          <w:sz w:val="22"/>
          <w:szCs w:val="22"/>
        </w:rPr>
        <w:t>4</w:t>
      </w:r>
      <w:r>
        <w:rPr>
          <w:rFonts w:ascii="Calibri" w:hAnsi="Calibri" w:cs="Arial"/>
          <w:b/>
          <w:bCs/>
          <w:sz w:val="22"/>
          <w:szCs w:val="22"/>
        </w:rPr>
        <w:t>8</w:t>
      </w:r>
      <w:r>
        <w:rPr>
          <w:rFonts w:ascii="Calibri" w:hAnsi="Calibri" w:cs="Arial"/>
          <w:b/>
          <w:bCs/>
          <w:sz w:val="22"/>
          <w:szCs w:val="22"/>
        </w:rPr>
        <w:t>.</w:t>
      </w:r>
      <w:r>
        <w:rPr>
          <w:rFonts w:ascii="Calibri" w:hAnsi="Calibri" w:cs="Arial"/>
          <w:b/>
          <w:bCs/>
          <w:sz w:val="22"/>
          <w:szCs w:val="22"/>
        </w:rPr>
        <w:t>2.5</w:t>
      </w:r>
      <w:r>
        <w:rPr>
          <w:rFonts w:ascii="Calibri" w:hAnsi="Calibri" w:cs="Arial"/>
          <w:b/>
          <w:bCs/>
          <w:sz w:val="22"/>
          <w:szCs w:val="22"/>
        </w:rPr>
        <w:t xml:space="preserve"> </w:t>
      </w:r>
      <w:r>
        <w:rPr>
          <w:rFonts w:ascii="Calibri" w:hAnsi="Calibri" w:cs="Arial"/>
          <w:sz w:val="22"/>
          <w:szCs w:val="22"/>
        </w:rPr>
        <w:t xml:space="preserve">La interposición del recurso especial en materia de contratación tendrá carácter potestativo y será gratuito para los recurrentes, sin perjuicio de las indemnizaciones y multas previstas en el artículo 58 de la LCSP. </w:t>
      </w:r>
    </w:p>
    <w:p w14:paraId="5EAE1DF7" w14:textId="77777777" w:rsidR="00000000" w:rsidRDefault="00080A0B">
      <w:pPr>
        <w:pStyle w:val="NormalWeb"/>
        <w:shd w:val="clear" w:color="auto" w:fill="FFFFFF"/>
        <w:spacing w:before="0" w:after="0"/>
        <w:jc w:val="both"/>
        <w:rPr>
          <w:rFonts w:ascii="Calibri" w:hAnsi="Calibri" w:cs="Arial"/>
          <w:color w:val="000000"/>
          <w:sz w:val="22"/>
          <w:szCs w:val="22"/>
          <w:shd w:val="clear" w:color="auto" w:fill="FFFFFF"/>
        </w:rPr>
      </w:pPr>
    </w:p>
    <w:p w14:paraId="58C06D3D" w14:textId="77777777" w:rsidR="00000000" w:rsidRDefault="00080A0B">
      <w:pPr>
        <w:pStyle w:val="NormalWeb"/>
        <w:shd w:val="clear" w:color="auto" w:fill="FFFFFF"/>
        <w:spacing w:before="0" w:after="0"/>
        <w:jc w:val="both"/>
      </w:pPr>
      <w:r>
        <w:rPr>
          <w:rFonts w:ascii="Calibri" w:hAnsi="Calibri" w:cs="Arial"/>
          <w:color w:val="000000"/>
          <w:sz w:val="22"/>
          <w:szCs w:val="22"/>
          <w:shd w:val="clear" w:color="auto" w:fill="FFFFFF"/>
        </w:rPr>
        <w:t>Las personas legiti</w:t>
      </w:r>
      <w:r>
        <w:rPr>
          <w:rFonts w:ascii="Calibri" w:hAnsi="Calibri" w:cs="Arial"/>
          <w:color w:val="000000"/>
          <w:sz w:val="22"/>
          <w:szCs w:val="22"/>
          <w:shd w:val="clear" w:color="auto" w:fill="FFFFFF"/>
        </w:rPr>
        <w:t>mada</w:t>
      </w:r>
      <w:r>
        <w:rPr>
          <w:rFonts w:ascii="Calibri" w:hAnsi="Calibri" w:cs="Arial"/>
          <w:color w:val="000000"/>
          <w:sz w:val="22"/>
          <w:szCs w:val="22"/>
          <w:shd w:val="clear" w:color="auto" w:fill="FFFFFF"/>
        </w:rPr>
        <w:t>s para interponer recurso especial podrán solicitar, antes de su interposición, ante el órgano competente para resolver el recurso, la adopción de medidas cautelares dirigidas a corregir infracciones de procedimiento o impedir que se causen otros perju</w:t>
      </w:r>
      <w:r>
        <w:rPr>
          <w:rFonts w:ascii="Calibri" w:hAnsi="Calibri" w:cs="Arial"/>
          <w:color w:val="000000"/>
          <w:sz w:val="22"/>
          <w:szCs w:val="22"/>
          <w:shd w:val="clear" w:color="auto" w:fill="FFFFFF"/>
        </w:rPr>
        <w:t>icio</w:t>
      </w:r>
      <w:r>
        <w:rPr>
          <w:rFonts w:ascii="Calibri" w:hAnsi="Calibri" w:cs="Arial"/>
          <w:color w:val="000000"/>
          <w:sz w:val="22"/>
          <w:szCs w:val="22"/>
          <w:shd w:val="clear" w:color="auto" w:fill="FFFFFF"/>
        </w:rPr>
        <w:t>s a los intereses afectados, y podrán estar incluidas, entre ellas, las destinadas a suspender o a hacer que se suspenda el procedimiento de adjudicación del contrato en cuestión o la ejecución de cualquier decisión adoptada por los órganos de contrata</w:t>
      </w:r>
      <w:r>
        <w:rPr>
          <w:rFonts w:ascii="Calibri" w:hAnsi="Calibri" w:cs="Arial"/>
          <w:color w:val="000000"/>
          <w:sz w:val="22"/>
          <w:szCs w:val="22"/>
          <w:shd w:val="clear" w:color="auto" w:fill="FFFFFF"/>
        </w:rPr>
        <w:t>ción</w:t>
      </w:r>
      <w:r>
        <w:rPr>
          <w:rFonts w:ascii="Calibri" w:hAnsi="Calibri" w:cs="Arial"/>
          <w:color w:val="000000"/>
          <w:sz w:val="22"/>
          <w:szCs w:val="22"/>
          <w:shd w:val="clear" w:color="auto" w:fill="FFFFFF"/>
        </w:rPr>
        <w:t>.</w:t>
      </w:r>
    </w:p>
    <w:p w14:paraId="692B9533" w14:textId="77777777" w:rsidR="00000000" w:rsidRDefault="00080A0B">
      <w:pPr>
        <w:pStyle w:val="NormalWeb"/>
        <w:shd w:val="clear" w:color="auto" w:fill="FFFFFF"/>
        <w:spacing w:before="0" w:after="0"/>
        <w:jc w:val="both"/>
        <w:rPr>
          <w:rFonts w:ascii="Calibri" w:hAnsi="Calibri" w:cs="Arial"/>
          <w:sz w:val="22"/>
          <w:szCs w:val="22"/>
        </w:rPr>
      </w:pPr>
    </w:p>
    <w:p w14:paraId="4807AFC7" w14:textId="77777777" w:rsidR="00000000" w:rsidRDefault="00080A0B">
      <w:pPr>
        <w:pStyle w:val="NormalWeb"/>
        <w:shd w:val="clear" w:color="auto" w:fill="FFFFFF"/>
        <w:spacing w:before="0" w:after="0"/>
        <w:jc w:val="both"/>
      </w:pPr>
      <w:r>
        <w:rPr>
          <w:rFonts w:ascii="Calibri" w:hAnsi="Calibri" w:cs="Arial"/>
          <w:sz w:val="22"/>
          <w:szCs w:val="22"/>
        </w:rPr>
        <w:t xml:space="preserve">El plazo de la interposición del recurso especial contra los acuerdos de  </w:t>
      </w:r>
      <w:proofErr w:type="gramStart"/>
      <w:r>
        <w:rPr>
          <w:rFonts w:ascii="Calibri" w:hAnsi="Calibri" w:cs="Arial"/>
          <w:sz w:val="22"/>
          <w:szCs w:val="22"/>
        </w:rPr>
        <w:t>adjudicación,</w:t>
      </w:r>
      <w:proofErr w:type="gramEnd"/>
      <w:r>
        <w:rPr>
          <w:rFonts w:ascii="Calibri" w:hAnsi="Calibri" w:cs="Arial"/>
          <w:sz w:val="22"/>
          <w:szCs w:val="22"/>
        </w:rPr>
        <w:t xml:space="preserve"> se regirá por lo previsto en el artículo  58 a) del Real Decreto-Ley 36/2020, de 30 de diciembre y será de diez días naturales que se computarán en la forma esta</w:t>
      </w:r>
      <w:r>
        <w:rPr>
          <w:rFonts w:ascii="Calibri" w:hAnsi="Calibri" w:cs="Arial"/>
          <w:sz w:val="22"/>
          <w:szCs w:val="22"/>
        </w:rPr>
        <w:t>blec</w:t>
      </w:r>
      <w:r>
        <w:rPr>
          <w:rFonts w:ascii="Calibri" w:hAnsi="Calibri" w:cs="Arial"/>
          <w:sz w:val="22"/>
          <w:szCs w:val="22"/>
        </w:rPr>
        <w:t>ida en el art. 50 de la LCSP. En otro caso será de quince días hábiles computándose dicho plazo conforme al art. 50 de la LCSP.</w:t>
      </w:r>
    </w:p>
    <w:p w14:paraId="69EF2E7F" w14:textId="77777777" w:rsidR="00000000" w:rsidRDefault="00080A0B">
      <w:pPr>
        <w:pStyle w:val="NormalWeb"/>
        <w:shd w:val="clear" w:color="auto" w:fill="FFFFFF"/>
        <w:spacing w:before="0" w:after="0"/>
        <w:jc w:val="both"/>
        <w:rPr>
          <w:rFonts w:ascii="Calibri" w:hAnsi="Calibri" w:cs="Arial"/>
          <w:sz w:val="22"/>
          <w:szCs w:val="22"/>
        </w:rPr>
      </w:pPr>
    </w:p>
    <w:p w14:paraId="17D7A9BD" w14:textId="77777777" w:rsidR="00000000" w:rsidRDefault="00080A0B">
      <w:pPr>
        <w:pStyle w:val="NormalWeb"/>
        <w:shd w:val="clear" w:color="auto" w:fill="FFFFFF"/>
        <w:spacing w:before="0" w:after="0"/>
        <w:jc w:val="both"/>
      </w:pPr>
      <w:r>
        <w:rPr>
          <w:rFonts w:ascii="Calibri" w:hAnsi="Calibri" w:cs="Arial"/>
          <w:sz w:val="22"/>
          <w:szCs w:val="22"/>
        </w:rPr>
        <w:t>La f</w:t>
      </w:r>
      <w:r>
        <w:rPr>
          <w:rFonts w:ascii="Calibri" w:hAnsi="Calibri" w:cs="Arial"/>
          <w:sz w:val="22"/>
          <w:szCs w:val="22"/>
        </w:rPr>
        <w:t xml:space="preserve">orma y lugar, y acceso al expediente, </w:t>
      </w:r>
      <w:r>
        <w:rPr>
          <w:rFonts w:ascii="Calibri" w:hAnsi="Calibri" w:cs="Arial"/>
          <w:sz w:val="22"/>
          <w:szCs w:val="22"/>
        </w:rPr>
        <w:t xml:space="preserve">a </w:t>
      </w:r>
      <w:r>
        <w:rPr>
          <w:rFonts w:ascii="Calibri" w:hAnsi="Calibri" w:cs="Arial"/>
          <w:sz w:val="22"/>
          <w:szCs w:val="22"/>
        </w:rPr>
        <w:t>efectos de la interposición, posible inadmisión y tramitación del recurso espec</w:t>
      </w:r>
      <w:r>
        <w:rPr>
          <w:rFonts w:ascii="Calibri" w:hAnsi="Calibri" w:cs="Arial"/>
          <w:sz w:val="22"/>
          <w:szCs w:val="22"/>
        </w:rPr>
        <w:t>ia</w:t>
      </w:r>
      <w:r>
        <w:rPr>
          <w:rFonts w:ascii="Calibri" w:hAnsi="Calibri" w:cs="Arial"/>
          <w:sz w:val="22"/>
          <w:szCs w:val="22"/>
        </w:rPr>
        <w:t xml:space="preserve">l </w:t>
      </w:r>
      <w:r>
        <w:rPr>
          <w:rFonts w:ascii="Calibri" w:hAnsi="Calibri" w:cs="Arial"/>
          <w:sz w:val="22"/>
          <w:szCs w:val="22"/>
        </w:rPr>
        <w:t xml:space="preserve">se regirá por lo previsto </w:t>
      </w:r>
      <w:r>
        <w:rPr>
          <w:rFonts w:ascii="Calibri" w:hAnsi="Calibri" w:cs="Arial"/>
          <w:sz w:val="22"/>
          <w:szCs w:val="22"/>
        </w:rPr>
        <w:t xml:space="preserve">en los </w:t>
      </w:r>
      <w:r w:rsidR="002F0941">
        <w:rPr>
          <w:rFonts w:ascii="Calibri" w:hAnsi="Calibri" w:cs="Arial"/>
          <w:sz w:val="22"/>
          <w:szCs w:val="22"/>
        </w:rPr>
        <w:t>arts.</w:t>
      </w:r>
      <w:r>
        <w:rPr>
          <w:rFonts w:ascii="Calibri" w:hAnsi="Calibri" w:cs="Arial"/>
          <w:sz w:val="22"/>
          <w:szCs w:val="22"/>
        </w:rPr>
        <w:t xml:space="preserve"> 50 a 56 de la LCSP.</w:t>
      </w:r>
    </w:p>
    <w:p w14:paraId="479764D7" w14:textId="77777777" w:rsidR="00000000" w:rsidRDefault="00080A0B">
      <w:pPr>
        <w:jc w:val="both"/>
        <w:rPr>
          <w:rFonts w:ascii="Calibri" w:hAnsi="Calibri" w:cs="Arial"/>
          <w:sz w:val="22"/>
          <w:szCs w:val="22"/>
        </w:rPr>
      </w:pPr>
    </w:p>
    <w:p w14:paraId="16047A41" w14:textId="77777777" w:rsidR="00000000" w:rsidRDefault="00080A0B">
      <w:pPr>
        <w:jc w:val="both"/>
        <w:rPr>
          <w:rFonts w:ascii="Calibri" w:hAnsi="Calibri" w:cs="Arial"/>
          <w:sz w:val="22"/>
          <w:szCs w:val="22"/>
        </w:rPr>
      </w:pPr>
    </w:p>
    <w:p w14:paraId="44D2C38A" w14:textId="77777777" w:rsidR="00000000" w:rsidRDefault="00080A0B">
      <w:pPr>
        <w:jc w:val="both"/>
      </w:pPr>
      <w:r>
        <w:rPr>
          <w:rFonts w:ascii="Calibri" w:hAnsi="Calibri" w:cs="Arial"/>
          <w:b/>
          <w:sz w:val="22"/>
          <w:szCs w:val="22"/>
        </w:rPr>
        <w:t>4</w:t>
      </w:r>
      <w:r>
        <w:rPr>
          <w:rFonts w:ascii="Calibri" w:hAnsi="Calibri" w:cs="Arial"/>
          <w:b/>
          <w:sz w:val="22"/>
          <w:szCs w:val="22"/>
        </w:rPr>
        <w:t>8.</w:t>
      </w:r>
      <w:r>
        <w:rPr>
          <w:rFonts w:ascii="Calibri" w:hAnsi="Calibri" w:cs="Arial"/>
          <w:b/>
          <w:sz w:val="22"/>
          <w:szCs w:val="22"/>
        </w:rPr>
        <w:t>2.6</w:t>
      </w:r>
      <w:r>
        <w:rPr>
          <w:rFonts w:ascii="Calibri" w:hAnsi="Calibri" w:cs="Arial"/>
          <w:sz w:val="22"/>
          <w:szCs w:val="22"/>
        </w:rPr>
        <w:t xml:space="preserve"> De acuerdo con el artículo 46.2 de la LCSP y con el convenio suscrito por la Generalitat (Resolución de </w:t>
      </w:r>
      <w:r>
        <w:rPr>
          <w:rFonts w:ascii="Calibri" w:hAnsi="Calibri" w:cs="Arial"/>
          <w:sz w:val="22"/>
          <w:szCs w:val="22"/>
        </w:rPr>
        <w:t>27 de mayo de 2021</w:t>
      </w:r>
      <w:r>
        <w:rPr>
          <w:rFonts w:ascii="Calibri" w:hAnsi="Calibri" w:cs="Arial"/>
          <w:sz w:val="22"/>
          <w:szCs w:val="22"/>
        </w:rPr>
        <w:t xml:space="preserve">, de la Subsecretaría </w:t>
      </w:r>
      <w:r>
        <w:rPr>
          <w:rFonts w:ascii="Calibri" w:hAnsi="Calibri" w:cs="Arial"/>
          <w:sz w:val="22"/>
          <w:szCs w:val="22"/>
        </w:rPr>
        <w:t>del Ministerio de Hacienda</w:t>
      </w:r>
      <w:r>
        <w:rPr>
          <w:rFonts w:ascii="Calibri" w:hAnsi="Calibri" w:cs="Arial"/>
          <w:sz w:val="22"/>
          <w:szCs w:val="22"/>
        </w:rPr>
        <w:t>, por la que s</w:t>
      </w:r>
      <w:r>
        <w:rPr>
          <w:rFonts w:ascii="Calibri" w:hAnsi="Calibri" w:cs="Arial"/>
          <w:sz w:val="22"/>
          <w:szCs w:val="22"/>
        </w:rPr>
        <w:t>e pub</w:t>
      </w:r>
      <w:r>
        <w:rPr>
          <w:rFonts w:ascii="Calibri" w:hAnsi="Calibri" w:cs="Arial"/>
          <w:sz w:val="22"/>
          <w:szCs w:val="22"/>
        </w:rPr>
        <w:t xml:space="preserve">lica el Convenio de colaboración con la Generalitat Valenciana sobre atribución de competencia de recursos contractuales, BOE </w:t>
      </w:r>
      <w:r>
        <w:rPr>
          <w:rFonts w:ascii="Calibri" w:hAnsi="Calibri" w:cs="Arial"/>
          <w:sz w:val="22"/>
          <w:szCs w:val="22"/>
        </w:rPr>
        <w:t xml:space="preserve">de 2 de junio de 2021 </w:t>
      </w:r>
      <w:r>
        <w:rPr>
          <w:rFonts w:ascii="Calibri" w:hAnsi="Calibri" w:cs="Arial"/>
          <w:sz w:val="22"/>
          <w:szCs w:val="22"/>
        </w:rPr>
        <w:t>), la competencia resolutiva en materia de recursos contractuales se atribuye al Tribunal Administrativ</w:t>
      </w:r>
      <w:r>
        <w:rPr>
          <w:rFonts w:ascii="Calibri" w:hAnsi="Calibri" w:cs="Arial"/>
          <w:sz w:val="22"/>
          <w:szCs w:val="22"/>
        </w:rPr>
        <w:t>o Cen</w:t>
      </w:r>
      <w:r>
        <w:rPr>
          <w:rFonts w:ascii="Calibri" w:hAnsi="Calibri" w:cs="Arial"/>
          <w:sz w:val="22"/>
          <w:szCs w:val="22"/>
        </w:rPr>
        <w:t xml:space="preserve">tral de Recursos Contractuales (TACRC), cuya sede se encuentra en la </w:t>
      </w:r>
      <w:r>
        <w:rPr>
          <w:rFonts w:ascii="Calibri" w:hAnsi="Calibri" w:cs="Arial"/>
          <w:sz w:val="22"/>
          <w:szCs w:val="22"/>
        </w:rPr>
        <w:t>Avda. Gral. Perón, 38; 28020-Madrid</w:t>
      </w:r>
      <w:r>
        <w:rPr>
          <w:rFonts w:ascii="Calibri" w:hAnsi="Calibri" w:cs="Arial"/>
          <w:sz w:val="22"/>
          <w:szCs w:val="22"/>
        </w:rPr>
        <w:t>) (</w:t>
      </w:r>
      <w:hyperlink r:id="rId20" w:history="1">
        <w:r>
          <w:rPr>
            <w:rStyle w:val="Hipervnculo"/>
            <w:rFonts w:ascii="Calibri" w:hAnsi="Calibri" w:cs="Arial"/>
            <w:color w:val="auto"/>
            <w:sz w:val="22"/>
            <w:szCs w:val="22"/>
          </w:rPr>
          <w:t>http://tribunalcontratos.gob.es</w:t>
        </w:r>
      </w:hyperlink>
      <w:r>
        <w:rPr>
          <w:rStyle w:val="Hipervnculo"/>
          <w:rFonts w:ascii="Calibri" w:hAnsi="Calibri" w:cs="Arial"/>
          <w:color w:val="auto"/>
          <w:sz w:val="22"/>
          <w:szCs w:val="22"/>
        </w:rPr>
        <w:t>)</w:t>
      </w:r>
    </w:p>
    <w:p w14:paraId="64A45A40" w14:textId="77777777" w:rsidR="00000000" w:rsidRDefault="00080A0B">
      <w:pPr>
        <w:jc w:val="both"/>
        <w:rPr>
          <w:rFonts w:ascii="Arial" w:hAnsi="Arial" w:cs="Arial"/>
          <w:color w:val="000000"/>
          <w:sz w:val="24"/>
          <w:szCs w:val="24"/>
        </w:rPr>
      </w:pPr>
    </w:p>
    <w:p w14:paraId="10273048" w14:textId="77777777" w:rsidR="00000000" w:rsidRDefault="00080A0B">
      <w:pPr>
        <w:jc w:val="both"/>
        <w:rPr>
          <w:rFonts w:ascii="Calibri" w:hAnsi="Calibri" w:cs="Arial"/>
          <w:sz w:val="22"/>
          <w:szCs w:val="22"/>
        </w:rPr>
      </w:pPr>
    </w:p>
    <w:p w14:paraId="4A73E444" w14:textId="77777777" w:rsidR="00000000" w:rsidRDefault="00080A0B">
      <w:pPr>
        <w:jc w:val="both"/>
        <w:rPr>
          <w:rFonts w:ascii="Calibri" w:hAnsi="Calibri"/>
          <w:sz w:val="22"/>
          <w:szCs w:val="22"/>
        </w:rPr>
      </w:pPr>
    </w:p>
    <w:p w14:paraId="5B08E1B0" w14:textId="77777777" w:rsidR="00000000" w:rsidRDefault="00080A0B">
      <w:pPr>
        <w:jc w:val="center"/>
      </w:pPr>
      <w:r>
        <w:rPr>
          <w:rFonts w:ascii="Calibri" w:hAnsi="Calibri" w:cs="Arial"/>
          <w:b/>
          <w:bCs/>
          <w:sz w:val="22"/>
          <w:szCs w:val="22"/>
        </w:rPr>
        <w:t xml:space="preserve">VI. ESPECIALIDADES DE LOS CONTRATOS FINANCIADOS CON </w:t>
      </w:r>
      <w:r>
        <w:rPr>
          <w:rFonts w:ascii="Calibri" w:hAnsi="Calibri" w:cs="Arial"/>
          <w:b/>
          <w:bCs/>
          <w:sz w:val="22"/>
          <w:szCs w:val="22"/>
        </w:rPr>
        <w:t>F</w:t>
      </w:r>
      <w:r>
        <w:rPr>
          <w:rFonts w:ascii="Calibri" w:hAnsi="Calibri" w:cs="Arial"/>
          <w:b/>
          <w:bCs/>
          <w:sz w:val="22"/>
          <w:szCs w:val="22"/>
        </w:rPr>
        <w:t xml:space="preserve">ONDOS </w:t>
      </w:r>
      <w:r>
        <w:rPr>
          <w:rFonts w:ascii="Calibri" w:hAnsi="Calibri" w:cs="Arial"/>
          <w:b/>
          <w:bCs/>
          <w:sz w:val="22"/>
          <w:szCs w:val="22"/>
        </w:rPr>
        <w:t>DEL P</w:t>
      </w:r>
      <w:r>
        <w:rPr>
          <w:rFonts w:ascii="Calibri" w:hAnsi="Calibri" w:cs="Arial"/>
          <w:b/>
          <w:bCs/>
          <w:sz w:val="22"/>
          <w:szCs w:val="22"/>
        </w:rPr>
        <w:t>LAN DE RECUPERACIÓN, TRANSFORMACIÓN Y RESILIENCIA</w:t>
      </w:r>
    </w:p>
    <w:p w14:paraId="7EC706BC" w14:textId="77777777" w:rsidR="00000000" w:rsidRDefault="00080A0B">
      <w:pPr>
        <w:spacing w:line="100" w:lineRule="atLeast"/>
        <w:jc w:val="both"/>
        <w:rPr>
          <w:rFonts w:ascii="Calibri" w:hAnsi="Calibri" w:cs="Arial"/>
          <w:b/>
          <w:sz w:val="22"/>
          <w:szCs w:val="22"/>
          <w:u w:val="single"/>
          <w:lang w:val="pt-BR"/>
        </w:rPr>
      </w:pPr>
    </w:p>
    <w:p w14:paraId="345A466B" w14:textId="77777777" w:rsidR="00000000" w:rsidRDefault="00080A0B">
      <w:pPr>
        <w:spacing w:line="100" w:lineRule="atLeast"/>
        <w:jc w:val="both"/>
      </w:pPr>
      <w:r>
        <w:rPr>
          <w:rFonts w:ascii="Calibri" w:hAnsi="Calibri" w:cs="Arial"/>
          <w:b/>
          <w:color w:val="000000"/>
          <w:sz w:val="22"/>
          <w:szCs w:val="22"/>
          <w:u w:val="single"/>
          <w:lang w:val="pt-BR"/>
        </w:rPr>
        <w:t>49. Especialidades</w:t>
      </w:r>
    </w:p>
    <w:p w14:paraId="064C54E9" w14:textId="77777777" w:rsidR="00000000" w:rsidRDefault="00080A0B">
      <w:pPr>
        <w:spacing w:line="100" w:lineRule="atLeast"/>
        <w:jc w:val="both"/>
        <w:rPr>
          <w:rFonts w:ascii="Calibri" w:hAnsi="Calibri" w:cs="Arial"/>
          <w:b/>
          <w:sz w:val="22"/>
          <w:szCs w:val="22"/>
          <w:u w:val="single"/>
          <w:lang w:val="pt-BR"/>
        </w:rPr>
      </w:pPr>
    </w:p>
    <w:p w14:paraId="3962208C" w14:textId="77777777" w:rsidR="00000000" w:rsidRDefault="00080A0B">
      <w:pPr>
        <w:jc w:val="both"/>
      </w:pPr>
      <w:r>
        <w:rPr>
          <w:rFonts w:ascii="Calibri" w:hAnsi="Calibri" w:cs="Arial"/>
          <w:b/>
          <w:bCs/>
          <w:sz w:val="22"/>
          <w:szCs w:val="22"/>
        </w:rPr>
        <w:t xml:space="preserve">49.1 </w:t>
      </w:r>
      <w:r>
        <w:rPr>
          <w:rFonts w:ascii="Calibri" w:hAnsi="Calibri" w:cs="Arial"/>
          <w:sz w:val="22"/>
          <w:szCs w:val="22"/>
        </w:rPr>
        <w:t xml:space="preserve"> Los contratistas y subcontratistas deberán aportar</w:t>
      </w:r>
      <w:r>
        <w:rPr>
          <w:rFonts w:ascii="Calibri" w:hAnsi="Calibri"/>
          <w:sz w:val="22"/>
          <w:szCs w:val="22"/>
        </w:rPr>
        <w:t>:</w:t>
      </w:r>
    </w:p>
    <w:p w14:paraId="048773A7" w14:textId="77777777" w:rsidR="00000000" w:rsidRDefault="00080A0B">
      <w:pPr>
        <w:pStyle w:val="Default"/>
        <w:rPr>
          <w:rFonts w:ascii="Calibri" w:hAnsi="Calibri"/>
          <w:color w:val="auto"/>
          <w:sz w:val="22"/>
          <w:szCs w:val="22"/>
        </w:rPr>
      </w:pPr>
    </w:p>
    <w:p w14:paraId="5B6C8A82" w14:textId="77777777" w:rsidR="00000000" w:rsidRDefault="00080A0B">
      <w:pPr>
        <w:pStyle w:val="Default"/>
      </w:pPr>
      <w:r>
        <w:rPr>
          <w:rFonts w:ascii="Calibri" w:hAnsi="Calibri"/>
          <w:color w:val="auto"/>
          <w:sz w:val="22"/>
          <w:szCs w:val="22"/>
        </w:rPr>
        <w:t>a) NIF del contratista o subcontratistas.</w:t>
      </w:r>
    </w:p>
    <w:p w14:paraId="6E0A89F2" w14:textId="77777777" w:rsidR="00000000" w:rsidRDefault="00080A0B">
      <w:pPr>
        <w:pStyle w:val="Default"/>
        <w:rPr>
          <w:rFonts w:ascii="Calibri" w:hAnsi="Calibri"/>
          <w:color w:val="auto"/>
          <w:sz w:val="22"/>
          <w:szCs w:val="22"/>
        </w:rPr>
      </w:pPr>
    </w:p>
    <w:p w14:paraId="255AF842" w14:textId="77777777" w:rsidR="00000000" w:rsidRDefault="00080A0B">
      <w:pPr>
        <w:pStyle w:val="Default"/>
      </w:pPr>
      <w:r>
        <w:rPr>
          <w:rFonts w:ascii="Calibri" w:hAnsi="Calibri"/>
          <w:color w:val="auto"/>
          <w:sz w:val="22"/>
          <w:szCs w:val="22"/>
        </w:rPr>
        <w:t>b) Nombre o razón social.</w:t>
      </w:r>
    </w:p>
    <w:p w14:paraId="2DF2D2D2" w14:textId="77777777" w:rsidR="00000000" w:rsidRDefault="00080A0B">
      <w:pPr>
        <w:pStyle w:val="Default"/>
        <w:rPr>
          <w:rFonts w:ascii="Calibri" w:hAnsi="Calibri"/>
          <w:color w:val="auto"/>
          <w:sz w:val="22"/>
          <w:szCs w:val="22"/>
        </w:rPr>
      </w:pPr>
    </w:p>
    <w:p w14:paraId="578E89C5" w14:textId="77777777" w:rsidR="00000000" w:rsidRDefault="00080A0B">
      <w:pPr>
        <w:pStyle w:val="Default"/>
      </w:pPr>
      <w:r>
        <w:rPr>
          <w:rFonts w:ascii="Calibri" w:hAnsi="Calibri"/>
          <w:color w:val="auto"/>
          <w:sz w:val="22"/>
          <w:szCs w:val="22"/>
        </w:rPr>
        <w:t xml:space="preserve">c) Domicilio fiscal del contratista y, en su caso, </w:t>
      </w:r>
      <w:r>
        <w:rPr>
          <w:rFonts w:ascii="Calibri" w:hAnsi="Calibri"/>
          <w:color w:val="auto"/>
          <w:sz w:val="22"/>
          <w:szCs w:val="22"/>
        </w:rPr>
        <w:t>subco</w:t>
      </w:r>
      <w:r>
        <w:rPr>
          <w:rFonts w:ascii="Calibri" w:hAnsi="Calibri"/>
          <w:color w:val="auto"/>
          <w:sz w:val="22"/>
          <w:szCs w:val="22"/>
        </w:rPr>
        <w:t>ntratistas.</w:t>
      </w:r>
    </w:p>
    <w:p w14:paraId="12482F59" w14:textId="77777777" w:rsidR="00000000" w:rsidRDefault="00080A0B">
      <w:pPr>
        <w:pStyle w:val="Default"/>
        <w:rPr>
          <w:rFonts w:ascii="Calibri" w:hAnsi="Calibri"/>
          <w:color w:val="auto"/>
          <w:sz w:val="22"/>
          <w:szCs w:val="22"/>
        </w:rPr>
      </w:pPr>
    </w:p>
    <w:p w14:paraId="764D2892" w14:textId="77777777" w:rsidR="00000000" w:rsidRDefault="00080A0B">
      <w:pPr>
        <w:pStyle w:val="Default"/>
        <w:jc w:val="both"/>
      </w:pPr>
      <w:r>
        <w:rPr>
          <w:rFonts w:ascii="Calibri" w:hAnsi="Calibri"/>
          <w:color w:val="auto"/>
          <w:sz w:val="22"/>
          <w:szCs w:val="22"/>
        </w:rPr>
        <w:t>d) Aceptación de la cesión de datos entre las Administraciones Públicas implicadas para dar cumplimiento a lo previsto en la normativa europea que es de aplicación y de conformidad con la Ley Orgánica 3/2018, de 5 de diciembre, de Protecc</w:t>
      </w:r>
      <w:r>
        <w:rPr>
          <w:rFonts w:ascii="Calibri" w:hAnsi="Calibri"/>
          <w:color w:val="auto"/>
          <w:sz w:val="22"/>
          <w:szCs w:val="22"/>
        </w:rPr>
        <w:t>ión d</w:t>
      </w:r>
      <w:r>
        <w:rPr>
          <w:rFonts w:ascii="Calibri" w:hAnsi="Calibri"/>
          <w:color w:val="auto"/>
          <w:sz w:val="22"/>
          <w:szCs w:val="22"/>
        </w:rPr>
        <w:t xml:space="preserve">e Datos Personales y garantía de los derechos digitales </w:t>
      </w:r>
      <w:r>
        <w:rPr>
          <w:rFonts w:ascii="Calibri" w:hAnsi="Calibri"/>
          <w:color w:val="auto"/>
          <w:sz w:val="22"/>
          <w:szCs w:val="22"/>
        </w:rPr>
        <w:t xml:space="preserve">según modelo que figura </w:t>
      </w:r>
      <w:r>
        <w:rPr>
          <w:rFonts w:ascii="Calibri" w:hAnsi="Calibri"/>
          <w:b/>
          <w:bCs/>
          <w:color w:val="auto"/>
          <w:sz w:val="22"/>
          <w:szCs w:val="22"/>
        </w:rPr>
        <w:t xml:space="preserve">en el Anexo XIII </w:t>
      </w:r>
      <w:r>
        <w:rPr>
          <w:rFonts w:ascii="Calibri" w:hAnsi="Calibri"/>
          <w:color w:val="auto"/>
          <w:sz w:val="22"/>
          <w:szCs w:val="22"/>
        </w:rPr>
        <w:t>del presente pliego</w:t>
      </w:r>
    </w:p>
    <w:p w14:paraId="091A4E92" w14:textId="77777777" w:rsidR="00000000" w:rsidRDefault="00080A0B">
      <w:pPr>
        <w:pStyle w:val="Default"/>
        <w:spacing w:line="100" w:lineRule="atLeast"/>
        <w:jc w:val="both"/>
        <w:rPr>
          <w:rFonts w:ascii="Calibri" w:hAnsi="Calibri"/>
          <w:b/>
          <w:color w:val="auto"/>
          <w:sz w:val="22"/>
          <w:szCs w:val="22"/>
          <w:lang w:val="pt-BR"/>
        </w:rPr>
      </w:pPr>
    </w:p>
    <w:p w14:paraId="5144EF4F" w14:textId="77777777" w:rsidR="00000000" w:rsidRDefault="00080A0B">
      <w:pPr>
        <w:pStyle w:val="Default"/>
        <w:jc w:val="both"/>
      </w:pPr>
      <w:r>
        <w:rPr>
          <w:rFonts w:ascii="Calibri" w:hAnsi="Calibri"/>
          <w:color w:val="auto"/>
          <w:sz w:val="22"/>
          <w:szCs w:val="22"/>
        </w:rPr>
        <w:t>e) Declaración responsable relativa al compromiso de cumplimiento de los principios transversales establecidos en el PRTR y que pudie</w:t>
      </w:r>
      <w:r>
        <w:rPr>
          <w:rFonts w:ascii="Calibri" w:hAnsi="Calibri"/>
          <w:color w:val="auto"/>
          <w:sz w:val="22"/>
          <w:szCs w:val="22"/>
        </w:rPr>
        <w:t>ran a</w:t>
      </w:r>
      <w:r>
        <w:rPr>
          <w:rFonts w:ascii="Calibri" w:hAnsi="Calibri"/>
          <w:color w:val="auto"/>
          <w:sz w:val="22"/>
          <w:szCs w:val="22"/>
        </w:rPr>
        <w:t xml:space="preserve">fectar al ámbito objeto de gestión </w:t>
      </w:r>
      <w:r>
        <w:rPr>
          <w:rFonts w:ascii="Calibri" w:hAnsi="Calibri"/>
          <w:color w:val="auto"/>
          <w:sz w:val="22"/>
          <w:szCs w:val="22"/>
        </w:rPr>
        <w:t xml:space="preserve">según modelo que figura en el </w:t>
      </w:r>
      <w:r>
        <w:rPr>
          <w:rFonts w:ascii="Calibri" w:hAnsi="Calibri"/>
          <w:b/>
          <w:bCs/>
          <w:color w:val="auto"/>
          <w:sz w:val="22"/>
          <w:szCs w:val="22"/>
        </w:rPr>
        <w:t>Anexo XI</w:t>
      </w:r>
      <w:r>
        <w:rPr>
          <w:rFonts w:ascii="Calibri" w:hAnsi="Calibri"/>
          <w:b/>
          <w:bCs/>
          <w:color w:val="auto"/>
          <w:sz w:val="22"/>
          <w:szCs w:val="22"/>
        </w:rPr>
        <w:t xml:space="preserve">V </w:t>
      </w:r>
      <w:r>
        <w:rPr>
          <w:rFonts w:ascii="Calibri" w:hAnsi="Calibri"/>
          <w:color w:val="auto"/>
          <w:sz w:val="22"/>
          <w:szCs w:val="22"/>
        </w:rPr>
        <w:t>del presente Pliego.</w:t>
      </w:r>
    </w:p>
    <w:p w14:paraId="5C9D9359" w14:textId="77777777" w:rsidR="00000000" w:rsidRDefault="00080A0B">
      <w:pPr>
        <w:jc w:val="both"/>
        <w:rPr>
          <w:rFonts w:ascii="Calibri" w:hAnsi="Calibri" w:cs="Arial"/>
          <w:sz w:val="22"/>
          <w:szCs w:val="22"/>
        </w:rPr>
      </w:pPr>
    </w:p>
    <w:p w14:paraId="242A9B85" w14:textId="77777777" w:rsidR="00000000" w:rsidRDefault="00080A0B">
      <w:pPr>
        <w:jc w:val="both"/>
      </w:pPr>
      <w:r>
        <w:rPr>
          <w:rFonts w:ascii="Calibri" w:hAnsi="Calibri" w:cs="Arial"/>
          <w:sz w:val="22"/>
          <w:szCs w:val="22"/>
        </w:rPr>
        <w:lastRenderedPageBreak/>
        <w:t>f) Los contratistas acreditarán la inscripción en el Censo de empresarios, profesionales y retenedores de la Agencia Estatal de la Administración Tributar</w:t>
      </w:r>
      <w:r>
        <w:rPr>
          <w:rFonts w:ascii="Calibri" w:hAnsi="Calibri" w:cs="Arial"/>
          <w:sz w:val="22"/>
          <w:szCs w:val="22"/>
        </w:rPr>
        <w:t>ia qu</w:t>
      </w:r>
      <w:r>
        <w:rPr>
          <w:rFonts w:ascii="Calibri" w:hAnsi="Calibri" w:cs="Arial"/>
          <w:sz w:val="22"/>
          <w:szCs w:val="22"/>
        </w:rPr>
        <w:t>e debe reflejar la actividad efectivamente desarrollada en la fecha de participación en el procedimiento de licitación</w:t>
      </w:r>
    </w:p>
    <w:p w14:paraId="119CFD29" w14:textId="77777777" w:rsidR="00000000" w:rsidRDefault="00080A0B">
      <w:pPr>
        <w:jc w:val="both"/>
        <w:rPr>
          <w:rFonts w:ascii="Calibri" w:hAnsi="Calibri" w:cs="Arial"/>
          <w:sz w:val="22"/>
          <w:szCs w:val="22"/>
        </w:rPr>
      </w:pPr>
    </w:p>
    <w:p w14:paraId="4EA8B814" w14:textId="77777777" w:rsidR="00000000" w:rsidRDefault="00080A0B">
      <w:pPr>
        <w:jc w:val="center"/>
        <w:rPr>
          <w:rFonts w:ascii="Calibri" w:hAnsi="Calibri" w:cs="Arial"/>
          <w:b/>
          <w:sz w:val="22"/>
          <w:szCs w:val="22"/>
        </w:rPr>
      </w:pPr>
    </w:p>
    <w:p w14:paraId="39AABB38" w14:textId="77777777" w:rsidR="00000000" w:rsidRDefault="00080A0B">
      <w:pPr>
        <w:spacing w:line="100" w:lineRule="atLeast"/>
        <w:jc w:val="both"/>
      </w:pPr>
      <w:r>
        <w:rPr>
          <w:rFonts w:ascii="Calibri" w:hAnsi="Calibri" w:cs="Arial"/>
          <w:b/>
          <w:bCs/>
          <w:sz w:val="22"/>
          <w:szCs w:val="22"/>
          <w:lang w:val="pt-BR"/>
        </w:rPr>
        <w:t xml:space="preserve">49.2 </w:t>
      </w:r>
      <w:r>
        <w:rPr>
          <w:rFonts w:ascii="Calibri" w:hAnsi="Calibri" w:cs="Arial"/>
          <w:sz w:val="22"/>
          <w:szCs w:val="22"/>
          <w:lang w:val="pt-BR"/>
        </w:rPr>
        <w:t xml:space="preserve">Los contratos financiados </w:t>
      </w:r>
      <w:r>
        <w:rPr>
          <w:rFonts w:ascii="Calibri" w:hAnsi="Calibri" w:cs="Arial"/>
          <w:sz w:val="22"/>
          <w:szCs w:val="22"/>
          <w:lang w:val="pt-BR"/>
        </w:rPr>
        <w:t>con FONDOS DEL PLAN DE RECUPERACIÓN, TRANSFORMACIÓN Y RESILIENCIA estarán sujetos a los controles d</w:t>
      </w:r>
      <w:r>
        <w:rPr>
          <w:rFonts w:ascii="Calibri" w:hAnsi="Calibri" w:cs="Arial"/>
          <w:sz w:val="22"/>
          <w:szCs w:val="22"/>
          <w:lang w:val="pt-BR"/>
        </w:rPr>
        <w:t xml:space="preserve">e la </w:t>
      </w:r>
      <w:r>
        <w:rPr>
          <w:rFonts w:ascii="Calibri" w:hAnsi="Calibri" w:cs="Arial"/>
          <w:sz w:val="22"/>
          <w:szCs w:val="22"/>
          <w:lang w:val="pt-BR"/>
        </w:rPr>
        <w:t>Comisi</w:t>
      </w:r>
      <w:r>
        <w:rPr>
          <w:rFonts w:ascii="Calibri" w:hAnsi="Calibri" w:cs="Arial"/>
          <w:sz w:val="22"/>
          <w:szCs w:val="22"/>
          <w:lang w:val="pt-BR"/>
        </w:rPr>
        <w:t>ón Europea, la Oficina de Lucha Antifraude, el Tribunal de Cuentas Europeo y la Fiscalía Europea. Asimismo asiste el derecho de estos órganos al acceso a la información sobre el contrato.</w:t>
      </w:r>
    </w:p>
    <w:p w14:paraId="65DD3905" w14:textId="77777777" w:rsidR="00000000" w:rsidRDefault="00080A0B">
      <w:pPr>
        <w:spacing w:line="100" w:lineRule="atLeast"/>
        <w:jc w:val="both"/>
        <w:rPr>
          <w:rFonts w:ascii="Calibri" w:hAnsi="Calibri" w:cs="Arial"/>
          <w:sz w:val="22"/>
          <w:szCs w:val="22"/>
          <w:lang w:val="pt-BR"/>
        </w:rPr>
      </w:pPr>
    </w:p>
    <w:p w14:paraId="72E1614F" w14:textId="77777777" w:rsidR="00000000" w:rsidRDefault="00080A0B">
      <w:pPr>
        <w:jc w:val="both"/>
      </w:pPr>
      <w:r>
        <w:rPr>
          <w:rFonts w:ascii="Calibri" w:hAnsi="Calibri" w:cs="Arial"/>
          <w:b/>
          <w:bCs/>
          <w:sz w:val="22"/>
          <w:szCs w:val="22"/>
        </w:rPr>
        <w:t xml:space="preserve">49.3 Obligaciones de conservación de documentos. </w:t>
      </w:r>
    </w:p>
    <w:p w14:paraId="4B5F1480" w14:textId="77777777" w:rsidR="00000000" w:rsidRDefault="00080A0B">
      <w:pPr>
        <w:jc w:val="both"/>
      </w:pPr>
    </w:p>
    <w:p w14:paraId="19A255A2" w14:textId="77777777" w:rsidR="00000000" w:rsidRDefault="00080A0B">
      <w:pPr>
        <w:jc w:val="both"/>
      </w:pPr>
      <w:r>
        <w:rPr>
          <w:rFonts w:ascii="Calibri" w:hAnsi="Calibri"/>
          <w:sz w:val="22"/>
          <w:szCs w:val="22"/>
        </w:rPr>
        <w:t>1. Lo</w:t>
      </w:r>
      <w:r>
        <w:rPr>
          <w:rFonts w:ascii="Calibri" w:hAnsi="Calibri"/>
          <w:sz w:val="22"/>
          <w:szCs w:val="22"/>
        </w:rPr>
        <w:t>s per</w:t>
      </w:r>
      <w:r>
        <w:rPr>
          <w:rFonts w:ascii="Calibri" w:hAnsi="Calibri"/>
          <w:sz w:val="22"/>
          <w:szCs w:val="22"/>
        </w:rPr>
        <w:t>ceptores mantendrán un registro y conservarán los documentos justificativos, los datos estadísticos y demás documentación concerniente a la financiación, así como los registros y documentos en formato electrónico, durante un período de cinco años a pa</w:t>
      </w:r>
      <w:r>
        <w:rPr>
          <w:rFonts w:ascii="Calibri" w:hAnsi="Calibri"/>
          <w:sz w:val="22"/>
          <w:szCs w:val="22"/>
        </w:rPr>
        <w:t xml:space="preserve">rtir </w:t>
      </w:r>
      <w:r>
        <w:rPr>
          <w:rFonts w:ascii="Calibri" w:hAnsi="Calibri"/>
          <w:sz w:val="22"/>
          <w:szCs w:val="22"/>
        </w:rPr>
        <w:t xml:space="preserve">del pago del saldo o, a falta de dicho pago, de la operación. Este período será de tres años si la financiación es de un importe inferior o igual a 60 000 EUR. </w:t>
      </w:r>
    </w:p>
    <w:p w14:paraId="03BBE73F" w14:textId="77777777" w:rsidR="00000000" w:rsidRDefault="00080A0B">
      <w:pPr>
        <w:jc w:val="both"/>
        <w:rPr>
          <w:rFonts w:ascii="Calibri" w:hAnsi="Calibri"/>
          <w:sz w:val="22"/>
          <w:szCs w:val="22"/>
        </w:rPr>
      </w:pPr>
    </w:p>
    <w:p w14:paraId="5AA302A0" w14:textId="77777777" w:rsidR="00000000" w:rsidRDefault="00080A0B">
      <w:pPr>
        <w:jc w:val="both"/>
      </w:pPr>
      <w:r>
        <w:rPr>
          <w:rFonts w:ascii="Calibri" w:hAnsi="Calibri"/>
          <w:sz w:val="22"/>
          <w:szCs w:val="22"/>
        </w:rPr>
        <w:t xml:space="preserve">2. </w:t>
      </w:r>
      <w:r>
        <w:rPr>
          <w:rFonts w:ascii="Calibri" w:hAnsi="Calibri"/>
          <w:sz w:val="22"/>
          <w:szCs w:val="22"/>
        </w:rPr>
        <w:t xml:space="preserve">Los registros y documentos relativos a auditorías, recursos, litigios, la tramitación </w:t>
      </w:r>
      <w:r>
        <w:rPr>
          <w:rFonts w:ascii="Calibri" w:hAnsi="Calibri"/>
          <w:sz w:val="22"/>
          <w:szCs w:val="22"/>
        </w:rPr>
        <w:t>de re</w:t>
      </w:r>
      <w:r>
        <w:rPr>
          <w:rFonts w:ascii="Calibri" w:hAnsi="Calibri"/>
          <w:sz w:val="22"/>
          <w:szCs w:val="22"/>
        </w:rPr>
        <w:t>clamaciones relativas a compromisos jurídicos o relativos a investigaciones de la OLAF se conservarán hasta que dichas auditorías, recursos, litigios, tramitación de reclamaciones o investigaciones hayan concluido.</w:t>
      </w:r>
    </w:p>
    <w:p w14:paraId="3AA88A71" w14:textId="77777777" w:rsidR="00000000" w:rsidRDefault="00080A0B">
      <w:pPr>
        <w:spacing w:line="100" w:lineRule="atLeast"/>
        <w:jc w:val="both"/>
        <w:rPr>
          <w:rFonts w:ascii="Calibri" w:hAnsi="Calibri" w:cs="Arial"/>
          <w:sz w:val="22"/>
          <w:szCs w:val="22"/>
          <w:lang w:val="pt-BR"/>
        </w:rPr>
      </w:pPr>
    </w:p>
    <w:p w14:paraId="6ED3F47A" w14:textId="77777777" w:rsidR="00000000" w:rsidRDefault="00080A0B">
      <w:pPr>
        <w:jc w:val="both"/>
      </w:pPr>
      <w:r>
        <w:rPr>
          <w:rFonts w:ascii="Calibri" w:hAnsi="Calibri"/>
          <w:sz w:val="22"/>
          <w:szCs w:val="22"/>
        </w:rPr>
        <w:t>En el caso de los registros y docum</w:t>
      </w:r>
      <w:r>
        <w:rPr>
          <w:rFonts w:ascii="Calibri" w:hAnsi="Calibri"/>
          <w:sz w:val="22"/>
          <w:szCs w:val="22"/>
        </w:rPr>
        <w:t>entos</w:t>
      </w:r>
      <w:r>
        <w:rPr>
          <w:rFonts w:ascii="Calibri" w:hAnsi="Calibri"/>
          <w:sz w:val="22"/>
          <w:szCs w:val="22"/>
        </w:rPr>
        <w:t xml:space="preserve"> relativos a investigaciones de la OLAF, la obligación de conservar los registros y documentos se aplicará una vez que dichas investigaciones hayan sido notificadas al perceptor. </w:t>
      </w:r>
    </w:p>
    <w:p w14:paraId="5456EDF2" w14:textId="77777777" w:rsidR="00000000" w:rsidRDefault="00080A0B">
      <w:pPr>
        <w:jc w:val="both"/>
        <w:rPr>
          <w:rFonts w:ascii="Calibri" w:hAnsi="Calibri"/>
          <w:sz w:val="22"/>
          <w:szCs w:val="22"/>
        </w:rPr>
      </w:pPr>
    </w:p>
    <w:p w14:paraId="25F3400C" w14:textId="77777777" w:rsidR="00000000" w:rsidRDefault="00080A0B">
      <w:pPr>
        <w:spacing w:line="100" w:lineRule="atLeast"/>
        <w:jc w:val="both"/>
      </w:pPr>
      <w:r>
        <w:rPr>
          <w:rFonts w:ascii="Calibri" w:hAnsi="Calibri" w:cs="Arial"/>
          <w:sz w:val="22"/>
          <w:szCs w:val="22"/>
          <w:lang w:val="pt-BR"/>
        </w:rPr>
        <w:t>3. Los registros y documentos se conservarán, bien en forma de origina</w:t>
      </w:r>
      <w:r>
        <w:rPr>
          <w:rFonts w:ascii="Calibri" w:hAnsi="Calibri" w:cs="Arial"/>
          <w:sz w:val="22"/>
          <w:szCs w:val="22"/>
          <w:lang w:val="pt-BR"/>
        </w:rPr>
        <w:t xml:space="preserve">les, </w:t>
      </w:r>
      <w:r>
        <w:rPr>
          <w:rFonts w:ascii="Calibri" w:hAnsi="Calibri" w:cs="Arial"/>
          <w:sz w:val="22"/>
          <w:szCs w:val="22"/>
          <w:lang w:val="pt-BR"/>
        </w:rPr>
        <w:t xml:space="preserve">bien en forma de copias compulsadas de originales, bien en soportes de datos comúnmente aceptados, entre ellos versiones electrónicas de documentos originales </w:t>
      </w:r>
      <w:proofErr w:type="gramStart"/>
      <w:r>
        <w:rPr>
          <w:rFonts w:ascii="Calibri" w:hAnsi="Calibri" w:cs="Arial"/>
          <w:sz w:val="22"/>
          <w:szCs w:val="22"/>
          <w:lang w:val="pt-BR"/>
        </w:rPr>
        <w:t>o documentos existentes</w:t>
      </w:r>
      <w:proofErr w:type="gramEnd"/>
      <w:r>
        <w:rPr>
          <w:rFonts w:ascii="Calibri" w:hAnsi="Calibri" w:cs="Arial"/>
          <w:sz w:val="22"/>
          <w:szCs w:val="22"/>
          <w:lang w:val="pt-BR"/>
        </w:rPr>
        <w:t xml:space="preserve"> únicamente en versión electrónica. Cuando existan versiones electrón</w:t>
      </w:r>
      <w:r>
        <w:rPr>
          <w:rFonts w:ascii="Calibri" w:hAnsi="Calibri" w:cs="Arial"/>
          <w:sz w:val="22"/>
          <w:szCs w:val="22"/>
          <w:lang w:val="pt-BR"/>
        </w:rPr>
        <w:t>icas,</w:t>
      </w:r>
      <w:r>
        <w:rPr>
          <w:rFonts w:ascii="Calibri" w:hAnsi="Calibri" w:cs="Arial"/>
          <w:sz w:val="22"/>
          <w:szCs w:val="22"/>
          <w:lang w:val="pt-BR"/>
        </w:rPr>
        <w:t xml:space="preserve"> no serán necesarios originales si dichos documentos cumplen los requisitos legales aplicables para que puedan ser considerados equivalentes a originales y fiables a efectos de auditoría</w:t>
      </w:r>
    </w:p>
    <w:p w14:paraId="7FECCBBF" w14:textId="77777777" w:rsidR="00000000" w:rsidRDefault="00080A0B">
      <w:pPr>
        <w:spacing w:line="100" w:lineRule="atLeast"/>
        <w:jc w:val="both"/>
        <w:rPr>
          <w:rFonts w:ascii="Calibri" w:hAnsi="Calibri" w:cs="Arial"/>
          <w:sz w:val="22"/>
          <w:szCs w:val="22"/>
          <w:lang w:val="pt-BR"/>
        </w:rPr>
      </w:pPr>
    </w:p>
    <w:p w14:paraId="3A5151DA" w14:textId="77777777" w:rsidR="00000000" w:rsidRDefault="00080A0B">
      <w:pPr>
        <w:jc w:val="both"/>
      </w:pPr>
      <w:r>
        <w:rPr>
          <w:rFonts w:ascii="Calibri" w:hAnsi="Calibri" w:cs="Arial"/>
          <w:b/>
          <w:sz w:val="22"/>
          <w:szCs w:val="22"/>
        </w:rPr>
        <w:t xml:space="preserve">49.3 Compromisos en materia de comunicación, encabezamientos y </w:t>
      </w:r>
      <w:r>
        <w:rPr>
          <w:rFonts w:ascii="Calibri" w:hAnsi="Calibri" w:cs="Arial"/>
          <w:b/>
          <w:sz w:val="22"/>
          <w:szCs w:val="22"/>
        </w:rPr>
        <w:t>logos</w:t>
      </w:r>
      <w:r>
        <w:rPr>
          <w:rFonts w:ascii="Calibri" w:hAnsi="Calibri" w:cs="Arial"/>
          <w:b/>
          <w:sz w:val="22"/>
          <w:szCs w:val="22"/>
        </w:rPr>
        <w:t>.</w:t>
      </w:r>
    </w:p>
    <w:p w14:paraId="5CBDEE96" w14:textId="77777777" w:rsidR="00000000" w:rsidRDefault="00080A0B">
      <w:pPr>
        <w:jc w:val="both"/>
        <w:rPr>
          <w:rFonts w:ascii="Calibri" w:hAnsi="Calibri" w:cs="Arial"/>
          <w:b/>
          <w:sz w:val="22"/>
          <w:szCs w:val="22"/>
        </w:rPr>
      </w:pPr>
    </w:p>
    <w:p w14:paraId="7D76DAE3" w14:textId="77777777" w:rsidR="00000000" w:rsidRDefault="00080A0B">
      <w:pPr>
        <w:jc w:val="both"/>
      </w:pPr>
      <w:r>
        <w:rPr>
          <w:rFonts w:ascii="Calibri" w:hAnsi="Calibri" w:cs="Arial"/>
          <w:sz w:val="22"/>
          <w:szCs w:val="22"/>
        </w:rPr>
        <w:t xml:space="preserve">Serán de obligado cumplimiento los compromisos </w:t>
      </w:r>
      <w:r>
        <w:rPr>
          <w:rFonts w:ascii="Calibri" w:hAnsi="Calibri" w:cs="Arial"/>
          <w:sz w:val="23"/>
          <w:szCs w:val="22"/>
        </w:rPr>
        <w:t xml:space="preserve">en materia de comunicación, encabezamientos y logos que se contienen en el artículo 9 de la Orden HFP/1030/2021, de 29 de septiembre. </w:t>
      </w:r>
    </w:p>
    <w:p w14:paraId="53B833F8" w14:textId="77777777" w:rsidR="00000000" w:rsidRDefault="00080A0B">
      <w:pPr>
        <w:jc w:val="center"/>
        <w:rPr>
          <w:rFonts w:ascii="Calibri" w:hAnsi="Calibri" w:cs="Arial"/>
          <w:sz w:val="22"/>
          <w:szCs w:val="22"/>
        </w:rPr>
      </w:pPr>
    </w:p>
    <w:p w14:paraId="5CAE9486" w14:textId="77777777" w:rsidR="00000000" w:rsidRDefault="00080A0B">
      <w:pPr>
        <w:jc w:val="both"/>
        <w:rPr>
          <w:rFonts w:ascii="Calibri" w:hAnsi="Calibri" w:cs="Arial"/>
          <w:b/>
          <w:bCs/>
          <w:sz w:val="22"/>
          <w:szCs w:val="22"/>
        </w:rPr>
      </w:pPr>
    </w:p>
    <w:p w14:paraId="3084B3F2" w14:textId="77777777" w:rsidR="00000000" w:rsidRDefault="00080A0B">
      <w:pPr>
        <w:jc w:val="both"/>
      </w:pPr>
      <w:r>
        <w:rPr>
          <w:rFonts w:ascii="Calibri" w:hAnsi="Calibri" w:cs="Arial"/>
          <w:b/>
          <w:bCs/>
          <w:sz w:val="22"/>
          <w:szCs w:val="22"/>
        </w:rPr>
        <w:t xml:space="preserve">49.4 </w:t>
      </w:r>
      <w:r>
        <w:rPr>
          <w:rFonts w:ascii="Calibri" w:hAnsi="Calibri" w:cs="Arial"/>
          <w:sz w:val="22"/>
          <w:szCs w:val="22"/>
        </w:rPr>
        <w:t>El contratista y los subcontratistas deberán aportar la inf</w:t>
      </w:r>
      <w:r>
        <w:rPr>
          <w:rFonts w:ascii="Calibri" w:hAnsi="Calibri" w:cs="Arial"/>
          <w:sz w:val="22"/>
          <w:szCs w:val="22"/>
        </w:rPr>
        <w:t>ormac</w:t>
      </w:r>
      <w:r>
        <w:rPr>
          <w:rFonts w:ascii="Calibri" w:hAnsi="Calibri" w:cs="Arial"/>
          <w:sz w:val="22"/>
          <w:szCs w:val="22"/>
        </w:rPr>
        <w:t>ión relativa al titular real del beneficiario final de los fondos en la forma prevista en el artículo 10 de la Orden HFP/1031/2021, de 29 de septiembre.</w:t>
      </w:r>
    </w:p>
    <w:p w14:paraId="6DF80787" w14:textId="77777777" w:rsidR="00000000" w:rsidRDefault="00080A0B">
      <w:pPr>
        <w:jc w:val="both"/>
        <w:rPr>
          <w:rFonts w:ascii="Calibri" w:hAnsi="Calibri" w:cs="Arial"/>
          <w:b/>
          <w:sz w:val="22"/>
          <w:szCs w:val="22"/>
          <w:lang w:val="pt-BR"/>
        </w:rPr>
      </w:pPr>
    </w:p>
    <w:p w14:paraId="5F45C438" w14:textId="77777777" w:rsidR="00000000" w:rsidRDefault="00080A0B">
      <w:pPr>
        <w:jc w:val="both"/>
      </w:pPr>
      <w:r>
        <w:rPr>
          <w:rFonts w:ascii="Calibri" w:hAnsi="Calibri" w:cs="Arial"/>
          <w:b/>
          <w:bCs/>
          <w:color w:val="000000"/>
          <w:sz w:val="22"/>
          <w:szCs w:val="22"/>
        </w:rPr>
        <w:t>49.</w:t>
      </w:r>
      <w:r>
        <w:rPr>
          <w:rFonts w:ascii="Calibri" w:hAnsi="Calibri" w:cs="Arial"/>
          <w:b/>
          <w:bCs/>
          <w:color w:val="000000"/>
          <w:sz w:val="22"/>
          <w:szCs w:val="22"/>
        </w:rPr>
        <w:t>5</w:t>
      </w:r>
      <w:r>
        <w:rPr>
          <w:rFonts w:ascii="Calibri" w:hAnsi="Calibri" w:cs="Arial"/>
          <w:b/>
          <w:bCs/>
          <w:color w:val="000000"/>
          <w:sz w:val="22"/>
          <w:szCs w:val="22"/>
        </w:rPr>
        <w:t xml:space="preserve">  </w:t>
      </w:r>
      <w:r>
        <w:rPr>
          <w:rFonts w:ascii="Calibri" w:hAnsi="Calibri" w:cs="Arial"/>
          <w:b/>
          <w:bCs/>
          <w:color w:val="000000"/>
          <w:sz w:val="22"/>
          <w:szCs w:val="22"/>
        </w:rPr>
        <w:t>Información sobre la titularidad real:</w:t>
      </w:r>
    </w:p>
    <w:p w14:paraId="1285940E" w14:textId="77777777" w:rsidR="00000000" w:rsidRDefault="00080A0B">
      <w:pPr>
        <w:jc w:val="both"/>
        <w:rPr>
          <w:rFonts w:ascii="Calibri" w:hAnsi="Calibri" w:cs="Arial"/>
          <w:b/>
          <w:bCs/>
          <w:color w:val="000000"/>
          <w:sz w:val="22"/>
          <w:szCs w:val="22"/>
        </w:rPr>
      </w:pPr>
    </w:p>
    <w:p w14:paraId="298D8C4B" w14:textId="77777777" w:rsidR="00000000" w:rsidRDefault="00080A0B">
      <w:pPr>
        <w:pStyle w:val="Textoindependiente"/>
        <w:jc w:val="both"/>
      </w:pPr>
      <w:r>
        <w:rPr>
          <w:rFonts w:ascii="Calibri" w:hAnsi="Calibri" w:cs="Arial"/>
          <w:b w:val="0"/>
          <w:color w:val="000000"/>
          <w:sz w:val="22"/>
          <w:szCs w:val="22"/>
        </w:rPr>
        <w:t>El contratista y los subcontratistas deberán aporta</w:t>
      </w:r>
      <w:r>
        <w:rPr>
          <w:rFonts w:ascii="Calibri" w:hAnsi="Calibri" w:cs="Arial"/>
          <w:b w:val="0"/>
          <w:color w:val="000000"/>
          <w:sz w:val="22"/>
          <w:szCs w:val="22"/>
        </w:rPr>
        <w:t xml:space="preserve">r la </w:t>
      </w:r>
      <w:r>
        <w:rPr>
          <w:rFonts w:ascii="Calibri" w:hAnsi="Calibri" w:cs="Arial"/>
          <w:b w:val="0"/>
          <w:color w:val="000000"/>
          <w:sz w:val="22"/>
          <w:szCs w:val="22"/>
        </w:rPr>
        <w:t>información relativa al titular real del beneficiario final de los fondos.</w:t>
      </w:r>
    </w:p>
    <w:p w14:paraId="364BDD5B" w14:textId="77777777" w:rsidR="00000000" w:rsidRDefault="00080A0B">
      <w:pPr>
        <w:pStyle w:val="Textoindependiente"/>
        <w:jc w:val="both"/>
      </w:pPr>
      <w:r>
        <w:rPr>
          <w:rFonts w:ascii="Calibri" w:hAnsi="Calibri" w:cs="Arial"/>
          <w:b w:val="0"/>
          <w:color w:val="000000"/>
          <w:sz w:val="22"/>
          <w:szCs w:val="22"/>
          <w:lang w:val="pt-BR"/>
        </w:rPr>
        <w:t xml:space="preserve">Se entiende como «titular real»: la persona </w:t>
      </w:r>
      <w:proofErr w:type="gramStart"/>
      <w:r>
        <w:rPr>
          <w:rFonts w:ascii="Calibri" w:hAnsi="Calibri" w:cs="Arial"/>
          <w:b w:val="0"/>
          <w:color w:val="000000"/>
          <w:sz w:val="22"/>
          <w:szCs w:val="22"/>
          <w:lang w:val="pt-BR"/>
        </w:rPr>
        <w:t>o personas físicas</w:t>
      </w:r>
      <w:proofErr w:type="gramEnd"/>
      <w:r>
        <w:rPr>
          <w:rFonts w:ascii="Calibri" w:hAnsi="Calibri" w:cs="Arial"/>
          <w:b w:val="0"/>
          <w:color w:val="000000"/>
          <w:sz w:val="22"/>
          <w:szCs w:val="22"/>
          <w:lang w:val="pt-BR"/>
        </w:rPr>
        <w:t xml:space="preserve"> que tengan la propiedad o el control en último término del contratista y subcontratista.</w:t>
      </w:r>
    </w:p>
    <w:p w14:paraId="1777CA2C" w14:textId="77777777" w:rsidR="00000000" w:rsidRDefault="00080A0B">
      <w:pPr>
        <w:pageBreakBefore/>
        <w:spacing w:line="100" w:lineRule="atLeast"/>
        <w:jc w:val="center"/>
      </w:pPr>
      <w:r>
        <w:rPr>
          <w:rFonts w:ascii="Calibri" w:hAnsi="Calibri" w:cs="Arial"/>
          <w:b/>
          <w:sz w:val="22"/>
          <w:szCs w:val="22"/>
          <w:u w:val="single"/>
          <w:lang w:val="pt-BR"/>
        </w:rPr>
        <w:lastRenderedPageBreak/>
        <w:t>ANEXO I</w:t>
      </w:r>
    </w:p>
    <w:p w14:paraId="6993B2DA" w14:textId="77777777" w:rsidR="00000000" w:rsidRDefault="00080A0B">
      <w:pPr>
        <w:spacing w:line="100" w:lineRule="atLeast"/>
        <w:jc w:val="center"/>
        <w:rPr>
          <w:rFonts w:ascii="Calibri" w:hAnsi="Calibri" w:cs="Arial"/>
          <w:b/>
          <w:sz w:val="22"/>
          <w:szCs w:val="22"/>
        </w:rPr>
      </w:pPr>
    </w:p>
    <w:p w14:paraId="6241503A" w14:textId="77777777" w:rsidR="00000000" w:rsidRDefault="00080A0B">
      <w:pPr>
        <w:spacing w:line="100" w:lineRule="atLeast"/>
        <w:jc w:val="center"/>
      </w:pPr>
      <w:r>
        <w:rPr>
          <w:rFonts w:ascii="Calibri" w:hAnsi="Calibri" w:cs="Arial"/>
          <w:b/>
          <w:sz w:val="22"/>
          <w:szCs w:val="22"/>
        </w:rPr>
        <w:t>CARACTERÍSTICAS</w:t>
      </w:r>
      <w:r>
        <w:rPr>
          <w:rFonts w:ascii="Calibri" w:hAnsi="Calibri" w:cs="Arial"/>
          <w:b/>
          <w:sz w:val="22"/>
          <w:szCs w:val="22"/>
        </w:rPr>
        <w:t xml:space="preserve"> PART</w:t>
      </w:r>
      <w:r>
        <w:rPr>
          <w:rFonts w:ascii="Calibri" w:hAnsi="Calibri" w:cs="Arial"/>
          <w:b/>
          <w:sz w:val="22"/>
          <w:szCs w:val="22"/>
        </w:rPr>
        <w:t>ICULARES PARA LA ADJUDICACIÓN DE CONTRATOS ADMINISTRATIVOS DE SERVICIOS MEDIANTE PROCEDIMIENTO ABIERTO</w:t>
      </w:r>
    </w:p>
    <w:p w14:paraId="7EAFA4A6" w14:textId="77777777" w:rsidR="00000000" w:rsidRDefault="00080A0B">
      <w:pPr>
        <w:spacing w:line="100" w:lineRule="atLeast"/>
        <w:jc w:val="center"/>
        <w:rPr>
          <w:rFonts w:ascii="Calibri" w:hAnsi="Calibri" w:cs="Calibri"/>
          <w:b/>
          <w:bCs/>
          <w:sz w:val="22"/>
          <w:szCs w:val="22"/>
        </w:rPr>
      </w:pPr>
    </w:p>
    <w:p w14:paraId="334C5D81" w14:textId="77777777" w:rsidR="00000000" w:rsidRDefault="00080A0B">
      <w:pPr>
        <w:spacing w:line="100" w:lineRule="atLeast"/>
        <w:rPr>
          <w:rFonts w:ascii="Calibri" w:hAnsi="Calibri" w:cs="Calibri"/>
          <w:b/>
          <w:bCs/>
          <w:sz w:val="22"/>
          <w:szCs w:val="22"/>
          <w:u w:val="single"/>
        </w:rPr>
      </w:pPr>
    </w:p>
    <w:p w14:paraId="13ABF89B" w14:textId="77777777" w:rsidR="00000000" w:rsidRDefault="00080A0B">
      <w:pPr>
        <w:spacing w:line="100" w:lineRule="atLeast"/>
      </w:pPr>
      <w:r>
        <w:rPr>
          <w:rFonts w:ascii="Calibri" w:hAnsi="Calibri" w:cs="Calibri"/>
          <w:b/>
          <w:bCs/>
          <w:sz w:val="22"/>
          <w:szCs w:val="22"/>
          <w:u w:val="single"/>
        </w:rPr>
        <w:t>APARTADO A</w:t>
      </w:r>
    </w:p>
    <w:p w14:paraId="476D0483" w14:textId="77777777" w:rsidR="00000000" w:rsidRDefault="00080A0B">
      <w:pPr>
        <w:spacing w:line="100" w:lineRule="atLeast"/>
        <w:rPr>
          <w:rFonts w:ascii="Calibri" w:hAnsi="Calibri" w:cs="Calibri"/>
          <w:b/>
          <w:bCs/>
          <w:sz w:val="22"/>
          <w:szCs w:val="22"/>
          <w:u w:val="single"/>
        </w:rPr>
      </w:pPr>
    </w:p>
    <w:p w14:paraId="3C52E3E4" w14:textId="77777777" w:rsidR="00000000" w:rsidRDefault="00080A0B">
      <w:r>
        <w:rPr>
          <w:rFonts w:ascii="Calibri" w:hAnsi="Calibri" w:cs="Calibri"/>
          <w:b/>
          <w:bCs/>
          <w:sz w:val="22"/>
          <w:szCs w:val="22"/>
        </w:rPr>
        <w:t>Nº DE EXPEDIENTE:</w:t>
      </w:r>
    </w:p>
    <w:p w14:paraId="52FD748C" w14:textId="77777777" w:rsidR="00000000" w:rsidRDefault="00080A0B">
      <w:pPr>
        <w:spacing w:line="100" w:lineRule="atLeast"/>
        <w:rPr>
          <w:rFonts w:ascii="Calibri" w:hAnsi="Calibri" w:cs="Calibri"/>
          <w:b/>
          <w:bCs/>
          <w:sz w:val="22"/>
          <w:szCs w:val="22"/>
        </w:rPr>
      </w:pPr>
    </w:p>
    <w:p w14:paraId="606D0D14" w14:textId="77777777" w:rsidR="00000000" w:rsidRDefault="00080A0B">
      <w:pPr>
        <w:spacing w:line="100" w:lineRule="atLeast"/>
      </w:pPr>
      <w:proofErr w:type="gramStart"/>
      <w:r>
        <w:rPr>
          <w:rFonts w:ascii="Calibri" w:hAnsi="Calibri" w:cs="Calibri"/>
          <w:b/>
          <w:bCs/>
          <w:sz w:val="22"/>
          <w:szCs w:val="22"/>
        </w:rPr>
        <w:t>NECESIDADES A SATISFACER</w:t>
      </w:r>
      <w:proofErr w:type="gramEnd"/>
      <w:r>
        <w:rPr>
          <w:rFonts w:ascii="Calibri" w:hAnsi="Calibri" w:cs="Calibri"/>
          <w:b/>
          <w:bCs/>
          <w:sz w:val="22"/>
          <w:szCs w:val="22"/>
        </w:rPr>
        <w:t xml:space="preserve"> CON LA CELEBRACIÓN DEL CONTRATO:</w:t>
      </w:r>
    </w:p>
    <w:p w14:paraId="529B9986" w14:textId="77777777" w:rsidR="00000000" w:rsidRDefault="00080A0B">
      <w:pPr>
        <w:spacing w:line="100" w:lineRule="atLeast"/>
        <w:rPr>
          <w:rFonts w:ascii="Calibri" w:hAnsi="Calibri" w:cs="Calibri"/>
          <w:b/>
          <w:bCs/>
          <w:sz w:val="22"/>
          <w:szCs w:val="22"/>
        </w:rPr>
      </w:pPr>
    </w:p>
    <w:p w14:paraId="365D7AAE" w14:textId="77777777" w:rsidR="00000000" w:rsidRDefault="00080A0B">
      <w:pPr>
        <w:spacing w:line="100" w:lineRule="atLeast"/>
      </w:pPr>
      <w:r>
        <w:rPr>
          <w:rFonts w:ascii="Calibri" w:hAnsi="Calibri" w:cs="Calibri"/>
          <w:b/>
          <w:bCs/>
          <w:sz w:val="22"/>
          <w:szCs w:val="22"/>
        </w:rPr>
        <w:t>DEFINICIÓN CONCRETA DEL OBJETO DEL CONTRATO DE SERVICIOS</w:t>
      </w:r>
      <w:r>
        <w:rPr>
          <w:rFonts w:ascii="Calibri" w:hAnsi="Calibri" w:cs="Calibri"/>
          <w:b/>
          <w:bCs/>
          <w:sz w:val="22"/>
          <w:szCs w:val="22"/>
        </w:rPr>
        <w:t>:</w:t>
      </w:r>
    </w:p>
    <w:p w14:paraId="3B382640" w14:textId="77777777" w:rsidR="00000000" w:rsidRDefault="00080A0B">
      <w:pPr>
        <w:spacing w:line="100" w:lineRule="atLeast"/>
        <w:rPr>
          <w:rFonts w:ascii="Calibri" w:hAnsi="Calibri" w:cs="Calibri"/>
          <w:b/>
          <w:bCs/>
          <w:sz w:val="22"/>
          <w:szCs w:val="22"/>
        </w:rPr>
      </w:pPr>
    </w:p>
    <w:p w14:paraId="74203233" w14:textId="77777777" w:rsidR="00000000" w:rsidRDefault="00080A0B">
      <w:pPr>
        <w:spacing w:after="31"/>
      </w:pPr>
      <w:r>
        <w:rPr>
          <w:rFonts w:ascii="Calibri" w:hAnsi="Calibri" w:cs="Calibri"/>
          <w:b/>
          <w:bCs/>
          <w:sz w:val="22"/>
          <w:szCs w:val="22"/>
        </w:rPr>
        <w:t>H</w:t>
      </w:r>
      <w:r>
        <w:rPr>
          <w:rFonts w:ascii="Calibri" w:hAnsi="Calibri" w:cs="Calibri"/>
          <w:b/>
          <w:bCs/>
          <w:sz w:val="22"/>
          <w:szCs w:val="22"/>
        </w:rPr>
        <w:t>I</w:t>
      </w:r>
      <w:r>
        <w:rPr>
          <w:rFonts w:ascii="Calibri" w:hAnsi="Calibri" w:cs="Calibri"/>
          <w:b/>
          <w:bCs/>
          <w:sz w:val="22"/>
          <w:szCs w:val="22"/>
        </w:rPr>
        <w:t>TOS:</w:t>
      </w:r>
    </w:p>
    <w:p w14:paraId="1232BD46" w14:textId="77777777" w:rsidR="00000000" w:rsidRDefault="00080A0B">
      <w:pPr>
        <w:spacing w:after="31"/>
        <w:rPr>
          <w:rFonts w:ascii="Calibri" w:hAnsi="Calibri" w:cs="Calibri"/>
          <w:b/>
          <w:bCs/>
          <w:sz w:val="22"/>
          <w:szCs w:val="22"/>
        </w:rPr>
      </w:pPr>
    </w:p>
    <w:p w14:paraId="3F93EBE3" w14:textId="77777777" w:rsidR="00000000" w:rsidRDefault="00080A0B">
      <w:pPr>
        <w:spacing w:after="31"/>
      </w:pPr>
      <w:r>
        <w:rPr>
          <w:rFonts w:ascii="Calibri" w:hAnsi="Calibri" w:cs="Calibri"/>
          <w:b/>
          <w:bCs/>
          <w:sz w:val="22"/>
          <w:szCs w:val="22"/>
        </w:rPr>
        <w:t>OBJETIVOS:</w:t>
      </w:r>
    </w:p>
    <w:p w14:paraId="28CD4BEB" w14:textId="77777777" w:rsidR="00000000" w:rsidRDefault="00080A0B">
      <w:pPr>
        <w:spacing w:after="31"/>
        <w:rPr>
          <w:rFonts w:ascii="Calibri" w:hAnsi="Calibri" w:cs="Calibri"/>
          <w:b/>
          <w:bCs/>
          <w:sz w:val="22"/>
          <w:szCs w:val="22"/>
        </w:rPr>
      </w:pPr>
    </w:p>
    <w:p w14:paraId="66E631CA" w14:textId="77777777" w:rsidR="00000000" w:rsidRDefault="00080A0B">
      <w:pPr>
        <w:spacing w:after="31"/>
      </w:pPr>
      <w:r>
        <w:rPr>
          <w:rFonts w:ascii="Calibri" w:hAnsi="Calibri" w:cs="Calibri"/>
          <w:b/>
          <w:bCs/>
          <w:sz w:val="22"/>
          <w:szCs w:val="22"/>
        </w:rPr>
        <w:t>PLAZOS TEMPORALES:</w:t>
      </w:r>
    </w:p>
    <w:p w14:paraId="2810EDCC" w14:textId="77777777" w:rsidR="00000000" w:rsidRDefault="00080A0B">
      <w:pPr>
        <w:spacing w:after="31"/>
        <w:rPr>
          <w:rFonts w:ascii="Calibri" w:hAnsi="Calibri" w:cs="Calibri"/>
          <w:b/>
          <w:bCs/>
          <w:sz w:val="22"/>
          <w:szCs w:val="22"/>
        </w:rPr>
      </w:pPr>
    </w:p>
    <w:p w14:paraId="2C7F75AA" w14:textId="77777777" w:rsidR="00000000" w:rsidRDefault="00080A0B">
      <w:pPr>
        <w:spacing w:after="31"/>
      </w:pPr>
      <w:r>
        <w:rPr>
          <w:rFonts w:ascii="Calibri" w:hAnsi="Calibri" w:cs="Calibri"/>
          <w:b/>
          <w:bCs/>
          <w:sz w:val="22"/>
          <w:szCs w:val="22"/>
        </w:rPr>
        <w:t>MECANISMOS DE CONTROL:</w:t>
      </w:r>
    </w:p>
    <w:p w14:paraId="30D1CA55" w14:textId="77777777" w:rsidR="00000000" w:rsidRDefault="00080A0B">
      <w:pPr>
        <w:spacing w:after="31"/>
        <w:rPr>
          <w:rFonts w:ascii="Calibri" w:hAnsi="Calibri" w:cs="Arial"/>
          <w:b/>
          <w:bCs/>
          <w:spacing w:val="-3"/>
          <w:sz w:val="22"/>
          <w:szCs w:val="22"/>
        </w:rPr>
      </w:pPr>
    </w:p>
    <w:p w14:paraId="7B4BF4F8" w14:textId="77777777" w:rsidR="00000000" w:rsidRDefault="00080A0B">
      <w:pPr>
        <w:spacing w:line="100" w:lineRule="atLeast"/>
        <w:ind w:left="709" w:hanging="360"/>
        <w:rPr>
          <w:rFonts w:ascii="Calibri" w:hAnsi="Calibri" w:cs="Calibri"/>
          <w:b/>
          <w:bCs/>
          <w:sz w:val="22"/>
          <w:szCs w:val="22"/>
        </w:rPr>
      </w:pPr>
    </w:p>
    <w:p w14:paraId="2C01C2FC" w14:textId="77777777" w:rsidR="00000000" w:rsidRDefault="00080A0B">
      <w:pPr>
        <w:spacing w:line="100" w:lineRule="atLeast"/>
      </w:pPr>
      <w:r>
        <w:rPr>
          <w:rFonts w:ascii="Calibri" w:hAnsi="Calibri" w:cs="Calibri"/>
          <w:b/>
          <w:bCs/>
          <w:sz w:val="22"/>
          <w:szCs w:val="22"/>
        </w:rPr>
        <w:t>LUGAR DE PRESTACIÓN DEL SERVICIO:</w:t>
      </w:r>
    </w:p>
    <w:p w14:paraId="5AA1FECF" w14:textId="77777777" w:rsidR="00000000" w:rsidRDefault="00080A0B">
      <w:pPr>
        <w:spacing w:line="100" w:lineRule="atLeast"/>
        <w:rPr>
          <w:rFonts w:ascii="Calibri" w:eastAsia="Arial" w:hAnsi="Calibri" w:cs="Arial"/>
          <w:spacing w:val="-3"/>
          <w:sz w:val="22"/>
          <w:szCs w:val="22"/>
        </w:rPr>
      </w:pPr>
    </w:p>
    <w:p w14:paraId="13B92D0F" w14:textId="77777777" w:rsidR="00000000" w:rsidRDefault="00080A0B">
      <w:pPr>
        <w:spacing w:line="100" w:lineRule="atLeast"/>
      </w:pPr>
      <w:r>
        <w:rPr>
          <w:rFonts w:ascii="Calibri" w:hAnsi="Calibri" w:cs="Calibri"/>
          <w:b/>
          <w:bCs/>
          <w:sz w:val="22"/>
          <w:szCs w:val="22"/>
          <w:lang w:val="en-GB"/>
        </w:rPr>
        <w:t>CÓDIGO/S C.P.V.:</w:t>
      </w:r>
    </w:p>
    <w:p w14:paraId="42025478" w14:textId="77777777" w:rsidR="00000000" w:rsidRDefault="00080A0B">
      <w:pPr>
        <w:spacing w:line="100" w:lineRule="atLeast"/>
        <w:rPr>
          <w:rFonts w:ascii="Calibri" w:hAnsi="Calibri" w:cs="Calibri"/>
          <w:b/>
          <w:bCs/>
          <w:sz w:val="22"/>
          <w:szCs w:val="22"/>
          <w:lang w:val="en-GB"/>
        </w:rPr>
      </w:pPr>
    </w:p>
    <w:p w14:paraId="6E6F4606" w14:textId="77777777" w:rsidR="00000000" w:rsidRDefault="00080A0B">
      <w:pPr>
        <w:spacing w:line="100" w:lineRule="atLeast"/>
      </w:pPr>
      <w:r>
        <w:rPr>
          <w:rFonts w:ascii="Calibri" w:hAnsi="Calibri" w:cs="Calibri"/>
          <w:b/>
          <w:bCs/>
          <w:sz w:val="22"/>
          <w:szCs w:val="22"/>
        </w:rPr>
        <w:t xml:space="preserve">LA EJECUCIÓN DEL CONTRATO REQUIERE EL TRATAMIENTO DE DATOS PERSONALES: </w:t>
      </w:r>
    </w:p>
    <w:p w14:paraId="3DDE4A7E" w14:textId="77777777" w:rsidR="00000000" w:rsidRDefault="00080A0B">
      <w:pPr>
        <w:spacing w:line="100" w:lineRule="atLeast"/>
        <w:rPr>
          <w:rFonts w:ascii="Calibri" w:hAnsi="Calibri" w:cs="Calibri"/>
          <w:b/>
          <w:bCs/>
          <w:sz w:val="22"/>
          <w:szCs w:val="22"/>
        </w:rPr>
      </w:pPr>
    </w:p>
    <w:p w14:paraId="13DC966C" w14:textId="77777777" w:rsidR="00000000" w:rsidRDefault="00080A0B">
      <w:pPr>
        <w:spacing w:line="100" w:lineRule="atLeast"/>
        <w:ind w:left="720"/>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10836E20" w14:textId="77777777" w:rsidR="00000000" w:rsidRDefault="00080A0B">
      <w:pPr>
        <w:spacing w:line="100" w:lineRule="atLeast"/>
        <w:ind w:left="360" w:firstLine="349"/>
        <w:rPr>
          <w:rFonts w:ascii="Calibri" w:eastAsia="MS Mincho" w:hAnsi="Calibri" w:cs="MS Mincho"/>
          <w:b/>
          <w:bCs/>
          <w:sz w:val="22"/>
          <w:szCs w:val="22"/>
        </w:rPr>
      </w:pPr>
    </w:p>
    <w:p w14:paraId="1D2480A4" w14:textId="77777777" w:rsidR="00000000" w:rsidRDefault="00080A0B">
      <w:pPr>
        <w:spacing w:line="100" w:lineRule="atLeast"/>
        <w:ind w:left="360" w:firstLine="34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 xml:space="preserve">SI. </w:t>
      </w:r>
      <w:r>
        <w:rPr>
          <w:rFonts w:ascii="Calibri" w:hAnsi="Calibri" w:cs="Calibri"/>
          <w:b/>
          <w:bCs/>
          <w:sz w:val="22"/>
          <w:szCs w:val="22"/>
        </w:rPr>
        <w:t>Finalidad para la cual se realiza el tratamiento.</w:t>
      </w:r>
    </w:p>
    <w:p w14:paraId="1C67E434" w14:textId="77777777" w:rsidR="00000000" w:rsidRDefault="00080A0B">
      <w:pPr>
        <w:spacing w:line="100" w:lineRule="atLeast"/>
        <w:rPr>
          <w:rFonts w:ascii="Calibri" w:hAnsi="Calibri" w:cs="Calibri"/>
          <w:sz w:val="22"/>
          <w:szCs w:val="22"/>
        </w:rPr>
      </w:pPr>
    </w:p>
    <w:p w14:paraId="58AA6373" w14:textId="77777777" w:rsidR="00000000" w:rsidRDefault="00080A0B">
      <w:pPr>
        <w:spacing w:line="100" w:lineRule="atLeast"/>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1BB61456" w14:textId="77777777" w:rsidR="00000000" w:rsidRDefault="00080A0B">
      <w:pPr>
        <w:spacing w:line="100" w:lineRule="atLeast"/>
        <w:jc w:val="both"/>
      </w:pPr>
      <w:r>
        <w:rPr>
          <w:rFonts w:ascii="Calibri" w:eastAsia="Segoe UI" w:hAnsi="Calibri" w:cs="Segoe UI"/>
          <w:b/>
          <w:bCs/>
          <w:sz w:val="22"/>
          <w:szCs w:val="22"/>
        </w:rPr>
        <w:t>RESPONSABLE DEL TRATAMIENTO</w:t>
      </w:r>
    </w:p>
    <w:p w14:paraId="3336EDC0" w14:textId="77777777" w:rsidR="00000000" w:rsidRDefault="00080A0B">
      <w:pPr>
        <w:spacing w:line="100" w:lineRule="atLeast"/>
        <w:jc w:val="both"/>
        <w:rPr>
          <w:rFonts w:ascii="Calibri" w:eastAsia="Segoe UI" w:hAnsi="Calibri" w:cs="Segoe UI"/>
          <w:b/>
          <w:bCs/>
          <w:sz w:val="22"/>
          <w:szCs w:val="22"/>
        </w:rPr>
      </w:pPr>
    </w:p>
    <w:p w14:paraId="5D4BB5AA" w14:textId="77777777" w:rsidR="00000000" w:rsidRDefault="00080A0B">
      <w:pPr>
        <w:spacing w:line="100" w:lineRule="atLeast"/>
        <w:ind w:left="720"/>
        <w:jc w:val="both"/>
      </w:pPr>
      <w:r>
        <w:rPr>
          <w:rFonts w:ascii="Calibri" w:eastAsia="Segoe UI" w:hAnsi="Calibri" w:cs="Segoe UI"/>
          <w:b/>
          <w:bCs/>
          <w:sz w:val="22"/>
          <w:szCs w:val="22"/>
        </w:rPr>
        <w:t xml:space="preserve">□   </w:t>
      </w:r>
      <w:r>
        <w:rPr>
          <w:rFonts w:ascii="Calibri" w:eastAsia="Segoe UI" w:hAnsi="Calibri" w:cs="Segoe UI"/>
          <w:b/>
          <w:bCs/>
          <w:sz w:val="22"/>
          <w:szCs w:val="22"/>
        </w:rPr>
        <w:t>Quién lo encarga</w:t>
      </w:r>
    </w:p>
    <w:p w14:paraId="3C852F92" w14:textId="77777777" w:rsidR="00000000" w:rsidRDefault="00080A0B">
      <w:pPr>
        <w:spacing w:line="100" w:lineRule="atLeast"/>
        <w:ind w:left="720"/>
        <w:jc w:val="both"/>
        <w:rPr>
          <w:rFonts w:ascii="Calibri" w:eastAsia="Segoe UI" w:hAnsi="Calibri" w:cs="Segoe UI"/>
          <w:b/>
          <w:bCs/>
          <w:sz w:val="22"/>
          <w:szCs w:val="22"/>
        </w:rPr>
      </w:pPr>
    </w:p>
    <w:p w14:paraId="5C7ED4B2" w14:textId="77777777" w:rsidR="00000000" w:rsidRDefault="00080A0B">
      <w:pPr>
        <w:spacing w:line="100" w:lineRule="atLeast"/>
        <w:ind w:left="720"/>
        <w:jc w:val="both"/>
      </w:pPr>
      <w:r>
        <w:rPr>
          <w:rFonts w:ascii="Calibri" w:eastAsia="Segoe UI" w:hAnsi="Calibri" w:cs="Segoe UI"/>
          <w:b/>
          <w:bCs/>
          <w:sz w:val="22"/>
          <w:szCs w:val="22"/>
        </w:rPr>
        <w:t xml:space="preserve">□    </w:t>
      </w:r>
      <w:r>
        <w:rPr>
          <w:rFonts w:ascii="Calibri" w:eastAsia="Segoe UI" w:hAnsi="Calibri" w:cs="Segoe UI"/>
          <w:b/>
          <w:bCs/>
          <w:sz w:val="22"/>
          <w:szCs w:val="22"/>
        </w:rPr>
        <w:t>La Dirección General de Tecnologías de la Información y las   Comunicaciones</w:t>
      </w:r>
    </w:p>
    <w:p w14:paraId="08B296A5" w14:textId="77777777" w:rsidR="00000000" w:rsidRDefault="00080A0B">
      <w:pPr>
        <w:spacing w:line="100" w:lineRule="atLeast"/>
        <w:ind w:left="720"/>
        <w:jc w:val="both"/>
        <w:rPr>
          <w:rFonts w:ascii="Calibri" w:hAnsi="Calibri" w:cs="Calibri"/>
          <w:b/>
          <w:bCs/>
          <w:sz w:val="22"/>
          <w:szCs w:val="22"/>
          <w:u w:val="single"/>
        </w:rPr>
      </w:pPr>
    </w:p>
    <w:p w14:paraId="4649F396" w14:textId="77777777" w:rsidR="00000000" w:rsidRDefault="00080A0B">
      <w:pPr>
        <w:spacing w:line="100" w:lineRule="atLeast"/>
        <w:rPr>
          <w:rFonts w:ascii="Calibri" w:hAnsi="Calibri" w:cs="Calibri"/>
          <w:b/>
          <w:bCs/>
          <w:sz w:val="22"/>
          <w:szCs w:val="22"/>
          <w:u w:val="single"/>
        </w:rPr>
      </w:pPr>
    </w:p>
    <w:p w14:paraId="1E128B73" w14:textId="77777777" w:rsidR="00000000" w:rsidRDefault="00080A0B">
      <w:pPr>
        <w:spacing w:line="100" w:lineRule="atLeast"/>
      </w:pPr>
      <w:r>
        <w:rPr>
          <w:rFonts w:ascii="Calibri" w:hAnsi="Calibri" w:cs="Calibri"/>
          <w:b/>
          <w:bCs/>
          <w:sz w:val="22"/>
          <w:szCs w:val="22"/>
          <w:u w:val="single"/>
        </w:rPr>
        <w:t>APARTADO B.</w:t>
      </w:r>
      <w:r>
        <w:rPr>
          <w:rFonts w:ascii="Calibri" w:hAnsi="Calibri" w:cs="Calibri"/>
          <w:b/>
          <w:bCs/>
          <w:sz w:val="22"/>
          <w:szCs w:val="22"/>
        </w:rPr>
        <w:t xml:space="preserve"> </w:t>
      </w:r>
    </w:p>
    <w:p w14:paraId="487C78F8" w14:textId="77777777" w:rsidR="00000000" w:rsidRDefault="00080A0B">
      <w:pPr>
        <w:tabs>
          <w:tab w:val="left" w:pos="-1014"/>
          <w:tab w:val="left" w:pos="-720"/>
        </w:tabs>
        <w:autoSpaceDE w:val="0"/>
        <w:spacing w:line="100" w:lineRule="atLeast"/>
        <w:ind w:left="360"/>
        <w:rPr>
          <w:rFonts w:ascii="Calibri" w:hAnsi="Calibri" w:cs="Calibri"/>
          <w:b/>
          <w:bCs/>
          <w:sz w:val="22"/>
          <w:szCs w:val="22"/>
        </w:rPr>
      </w:pPr>
    </w:p>
    <w:p w14:paraId="6A3992CA" w14:textId="77777777" w:rsidR="00000000" w:rsidRDefault="00080A0B">
      <w:pPr>
        <w:tabs>
          <w:tab w:val="left" w:pos="-1014"/>
          <w:tab w:val="left" w:pos="-720"/>
        </w:tabs>
        <w:autoSpaceDE w:val="0"/>
        <w:spacing w:line="100" w:lineRule="atLeast"/>
      </w:pPr>
      <w:r>
        <w:rPr>
          <w:rFonts w:ascii="Calibri" w:hAnsi="Calibri" w:cs="Calibri"/>
          <w:b/>
          <w:bCs/>
          <w:sz w:val="22"/>
          <w:szCs w:val="22"/>
        </w:rPr>
        <w:t>DIVISIÓN EN LOTES:</w:t>
      </w:r>
    </w:p>
    <w:p w14:paraId="3DC14146" w14:textId="77777777" w:rsidR="00000000" w:rsidRDefault="00080A0B">
      <w:pPr>
        <w:tabs>
          <w:tab w:val="left" w:pos="-1014"/>
          <w:tab w:val="left" w:pos="-720"/>
        </w:tabs>
        <w:autoSpaceDE w:val="0"/>
        <w:spacing w:line="100" w:lineRule="atLeast"/>
        <w:ind w:left="720"/>
        <w:rPr>
          <w:rFonts w:ascii="Calibri" w:hAnsi="Calibri" w:cs="Calibri"/>
          <w:b/>
          <w:bCs/>
          <w:sz w:val="22"/>
          <w:szCs w:val="22"/>
        </w:rPr>
      </w:pPr>
    </w:p>
    <w:p w14:paraId="39F1F7DE" w14:textId="77777777" w:rsidR="00000000" w:rsidRDefault="00080A0B">
      <w:pPr>
        <w:spacing w:line="100" w:lineRule="atLeast"/>
        <w:ind w:left="720"/>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  Motiv</w:t>
      </w:r>
      <w:r>
        <w:rPr>
          <w:rFonts w:ascii="Calibri" w:hAnsi="Calibri" w:cs="Calibri"/>
          <w:b/>
          <w:bCs/>
          <w:sz w:val="22"/>
          <w:szCs w:val="22"/>
        </w:rPr>
        <w:t>os de justificación: (los contenidos en el expediente):</w:t>
      </w:r>
    </w:p>
    <w:p w14:paraId="12BEC689" w14:textId="77777777" w:rsidR="00000000" w:rsidRDefault="00080A0B">
      <w:pPr>
        <w:spacing w:line="100" w:lineRule="atLeast"/>
        <w:ind w:left="720"/>
        <w:rPr>
          <w:rFonts w:ascii="Calibri" w:hAnsi="Calibri" w:cs="Calibri"/>
          <w:b/>
          <w:bCs/>
          <w:sz w:val="22"/>
          <w:szCs w:val="22"/>
        </w:rPr>
      </w:pPr>
    </w:p>
    <w:p w14:paraId="3BD322CD" w14:textId="77777777" w:rsidR="00000000" w:rsidRDefault="00080A0B">
      <w:pPr>
        <w:spacing w:line="100" w:lineRule="atLeast"/>
        <w:ind w:left="720"/>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 xml:space="preserve">SI  </w:t>
      </w:r>
      <w:r>
        <w:rPr>
          <w:rFonts w:ascii="Calibri" w:hAnsi="Calibri" w:cs="Calibri"/>
          <w:b/>
          <w:spacing w:val="-3"/>
          <w:sz w:val="22"/>
          <w:szCs w:val="22"/>
        </w:rPr>
        <w:t>Defi</w:t>
      </w:r>
      <w:r>
        <w:rPr>
          <w:rFonts w:ascii="Calibri" w:hAnsi="Calibri" w:cs="Calibri"/>
          <w:b/>
          <w:spacing w:val="-3"/>
          <w:sz w:val="22"/>
          <w:szCs w:val="22"/>
        </w:rPr>
        <w:t xml:space="preserve">nición de los lotes conforme a </w:t>
      </w:r>
      <w:r>
        <w:rPr>
          <w:rFonts w:ascii="Calibri" w:hAnsi="Calibri" w:cs="Calibri"/>
          <w:b/>
          <w:sz w:val="22"/>
          <w:szCs w:val="22"/>
        </w:rPr>
        <w:t xml:space="preserve">la </w:t>
      </w:r>
      <w:r>
        <w:rPr>
          <w:rFonts w:ascii="Calibri" w:hAnsi="Calibri" w:cs="Calibri"/>
          <w:b/>
          <w:sz w:val="22"/>
          <w:szCs w:val="22"/>
          <w:lang w:eastAsia="es-ES"/>
        </w:rPr>
        <w:t xml:space="preserve">naturaleza o el objeto del contrato: </w:t>
      </w:r>
    </w:p>
    <w:p w14:paraId="2DEAF2AF" w14:textId="77777777" w:rsidR="00000000" w:rsidRDefault="00080A0B">
      <w:pPr>
        <w:tabs>
          <w:tab w:val="left" w:pos="-1014"/>
          <w:tab w:val="left" w:pos="-720"/>
        </w:tabs>
        <w:autoSpaceDE w:val="0"/>
        <w:spacing w:line="240" w:lineRule="atLeast"/>
        <w:ind w:left="720"/>
        <w:rPr>
          <w:rFonts w:ascii="Calibri" w:hAnsi="Calibri" w:cs="Calibri"/>
          <w:b/>
          <w:bCs/>
          <w:sz w:val="22"/>
          <w:szCs w:val="22"/>
        </w:rPr>
      </w:pPr>
    </w:p>
    <w:tbl>
      <w:tblPr>
        <w:tblW w:w="0" w:type="auto"/>
        <w:tblInd w:w="715" w:type="dxa"/>
        <w:tblLayout w:type="fixed"/>
        <w:tblLook w:val="0000" w:firstRow="0" w:lastRow="0" w:firstColumn="0" w:lastColumn="0" w:noHBand="0" w:noVBand="0"/>
      </w:tblPr>
      <w:tblGrid>
        <w:gridCol w:w="4605"/>
        <w:gridCol w:w="4615"/>
      </w:tblGrid>
      <w:tr w:rsidR="00000000" w14:paraId="62A8FA65" w14:textId="77777777">
        <w:tc>
          <w:tcPr>
            <w:tcW w:w="4605" w:type="dxa"/>
            <w:tcBorders>
              <w:top w:val="single" w:sz="4" w:space="0" w:color="000000"/>
              <w:left w:val="single" w:sz="4" w:space="0" w:color="000000"/>
              <w:bottom w:val="single" w:sz="4" w:space="0" w:color="000000"/>
            </w:tcBorders>
            <w:shd w:val="clear" w:color="auto" w:fill="auto"/>
          </w:tcPr>
          <w:p w14:paraId="296CDFBE" w14:textId="77777777" w:rsidR="00000000" w:rsidRDefault="00080A0B">
            <w:pPr>
              <w:tabs>
                <w:tab w:val="left" w:pos="-1014"/>
                <w:tab w:val="left" w:pos="-720"/>
              </w:tabs>
              <w:autoSpaceDE w:val="0"/>
              <w:spacing w:line="240" w:lineRule="atLeast"/>
            </w:pPr>
            <w:r>
              <w:rPr>
                <w:rFonts w:ascii="Calibri" w:hAnsi="Calibri" w:cs="Calibri"/>
                <w:b/>
                <w:bCs/>
                <w:sz w:val="22"/>
                <w:szCs w:val="22"/>
              </w:rPr>
              <w:t>LOTE Nº</w:t>
            </w:r>
            <w:r>
              <w:rPr>
                <w:rFonts w:ascii="Calibri" w:hAnsi="Calibri" w:cs="Calibri"/>
                <w:b/>
                <w:bCs/>
                <w:sz w:val="22"/>
                <w:szCs w:val="22"/>
              </w:rPr>
              <w:tab/>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50D05064" w14:textId="77777777" w:rsidR="00000000" w:rsidRDefault="00080A0B">
            <w:pPr>
              <w:tabs>
                <w:tab w:val="left" w:pos="-1014"/>
                <w:tab w:val="left" w:pos="-720"/>
              </w:tabs>
              <w:autoSpaceDE w:val="0"/>
              <w:spacing w:line="240" w:lineRule="atLeast"/>
            </w:pPr>
            <w:r>
              <w:rPr>
                <w:rFonts w:ascii="Calibri" w:hAnsi="Calibri" w:cs="Calibri"/>
                <w:b/>
                <w:bCs/>
                <w:sz w:val="22"/>
                <w:szCs w:val="22"/>
              </w:rPr>
              <w:t>DENOMINACIÓN/DEFINICIÓN</w:t>
            </w:r>
          </w:p>
        </w:tc>
      </w:tr>
      <w:tr w:rsidR="00000000" w14:paraId="6B38E92F" w14:textId="77777777">
        <w:tc>
          <w:tcPr>
            <w:tcW w:w="4605" w:type="dxa"/>
            <w:tcBorders>
              <w:top w:val="single" w:sz="4" w:space="0" w:color="000000"/>
              <w:left w:val="single" w:sz="4" w:space="0" w:color="000000"/>
              <w:bottom w:val="single" w:sz="4" w:space="0" w:color="000000"/>
            </w:tcBorders>
            <w:shd w:val="clear" w:color="auto" w:fill="auto"/>
          </w:tcPr>
          <w:p w14:paraId="079AEE61" w14:textId="77777777" w:rsidR="00000000" w:rsidRDefault="00080A0B">
            <w:pPr>
              <w:tabs>
                <w:tab w:val="left" w:pos="-1014"/>
                <w:tab w:val="left" w:pos="-720"/>
              </w:tabs>
              <w:autoSpaceDE w:val="0"/>
              <w:snapToGrid w:val="0"/>
              <w:spacing w:line="240" w:lineRule="atLeast"/>
              <w:rPr>
                <w:rFonts w:ascii="Calibri" w:hAnsi="Calibri" w:cs="Calibri"/>
                <w:b/>
                <w:bCs/>
                <w:sz w:val="22"/>
                <w:szCs w:val="22"/>
                <w:u w:val="single"/>
              </w:rPr>
            </w:pP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5DB7B21D" w14:textId="77777777" w:rsidR="00000000" w:rsidRDefault="00080A0B">
            <w:pPr>
              <w:tabs>
                <w:tab w:val="left" w:pos="-1014"/>
                <w:tab w:val="left" w:pos="-720"/>
              </w:tabs>
              <w:autoSpaceDE w:val="0"/>
              <w:snapToGrid w:val="0"/>
              <w:spacing w:line="240" w:lineRule="atLeast"/>
              <w:rPr>
                <w:rFonts w:ascii="Calibri" w:hAnsi="Calibri" w:cs="Calibri"/>
                <w:b/>
                <w:bCs/>
                <w:sz w:val="22"/>
                <w:szCs w:val="22"/>
                <w:u w:val="single"/>
              </w:rPr>
            </w:pPr>
          </w:p>
        </w:tc>
      </w:tr>
    </w:tbl>
    <w:p w14:paraId="0156AA70" w14:textId="77777777" w:rsidR="00000000" w:rsidRDefault="00080A0B">
      <w:pPr>
        <w:spacing w:line="100" w:lineRule="atLeast"/>
        <w:rPr>
          <w:rFonts w:ascii="Calibri" w:hAnsi="Calibri" w:cs="Calibri"/>
          <w:b/>
          <w:bCs/>
          <w:sz w:val="22"/>
          <w:szCs w:val="22"/>
        </w:rPr>
      </w:pPr>
    </w:p>
    <w:p w14:paraId="74D52FA0" w14:textId="77777777" w:rsidR="00000000" w:rsidRDefault="00080A0B">
      <w:pPr>
        <w:spacing w:line="100" w:lineRule="atLeast"/>
        <w:rPr>
          <w:rFonts w:ascii="Calibri" w:hAnsi="Calibri" w:cs="Calibri"/>
          <w:b/>
          <w:bCs/>
          <w:sz w:val="22"/>
          <w:szCs w:val="22"/>
        </w:rPr>
      </w:pPr>
    </w:p>
    <w:p w14:paraId="3190FC05" w14:textId="77777777" w:rsidR="00000000" w:rsidRDefault="00080A0B">
      <w:pPr>
        <w:spacing w:line="100" w:lineRule="atLeast"/>
      </w:pPr>
      <w:r>
        <w:rPr>
          <w:rFonts w:ascii="Calibri" w:eastAsia="Calibri" w:hAnsi="Calibri" w:cs="Calibri"/>
          <w:b/>
          <w:bCs/>
          <w:sz w:val="22"/>
          <w:szCs w:val="22"/>
        </w:rPr>
        <w:t xml:space="preserve">  </w:t>
      </w:r>
      <w:r>
        <w:rPr>
          <w:rFonts w:ascii="Calibri" w:hAnsi="Calibri" w:cs="Calibri"/>
          <w:b/>
          <w:bCs/>
          <w:sz w:val="22"/>
          <w:szCs w:val="22"/>
        </w:rPr>
        <w:t>LIMITACIONES RESPECTO DE LOS LOTES PREVISTOS:</w:t>
      </w:r>
    </w:p>
    <w:p w14:paraId="22212A9A" w14:textId="77777777" w:rsidR="00000000" w:rsidRDefault="00080A0B">
      <w:pPr>
        <w:spacing w:line="100" w:lineRule="atLeast"/>
        <w:rPr>
          <w:rFonts w:ascii="Calibri" w:hAnsi="Calibri" w:cs="Calibri"/>
          <w:b/>
          <w:bCs/>
          <w:sz w:val="22"/>
          <w:szCs w:val="22"/>
        </w:rPr>
      </w:pPr>
    </w:p>
    <w:p w14:paraId="6D6C272A" w14:textId="77777777" w:rsidR="00000000" w:rsidRDefault="00080A0B">
      <w:pPr>
        <w:spacing w:line="100" w:lineRule="atLeast"/>
        <w:ind w:firstLine="70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sz w:val="22"/>
          <w:szCs w:val="22"/>
          <w:lang w:eastAsia="es-ES"/>
        </w:rPr>
        <w:t>No se prevén limitaciones</w:t>
      </w:r>
    </w:p>
    <w:p w14:paraId="69277290" w14:textId="77777777" w:rsidR="00000000" w:rsidRDefault="00080A0B">
      <w:pPr>
        <w:spacing w:line="100" w:lineRule="atLeast"/>
        <w:ind w:firstLine="709"/>
        <w:rPr>
          <w:rFonts w:ascii="Calibri" w:hAnsi="Calibri" w:cs="Calibri"/>
          <w:b/>
          <w:sz w:val="22"/>
          <w:szCs w:val="22"/>
          <w:lang w:eastAsia="es-ES"/>
        </w:rPr>
      </w:pPr>
    </w:p>
    <w:p w14:paraId="2962E557" w14:textId="77777777" w:rsidR="00000000" w:rsidRDefault="00080A0B">
      <w:pPr>
        <w:spacing w:line="100" w:lineRule="atLeast"/>
        <w:ind w:firstLine="70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sz w:val="22"/>
          <w:szCs w:val="22"/>
          <w:lang w:eastAsia="es-ES"/>
        </w:rPr>
        <w:t>Se prevé limitación:</w:t>
      </w:r>
    </w:p>
    <w:p w14:paraId="52050B14" w14:textId="77777777" w:rsidR="00000000" w:rsidRDefault="00080A0B">
      <w:pPr>
        <w:shd w:val="clear" w:color="auto" w:fill="FFFFFF"/>
        <w:tabs>
          <w:tab w:val="left" w:pos="-1440"/>
          <w:tab w:val="left" w:pos="-720"/>
        </w:tabs>
        <w:spacing w:line="100" w:lineRule="atLeast"/>
        <w:jc w:val="both"/>
      </w:pPr>
      <w:r>
        <w:rPr>
          <w:rFonts w:ascii="Calibri" w:hAnsi="Calibri" w:cs="Calibri"/>
          <w:b/>
          <w:sz w:val="22"/>
          <w:szCs w:val="22"/>
          <w:lang w:eastAsia="es-ES"/>
        </w:rPr>
        <w:tab/>
      </w:r>
      <w:r>
        <w:rPr>
          <w:rFonts w:ascii="Calibri" w:hAnsi="Calibri" w:cs="Calibri"/>
          <w:b/>
          <w:sz w:val="22"/>
          <w:szCs w:val="22"/>
          <w:lang w:eastAsia="es-ES"/>
        </w:rPr>
        <w:tab/>
      </w:r>
    </w:p>
    <w:p w14:paraId="2686DB41" w14:textId="77777777" w:rsidR="00000000" w:rsidRDefault="00080A0B">
      <w:pPr>
        <w:shd w:val="clear" w:color="auto" w:fill="FFFFFF"/>
        <w:tabs>
          <w:tab w:val="left" w:pos="-1440"/>
          <w:tab w:val="left" w:pos="-720"/>
        </w:tabs>
        <w:spacing w:line="100" w:lineRule="atLeast"/>
        <w:jc w:val="both"/>
      </w:pPr>
      <w:r>
        <w:rPr>
          <w:rFonts w:ascii="Calibri" w:eastAsia="MS Mincho" w:hAnsi="Calibri" w:cs="MS Mincho"/>
          <w:b/>
          <w:bCs/>
          <w:sz w:val="22"/>
          <w:szCs w:val="22"/>
        </w:rPr>
        <w:tab/>
      </w:r>
      <w:r>
        <w:rPr>
          <w:rFonts w:ascii="Calibri" w:eastAsia="MS Mincho" w:hAnsi="Calibri" w:cs="MS Mincho"/>
          <w:b/>
          <w:bCs/>
          <w:sz w:val="22"/>
          <w:szCs w:val="22"/>
        </w:rPr>
        <w:tab/>
      </w: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sz w:val="22"/>
          <w:szCs w:val="22"/>
          <w:lang w:eastAsia="es-ES"/>
        </w:rPr>
        <w:t>Número de lotes a los que un mismo l</w:t>
      </w:r>
      <w:r>
        <w:rPr>
          <w:rFonts w:ascii="Calibri" w:hAnsi="Calibri" w:cs="Calibri"/>
          <w:b/>
          <w:sz w:val="22"/>
          <w:szCs w:val="22"/>
          <w:lang w:eastAsia="es-ES"/>
        </w:rPr>
        <w:t xml:space="preserve">icitador puede presentar oferta: </w:t>
      </w:r>
    </w:p>
    <w:p w14:paraId="1E96100D" w14:textId="77777777" w:rsidR="00000000" w:rsidRDefault="00080A0B">
      <w:pPr>
        <w:shd w:val="clear" w:color="auto" w:fill="FFFFFF"/>
        <w:tabs>
          <w:tab w:val="left" w:pos="-1440"/>
          <w:tab w:val="left" w:pos="-720"/>
        </w:tabs>
        <w:spacing w:line="100" w:lineRule="atLeast"/>
        <w:jc w:val="both"/>
        <w:rPr>
          <w:rFonts w:ascii="Calibri" w:hAnsi="Calibri" w:cs="Calibri"/>
          <w:b/>
          <w:sz w:val="22"/>
          <w:szCs w:val="22"/>
          <w:lang w:eastAsia="es-ES"/>
        </w:rPr>
      </w:pPr>
    </w:p>
    <w:p w14:paraId="7DF2887A" w14:textId="77777777" w:rsidR="00000000" w:rsidRDefault="00080A0B">
      <w:pPr>
        <w:shd w:val="clear" w:color="auto" w:fill="FFFFFF"/>
        <w:tabs>
          <w:tab w:val="left" w:pos="-1440"/>
          <w:tab w:val="left" w:pos="-720"/>
        </w:tabs>
        <w:spacing w:line="100" w:lineRule="atLeast"/>
        <w:jc w:val="both"/>
      </w:pPr>
      <w:r>
        <w:rPr>
          <w:rFonts w:ascii="Calibri" w:hAnsi="Calibri" w:cs="Calibri"/>
          <w:b/>
          <w:sz w:val="22"/>
          <w:szCs w:val="22"/>
          <w:lang w:eastAsia="es-ES"/>
        </w:rPr>
        <w:tab/>
      </w:r>
      <w:r>
        <w:rPr>
          <w:rFonts w:ascii="Calibri" w:hAnsi="Calibri" w:cs="Calibri"/>
          <w:b/>
          <w:sz w:val="22"/>
          <w:szCs w:val="22"/>
          <w:lang w:eastAsia="es-ES"/>
        </w:rPr>
        <w:tab/>
      </w:r>
      <w:r>
        <w:rPr>
          <w:rFonts w:ascii="Calibri" w:eastAsia="Segoe UI" w:hAnsi="Calibri" w:cs="Segoe UI"/>
          <w:b/>
          <w:bCs/>
          <w:sz w:val="22"/>
          <w:szCs w:val="22"/>
          <w:lang w:eastAsia="es-ES"/>
        </w:rPr>
        <w:t>□</w:t>
      </w:r>
      <w:r>
        <w:rPr>
          <w:rFonts w:ascii="Calibri" w:eastAsia="MS Mincho" w:hAnsi="Calibri" w:cs="MS Mincho"/>
          <w:b/>
          <w:bCs/>
          <w:sz w:val="22"/>
          <w:szCs w:val="22"/>
        </w:rPr>
        <w:t xml:space="preserve"> </w:t>
      </w:r>
      <w:r>
        <w:rPr>
          <w:rFonts w:ascii="Calibri" w:hAnsi="Calibri" w:cs="Calibri"/>
          <w:b/>
          <w:sz w:val="22"/>
          <w:szCs w:val="22"/>
          <w:lang w:eastAsia="es-ES"/>
        </w:rPr>
        <w:t>Número de lotes que pueden adjudicarse a cada licitador:</w:t>
      </w:r>
    </w:p>
    <w:p w14:paraId="5C6AB4A4" w14:textId="77777777" w:rsidR="00000000" w:rsidRDefault="00080A0B">
      <w:pPr>
        <w:shd w:val="clear" w:color="auto" w:fill="FFFFFF"/>
        <w:tabs>
          <w:tab w:val="left" w:pos="-1440"/>
          <w:tab w:val="left" w:pos="-720"/>
        </w:tabs>
        <w:spacing w:line="100" w:lineRule="atLeast"/>
        <w:jc w:val="both"/>
        <w:rPr>
          <w:rFonts w:ascii="Calibri" w:hAnsi="Calibri" w:cs="Calibri"/>
          <w:b/>
          <w:sz w:val="22"/>
          <w:szCs w:val="22"/>
          <w:lang w:eastAsia="es-ES"/>
        </w:rPr>
      </w:pPr>
    </w:p>
    <w:p w14:paraId="04A0EF64" w14:textId="77777777" w:rsidR="00000000" w:rsidRDefault="00080A0B">
      <w:pPr>
        <w:shd w:val="clear" w:color="auto" w:fill="FFFFFF"/>
        <w:tabs>
          <w:tab w:val="left" w:pos="-1440"/>
          <w:tab w:val="left" w:pos="-720"/>
        </w:tabs>
        <w:spacing w:line="100" w:lineRule="atLeast"/>
        <w:ind w:left="1985"/>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sz w:val="22"/>
          <w:szCs w:val="22"/>
          <w:lang w:eastAsia="es-ES"/>
        </w:rPr>
        <w:t>Criterios o normas (objetivas y no discriminatorias)  que se aplican cuando, como consecue</w:t>
      </w:r>
      <w:r>
        <w:rPr>
          <w:rFonts w:ascii="Calibri" w:hAnsi="Calibri" w:cs="Calibri"/>
          <w:b/>
          <w:sz w:val="22"/>
          <w:szCs w:val="22"/>
          <w:lang w:eastAsia="es-ES"/>
        </w:rPr>
        <w:t>ncia de la aplicación de los criterios de adjudicación, un licitado</w:t>
      </w:r>
      <w:r>
        <w:rPr>
          <w:rFonts w:ascii="Calibri" w:hAnsi="Calibri" w:cs="Calibri"/>
          <w:b/>
          <w:sz w:val="22"/>
          <w:szCs w:val="22"/>
          <w:lang w:eastAsia="es-ES"/>
        </w:rPr>
        <w:t>r pueda resultar adjudicatario de un número de lotes que exceda el máximo indicado en el anuncio y en el pliego: ………</w:t>
      </w:r>
    </w:p>
    <w:p w14:paraId="2D0C93D0" w14:textId="77777777" w:rsidR="00000000" w:rsidRDefault="00080A0B">
      <w:pPr>
        <w:shd w:val="clear" w:color="auto" w:fill="FFFFFF"/>
        <w:tabs>
          <w:tab w:val="left" w:pos="-1440"/>
          <w:tab w:val="left" w:pos="-720"/>
        </w:tabs>
        <w:spacing w:line="100" w:lineRule="atLeast"/>
        <w:jc w:val="both"/>
        <w:rPr>
          <w:rFonts w:ascii="Calibri" w:hAnsi="Calibri" w:cs="Calibri"/>
          <w:b/>
          <w:sz w:val="22"/>
          <w:szCs w:val="22"/>
          <w:lang w:eastAsia="es-ES"/>
        </w:rPr>
      </w:pPr>
    </w:p>
    <w:p w14:paraId="568F6D26" w14:textId="77777777" w:rsidR="00000000" w:rsidRDefault="00080A0B">
      <w:pPr>
        <w:shd w:val="clear" w:color="auto" w:fill="FFFFFF"/>
        <w:tabs>
          <w:tab w:val="left" w:pos="-1440"/>
          <w:tab w:val="left" w:pos="-720"/>
        </w:tabs>
        <w:spacing w:line="100" w:lineRule="atLeast"/>
        <w:ind w:left="1985"/>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sz w:val="22"/>
          <w:szCs w:val="22"/>
          <w:lang w:eastAsia="es-ES"/>
        </w:rPr>
        <w:t>Adjudicación de un único lote a cada licitador</w:t>
      </w:r>
    </w:p>
    <w:p w14:paraId="575B3BCC" w14:textId="77777777" w:rsidR="00000000" w:rsidRDefault="00080A0B">
      <w:pPr>
        <w:shd w:val="clear" w:color="auto" w:fill="FFFFFF"/>
        <w:tabs>
          <w:tab w:val="left" w:pos="-1440"/>
          <w:tab w:val="left" w:pos="-720"/>
        </w:tabs>
        <w:spacing w:line="100" w:lineRule="atLeast"/>
        <w:ind w:left="1985"/>
        <w:jc w:val="both"/>
        <w:rPr>
          <w:rFonts w:ascii="Calibri" w:hAnsi="Calibri" w:cs="Calibri"/>
          <w:b/>
          <w:sz w:val="22"/>
          <w:szCs w:val="22"/>
          <w:lang w:eastAsia="es-ES"/>
        </w:rPr>
      </w:pPr>
    </w:p>
    <w:p w14:paraId="6211D7A6" w14:textId="77777777" w:rsidR="00000000" w:rsidRDefault="00080A0B">
      <w:pPr>
        <w:shd w:val="clear" w:color="auto" w:fill="FFFFFF"/>
        <w:tabs>
          <w:tab w:val="left" w:pos="-1440"/>
          <w:tab w:val="left" w:pos="-720"/>
        </w:tabs>
        <w:spacing w:line="100" w:lineRule="atLeast"/>
        <w:ind w:left="1985"/>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sz w:val="22"/>
          <w:szCs w:val="22"/>
          <w:lang w:eastAsia="es-ES"/>
        </w:rPr>
        <w:t>-Adjudicación de ……</w:t>
      </w:r>
      <w:r>
        <w:rPr>
          <w:rFonts w:ascii="Calibri" w:hAnsi="Calibri" w:cs="Calibri"/>
          <w:b/>
          <w:sz w:val="22"/>
          <w:szCs w:val="22"/>
          <w:lang w:eastAsia="es-ES"/>
        </w:rPr>
        <w:t xml:space="preserve"> lotes a cada licitador:</w:t>
      </w:r>
    </w:p>
    <w:p w14:paraId="618AF3A3" w14:textId="77777777" w:rsidR="00000000" w:rsidRDefault="00080A0B">
      <w:pPr>
        <w:shd w:val="clear" w:color="auto" w:fill="FFFFFF"/>
        <w:tabs>
          <w:tab w:val="left" w:pos="-1440"/>
          <w:tab w:val="left" w:pos="-720"/>
        </w:tabs>
        <w:spacing w:line="100" w:lineRule="atLeast"/>
        <w:ind w:left="2977"/>
        <w:jc w:val="both"/>
      </w:pPr>
      <w:r>
        <w:rPr>
          <w:rFonts w:ascii="Calibri" w:hAnsi="Calibri" w:cs="Calibri"/>
          <w:b/>
          <w:sz w:val="22"/>
          <w:szCs w:val="22"/>
          <w:lang w:eastAsia="es-ES"/>
        </w:rPr>
        <w:t>-En su caso, adjudicación a una oferta int</w:t>
      </w:r>
      <w:r>
        <w:rPr>
          <w:rFonts w:ascii="Calibri" w:hAnsi="Calibri" w:cs="Calibri"/>
          <w:b/>
          <w:sz w:val="22"/>
          <w:szCs w:val="22"/>
          <w:lang w:eastAsia="es-ES"/>
        </w:rPr>
        <w:t>egradora en cumplimiento de todos los requisitos del artículo 99.5 LCSP:</w:t>
      </w:r>
    </w:p>
    <w:p w14:paraId="2AB1A97B" w14:textId="77777777" w:rsidR="00000000" w:rsidRDefault="00080A0B">
      <w:pPr>
        <w:shd w:val="clear" w:color="auto" w:fill="FFFFFF"/>
        <w:tabs>
          <w:tab w:val="left" w:pos="-1440"/>
          <w:tab w:val="left" w:pos="-720"/>
        </w:tabs>
        <w:spacing w:line="100" w:lineRule="atLeast"/>
        <w:ind w:left="3402"/>
        <w:jc w:val="both"/>
      </w:pPr>
      <w:r>
        <w:rPr>
          <w:rFonts w:ascii="Calibri" w:hAnsi="Calibri" w:cs="Calibri"/>
          <w:b/>
          <w:sz w:val="22"/>
          <w:szCs w:val="22"/>
          <w:lang w:eastAsia="es-ES"/>
        </w:rPr>
        <w:t>-Combinación/es de lotes:</w:t>
      </w:r>
    </w:p>
    <w:p w14:paraId="7CBF916C" w14:textId="77777777" w:rsidR="00000000" w:rsidRDefault="00080A0B">
      <w:pPr>
        <w:shd w:val="clear" w:color="auto" w:fill="FFFFFF"/>
        <w:tabs>
          <w:tab w:val="left" w:pos="-1440"/>
          <w:tab w:val="left" w:pos="-720"/>
        </w:tabs>
        <w:spacing w:line="100" w:lineRule="atLeast"/>
        <w:ind w:left="3402"/>
        <w:jc w:val="both"/>
      </w:pPr>
      <w:r>
        <w:rPr>
          <w:rFonts w:ascii="Calibri" w:hAnsi="Calibri" w:cs="Calibri"/>
          <w:b/>
          <w:sz w:val="22"/>
          <w:szCs w:val="22"/>
          <w:lang w:eastAsia="es-ES"/>
        </w:rPr>
        <w:t>-Solvencia y capacidad exigida para cada combinación:</w:t>
      </w:r>
    </w:p>
    <w:p w14:paraId="5C3ACFD9" w14:textId="77777777" w:rsidR="00000000" w:rsidRDefault="00080A0B">
      <w:pPr>
        <w:shd w:val="clear" w:color="auto" w:fill="FFFFFF"/>
        <w:tabs>
          <w:tab w:val="left" w:pos="-1440"/>
          <w:tab w:val="left" w:pos="-720"/>
        </w:tabs>
        <w:spacing w:line="100" w:lineRule="atLeast"/>
        <w:ind w:left="3402"/>
        <w:jc w:val="both"/>
      </w:pPr>
      <w:r>
        <w:rPr>
          <w:rFonts w:ascii="Calibri" w:hAnsi="Calibri" w:cs="Calibri"/>
          <w:b/>
          <w:sz w:val="22"/>
          <w:szCs w:val="22"/>
          <w:lang w:eastAsia="es-ES"/>
        </w:rPr>
        <w:t xml:space="preserve">- Criterios o formula de valoración </w:t>
      </w:r>
      <w:r>
        <w:rPr>
          <w:rFonts w:ascii="Calibri" w:hAnsi="Calibri" w:cs="Calibri"/>
          <w:b/>
          <w:sz w:val="22"/>
          <w:szCs w:val="22"/>
          <w:lang w:eastAsia="es-ES"/>
        </w:rPr>
        <w:t>o ponderación asignada a cada lote</w:t>
      </w:r>
    </w:p>
    <w:p w14:paraId="57449C29" w14:textId="77777777" w:rsidR="00000000" w:rsidRDefault="00080A0B">
      <w:pPr>
        <w:shd w:val="clear" w:color="auto" w:fill="FFFFFF"/>
        <w:tabs>
          <w:tab w:val="left" w:pos="-1440"/>
          <w:tab w:val="left" w:pos="-720"/>
        </w:tabs>
        <w:spacing w:line="100" w:lineRule="atLeast"/>
        <w:ind w:left="2977"/>
        <w:jc w:val="both"/>
        <w:rPr>
          <w:rFonts w:ascii="Calibri" w:hAnsi="Calibri" w:cs="Calibri"/>
          <w:b/>
          <w:sz w:val="22"/>
          <w:szCs w:val="22"/>
          <w:lang w:eastAsia="es-ES"/>
        </w:rPr>
      </w:pPr>
    </w:p>
    <w:p w14:paraId="7E27B30C" w14:textId="77777777" w:rsidR="00000000" w:rsidRDefault="00080A0B">
      <w:pPr>
        <w:shd w:val="clear" w:color="auto" w:fill="FFFFFF"/>
        <w:tabs>
          <w:tab w:val="left" w:pos="-1440"/>
          <w:tab w:val="left" w:pos="-720"/>
        </w:tabs>
        <w:spacing w:line="100" w:lineRule="atLeast"/>
        <w:ind w:left="2977"/>
        <w:jc w:val="both"/>
        <w:rPr>
          <w:rFonts w:ascii="Calibri" w:hAnsi="Calibri" w:cs="Calibri"/>
          <w:b/>
          <w:sz w:val="22"/>
          <w:szCs w:val="22"/>
          <w:lang w:eastAsia="es-ES"/>
        </w:rPr>
      </w:pPr>
    </w:p>
    <w:p w14:paraId="540CD19D" w14:textId="77777777" w:rsidR="00000000" w:rsidRDefault="00080A0B">
      <w:pPr>
        <w:shd w:val="clear" w:color="auto" w:fill="FFFFFF"/>
        <w:tabs>
          <w:tab w:val="left" w:pos="-1440"/>
          <w:tab w:val="left" w:pos="-720"/>
        </w:tabs>
        <w:spacing w:line="100" w:lineRule="atLeast"/>
        <w:jc w:val="both"/>
      </w:pPr>
      <w:r>
        <w:rPr>
          <w:rFonts w:ascii="Calibri" w:eastAsia="Calibri" w:hAnsi="Calibri" w:cs="Calibri"/>
          <w:b/>
          <w:sz w:val="22"/>
          <w:szCs w:val="22"/>
          <w:lang w:eastAsia="es-ES"/>
        </w:rPr>
        <w:t xml:space="preserve">    </w:t>
      </w:r>
      <w:r>
        <w:rPr>
          <w:rFonts w:ascii="Calibri" w:hAnsi="Calibri" w:cs="Calibri"/>
          <w:b/>
          <w:sz w:val="22"/>
          <w:szCs w:val="22"/>
          <w:lang w:eastAsia="es-ES"/>
        </w:rPr>
        <w:t>SE CONSIDERA CANDIDATO O L</w:t>
      </w:r>
      <w:r>
        <w:rPr>
          <w:rFonts w:ascii="Calibri" w:hAnsi="Calibri" w:cs="Calibri"/>
          <w:b/>
          <w:sz w:val="22"/>
          <w:szCs w:val="22"/>
          <w:lang w:eastAsia="es-ES"/>
        </w:rPr>
        <w:t>ICITADOR A EFECTOS DE LAS LIMITACIONES:</w:t>
      </w:r>
    </w:p>
    <w:p w14:paraId="0AD2506D" w14:textId="77777777" w:rsidR="00000000" w:rsidRDefault="00080A0B">
      <w:pPr>
        <w:shd w:val="clear" w:color="auto" w:fill="FFFFFF"/>
        <w:tabs>
          <w:tab w:val="left" w:pos="-1440"/>
          <w:tab w:val="left" w:pos="-720"/>
        </w:tabs>
        <w:spacing w:line="100" w:lineRule="atLeast"/>
        <w:ind w:left="709"/>
        <w:jc w:val="both"/>
      </w:pPr>
      <w:r>
        <w:rPr>
          <w:rFonts w:ascii="Calibri" w:eastAsia="MS Mincho" w:hAnsi="Calibri" w:cs="MS Mincho"/>
          <w:b/>
          <w:bCs/>
          <w:sz w:val="22"/>
          <w:szCs w:val="22"/>
        </w:rPr>
        <w:tab/>
      </w:r>
    </w:p>
    <w:p w14:paraId="416417A6" w14:textId="77777777" w:rsidR="00000000" w:rsidRDefault="00080A0B">
      <w:pPr>
        <w:shd w:val="clear" w:color="auto" w:fill="FFFFFF"/>
        <w:tabs>
          <w:tab w:val="left" w:pos="-1440"/>
          <w:tab w:val="left" w:pos="-720"/>
        </w:tabs>
        <w:spacing w:line="100" w:lineRule="atLeast"/>
        <w:ind w:left="1418"/>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sz w:val="22"/>
          <w:szCs w:val="22"/>
          <w:lang w:eastAsia="es-ES"/>
        </w:rPr>
        <w:t>A las uniones de empresarios</w:t>
      </w:r>
    </w:p>
    <w:p w14:paraId="37EC2208" w14:textId="77777777" w:rsidR="00000000" w:rsidRDefault="00080A0B">
      <w:pPr>
        <w:shd w:val="clear" w:color="auto" w:fill="FFFFFF"/>
        <w:tabs>
          <w:tab w:val="left" w:pos="-1440"/>
          <w:tab w:val="left" w:pos="-720"/>
        </w:tabs>
        <w:spacing w:line="100" w:lineRule="atLeast"/>
        <w:ind w:left="851"/>
        <w:jc w:val="both"/>
        <w:rPr>
          <w:rFonts w:ascii="Calibri" w:hAnsi="Calibri" w:cs="Calibri"/>
          <w:b/>
          <w:sz w:val="22"/>
          <w:szCs w:val="22"/>
          <w:lang w:eastAsia="es-ES"/>
        </w:rPr>
      </w:pPr>
    </w:p>
    <w:p w14:paraId="78E267DE" w14:textId="77777777" w:rsidR="00000000" w:rsidRDefault="00080A0B">
      <w:pPr>
        <w:shd w:val="clear" w:color="auto" w:fill="FFFFFF"/>
        <w:tabs>
          <w:tab w:val="left" w:pos="-1440"/>
          <w:tab w:val="left" w:pos="-720"/>
        </w:tabs>
        <w:spacing w:line="100" w:lineRule="atLeast"/>
        <w:ind w:left="851"/>
        <w:jc w:val="both"/>
      </w:pPr>
      <w:r>
        <w:rPr>
          <w:rFonts w:ascii="Calibri" w:hAnsi="Calibri" w:cs="Calibri"/>
          <w:b/>
          <w:sz w:val="22"/>
          <w:szCs w:val="22"/>
          <w:lang w:eastAsia="es-ES"/>
        </w:rPr>
        <w:tab/>
      </w:r>
      <w:r>
        <w:rPr>
          <w:rFonts w:ascii="Calibri" w:eastAsia="Segoe UI" w:hAnsi="Calibri" w:cs="Segoe UI"/>
          <w:b/>
          <w:bCs/>
          <w:sz w:val="22"/>
          <w:szCs w:val="22"/>
          <w:lang w:eastAsia="es-ES"/>
        </w:rPr>
        <w:t>□</w:t>
      </w:r>
      <w:r>
        <w:rPr>
          <w:rFonts w:ascii="Calibri" w:eastAsia="MS Mincho" w:hAnsi="Calibri" w:cs="MS Mincho"/>
          <w:b/>
          <w:bCs/>
          <w:sz w:val="22"/>
          <w:szCs w:val="22"/>
        </w:rPr>
        <w:t xml:space="preserve"> </w:t>
      </w:r>
      <w:r>
        <w:rPr>
          <w:rFonts w:ascii="Calibri" w:hAnsi="Calibri" w:cs="Calibri"/>
          <w:b/>
          <w:sz w:val="22"/>
          <w:szCs w:val="22"/>
          <w:lang w:eastAsia="es-ES"/>
        </w:rPr>
        <w:t>A los componentes de las uniones de empresarios.</w:t>
      </w:r>
    </w:p>
    <w:p w14:paraId="20B79D1F" w14:textId="77777777" w:rsidR="00000000" w:rsidRDefault="00080A0B">
      <w:pPr>
        <w:shd w:val="clear" w:color="auto" w:fill="FFFFFF"/>
        <w:tabs>
          <w:tab w:val="left" w:pos="-1440"/>
          <w:tab w:val="left" w:pos="-720"/>
        </w:tabs>
        <w:jc w:val="both"/>
        <w:rPr>
          <w:rFonts w:ascii="Calibri" w:hAnsi="Calibri" w:cs="Calibri"/>
          <w:b/>
          <w:sz w:val="22"/>
          <w:szCs w:val="22"/>
          <w:lang w:eastAsia="es-ES"/>
        </w:rPr>
      </w:pPr>
    </w:p>
    <w:p w14:paraId="3F137046" w14:textId="77777777" w:rsidR="00000000" w:rsidRDefault="00080A0B">
      <w:pPr>
        <w:shd w:val="clear" w:color="auto" w:fill="FFFFFF"/>
        <w:tabs>
          <w:tab w:val="left" w:pos="-1440"/>
          <w:tab w:val="left" w:pos="-720"/>
        </w:tabs>
        <w:jc w:val="both"/>
        <w:rPr>
          <w:rFonts w:ascii="Calibri" w:hAnsi="Calibri" w:cs="Calibri"/>
          <w:b/>
          <w:sz w:val="22"/>
          <w:szCs w:val="22"/>
          <w:lang w:eastAsia="es-ES"/>
        </w:rPr>
      </w:pPr>
    </w:p>
    <w:p w14:paraId="67C7083E" w14:textId="77777777" w:rsidR="00000000" w:rsidRDefault="00080A0B">
      <w:pPr>
        <w:shd w:val="clear" w:color="auto" w:fill="FFFFFF"/>
        <w:suppressAutoHyphens w:val="0"/>
      </w:pPr>
      <w:r>
        <w:rPr>
          <w:rFonts w:ascii="Calibri" w:eastAsia="Calibri" w:hAnsi="Calibri" w:cs="Calibri"/>
          <w:b/>
          <w:sz w:val="22"/>
          <w:szCs w:val="22"/>
          <w:lang w:eastAsia="es-ES"/>
        </w:rPr>
        <w:t xml:space="preserve">    </w:t>
      </w:r>
      <w:r>
        <w:rPr>
          <w:rFonts w:ascii="Calibri" w:hAnsi="Calibri" w:cs="Calibri"/>
          <w:b/>
          <w:sz w:val="22"/>
          <w:szCs w:val="22"/>
          <w:lang w:eastAsia="es-ES"/>
        </w:rPr>
        <w:t xml:space="preserve">EN RELACIÓN CON CENTROS ESPECIALES DE EMPLEO </w:t>
      </w:r>
      <w:r>
        <w:rPr>
          <w:rFonts w:ascii="Calibri" w:hAnsi="Calibri" w:cs="Calibri"/>
          <w:b/>
          <w:color w:val="000000"/>
          <w:sz w:val="22"/>
          <w:szCs w:val="22"/>
          <w:shd w:val="clear" w:color="auto" w:fill="FFFFFF"/>
        </w:rPr>
        <w:t xml:space="preserve">DE INICIATIVA SOCIAL </w:t>
      </w:r>
      <w:r>
        <w:rPr>
          <w:rFonts w:ascii="Calibri" w:hAnsi="Calibri" w:cs="Calibri"/>
          <w:b/>
          <w:sz w:val="22"/>
          <w:szCs w:val="22"/>
          <w:lang w:eastAsia="es-ES"/>
        </w:rPr>
        <w:t>O EMPRESAS DE INSERCIÓN:</w:t>
      </w:r>
    </w:p>
    <w:p w14:paraId="5994120E" w14:textId="77777777" w:rsidR="00000000" w:rsidRDefault="00080A0B">
      <w:pPr>
        <w:shd w:val="clear" w:color="auto" w:fill="FFFFFF"/>
        <w:suppressAutoHyphens w:val="0"/>
        <w:ind w:left="709" w:firstLine="709"/>
        <w:rPr>
          <w:rFonts w:ascii="Calibri" w:eastAsia="MS Mincho" w:hAnsi="Calibri" w:cs="MS Mincho"/>
          <w:b/>
          <w:bCs/>
          <w:sz w:val="22"/>
          <w:szCs w:val="22"/>
        </w:rPr>
      </w:pPr>
    </w:p>
    <w:p w14:paraId="208593A1" w14:textId="77777777" w:rsidR="00000000" w:rsidRDefault="00080A0B">
      <w:pPr>
        <w:shd w:val="clear" w:color="auto" w:fill="FFFFFF"/>
        <w:suppressAutoHyphens w:val="0"/>
        <w:ind w:left="709" w:firstLine="70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sz w:val="22"/>
          <w:szCs w:val="22"/>
          <w:lang w:eastAsia="es-ES"/>
        </w:rPr>
        <w:t>Se reservan los lotes siguient</w:t>
      </w:r>
      <w:r>
        <w:rPr>
          <w:rFonts w:ascii="Calibri" w:hAnsi="Calibri" w:cs="Calibri"/>
          <w:b/>
          <w:sz w:val="22"/>
          <w:szCs w:val="22"/>
          <w:lang w:eastAsia="es-ES"/>
        </w:rPr>
        <w:t>es:</w:t>
      </w:r>
    </w:p>
    <w:p w14:paraId="3F7D5A96" w14:textId="77777777" w:rsidR="00000000" w:rsidRDefault="00080A0B">
      <w:pPr>
        <w:shd w:val="clear" w:color="auto" w:fill="FFFFFF"/>
        <w:suppressAutoHyphens w:val="0"/>
        <w:ind w:left="709" w:firstLine="709"/>
        <w:rPr>
          <w:rFonts w:ascii="Calibri" w:hAnsi="Calibri" w:cs="Calibri"/>
          <w:b/>
          <w:sz w:val="22"/>
          <w:szCs w:val="22"/>
          <w:lang w:eastAsia="es-ES"/>
        </w:rPr>
      </w:pPr>
    </w:p>
    <w:p w14:paraId="4708F0D4" w14:textId="77777777" w:rsidR="00000000" w:rsidRDefault="00080A0B">
      <w:pPr>
        <w:shd w:val="clear" w:color="auto" w:fill="FFFFFF"/>
        <w:suppressAutoHyphens w:val="0"/>
        <w:ind w:left="1418"/>
      </w:pPr>
      <w:r>
        <w:rPr>
          <w:rFonts w:ascii="Calibri" w:eastAsia="Segoe UI" w:hAnsi="Calibri" w:cs="Segoe UI"/>
          <w:b/>
          <w:bCs/>
          <w:sz w:val="22"/>
          <w:szCs w:val="22"/>
          <w:lang w:eastAsia="es-ES"/>
        </w:rPr>
        <w:t xml:space="preserve">□ </w:t>
      </w:r>
      <w:r>
        <w:rPr>
          <w:rFonts w:ascii="Calibri" w:hAnsi="Calibri" w:cs="Calibri"/>
          <w:b/>
          <w:sz w:val="22"/>
          <w:szCs w:val="22"/>
          <w:lang w:eastAsia="es-ES"/>
        </w:rPr>
        <w:t xml:space="preserve">Se reserva el siguiente porcentaje </w:t>
      </w:r>
      <w:r>
        <w:rPr>
          <w:rFonts w:ascii="Calibri" w:hAnsi="Calibri" w:cs="Calibri"/>
          <w:b/>
          <w:sz w:val="22"/>
          <w:szCs w:val="22"/>
          <w:lang w:eastAsia="es-ES"/>
        </w:rPr>
        <w:t xml:space="preserve">de ejecución, en el marco de programas de empleo protegido, de conformidad con lo dispuesto en la Disposición Adicional cuarta LCSP: </w:t>
      </w:r>
    </w:p>
    <w:p w14:paraId="3D0BC1AB" w14:textId="77777777" w:rsidR="00000000" w:rsidRDefault="00080A0B">
      <w:pPr>
        <w:shd w:val="clear" w:color="auto" w:fill="FFFFFF"/>
        <w:suppressAutoHyphens w:val="0"/>
        <w:ind w:left="709"/>
        <w:rPr>
          <w:rFonts w:ascii="Calibri" w:eastAsia="MS Mincho" w:hAnsi="Calibri" w:cs="MS Mincho"/>
          <w:b/>
          <w:bCs/>
          <w:sz w:val="22"/>
          <w:szCs w:val="22"/>
        </w:rPr>
      </w:pPr>
    </w:p>
    <w:p w14:paraId="07118FFF" w14:textId="77777777" w:rsidR="00000000" w:rsidRDefault="00080A0B">
      <w:pPr>
        <w:shd w:val="clear" w:color="auto" w:fill="FFFFFF"/>
        <w:suppressAutoHyphens w:val="0"/>
        <w:ind w:left="709" w:firstLine="70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sz w:val="22"/>
          <w:szCs w:val="22"/>
          <w:lang w:eastAsia="es-ES"/>
        </w:rPr>
        <w:t>No se reservan lotes:</w:t>
      </w:r>
    </w:p>
    <w:p w14:paraId="47CDD911" w14:textId="77777777" w:rsidR="00000000" w:rsidRDefault="00080A0B">
      <w:pPr>
        <w:shd w:val="clear" w:color="auto" w:fill="FFFFFF"/>
        <w:suppressAutoHyphens w:val="0"/>
        <w:ind w:left="709"/>
        <w:rPr>
          <w:rFonts w:ascii="Calibri" w:eastAsia="MS Mincho" w:hAnsi="Calibri" w:cs="MS Mincho"/>
          <w:b/>
          <w:bCs/>
          <w:sz w:val="22"/>
          <w:szCs w:val="22"/>
        </w:rPr>
      </w:pPr>
    </w:p>
    <w:p w14:paraId="3F0D3A31" w14:textId="77777777" w:rsidR="00000000" w:rsidRDefault="00080A0B">
      <w:pPr>
        <w:shd w:val="clear" w:color="auto" w:fill="FFFFFF"/>
        <w:suppressAutoHyphens w:val="0"/>
        <w:ind w:left="709" w:firstLine="70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sz w:val="22"/>
          <w:szCs w:val="22"/>
          <w:lang w:eastAsia="es-ES"/>
        </w:rPr>
        <w:t xml:space="preserve">No se reserva un porcentaje mínimo de ejecución. </w:t>
      </w:r>
    </w:p>
    <w:p w14:paraId="797E3B8B" w14:textId="77777777" w:rsidR="00000000" w:rsidRDefault="00080A0B">
      <w:pPr>
        <w:shd w:val="clear" w:color="auto" w:fill="FFFFFF"/>
        <w:suppressAutoHyphens w:val="0"/>
        <w:ind w:left="709"/>
        <w:rPr>
          <w:rFonts w:ascii="Calibri" w:hAnsi="Calibri" w:cs="Calibri"/>
          <w:b/>
          <w:sz w:val="22"/>
          <w:szCs w:val="22"/>
          <w:lang w:eastAsia="es-ES"/>
        </w:rPr>
      </w:pPr>
    </w:p>
    <w:p w14:paraId="7ABF4A37" w14:textId="77777777" w:rsidR="00000000" w:rsidRDefault="00080A0B">
      <w:pPr>
        <w:shd w:val="clear" w:color="auto" w:fill="FFFFFF"/>
        <w:suppressAutoHyphens w:val="0"/>
        <w:rPr>
          <w:rFonts w:ascii="Calibri" w:hAnsi="Calibri" w:cs="Calibri"/>
          <w:b/>
          <w:sz w:val="22"/>
          <w:szCs w:val="22"/>
          <w:lang w:eastAsia="es-ES"/>
        </w:rPr>
      </w:pPr>
    </w:p>
    <w:p w14:paraId="178F109A" w14:textId="77777777" w:rsidR="00000000" w:rsidRDefault="00080A0B">
      <w:pPr>
        <w:shd w:val="clear" w:color="auto" w:fill="FFFFFF"/>
        <w:suppressAutoHyphens w:val="0"/>
        <w:ind w:left="426"/>
        <w:jc w:val="both"/>
      </w:pPr>
      <w:r>
        <w:rPr>
          <w:rFonts w:ascii="Calibri" w:hAnsi="Calibri" w:cs="Calibri"/>
          <w:b/>
          <w:sz w:val="22"/>
          <w:szCs w:val="22"/>
          <w:lang w:eastAsia="es-ES"/>
        </w:rPr>
        <w:t>RESERVAS DE LOTES EN RELACIÓN CON ENTIDADE</w:t>
      </w:r>
      <w:r>
        <w:rPr>
          <w:rFonts w:ascii="Calibri" w:hAnsi="Calibri" w:cs="Calibri"/>
          <w:b/>
          <w:sz w:val="22"/>
          <w:szCs w:val="22"/>
          <w:lang w:eastAsia="es-ES"/>
        </w:rPr>
        <w:t xml:space="preserve">S QUE CUMPLEN TODOS LOS REQUISITOS DE LA DISPOSICIÓN ADICIONAL CUADRAGÉSIMA OCTAVA, Y EN LAS CONDICIONES ESTABLECIDAS EN LA CITADA DISPOSICIÓN ADICIONAL CUADRAGÉSIMA OCTAVA: </w:t>
      </w:r>
    </w:p>
    <w:p w14:paraId="667C97B8" w14:textId="77777777" w:rsidR="00000000" w:rsidRDefault="00080A0B">
      <w:pPr>
        <w:spacing w:line="100" w:lineRule="atLeast"/>
        <w:ind w:left="1418"/>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54D55B63" w14:textId="77777777" w:rsidR="00000000" w:rsidRDefault="00080A0B">
      <w:pPr>
        <w:spacing w:line="100" w:lineRule="atLeast"/>
        <w:ind w:left="1418"/>
        <w:rPr>
          <w:rFonts w:ascii="Calibri" w:hAnsi="Calibri" w:cs="Calibri"/>
          <w:b/>
          <w:bCs/>
          <w:sz w:val="22"/>
          <w:szCs w:val="22"/>
        </w:rPr>
      </w:pPr>
    </w:p>
    <w:p w14:paraId="181FD43C" w14:textId="77777777" w:rsidR="00000000" w:rsidRDefault="00080A0B">
      <w:pPr>
        <w:spacing w:line="100" w:lineRule="atLeast"/>
        <w:ind w:left="1418"/>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 xml:space="preserve">SI. </w:t>
      </w:r>
      <w:r>
        <w:rPr>
          <w:rFonts w:ascii="Calibri" w:hAnsi="Calibri" w:cs="Calibri"/>
          <w:b/>
          <w:sz w:val="22"/>
          <w:szCs w:val="22"/>
          <w:lang w:eastAsia="es-ES"/>
        </w:rPr>
        <w:t xml:space="preserve">Se reservan los siguientes </w:t>
      </w:r>
      <w:r>
        <w:rPr>
          <w:rFonts w:ascii="Calibri" w:hAnsi="Calibri" w:cs="Calibri"/>
          <w:b/>
          <w:sz w:val="22"/>
          <w:szCs w:val="22"/>
          <w:lang w:eastAsia="es-ES"/>
        </w:rPr>
        <w:t>lotes:</w:t>
      </w:r>
    </w:p>
    <w:p w14:paraId="181DD186" w14:textId="77777777" w:rsidR="00000000" w:rsidRDefault="00080A0B">
      <w:pPr>
        <w:ind w:left="709" w:firstLine="709"/>
        <w:rPr>
          <w:rFonts w:ascii="Calibri" w:hAnsi="Calibri" w:cs="Calibri"/>
          <w:b/>
          <w:bCs/>
          <w:sz w:val="22"/>
          <w:szCs w:val="22"/>
        </w:rPr>
      </w:pPr>
    </w:p>
    <w:p w14:paraId="4AFBBF58" w14:textId="77777777" w:rsidR="00000000" w:rsidRDefault="00080A0B">
      <w:pPr>
        <w:ind w:left="709" w:firstLine="709"/>
        <w:rPr>
          <w:rFonts w:ascii="Calibri" w:hAnsi="Calibri" w:cs="Calibri"/>
          <w:b/>
          <w:bCs/>
          <w:sz w:val="22"/>
          <w:szCs w:val="22"/>
        </w:rPr>
      </w:pPr>
    </w:p>
    <w:p w14:paraId="36E87F9E" w14:textId="77777777" w:rsidR="00000000" w:rsidRDefault="00080A0B">
      <w:pPr>
        <w:spacing w:line="100" w:lineRule="atLeast"/>
      </w:pPr>
      <w:r>
        <w:rPr>
          <w:rFonts w:ascii="Calibri" w:hAnsi="Calibri" w:cs="Calibri"/>
          <w:b/>
          <w:bCs/>
          <w:sz w:val="22"/>
          <w:szCs w:val="22"/>
          <w:u w:val="single"/>
        </w:rPr>
        <w:t>APARTADO C</w:t>
      </w:r>
    </w:p>
    <w:p w14:paraId="1074926A" w14:textId="77777777" w:rsidR="00000000" w:rsidRDefault="00080A0B">
      <w:pPr>
        <w:shd w:val="clear" w:color="auto" w:fill="FFFFFF"/>
        <w:tabs>
          <w:tab w:val="left" w:pos="-1440"/>
          <w:tab w:val="left" w:pos="-720"/>
        </w:tabs>
        <w:spacing w:line="100" w:lineRule="atLeast"/>
        <w:jc w:val="both"/>
        <w:rPr>
          <w:rFonts w:ascii="Calibri" w:hAnsi="Calibri" w:cs="Calibri"/>
          <w:b/>
          <w:spacing w:val="-3"/>
          <w:sz w:val="22"/>
          <w:szCs w:val="22"/>
        </w:rPr>
      </w:pPr>
    </w:p>
    <w:p w14:paraId="6321A0F5" w14:textId="77777777" w:rsidR="00000000" w:rsidRDefault="00080A0B">
      <w:pPr>
        <w:shd w:val="clear" w:color="auto" w:fill="FFFFFF"/>
        <w:tabs>
          <w:tab w:val="left" w:pos="-1440"/>
          <w:tab w:val="left" w:pos="-720"/>
        </w:tabs>
        <w:spacing w:line="100" w:lineRule="atLeast"/>
        <w:jc w:val="both"/>
      </w:pPr>
      <w:r>
        <w:rPr>
          <w:rFonts w:ascii="Calibri" w:hAnsi="Calibri" w:cs="Calibri"/>
          <w:b/>
          <w:spacing w:val="-3"/>
          <w:sz w:val="22"/>
          <w:szCs w:val="22"/>
        </w:rPr>
        <w:t>ÓRGANO DE CONTRATACIÓ</w:t>
      </w:r>
      <w:r>
        <w:rPr>
          <w:rFonts w:ascii="Calibri" w:hAnsi="Calibri" w:cs="Calibri"/>
          <w:b/>
          <w:spacing w:val="-3"/>
          <w:sz w:val="22"/>
          <w:szCs w:val="22"/>
        </w:rPr>
        <w:t xml:space="preserve">N Y OTROS ÓRGANOS ADMINISTRATIVOS </w:t>
      </w:r>
    </w:p>
    <w:p w14:paraId="1C28B68A" w14:textId="77777777" w:rsidR="00000000" w:rsidRDefault="00080A0B">
      <w:pPr>
        <w:widowControl w:val="0"/>
        <w:autoSpaceDE w:val="0"/>
        <w:jc w:val="both"/>
        <w:rPr>
          <w:rFonts w:ascii="Calibri" w:hAnsi="Calibri" w:cs="Calibri"/>
          <w:b/>
          <w:spacing w:val="-3"/>
          <w:sz w:val="22"/>
          <w:szCs w:val="22"/>
        </w:rPr>
      </w:pPr>
    </w:p>
    <w:tbl>
      <w:tblPr>
        <w:tblW w:w="0" w:type="auto"/>
        <w:tblInd w:w="345" w:type="dxa"/>
        <w:tblLayout w:type="fixed"/>
        <w:tblLook w:val="0000" w:firstRow="0" w:lastRow="0" w:firstColumn="0" w:lastColumn="0" w:noHBand="0" w:noVBand="0"/>
      </w:tblPr>
      <w:tblGrid>
        <w:gridCol w:w="2042"/>
        <w:gridCol w:w="6966"/>
      </w:tblGrid>
      <w:tr w:rsidR="00000000" w14:paraId="62664E28" w14:textId="77777777">
        <w:tc>
          <w:tcPr>
            <w:tcW w:w="9008" w:type="dxa"/>
            <w:gridSpan w:val="2"/>
            <w:tcBorders>
              <w:top w:val="single" w:sz="12" w:space="0" w:color="000000"/>
              <w:left w:val="single" w:sz="12" w:space="0" w:color="000000"/>
              <w:bottom w:val="single" w:sz="12" w:space="0" w:color="000000"/>
              <w:right w:val="single" w:sz="12" w:space="0" w:color="000000"/>
            </w:tcBorders>
            <w:shd w:val="clear" w:color="auto" w:fill="DDD9C3"/>
          </w:tcPr>
          <w:p w14:paraId="60EF964F" w14:textId="77777777" w:rsidR="00000000" w:rsidRDefault="00080A0B">
            <w:pPr>
              <w:jc w:val="both"/>
            </w:pPr>
            <w:r>
              <w:rPr>
                <w:rFonts w:ascii="Calibri" w:hAnsi="Calibri" w:cs="Calibri"/>
                <w:b/>
                <w:bCs/>
                <w:sz w:val="22"/>
                <w:szCs w:val="22"/>
              </w:rPr>
              <w:t>ÓRGANO GESTOR: ÓRGANO DE CONTRATACIÓN</w:t>
            </w:r>
          </w:p>
        </w:tc>
      </w:tr>
      <w:tr w:rsidR="00000000" w14:paraId="5A1229DD" w14:textId="77777777">
        <w:tblPrEx>
          <w:tblCellMar>
            <w:left w:w="0" w:type="dxa"/>
            <w:right w:w="0" w:type="dxa"/>
          </w:tblCellMar>
        </w:tblPrEx>
        <w:tc>
          <w:tcPr>
            <w:tcW w:w="2042" w:type="dxa"/>
            <w:tcBorders>
              <w:left w:val="single" w:sz="12" w:space="0" w:color="000000"/>
              <w:bottom w:val="single" w:sz="8" w:space="0" w:color="000000"/>
            </w:tcBorders>
            <w:shd w:val="clear" w:color="auto" w:fill="auto"/>
            <w:tcMar>
              <w:left w:w="108" w:type="dxa"/>
              <w:right w:w="108" w:type="dxa"/>
            </w:tcMar>
          </w:tcPr>
          <w:p w14:paraId="09D13F3C" w14:textId="77777777" w:rsidR="00000000" w:rsidRDefault="00080A0B">
            <w:pPr>
              <w:jc w:val="both"/>
            </w:pPr>
            <w:r>
              <w:rPr>
                <w:rFonts w:ascii="Calibri" w:hAnsi="Calibri" w:cs="Calibri"/>
                <w:b/>
                <w:sz w:val="22"/>
                <w:szCs w:val="22"/>
              </w:rPr>
              <w:t>DENOMINACIÓN</w:t>
            </w:r>
          </w:p>
        </w:tc>
        <w:tc>
          <w:tcPr>
            <w:tcW w:w="6966" w:type="dxa"/>
            <w:tcBorders>
              <w:left w:val="single" w:sz="8" w:space="0" w:color="000000"/>
              <w:bottom w:val="single" w:sz="8" w:space="0" w:color="000000"/>
              <w:right w:val="single" w:sz="12" w:space="0" w:color="000000"/>
            </w:tcBorders>
            <w:shd w:val="clear" w:color="auto" w:fill="auto"/>
          </w:tcPr>
          <w:p w14:paraId="3B738716" w14:textId="77777777" w:rsidR="00000000" w:rsidRDefault="00080A0B">
            <w:pPr>
              <w:snapToGrid w:val="0"/>
              <w:jc w:val="both"/>
              <w:rPr>
                <w:rFonts w:ascii="Calibri" w:hAnsi="Calibri" w:cs="Calibri"/>
                <w:b/>
                <w:sz w:val="22"/>
                <w:szCs w:val="22"/>
              </w:rPr>
            </w:pPr>
          </w:p>
        </w:tc>
      </w:tr>
      <w:tr w:rsidR="00000000" w14:paraId="578474E7" w14:textId="77777777">
        <w:tblPrEx>
          <w:tblCellMar>
            <w:left w:w="0" w:type="dxa"/>
            <w:right w:w="0" w:type="dxa"/>
          </w:tblCellMar>
        </w:tblPrEx>
        <w:tc>
          <w:tcPr>
            <w:tcW w:w="2042" w:type="dxa"/>
            <w:tcBorders>
              <w:left w:val="single" w:sz="12" w:space="0" w:color="000000"/>
              <w:bottom w:val="single" w:sz="8" w:space="0" w:color="000000"/>
            </w:tcBorders>
            <w:shd w:val="clear" w:color="auto" w:fill="auto"/>
            <w:tcMar>
              <w:left w:w="108" w:type="dxa"/>
              <w:right w:w="108" w:type="dxa"/>
            </w:tcMar>
          </w:tcPr>
          <w:p w14:paraId="05DCD915" w14:textId="77777777" w:rsidR="00000000" w:rsidRDefault="00080A0B">
            <w:pPr>
              <w:jc w:val="both"/>
            </w:pPr>
            <w:r>
              <w:rPr>
                <w:rFonts w:ascii="Calibri" w:hAnsi="Calibri" w:cs="Calibri"/>
                <w:b/>
                <w:sz w:val="22"/>
                <w:szCs w:val="22"/>
              </w:rPr>
              <w:t>CÓDIGO DIR3</w:t>
            </w:r>
          </w:p>
        </w:tc>
        <w:tc>
          <w:tcPr>
            <w:tcW w:w="6966" w:type="dxa"/>
            <w:tcBorders>
              <w:left w:val="single" w:sz="8" w:space="0" w:color="000000"/>
              <w:bottom w:val="single" w:sz="8" w:space="0" w:color="000000"/>
              <w:right w:val="single" w:sz="12" w:space="0" w:color="000000"/>
            </w:tcBorders>
            <w:shd w:val="clear" w:color="auto" w:fill="auto"/>
          </w:tcPr>
          <w:p w14:paraId="0480AD49" w14:textId="77777777" w:rsidR="00000000" w:rsidRDefault="00080A0B">
            <w:pPr>
              <w:snapToGrid w:val="0"/>
              <w:jc w:val="both"/>
              <w:rPr>
                <w:rFonts w:ascii="Calibri" w:hAnsi="Calibri" w:cs="Calibri"/>
                <w:b/>
                <w:sz w:val="22"/>
                <w:szCs w:val="22"/>
              </w:rPr>
            </w:pPr>
          </w:p>
        </w:tc>
      </w:tr>
      <w:tr w:rsidR="00000000" w14:paraId="23660EAF" w14:textId="77777777">
        <w:tblPrEx>
          <w:tblCellMar>
            <w:left w:w="0" w:type="dxa"/>
            <w:right w:w="0" w:type="dxa"/>
          </w:tblCellMar>
        </w:tblPrEx>
        <w:tc>
          <w:tcPr>
            <w:tcW w:w="2042" w:type="dxa"/>
            <w:tcBorders>
              <w:left w:val="single" w:sz="12" w:space="0" w:color="000000"/>
              <w:bottom w:val="single" w:sz="12" w:space="0" w:color="000000"/>
            </w:tcBorders>
            <w:shd w:val="clear" w:color="auto" w:fill="auto"/>
            <w:tcMar>
              <w:left w:w="108" w:type="dxa"/>
              <w:right w:w="108" w:type="dxa"/>
            </w:tcMar>
          </w:tcPr>
          <w:p w14:paraId="0F85A247" w14:textId="77777777" w:rsidR="00000000" w:rsidRDefault="00080A0B">
            <w:pPr>
              <w:jc w:val="both"/>
            </w:pPr>
            <w:r>
              <w:rPr>
                <w:rFonts w:ascii="Calibri" w:hAnsi="Calibri" w:cs="Calibri"/>
                <w:b/>
                <w:sz w:val="22"/>
                <w:szCs w:val="22"/>
              </w:rPr>
              <w:t>DIRECCIÓN POSTAL</w:t>
            </w:r>
          </w:p>
        </w:tc>
        <w:tc>
          <w:tcPr>
            <w:tcW w:w="6966" w:type="dxa"/>
            <w:tcBorders>
              <w:left w:val="single" w:sz="8" w:space="0" w:color="000000"/>
              <w:bottom w:val="single" w:sz="12" w:space="0" w:color="000000"/>
              <w:right w:val="single" w:sz="12" w:space="0" w:color="000000"/>
            </w:tcBorders>
            <w:shd w:val="clear" w:color="auto" w:fill="auto"/>
          </w:tcPr>
          <w:p w14:paraId="14AF47E6" w14:textId="77777777" w:rsidR="00000000" w:rsidRDefault="00080A0B">
            <w:pPr>
              <w:snapToGrid w:val="0"/>
              <w:jc w:val="both"/>
              <w:rPr>
                <w:rFonts w:ascii="Calibri" w:hAnsi="Calibri" w:cs="Calibri"/>
                <w:b/>
                <w:sz w:val="22"/>
                <w:szCs w:val="22"/>
              </w:rPr>
            </w:pPr>
          </w:p>
        </w:tc>
      </w:tr>
      <w:tr w:rsidR="00000000" w14:paraId="57FCB72F" w14:textId="77777777">
        <w:tc>
          <w:tcPr>
            <w:tcW w:w="9008" w:type="dxa"/>
            <w:gridSpan w:val="2"/>
            <w:tcBorders>
              <w:left w:val="single" w:sz="12" w:space="0" w:color="000000"/>
              <w:bottom w:val="single" w:sz="12" w:space="0" w:color="000000"/>
              <w:right w:val="single" w:sz="12" w:space="0" w:color="000000"/>
            </w:tcBorders>
            <w:shd w:val="clear" w:color="auto" w:fill="DDD9C3"/>
          </w:tcPr>
          <w:p w14:paraId="1D4E1808" w14:textId="77777777" w:rsidR="00000000" w:rsidRDefault="00080A0B">
            <w:pPr>
              <w:jc w:val="both"/>
            </w:pPr>
            <w:r>
              <w:rPr>
                <w:rFonts w:ascii="Calibri" w:hAnsi="Calibri" w:cs="Calibri"/>
                <w:b/>
                <w:bCs/>
                <w:sz w:val="22"/>
                <w:szCs w:val="22"/>
              </w:rPr>
              <w:t>UNIDAD TRAMITADORA: CENTRO DIRECTIVO PROMOTOR DEL CONTRATO</w:t>
            </w:r>
          </w:p>
        </w:tc>
      </w:tr>
      <w:tr w:rsidR="00000000" w14:paraId="504A96A1" w14:textId="77777777">
        <w:tblPrEx>
          <w:tblCellMar>
            <w:left w:w="0" w:type="dxa"/>
            <w:right w:w="0" w:type="dxa"/>
          </w:tblCellMar>
        </w:tblPrEx>
        <w:tc>
          <w:tcPr>
            <w:tcW w:w="2042" w:type="dxa"/>
            <w:tcBorders>
              <w:left w:val="single" w:sz="12" w:space="0" w:color="000000"/>
              <w:bottom w:val="single" w:sz="8" w:space="0" w:color="000000"/>
            </w:tcBorders>
            <w:shd w:val="clear" w:color="auto" w:fill="auto"/>
            <w:tcMar>
              <w:left w:w="108" w:type="dxa"/>
              <w:right w:w="108" w:type="dxa"/>
            </w:tcMar>
          </w:tcPr>
          <w:p w14:paraId="150C5C78" w14:textId="77777777" w:rsidR="00000000" w:rsidRDefault="00080A0B">
            <w:pPr>
              <w:jc w:val="both"/>
            </w:pPr>
            <w:r>
              <w:rPr>
                <w:rFonts w:ascii="Calibri" w:hAnsi="Calibri" w:cs="Calibri"/>
                <w:b/>
                <w:sz w:val="22"/>
                <w:szCs w:val="22"/>
              </w:rPr>
              <w:t>DENOMINACIÓN</w:t>
            </w:r>
          </w:p>
        </w:tc>
        <w:tc>
          <w:tcPr>
            <w:tcW w:w="6966" w:type="dxa"/>
            <w:tcBorders>
              <w:left w:val="single" w:sz="8" w:space="0" w:color="000000"/>
              <w:bottom w:val="single" w:sz="8" w:space="0" w:color="000000"/>
              <w:right w:val="single" w:sz="12" w:space="0" w:color="000000"/>
            </w:tcBorders>
            <w:shd w:val="clear" w:color="auto" w:fill="auto"/>
          </w:tcPr>
          <w:p w14:paraId="16442BA2" w14:textId="77777777" w:rsidR="00000000" w:rsidRDefault="00080A0B">
            <w:pPr>
              <w:snapToGrid w:val="0"/>
              <w:jc w:val="both"/>
              <w:rPr>
                <w:rFonts w:ascii="Calibri" w:hAnsi="Calibri" w:cs="Calibri"/>
                <w:b/>
                <w:sz w:val="22"/>
                <w:szCs w:val="22"/>
              </w:rPr>
            </w:pPr>
          </w:p>
        </w:tc>
      </w:tr>
      <w:tr w:rsidR="00000000" w14:paraId="08EC92F2" w14:textId="77777777">
        <w:tblPrEx>
          <w:tblCellMar>
            <w:left w:w="0" w:type="dxa"/>
            <w:right w:w="0" w:type="dxa"/>
          </w:tblCellMar>
        </w:tblPrEx>
        <w:tc>
          <w:tcPr>
            <w:tcW w:w="2042" w:type="dxa"/>
            <w:tcBorders>
              <w:left w:val="single" w:sz="12" w:space="0" w:color="000000"/>
              <w:bottom w:val="single" w:sz="8" w:space="0" w:color="000000"/>
            </w:tcBorders>
            <w:shd w:val="clear" w:color="auto" w:fill="auto"/>
            <w:tcMar>
              <w:left w:w="108" w:type="dxa"/>
              <w:right w:w="108" w:type="dxa"/>
            </w:tcMar>
          </w:tcPr>
          <w:p w14:paraId="588181D8" w14:textId="77777777" w:rsidR="00000000" w:rsidRDefault="00080A0B">
            <w:pPr>
              <w:jc w:val="both"/>
            </w:pPr>
            <w:r>
              <w:rPr>
                <w:rFonts w:ascii="Calibri" w:hAnsi="Calibri" w:cs="Calibri"/>
                <w:b/>
                <w:sz w:val="22"/>
                <w:szCs w:val="22"/>
              </w:rPr>
              <w:t>CÓDIGO DIR3</w:t>
            </w:r>
          </w:p>
        </w:tc>
        <w:tc>
          <w:tcPr>
            <w:tcW w:w="6966" w:type="dxa"/>
            <w:tcBorders>
              <w:left w:val="single" w:sz="8" w:space="0" w:color="000000"/>
              <w:bottom w:val="single" w:sz="8" w:space="0" w:color="000000"/>
              <w:right w:val="single" w:sz="12" w:space="0" w:color="000000"/>
            </w:tcBorders>
            <w:shd w:val="clear" w:color="auto" w:fill="auto"/>
          </w:tcPr>
          <w:p w14:paraId="7B5F0FC3" w14:textId="77777777" w:rsidR="00000000" w:rsidRDefault="00080A0B">
            <w:pPr>
              <w:snapToGrid w:val="0"/>
              <w:jc w:val="both"/>
              <w:rPr>
                <w:rFonts w:ascii="Calibri" w:hAnsi="Calibri" w:cs="Calibri"/>
                <w:b/>
                <w:sz w:val="22"/>
                <w:szCs w:val="22"/>
              </w:rPr>
            </w:pPr>
          </w:p>
        </w:tc>
      </w:tr>
      <w:tr w:rsidR="00000000" w14:paraId="69693C09" w14:textId="77777777">
        <w:tblPrEx>
          <w:tblCellMar>
            <w:left w:w="0" w:type="dxa"/>
            <w:right w:w="0" w:type="dxa"/>
          </w:tblCellMar>
        </w:tblPrEx>
        <w:tc>
          <w:tcPr>
            <w:tcW w:w="2042" w:type="dxa"/>
            <w:tcBorders>
              <w:top w:val="single" w:sz="8" w:space="0" w:color="000000"/>
              <w:left w:val="single" w:sz="12" w:space="0" w:color="000000"/>
              <w:bottom w:val="single" w:sz="12" w:space="0" w:color="000000"/>
            </w:tcBorders>
            <w:shd w:val="clear" w:color="auto" w:fill="auto"/>
            <w:tcMar>
              <w:left w:w="108" w:type="dxa"/>
              <w:right w:w="108" w:type="dxa"/>
            </w:tcMar>
          </w:tcPr>
          <w:p w14:paraId="76CDFEFD" w14:textId="77777777" w:rsidR="00000000" w:rsidRDefault="00080A0B">
            <w:pPr>
              <w:jc w:val="both"/>
            </w:pPr>
            <w:r>
              <w:rPr>
                <w:rFonts w:ascii="Calibri" w:hAnsi="Calibri" w:cs="Calibri"/>
                <w:b/>
                <w:sz w:val="22"/>
                <w:szCs w:val="22"/>
              </w:rPr>
              <w:t>DI</w:t>
            </w:r>
            <w:r>
              <w:rPr>
                <w:rFonts w:ascii="Calibri" w:hAnsi="Calibri" w:cs="Calibri"/>
                <w:b/>
                <w:sz w:val="22"/>
                <w:szCs w:val="22"/>
              </w:rPr>
              <w:t>RECCIÓN POSTAL</w:t>
            </w:r>
          </w:p>
        </w:tc>
        <w:tc>
          <w:tcPr>
            <w:tcW w:w="6966" w:type="dxa"/>
            <w:tcBorders>
              <w:top w:val="single" w:sz="8" w:space="0" w:color="000000"/>
              <w:left w:val="single" w:sz="8" w:space="0" w:color="000000"/>
              <w:bottom w:val="single" w:sz="12" w:space="0" w:color="000000"/>
              <w:right w:val="single" w:sz="12" w:space="0" w:color="000000"/>
            </w:tcBorders>
            <w:shd w:val="clear" w:color="auto" w:fill="auto"/>
          </w:tcPr>
          <w:p w14:paraId="57BC2F23" w14:textId="77777777" w:rsidR="00000000" w:rsidRDefault="00080A0B">
            <w:pPr>
              <w:snapToGrid w:val="0"/>
              <w:jc w:val="both"/>
              <w:rPr>
                <w:rFonts w:ascii="Calibri" w:hAnsi="Calibri" w:cs="Calibri"/>
                <w:b/>
                <w:sz w:val="22"/>
                <w:szCs w:val="22"/>
              </w:rPr>
            </w:pPr>
          </w:p>
        </w:tc>
      </w:tr>
      <w:tr w:rsidR="00000000" w14:paraId="48049550" w14:textId="77777777">
        <w:tc>
          <w:tcPr>
            <w:tcW w:w="9008" w:type="dxa"/>
            <w:gridSpan w:val="2"/>
            <w:tcBorders>
              <w:left w:val="single" w:sz="12" w:space="0" w:color="000000"/>
              <w:bottom w:val="single" w:sz="12" w:space="0" w:color="000000"/>
              <w:right w:val="single" w:sz="12" w:space="0" w:color="000000"/>
            </w:tcBorders>
            <w:shd w:val="clear" w:color="auto" w:fill="DDD9C3"/>
          </w:tcPr>
          <w:p w14:paraId="05311BCF" w14:textId="77777777" w:rsidR="00000000" w:rsidRDefault="00080A0B">
            <w:pPr>
              <w:jc w:val="both"/>
            </w:pPr>
            <w:r>
              <w:rPr>
                <w:rFonts w:ascii="Calibri" w:hAnsi="Calibri" w:cs="Calibri"/>
                <w:b/>
                <w:bCs/>
                <w:sz w:val="22"/>
                <w:szCs w:val="22"/>
              </w:rPr>
              <w:t xml:space="preserve">OFICINA CONTABLE: ÓRGANO </w:t>
            </w:r>
            <w:r>
              <w:rPr>
                <w:rFonts w:ascii="Calibri" w:hAnsi="Calibri" w:cs="Calibri"/>
                <w:b/>
                <w:bCs/>
                <w:sz w:val="22"/>
                <w:szCs w:val="22"/>
              </w:rPr>
              <w:t>QUE TIENE ATRIBUIDA LA FUNCIÓN DE CONTABILIDAD</w:t>
            </w:r>
          </w:p>
        </w:tc>
      </w:tr>
      <w:tr w:rsidR="00000000" w14:paraId="101B0EF6" w14:textId="77777777">
        <w:tblPrEx>
          <w:tblCellMar>
            <w:left w:w="0" w:type="dxa"/>
            <w:right w:w="0" w:type="dxa"/>
          </w:tblCellMar>
        </w:tblPrEx>
        <w:tc>
          <w:tcPr>
            <w:tcW w:w="2042" w:type="dxa"/>
            <w:tcBorders>
              <w:left w:val="single" w:sz="12" w:space="0" w:color="000000"/>
              <w:bottom w:val="single" w:sz="8" w:space="0" w:color="000000"/>
            </w:tcBorders>
            <w:shd w:val="clear" w:color="auto" w:fill="auto"/>
            <w:tcMar>
              <w:left w:w="108" w:type="dxa"/>
              <w:right w:w="108" w:type="dxa"/>
            </w:tcMar>
          </w:tcPr>
          <w:p w14:paraId="72E0F1FB" w14:textId="77777777" w:rsidR="00000000" w:rsidRDefault="00080A0B">
            <w:pPr>
              <w:jc w:val="both"/>
            </w:pPr>
            <w:r>
              <w:rPr>
                <w:rFonts w:ascii="Calibri" w:hAnsi="Calibri" w:cs="Calibri"/>
                <w:b/>
                <w:sz w:val="22"/>
                <w:szCs w:val="22"/>
              </w:rPr>
              <w:t>DENOMINACIÓN</w:t>
            </w:r>
          </w:p>
        </w:tc>
        <w:tc>
          <w:tcPr>
            <w:tcW w:w="6966" w:type="dxa"/>
            <w:tcBorders>
              <w:left w:val="single" w:sz="8" w:space="0" w:color="000000"/>
              <w:bottom w:val="single" w:sz="8" w:space="0" w:color="000000"/>
              <w:right w:val="single" w:sz="12" w:space="0" w:color="000000"/>
            </w:tcBorders>
            <w:shd w:val="clear" w:color="auto" w:fill="auto"/>
          </w:tcPr>
          <w:p w14:paraId="3AB014CF" w14:textId="77777777" w:rsidR="00000000" w:rsidRDefault="00080A0B">
            <w:pPr>
              <w:snapToGrid w:val="0"/>
              <w:jc w:val="both"/>
              <w:rPr>
                <w:rFonts w:ascii="Calibri" w:hAnsi="Calibri" w:cs="Calibri"/>
                <w:b/>
                <w:sz w:val="22"/>
                <w:szCs w:val="22"/>
              </w:rPr>
            </w:pPr>
          </w:p>
        </w:tc>
      </w:tr>
      <w:tr w:rsidR="00000000" w14:paraId="3F6EC488" w14:textId="77777777">
        <w:tblPrEx>
          <w:tblCellMar>
            <w:left w:w="0" w:type="dxa"/>
            <w:right w:w="0" w:type="dxa"/>
          </w:tblCellMar>
        </w:tblPrEx>
        <w:tc>
          <w:tcPr>
            <w:tcW w:w="2042" w:type="dxa"/>
            <w:tcBorders>
              <w:left w:val="single" w:sz="12" w:space="0" w:color="000000"/>
              <w:bottom w:val="single" w:sz="8" w:space="0" w:color="000000"/>
            </w:tcBorders>
            <w:shd w:val="clear" w:color="auto" w:fill="auto"/>
            <w:tcMar>
              <w:left w:w="108" w:type="dxa"/>
              <w:right w:w="108" w:type="dxa"/>
            </w:tcMar>
          </w:tcPr>
          <w:p w14:paraId="7919AAF6" w14:textId="77777777" w:rsidR="00000000" w:rsidRDefault="00080A0B">
            <w:pPr>
              <w:jc w:val="both"/>
            </w:pPr>
            <w:r>
              <w:rPr>
                <w:rFonts w:ascii="Calibri" w:hAnsi="Calibri" w:cs="Calibri"/>
                <w:b/>
                <w:sz w:val="22"/>
                <w:szCs w:val="22"/>
              </w:rPr>
              <w:t>CÓDIGO DIR3</w:t>
            </w:r>
          </w:p>
        </w:tc>
        <w:tc>
          <w:tcPr>
            <w:tcW w:w="6966" w:type="dxa"/>
            <w:tcBorders>
              <w:left w:val="single" w:sz="8" w:space="0" w:color="000000"/>
              <w:bottom w:val="single" w:sz="8" w:space="0" w:color="000000"/>
              <w:right w:val="single" w:sz="12" w:space="0" w:color="000000"/>
            </w:tcBorders>
            <w:shd w:val="clear" w:color="auto" w:fill="auto"/>
          </w:tcPr>
          <w:p w14:paraId="68C09707" w14:textId="77777777" w:rsidR="00000000" w:rsidRDefault="00080A0B">
            <w:pPr>
              <w:snapToGrid w:val="0"/>
              <w:jc w:val="both"/>
              <w:rPr>
                <w:rFonts w:ascii="Calibri" w:hAnsi="Calibri" w:cs="Calibri"/>
                <w:b/>
                <w:sz w:val="22"/>
                <w:szCs w:val="22"/>
              </w:rPr>
            </w:pPr>
          </w:p>
        </w:tc>
      </w:tr>
      <w:tr w:rsidR="00000000" w14:paraId="20B6BB08" w14:textId="77777777">
        <w:tblPrEx>
          <w:tblCellMar>
            <w:left w:w="0" w:type="dxa"/>
            <w:right w:w="0" w:type="dxa"/>
          </w:tblCellMar>
        </w:tblPrEx>
        <w:tc>
          <w:tcPr>
            <w:tcW w:w="2042" w:type="dxa"/>
            <w:tcBorders>
              <w:top w:val="single" w:sz="8" w:space="0" w:color="000000"/>
              <w:left w:val="single" w:sz="12" w:space="0" w:color="000000"/>
              <w:bottom w:val="single" w:sz="12" w:space="0" w:color="000000"/>
            </w:tcBorders>
            <w:shd w:val="clear" w:color="auto" w:fill="auto"/>
            <w:tcMar>
              <w:left w:w="108" w:type="dxa"/>
              <w:right w:w="108" w:type="dxa"/>
            </w:tcMar>
          </w:tcPr>
          <w:p w14:paraId="177658D8" w14:textId="77777777" w:rsidR="00000000" w:rsidRDefault="00080A0B">
            <w:pPr>
              <w:jc w:val="both"/>
            </w:pPr>
            <w:r>
              <w:rPr>
                <w:rFonts w:ascii="Calibri" w:hAnsi="Calibri" w:cs="Calibri"/>
                <w:b/>
                <w:sz w:val="22"/>
                <w:szCs w:val="22"/>
              </w:rPr>
              <w:t>DIRECCIÓN POSTAL</w:t>
            </w:r>
          </w:p>
        </w:tc>
        <w:tc>
          <w:tcPr>
            <w:tcW w:w="6966" w:type="dxa"/>
            <w:tcBorders>
              <w:top w:val="single" w:sz="8" w:space="0" w:color="000000"/>
              <w:left w:val="single" w:sz="8" w:space="0" w:color="000000"/>
              <w:bottom w:val="single" w:sz="12" w:space="0" w:color="000000"/>
              <w:right w:val="single" w:sz="12" w:space="0" w:color="000000"/>
            </w:tcBorders>
            <w:shd w:val="clear" w:color="auto" w:fill="auto"/>
          </w:tcPr>
          <w:p w14:paraId="323B1C3A" w14:textId="77777777" w:rsidR="00000000" w:rsidRDefault="00080A0B">
            <w:pPr>
              <w:snapToGrid w:val="0"/>
              <w:jc w:val="both"/>
              <w:rPr>
                <w:rFonts w:ascii="Calibri" w:hAnsi="Calibri" w:cs="Calibri"/>
                <w:b/>
                <w:sz w:val="22"/>
                <w:szCs w:val="22"/>
              </w:rPr>
            </w:pPr>
          </w:p>
        </w:tc>
      </w:tr>
      <w:tr w:rsidR="00000000" w14:paraId="204BEECE" w14:textId="77777777">
        <w:tc>
          <w:tcPr>
            <w:tcW w:w="9008" w:type="dxa"/>
            <w:gridSpan w:val="2"/>
            <w:tcBorders>
              <w:left w:val="single" w:sz="12" w:space="0" w:color="000000"/>
              <w:bottom w:val="single" w:sz="12" w:space="0" w:color="000000"/>
              <w:right w:val="single" w:sz="12" w:space="0" w:color="000000"/>
            </w:tcBorders>
            <w:shd w:val="clear" w:color="auto" w:fill="DDD9C3"/>
          </w:tcPr>
          <w:p w14:paraId="1D31F335" w14:textId="77777777" w:rsidR="00000000" w:rsidRDefault="00080A0B">
            <w:pPr>
              <w:jc w:val="both"/>
            </w:pPr>
            <w:r>
              <w:rPr>
                <w:rFonts w:ascii="Calibri" w:hAnsi="Calibri" w:cs="Calibri"/>
                <w:b/>
                <w:bCs/>
                <w:caps/>
                <w:sz w:val="22"/>
                <w:szCs w:val="22"/>
              </w:rPr>
              <w:t>Órgano destinatario del objeto del contrato</w:t>
            </w:r>
          </w:p>
        </w:tc>
      </w:tr>
      <w:tr w:rsidR="00000000" w14:paraId="5E2CC690" w14:textId="77777777">
        <w:tblPrEx>
          <w:tblCellMar>
            <w:left w:w="0" w:type="dxa"/>
            <w:right w:w="0" w:type="dxa"/>
          </w:tblCellMar>
        </w:tblPrEx>
        <w:tc>
          <w:tcPr>
            <w:tcW w:w="2042" w:type="dxa"/>
            <w:tcBorders>
              <w:left w:val="single" w:sz="12" w:space="0" w:color="000000"/>
              <w:bottom w:val="single" w:sz="8" w:space="0" w:color="000000"/>
            </w:tcBorders>
            <w:shd w:val="clear" w:color="auto" w:fill="auto"/>
            <w:tcMar>
              <w:left w:w="108" w:type="dxa"/>
              <w:right w:w="108" w:type="dxa"/>
            </w:tcMar>
          </w:tcPr>
          <w:p w14:paraId="1C15114E" w14:textId="77777777" w:rsidR="00000000" w:rsidRDefault="00080A0B">
            <w:pPr>
              <w:jc w:val="both"/>
            </w:pPr>
            <w:r>
              <w:rPr>
                <w:rFonts w:ascii="Calibri" w:hAnsi="Calibri" w:cs="Calibri"/>
                <w:b/>
                <w:sz w:val="22"/>
                <w:szCs w:val="22"/>
              </w:rPr>
              <w:t>DENOMINACIÓN</w:t>
            </w:r>
          </w:p>
        </w:tc>
        <w:tc>
          <w:tcPr>
            <w:tcW w:w="6966" w:type="dxa"/>
            <w:tcBorders>
              <w:left w:val="single" w:sz="8" w:space="0" w:color="000000"/>
              <w:bottom w:val="single" w:sz="8" w:space="0" w:color="000000"/>
              <w:right w:val="single" w:sz="12" w:space="0" w:color="000000"/>
            </w:tcBorders>
            <w:shd w:val="clear" w:color="auto" w:fill="auto"/>
          </w:tcPr>
          <w:p w14:paraId="6F45A736" w14:textId="77777777" w:rsidR="00000000" w:rsidRDefault="00080A0B">
            <w:pPr>
              <w:snapToGrid w:val="0"/>
              <w:jc w:val="both"/>
              <w:rPr>
                <w:rFonts w:ascii="Calibri" w:hAnsi="Calibri" w:cs="Calibri"/>
                <w:b/>
                <w:sz w:val="22"/>
                <w:szCs w:val="22"/>
              </w:rPr>
            </w:pPr>
          </w:p>
        </w:tc>
      </w:tr>
      <w:tr w:rsidR="00000000" w14:paraId="23852DBC" w14:textId="77777777">
        <w:tblPrEx>
          <w:tblCellMar>
            <w:left w:w="0" w:type="dxa"/>
            <w:right w:w="0" w:type="dxa"/>
          </w:tblCellMar>
        </w:tblPrEx>
        <w:tc>
          <w:tcPr>
            <w:tcW w:w="2042" w:type="dxa"/>
            <w:tcBorders>
              <w:left w:val="single" w:sz="12" w:space="0" w:color="000000"/>
              <w:bottom w:val="single" w:sz="12" w:space="0" w:color="000000"/>
            </w:tcBorders>
            <w:shd w:val="clear" w:color="auto" w:fill="auto"/>
            <w:tcMar>
              <w:left w:w="108" w:type="dxa"/>
              <w:right w:w="108" w:type="dxa"/>
            </w:tcMar>
          </w:tcPr>
          <w:p w14:paraId="76CA7D91" w14:textId="77777777" w:rsidR="00000000" w:rsidRDefault="00080A0B">
            <w:pPr>
              <w:jc w:val="both"/>
            </w:pPr>
            <w:r>
              <w:rPr>
                <w:rFonts w:ascii="Calibri" w:hAnsi="Calibri" w:cs="Calibri"/>
                <w:b/>
                <w:sz w:val="22"/>
                <w:szCs w:val="22"/>
              </w:rPr>
              <w:t>DIRECCIÓN POSTAL</w:t>
            </w:r>
          </w:p>
        </w:tc>
        <w:tc>
          <w:tcPr>
            <w:tcW w:w="6966" w:type="dxa"/>
            <w:tcBorders>
              <w:left w:val="single" w:sz="8" w:space="0" w:color="000000"/>
              <w:bottom w:val="single" w:sz="12" w:space="0" w:color="000000"/>
              <w:right w:val="single" w:sz="12" w:space="0" w:color="000000"/>
            </w:tcBorders>
            <w:shd w:val="clear" w:color="auto" w:fill="auto"/>
          </w:tcPr>
          <w:p w14:paraId="51401C29" w14:textId="77777777" w:rsidR="00000000" w:rsidRDefault="00080A0B">
            <w:pPr>
              <w:snapToGrid w:val="0"/>
              <w:jc w:val="both"/>
              <w:rPr>
                <w:rFonts w:ascii="Calibri" w:hAnsi="Calibri" w:cs="Calibri"/>
                <w:b/>
                <w:sz w:val="22"/>
                <w:szCs w:val="22"/>
              </w:rPr>
            </w:pPr>
          </w:p>
        </w:tc>
      </w:tr>
    </w:tbl>
    <w:p w14:paraId="47383ACC" w14:textId="77777777" w:rsidR="00000000" w:rsidRDefault="00080A0B">
      <w:pPr>
        <w:widowControl w:val="0"/>
        <w:autoSpaceDE w:val="0"/>
        <w:jc w:val="both"/>
        <w:rPr>
          <w:rFonts w:ascii="Calibri" w:hAnsi="Calibri" w:cs="Calibri"/>
          <w:b/>
          <w:spacing w:val="-3"/>
          <w:sz w:val="22"/>
          <w:szCs w:val="22"/>
        </w:rPr>
      </w:pPr>
    </w:p>
    <w:p w14:paraId="5334721C" w14:textId="77777777" w:rsidR="00000000" w:rsidRDefault="00080A0B">
      <w:pPr>
        <w:spacing w:line="100" w:lineRule="atLeast"/>
      </w:pPr>
      <w:r>
        <w:rPr>
          <w:rFonts w:ascii="Calibri" w:hAnsi="Calibri" w:cs="Calibri"/>
          <w:b/>
          <w:bCs/>
          <w:sz w:val="22"/>
          <w:szCs w:val="22"/>
        </w:rPr>
        <w:t>TRAMITACIÓN:</w:t>
      </w:r>
    </w:p>
    <w:p w14:paraId="1E0A7963" w14:textId="77777777" w:rsidR="00000000" w:rsidRDefault="00080A0B">
      <w:pPr>
        <w:spacing w:line="100" w:lineRule="atLeast"/>
        <w:rPr>
          <w:rFonts w:ascii="Calibri" w:hAnsi="Calibri" w:cs="Calibri"/>
          <w:b/>
          <w:bCs/>
          <w:sz w:val="22"/>
          <w:szCs w:val="22"/>
        </w:rPr>
      </w:pPr>
    </w:p>
    <w:p w14:paraId="12DF7CF2" w14:textId="77777777" w:rsidR="00000000" w:rsidRDefault="00080A0B">
      <w:pPr>
        <w:spacing w:line="100" w:lineRule="atLeast"/>
        <w:ind w:firstLine="70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 xml:space="preserve">Ordinaria </w:t>
      </w:r>
    </w:p>
    <w:p w14:paraId="22C90950" w14:textId="77777777" w:rsidR="00000000" w:rsidRDefault="00080A0B">
      <w:pPr>
        <w:spacing w:line="100" w:lineRule="atLeast"/>
        <w:ind w:left="720"/>
        <w:rPr>
          <w:rFonts w:ascii="Calibri" w:eastAsia="MS Mincho" w:hAnsi="Calibri" w:cs="MS Mincho"/>
          <w:b/>
          <w:bCs/>
          <w:sz w:val="22"/>
          <w:szCs w:val="22"/>
        </w:rPr>
      </w:pPr>
    </w:p>
    <w:p w14:paraId="1576FAC9" w14:textId="77777777" w:rsidR="00000000" w:rsidRDefault="00080A0B">
      <w:pPr>
        <w:spacing w:line="100" w:lineRule="atLeast"/>
        <w:ind w:left="720"/>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Urgente.</w:t>
      </w:r>
      <w:r>
        <w:rPr>
          <w:rFonts w:ascii="Calibri" w:hAnsi="Calibri" w:cs="Calibri"/>
          <w:b/>
          <w:bCs/>
          <w:sz w:val="22"/>
          <w:szCs w:val="22"/>
        </w:rPr>
        <w:t xml:space="preserve"> </w:t>
      </w:r>
      <w:r>
        <w:rPr>
          <w:rFonts w:ascii="Calibri" w:hAnsi="Calibri" w:cs="Calibri"/>
          <w:b/>
          <w:bCs/>
          <w:sz w:val="22"/>
          <w:szCs w:val="22"/>
        </w:rPr>
        <w:t xml:space="preserve">Se regirá por lo dispuesto en el art. 50 del Real Decreto- Ley 36/2020, de 30 de diciembre </w:t>
      </w:r>
      <w:r>
        <w:rPr>
          <w:rFonts w:ascii="Calibri" w:hAnsi="Calibri" w:cs="Calibri"/>
          <w:b/>
          <w:bCs/>
          <w:sz w:val="22"/>
          <w:szCs w:val="22"/>
        </w:rPr>
        <w:t xml:space="preserve">y en  la </w:t>
      </w:r>
      <w:r>
        <w:rPr>
          <w:rFonts w:ascii="Calibri" w:hAnsi="Calibri" w:cs="Calibri"/>
          <w:b/>
          <w:bCs/>
          <w:sz w:val="22"/>
          <w:szCs w:val="22"/>
        </w:rPr>
        <w:t>disposición adicional quinta de la Ley 3/2020, de 30 de diciembre, de la Generalitat, de medidas fiscales, de gestión administrativ</w:t>
      </w:r>
      <w:r>
        <w:rPr>
          <w:rFonts w:ascii="Calibri" w:hAnsi="Calibri" w:cs="Calibri"/>
          <w:b/>
          <w:bCs/>
          <w:sz w:val="22"/>
          <w:szCs w:val="22"/>
        </w:rPr>
        <w:t>a y financiera y de orga</w:t>
      </w:r>
      <w:r>
        <w:rPr>
          <w:rFonts w:ascii="Calibri" w:hAnsi="Calibri" w:cs="Calibri"/>
          <w:b/>
          <w:bCs/>
          <w:sz w:val="22"/>
          <w:szCs w:val="22"/>
        </w:rPr>
        <w:t xml:space="preserve">nización de la Generalitat 2021, en la redacción dada por el Decreto ley 7/2021, de 7 de mayo, del Consell, de medidas extraordinarias de apoyo a la solvencia </w:t>
      </w:r>
      <w:r>
        <w:rPr>
          <w:rFonts w:ascii="Calibri" w:hAnsi="Calibri" w:cs="Calibri"/>
          <w:b/>
          <w:bCs/>
          <w:spacing w:val="-3"/>
          <w:sz w:val="22"/>
          <w:szCs w:val="22"/>
        </w:rPr>
        <w:t>empresarial en respuesta a la pandemia de la Covid-19.</w:t>
      </w:r>
    </w:p>
    <w:p w14:paraId="107FB7C1" w14:textId="77777777" w:rsidR="00000000" w:rsidRDefault="00080A0B">
      <w:pPr>
        <w:spacing w:line="100" w:lineRule="atLeast"/>
        <w:ind w:left="720"/>
        <w:rPr>
          <w:rFonts w:ascii="Calibri" w:hAnsi="Calibri" w:cs="Calibri"/>
          <w:b/>
          <w:bCs/>
          <w:sz w:val="22"/>
          <w:szCs w:val="22"/>
        </w:rPr>
      </w:pPr>
    </w:p>
    <w:p w14:paraId="0EB92C93" w14:textId="77777777" w:rsidR="00000000" w:rsidRDefault="00080A0B">
      <w:pPr>
        <w:spacing w:line="100" w:lineRule="atLeast"/>
        <w:jc w:val="both"/>
      </w:pPr>
      <w:r>
        <w:rPr>
          <w:rFonts w:ascii="Calibri" w:hAnsi="Calibri" w:cs="Calibri"/>
          <w:b/>
          <w:bCs/>
          <w:sz w:val="22"/>
          <w:szCs w:val="22"/>
        </w:rPr>
        <w:tab/>
      </w:r>
      <w:r>
        <w:rPr>
          <w:rFonts w:ascii="Calibri" w:eastAsia="Segoe UI" w:hAnsi="Calibri" w:cs="Segoe UI"/>
          <w:b/>
          <w:bCs/>
          <w:sz w:val="22"/>
          <w:szCs w:val="22"/>
        </w:rPr>
        <w:t>□</w:t>
      </w:r>
      <w:r>
        <w:rPr>
          <w:rFonts w:ascii="Calibri" w:eastAsia="MS Mincho" w:hAnsi="Calibri" w:cs="MS Mincho"/>
          <w:b/>
          <w:bCs/>
          <w:sz w:val="22"/>
          <w:szCs w:val="22"/>
        </w:rPr>
        <w:t xml:space="preserve"> Anticipada. </w:t>
      </w:r>
      <w:r>
        <w:rPr>
          <w:rFonts w:ascii="Calibri" w:eastAsia="MS Mincho" w:hAnsi="Calibri" w:cs="MS Mincho"/>
          <w:b/>
          <w:bCs/>
          <w:sz w:val="22"/>
          <w:szCs w:val="22"/>
        </w:rPr>
        <w:t>Se</w:t>
      </w:r>
      <w:r>
        <w:rPr>
          <w:rFonts w:ascii="Calibri" w:eastAsia="MS Mincho" w:hAnsi="Calibri" w:cs="MS Mincho"/>
          <w:b/>
          <w:bCs/>
          <w:sz w:val="22"/>
          <w:szCs w:val="22"/>
        </w:rPr>
        <w:t>rá de aplicación lo disp</w:t>
      </w:r>
      <w:r>
        <w:rPr>
          <w:rFonts w:ascii="Calibri" w:eastAsia="MS Mincho" w:hAnsi="Calibri" w:cs="MS Mincho"/>
          <w:b/>
          <w:bCs/>
          <w:sz w:val="22"/>
          <w:szCs w:val="22"/>
        </w:rPr>
        <w:t xml:space="preserve">uesto en el art. 39 </w:t>
      </w:r>
      <w:r>
        <w:rPr>
          <w:rFonts w:ascii="Calibri" w:eastAsia="MS Mincho" w:hAnsi="Calibri" w:cs="Calibri"/>
          <w:b/>
          <w:bCs/>
          <w:sz w:val="22"/>
          <w:szCs w:val="22"/>
        </w:rPr>
        <w:t xml:space="preserve">del Real Decreto- Ley 36/2020, de 30 de </w:t>
      </w:r>
      <w:r>
        <w:rPr>
          <w:rFonts w:ascii="Calibri" w:eastAsia="MS Mincho" w:hAnsi="Calibri" w:cs="Calibri"/>
          <w:b/>
          <w:bCs/>
          <w:sz w:val="22"/>
          <w:szCs w:val="22"/>
        </w:rPr>
        <w:tab/>
        <w:t xml:space="preserve">diciembre </w:t>
      </w:r>
      <w:r>
        <w:rPr>
          <w:rFonts w:ascii="Calibri" w:eastAsia="MS Mincho" w:hAnsi="Calibri" w:cs="Calibri"/>
          <w:b/>
          <w:bCs/>
          <w:sz w:val="22"/>
          <w:szCs w:val="22"/>
        </w:rPr>
        <w:t xml:space="preserve">y art. 16 del Decreto-ley 6/2021, de 1 de abril, del Consell, </w:t>
      </w:r>
      <w:r w:rsidR="002F0941">
        <w:rPr>
          <w:rFonts w:ascii="Calibri" w:eastAsia="MS Mincho" w:hAnsi="Calibri" w:cs="Calibri"/>
          <w:b/>
          <w:bCs/>
          <w:sz w:val="22"/>
          <w:szCs w:val="22"/>
        </w:rPr>
        <w:t>de</w:t>
      </w:r>
      <w:r w:rsidR="002F0941">
        <w:rPr>
          <w:rFonts w:ascii="Calibri" w:eastAsia="MS Mincho" w:hAnsi="Calibri" w:cs="MS Mincho"/>
          <w:b/>
          <w:bCs/>
          <w:sz w:val="22"/>
          <w:szCs w:val="22"/>
        </w:rPr>
        <w:t xml:space="preserve"> medidas</w:t>
      </w:r>
      <w:r>
        <w:rPr>
          <w:rFonts w:ascii="Calibri" w:eastAsia="MS Mincho" w:hAnsi="Calibri" w:cs="MS Mincho"/>
          <w:b/>
          <w:bCs/>
          <w:sz w:val="22"/>
          <w:szCs w:val="22"/>
        </w:rPr>
        <w:t xml:space="preserve"> urgentes en materia </w:t>
      </w:r>
      <w:r>
        <w:rPr>
          <w:rFonts w:ascii="Calibri" w:eastAsia="MS Mincho" w:hAnsi="Calibri" w:cs="MS Mincho"/>
          <w:b/>
          <w:bCs/>
          <w:sz w:val="22"/>
          <w:szCs w:val="22"/>
        </w:rPr>
        <w:tab/>
        <w:t>económico-administrativa para la ejecución de actuaciones financiad</w:t>
      </w:r>
      <w:r>
        <w:rPr>
          <w:rFonts w:ascii="Calibri" w:eastAsia="MS Mincho" w:hAnsi="Calibri" w:cs="MS Mincho"/>
          <w:b/>
          <w:bCs/>
          <w:sz w:val="22"/>
          <w:szCs w:val="22"/>
        </w:rPr>
        <w:t>as por instrumentos europ</w:t>
      </w:r>
      <w:r>
        <w:rPr>
          <w:rFonts w:ascii="Calibri" w:eastAsia="MS Mincho" w:hAnsi="Calibri" w:cs="MS Mincho"/>
          <w:b/>
          <w:bCs/>
          <w:sz w:val="22"/>
          <w:szCs w:val="22"/>
        </w:rPr>
        <w:t xml:space="preserve">eos para </w:t>
      </w:r>
      <w:r>
        <w:rPr>
          <w:rFonts w:ascii="Calibri" w:eastAsia="MS Mincho" w:hAnsi="Calibri" w:cs="MS Mincho"/>
          <w:b/>
          <w:bCs/>
          <w:sz w:val="22"/>
          <w:szCs w:val="22"/>
        </w:rPr>
        <w:tab/>
        <w:t xml:space="preserve">apoyar la recuperación de la crisis consecuencia de la Covid-19. </w:t>
      </w:r>
    </w:p>
    <w:p w14:paraId="70EFC57D" w14:textId="77777777" w:rsidR="00000000" w:rsidRDefault="00080A0B">
      <w:pPr>
        <w:spacing w:line="100" w:lineRule="atLeast"/>
        <w:rPr>
          <w:rFonts w:ascii="Calibri" w:hAnsi="Calibri" w:cs="Calibri"/>
          <w:b/>
          <w:bCs/>
          <w:sz w:val="22"/>
          <w:szCs w:val="22"/>
        </w:rPr>
      </w:pPr>
    </w:p>
    <w:p w14:paraId="39782E31" w14:textId="77777777" w:rsidR="00000000" w:rsidRDefault="00080A0B">
      <w:pPr>
        <w:spacing w:line="100" w:lineRule="atLeast"/>
      </w:pPr>
      <w:r>
        <w:rPr>
          <w:rFonts w:ascii="Calibri" w:hAnsi="Calibri" w:cs="Calibri"/>
          <w:b/>
          <w:bCs/>
          <w:sz w:val="22"/>
          <w:szCs w:val="22"/>
        </w:rPr>
        <w:t xml:space="preserve">PERFIL DE CONTRATANTE:  </w:t>
      </w:r>
    </w:p>
    <w:p w14:paraId="5290E94A" w14:textId="77777777" w:rsidR="00000000" w:rsidRDefault="00080A0B">
      <w:pPr>
        <w:spacing w:line="100" w:lineRule="atLeast"/>
        <w:rPr>
          <w:rFonts w:ascii="Calibri" w:hAnsi="Calibri" w:cs="Calibri"/>
          <w:b/>
          <w:bCs/>
          <w:sz w:val="22"/>
          <w:szCs w:val="22"/>
          <w:u w:val="single"/>
        </w:rPr>
      </w:pPr>
    </w:p>
    <w:p w14:paraId="1C528D68" w14:textId="77777777" w:rsidR="00000000" w:rsidRDefault="00080A0B">
      <w:pPr>
        <w:spacing w:line="100" w:lineRule="atLeast"/>
        <w:rPr>
          <w:rFonts w:ascii="Calibri" w:hAnsi="Calibri" w:cs="Calibri"/>
          <w:b/>
          <w:bCs/>
          <w:sz w:val="22"/>
          <w:szCs w:val="22"/>
          <w:u w:val="single"/>
        </w:rPr>
      </w:pPr>
    </w:p>
    <w:p w14:paraId="26079A3C" w14:textId="77777777" w:rsidR="00000000" w:rsidRDefault="00080A0B">
      <w:pPr>
        <w:spacing w:line="100" w:lineRule="atLeast"/>
      </w:pPr>
      <w:r>
        <w:rPr>
          <w:rFonts w:ascii="Calibri" w:hAnsi="Calibri" w:cs="Calibri"/>
          <w:b/>
          <w:bCs/>
          <w:sz w:val="22"/>
          <w:szCs w:val="22"/>
          <w:u w:val="single"/>
        </w:rPr>
        <w:t>APARTADO D</w:t>
      </w:r>
    </w:p>
    <w:p w14:paraId="0CB4C645" w14:textId="77777777" w:rsidR="00000000" w:rsidRDefault="00080A0B">
      <w:pPr>
        <w:spacing w:line="100" w:lineRule="atLeast"/>
        <w:rPr>
          <w:rFonts w:ascii="Calibri" w:hAnsi="Calibri" w:cs="Calibri"/>
          <w:b/>
          <w:bCs/>
          <w:sz w:val="22"/>
          <w:szCs w:val="22"/>
          <w:u w:val="single"/>
        </w:rPr>
      </w:pPr>
    </w:p>
    <w:p w14:paraId="0E26E9B6" w14:textId="77777777" w:rsidR="00000000" w:rsidRDefault="00080A0B">
      <w:pPr>
        <w:spacing w:line="100" w:lineRule="atLeast"/>
      </w:pPr>
      <w:r>
        <w:rPr>
          <w:rFonts w:ascii="Calibri" w:hAnsi="Calibri" w:cs="Calibri"/>
          <w:b/>
          <w:bCs/>
          <w:sz w:val="22"/>
          <w:szCs w:val="22"/>
        </w:rPr>
        <w:t>Nº DE SOBRES ELECTRÓNICOS A PRESENTAR POR LOS LICITADORES:</w:t>
      </w:r>
    </w:p>
    <w:p w14:paraId="05E097C7" w14:textId="77777777" w:rsidR="00000000" w:rsidRDefault="00080A0B">
      <w:pPr>
        <w:shd w:val="clear" w:color="auto" w:fill="FFFFFF"/>
        <w:tabs>
          <w:tab w:val="left" w:pos="-1440"/>
          <w:tab w:val="left" w:pos="-720"/>
        </w:tabs>
        <w:jc w:val="both"/>
        <w:rPr>
          <w:rFonts w:ascii="Calibri" w:hAnsi="Calibri" w:cs="Calibri"/>
          <w:b/>
          <w:bCs/>
          <w:sz w:val="22"/>
          <w:szCs w:val="22"/>
          <w:u w:val="single"/>
        </w:rPr>
      </w:pPr>
    </w:p>
    <w:p w14:paraId="142B6AAA" w14:textId="77777777" w:rsidR="00000000" w:rsidRDefault="00080A0B">
      <w:pPr>
        <w:shd w:val="clear" w:color="auto" w:fill="FFFFFF"/>
        <w:tabs>
          <w:tab w:val="left" w:pos="-1440"/>
          <w:tab w:val="left" w:pos="-720"/>
        </w:tabs>
        <w:jc w:val="both"/>
      </w:pPr>
      <w:r>
        <w:rPr>
          <w:rFonts w:ascii="Calibri" w:eastAsia="Calibri" w:hAnsi="Calibri" w:cs="Calibri"/>
          <w:b/>
          <w:bCs/>
          <w:sz w:val="22"/>
          <w:szCs w:val="22"/>
        </w:rPr>
        <w:t xml:space="preserve">        </w:t>
      </w:r>
      <w:r>
        <w:rPr>
          <w:rFonts w:ascii="Calibri" w:eastAsia="Segoe UI" w:hAnsi="Calibri" w:cs="Segoe UI"/>
          <w:b/>
          <w:bCs/>
          <w:sz w:val="22"/>
          <w:szCs w:val="22"/>
        </w:rPr>
        <w:t xml:space="preserve">□ </w:t>
      </w:r>
      <w:r>
        <w:rPr>
          <w:rFonts w:ascii="Calibri" w:hAnsi="Calibri" w:cs="Arial"/>
          <w:b/>
          <w:spacing w:val="-3"/>
          <w:sz w:val="22"/>
          <w:szCs w:val="22"/>
        </w:rPr>
        <w:t xml:space="preserve">Sobre nº1: documentación </w:t>
      </w:r>
      <w:r>
        <w:rPr>
          <w:rFonts w:ascii="Calibri" w:hAnsi="Calibri" w:cs="Arial"/>
          <w:b/>
          <w:sz w:val="22"/>
          <w:szCs w:val="22"/>
          <w:lang w:eastAsia="es-ES"/>
        </w:rPr>
        <w:t>acreditativa del cumplimiento de los requisit</w:t>
      </w:r>
      <w:r>
        <w:rPr>
          <w:rFonts w:ascii="Calibri" w:hAnsi="Calibri" w:cs="Arial"/>
          <w:b/>
          <w:sz w:val="22"/>
          <w:szCs w:val="22"/>
          <w:lang w:eastAsia="es-ES"/>
        </w:rPr>
        <w:t>os previos (Documentación administrativa).</w:t>
      </w:r>
      <w:r>
        <w:rPr>
          <w:rFonts w:ascii="Calibri" w:hAnsi="Calibri" w:cs="Arial"/>
          <w:b/>
          <w:spacing w:val="-3"/>
          <w:sz w:val="22"/>
          <w:szCs w:val="22"/>
        </w:rPr>
        <w:t xml:space="preserve"> </w:t>
      </w:r>
    </w:p>
    <w:p w14:paraId="60A7A62A" w14:textId="77777777" w:rsidR="00000000" w:rsidRDefault="00080A0B">
      <w:pPr>
        <w:shd w:val="clear" w:color="auto" w:fill="FFFFFF"/>
        <w:tabs>
          <w:tab w:val="left" w:pos="-1440"/>
          <w:tab w:val="left" w:pos="-720"/>
        </w:tabs>
        <w:ind w:left="720" w:right="360"/>
        <w:jc w:val="both"/>
        <w:rPr>
          <w:rFonts w:ascii="Calibri" w:hAnsi="Calibri" w:cs="Arial"/>
          <w:b/>
          <w:spacing w:val="-3"/>
          <w:sz w:val="22"/>
          <w:szCs w:val="22"/>
        </w:rPr>
      </w:pPr>
    </w:p>
    <w:p w14:paraId="1A9E921F" w14:textId="77777777" w:rsidR="00000000" w:rsidRDefault="00080A0B">
      <w:pPr>
        <w:shd w:val="clear" w:color="auto" w:fill="FFFFFF"/>
        <w:tabs>
          <w:tab w:val="left" w:pos="-1440"/>
          <w:tab w:val="left" w:pos="-720"/>
        </w:tabs>
        <w:ind w:left="360" w:right="360"/>
        <w:jc w:val="both"/>
      </w:pPr>
      <w:r>
        <w:rPr>
          <w:rFonts w:ascii="Calibri" w:eastAsia="Segoe UI" w:hAnsi="Calibri" w:cs="Segoe UI"/>
          <w:b/>
          <w:bCs/>
          <w:sz w:val="22"/>
          <w:szCs w:val="22"/>
        </w:rPr>
        <w:t>□</w:t>
      </w:r>
      <w:r>
        <w:rPr>
          <w:rFonts w:ascii="Calibri" w:eastAsia="Calibri" w:hAnsi="Calibri" w:cs="Calibri"/>
          <w:b/>
          <w:bCs/>
          <w:sz w:val="22"/>
          <w:szCs w:val="22"/>
        </w:rPr>
        <w:t xml:space="preserve"> </w:t>
      </w:r>
      <w:r>
        <w:rPr>
          <w:rFonts w:ascii="Calibri" w:hAnsi="Calibri" w:cs="Arial"/>
          <w:b/>
          <w:spacing w:val="-3"/>
          <w:sz w:val="22"/>
          <w:szCs w:val="22"/>
        </w:rPr>
        <w:t xml:space="preserve">Sobre nº2: documentación relativa a los criterios de adjudicación ponderables mediante un juicio de valor. </w:t>
      </w:r>
    </w:p>
    <w:p w14:paraId="50586236" w14:textId="77777777" w:rsidR="00000000" w:rsidRDefault="00080A0B">
      <w:pPr>
        <w:shd w:val="clear" w:color="auto" w:fill="FFFFFF"/>
        <w:tabs>
          <w:tab w:val="left" w:pos="-1440"/>
          <w:tab w:val="left" w:pos="-720"/>
        </w:tabs>
        <w:ind w:right="360"/>
        <w:jc w:val="both"/>
        <w:rPr>
          <w:rFonts w:ascii="Calibri" w:hAnsi="Calibri" w:cs="Arial"/>
          <w:b/>
          <w:spacing w:val="-3"/>
          <w:sz w:val="22"/>
          <w:szCs w:val="22"/>
        </w:rPr>
      </w:pPr>
    </w:p>
    <w:p w14:paraId="69BC9F3C" w14:textId="77777777" w:rsidR="00000000" w:rsidRDefault="00080A0B">
      <w:pPr>
        <w:shd w:val="clear" w:color="auto" w:fill="FFFFFF"/>
        <w:tabs>
          <w:tab w:val="left" w:pos="-1440"/>
          <w:tab w:val="left" w:pos="-720"/>
        </w:tabs>
        <w:ind w:left="360" w:right="360"/>
        <w:jc w:val="both"/>
      </w:pPr>
      <w:r>
        <w:rPr>
          <w:rFonts w:ascii="Calibri" w:eastAsia="Segoe UI" w:hAnsi="Calibri" w:cs="Segoe UI"/>
          <w:b/>
          <w:bCs/>
          <w:sz w:val="22"/>
          <w:szCs w:val="22"/>
        </w:rPr>
        <w:lastRenderedPageBreak/>
        <w:t>□</w:t>
      </w:r>
      <w:r>
        <w:rPr>
          <w:rFonts w:ascii="Calibri" w:eastAsia="Calibri" w:hAnsi="Calibri" w:cs="Calibri"/>
          <w:b/>
          <w:bCs/>
          <w:sz w:val="22"/>
          <w:szCs w:val="22"/>
        </w:rPr>
        <w:t xml:space="preserve"> </w:t>
      </w:r>
      <w:r>
        <w:rPr>
          <w:rFonts w:ascii="Calibri" w:hAnsi="Calibri" w:cs="Arial"/>
          <w:b/>
          <w:spacing w:val="-3"/>
          <w:sz w:val="22"/>
          <w:szCs w:val="22"/>
        </w:rPr>
        <w:t>Sobre nº3: proposición eco</w:t>
      </w:r>
      <w:r>
        <w:rPr>
          <w:rFonts w:ascii="Calibri" w:hAnsi="Calibri" w:cs="Arial"/>
          <w:b/>
          <w:spacing w:val="-3"/>
          <w:sz w:val="22"/>
          <w:szCs w:val="22"/>
        </w:rPr>
        <w:t>nómica y documentación relativa a los criterios de adjudicación cuantifi</w:t>
      </w:r>
      <w:r>
        <w:rPr>
          <w:rFonts w:ascii="Calibri" w:hAnsi="Calibri" w:cs="Arial"/>
          <w:b/>
          <w:spacing w:val="-3"/>
          <w:sz w:val="22"/>
          <w:szCs w:val="22"/>
        </w:rPr>
        <w:t>cables mediante la mera aplicación de fórmulas matemáticas o aritméticas.</w:t>
      </w:r>
    </w:p>
    <w:p w14:paraId="0435B70A" w14:textId="77777777" w:rsidR="00000000" w:rsidRDefault="00080A0B">
      <w:pPr>
        <w:spacing w:line="100" w:lineRule="atLeast"/>
        <w:rPr>
          <w:rFonts w:ascii="Calibri" w:hAnsi="Calibri" w:cs="Calibri"/>
          <w:b/>
          <w:bCs/>
          <w:sz w:val="22"/>
          <w:szCs w:val="22"/>
          <w:u w:val="single"/>
        </w:rPr>
      </w:pPr>
    </w:p>
    <w:p w14:paraId="1BBB9FE0" w14:textId="77777777" w:rsidR="00000000" w:rsidRDefault="00080A0B">
      <w:pPr>
        <w:spacing w:line="100" w:lineRule="atLeast"/>
        <w:rPr>
          <w:rFonts w:ascii="Calibri" w:hAnsi="Calibri" w:cs="Calibri"/>
          <w:b/>
          <w:bCs/>
          <w:sz w:val="22"/>
          <w:szCs w:val="22"/>
        </w:rPr>
      </w:pPr>
    </w:p>
    <w:p w14:paraId="07F1126B" w14:textId="77777777" w:rsidR="00000000" w:rsidRDefault="00080A0B">
      <w:pPr>
        <w:spacing w:line="100" w:lineRule="atLeast"/>
      </w:pPr>
      <w:r>
        <w:rPr>
          <w:rFonts w:ascii="Calibri" w:hAnsi="Calibri" w:cs="Calibri"/>
          <w:b/>
          <w:bCs/>
          <w:sz w:val="22"/>
          <w:szCs w:val="22"/>
        </w:rPr>
        <w:t>CRITERIOS DE ADJUDICACIÓN DEL PROCEDIMIENTO ABIERTO</w:t>
      </w:r>
    </w:p>
    <w:p w14:paraId="465C55A2" w14:textId="77777777" w:rsidR="00000000" w:rsidRDefault="00080A0B">
      <w:pPr>
        <w:spacing w:line="100" w:lineRule="atLeast"/>
        <w:rPr>
          <w:rFonts w:ascii="Calibri" w:hAnsi="Calibri" w:cs="Calibri"/>
          <w:b/>
          <w:bCs/>
          <w:sz w:val="22"/>
          <w:szCs w:val="22"/>
        </w:rPr>
      </w:pPr>
    </w:p>
    <w:p w14:paraId="5F4DFB9F" w14:textId="77777777" w:rsidR="00000000" w:rsidRDefault="00080A0B">
      <w:pPr>
        <w:autoSpaceDE w:val="0"/>
        <w:spacing w:line="100" w:lineRule="atLeast"/>
        <w:ind w:left="1214"/>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Único criterio: precio o coste, o cálculo del ciclo d</w:t>
      </w:r>
      <w:r>
        <w:rPr>
          <w:rFonts w:ascii="Calibri" w:hAnsi="Calibri" w:cs="Calibri"/>
          <w:b/>
          <w:bCs/>
          <w:sz w:val="22"/>
          <w:szCs w:val="22"/>
        </w:rPr>
        <w:t>e la vida</w:t>
      </w:r>
    </w:p>
    <w:p w14:paraId="4DBADF73" w14:textId="77777777" w:rsidR="00000000" w:rsidRDefault="00080A0B">
      <w:pPr>
        <w:autoSpaceDE w:val="0"/>
        <w:spacing w:line="100" w:lineRule="atLeast"/>
        <w:ind w:left="1214"/>
        <w:jc w:val="both"/>
        <w:rPr>
          <w:rFonts w:ascii="Calibri" w:hAnsi="Calibri" w:cs="Calibri"/>
          <w:b/>
          <w:bCs/>
          <w:sz w:val="22"/>
          <w:szCs w:val="22"/>
        </w:rPr>
      </w:pPr>
    </w:p>
    <w:p w14:paraId="151B0CB5" w14:textId="77777777" w:rsidR="00000000" w:rsidRDefault="00080A0B">
      <w:pPr>
        <w:autoSpaceDE w:val="0"/>
        <w:spacing w:line="100" w:lineRule="atLeast"/>
        <w:ind w:left="1214"/>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Varios criterios</w:t>
      </w:r>
    </w:p>
    <w:p w14:paraId="49C32BA2" w14:textId="77777777" w:rsidR="00000000" w:rsidRDefault="00080A0B">
      <w:pPr>
        <w:autoSpaceDE w:val="0"/>
        <w:spacing w:line="100" w:lineRule="atLeast"/>
        <w:ind w:left="720"/>
        <w:jc w:val="both"/>
        <w:rPr>
          <w:rFonts w:ascii="Calibri" w:hAnsi="Calibri" w:cs="Calibri"/>
          <w:b/>
          <w:bCs/>
          <w:sz w:val="22"/>
          <w:szCs w:val="22"/>
        </w:rPr>
      </w:pPr>
    </w:p>
    <w:p w14:paraId="5F6DC250" w14:textId="77777777" w:rsidR="00000000" w:rsidRDefault="00080A0B">
      <w:pPr>
        <w:spacing w:line="100" w:lineRule="atLeast"/>
        <w:rPr>
          <w:rFonts w:ascii="Calibri" w:hAnsi="Calibri" w:cs="Calibri"/>
          <w:b/>
          <w:bCs/>
          <w:sz w:val="22"/>
          <w:szCs w:val="22"/>
        </w:rPr>
      </w:pPr>
    </w:p>
    <w:p w14:paraId="10C45673" w14:textId="77777777" w:rsidR="00000000" w:rsidRDefault="00080A0B">
      <w:pPr>
        <w:spacing w:line="100" w:lineRule="atLeast"/>
      </w:pPr>
      <w:r>
        <w:rPr>
          <w:rFonts w:ascii="Calibri" w:hAnsi="Calibri" w:cs="Calibri"/>
          <w:b/>
          <w:bCs/>
          <w:sz w:val="22"/>
          <w:szCs w:val="22"/>
        </w:rPr>
        <w:t>SUJETO A REGULACIÓN ARMONIZADA</w:t>
      </w:r>
    </w:p>
    <w:p w14:paraId="57353605" w14:textId="77777777" w:rsidR="00000000" w:rsidRDefault="00080A0B">
      <w:pPr>
        <w:spacing w:line="100" w:lineRule="atLeast"/>
        <w:ind w:left="720"/>
        <w:rPr>
          <w:rFonts w:ascii="Calibri" w:eastAsia="MS Mincho" w:hAnsi="Calibri" w:cs="MS Mincho"/>
          <w:b/>
          <w:bCs/>
          <w:sz w:val="22"/>
          <w:szCs w:val="22"/>
        </w:rPr>
      </w:pPr>
    </w:p>
    <w:p w14:paraId="2F663928" w14:textId="77777777" w:rsidR="00000000" w:rsidRDefault="00080A0B">
      <w:pPr>
        <w:spacing w:line="100" w:lineRule="atLeast"/>
        <w:ind w:left="720"/>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7FAB771D" w14:textId="77777777" w:rsidR="00000000" w:rsidRDefault="00080A0B">
      <w:pPr>
        <w:spacing w:line="100" w:lineRule="atLeast"/>
        <w:ind w:left="720"/>
        <w:rPr>
          <w:rFonts w:ascii="Calibri" w:hAnsi="Calibri" w:cs="Calibri"/>
          <w:b/>
          <w:bCs/>
          <w:sz w:val="22"/>
          <w:szCs w:val="22"/>
        </w:rPr>
      </w:pPr>
    </w:p>
    <w:p w14:paraId="70058D97" w14:textId="77777777" w:rsidR="00000000" w:rsidRDefault="00080A0B">
      <w:pPr>
        <w:spacing w:line="100" w:lineRule="atLeast"/>
        <w:ind w:left="360" w:firstLine="34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SI</w:t>
      </w:r>
    </w:p>
    <w:p w14:paraId="2015D604" w14:textId="77777777" w:rsidR="00000000" w:rsidRDefault="00080A0B">
      <w:pPr>
        <w:spacing w:line="100" w:lineRule="atLeast"/>
        <w:rPr>
          <w:rFonts w:ascii="Calibri" w:hAnsi="Calibri" w:cs="Calibri"/>
          <w:b/>
          <w:bCs/>
          <w:sz w:val="22"/>
          <w:szCs w:val="22"/>
          <w:u w:val="single"/>
        </w:rPr>
      </w:pPr>
    </w:p>
    <w:p w14:paraId="00C00A2F" w14:textId="77777777" w:rsidR="00000000" w:rsidRDefault="00080A0B">
      <w:pPr>
        <w:spacing w:line="100" w:lineRule="atLeast"/>
        <w:rPr>
          <w:rFonts w:ascii="Calibri" w:hAnsi="Calibri" w:cs="Calibri"/>
          <w:b/>
          <w:bCs/>
          <w:sz w:val="22"/>
          <w:szCs w:val="22"/>
          <w:u w:val="single"/>
        </w:rPr>
      </w:pPr>
    </w:p>
    <w:p w14:paraId="62535F6D" w14:textId="77777777" w:rsidR="00000000" w:rsidRDefault="00080A0B">
      <w:pPr>
        <w:spacing w:line="100" w:lineRule="atLeast"/>
      </w:pPr>
      <w:r>
        <w:rPr>
          <w:rFonts w:ascii="Calibri" w:hAnsi="Calibri" w:cs="Calibri"/>
          <w:b/>
          <w:bCs/>
          <w:sz w:val="22"/>
          <w:szCs w:val="22"/>
        </w:rPr>
        <w:t>SUBASTA ELECTRÓNICA</w:t>
      </w:r>
    </w:p>
    <w:p w14:paraId="3380B4D6" w14:textId="77777777" w:rsidR="00000000" w:rsidRDefault="00080A0B">
      <w:pPr>
        <w:spacing w:line="100" w:lineRule="atLeast"/>
        <w:ind w:left="720"/>
        <w:rPr>
          <w:rFonts w:ascii="Calibri" w:eastAsia="MS Mincho" w:hAnsi="Calibri" w:cs="MS Mincho"/>
          <w:b/>
          <w:bCs/>
          <w:sz w:val="22"/>
          <w:szCs w:val="22"/>
        </w:rPr>
      </w:pPr>
    </w:p>
    <w:p w14:paraId="6BA64BAF" w14:textId="77777777" w:rsidR="00000000" w:rsidRDefault="00080A0B">
      <w:pPr>
        <w:spacing w:line="100" w:lineRule="atLeast"/>
        <w:ind w:left="720"/>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65B25F86" w14:textId="77777777" w:rsidR="00000000" w:rsidRDefault="00080A0B">
      <w:pPr>
        <w:spacing w:line="100" w:lineRule="atLeast"/>
        <w:ind w:left="720"/>
        <w:rPr>
          <w:rFonts w:ascii="Calibri" w:hAnsi="Calibri" w:cs="Calibri"/>
          <w:b/>
          <w:bCs/>
          <w:sz w:val="22"/>
          <w:szCs w:val="22"/>
        </w:rPr>
      </w:pPr>
    </w:p>
    <w:p w14:paraId="070787B4" w14:textId="77777777" w:rsidR="00000000" w:rsidRDefault="00080A0B">
      <w:pPr>
        <w:spacing w:line="100" w:lineRule="atLeast"/>
        <w:ind w:left="360" w:firstLine="34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SI. Con las siguientes condiciones de conformidad con el artículo 143.4 de la LCSP:</w:t>
      </w:r>
    </w:p>
    <w:p w14:paraId="46EDA6B5" w14:textId="77777777" w:rsidR="00000000" w:rsidRDefault="00080A0B">
      <w:pPr>
        <w:spacing w:line="100" w:lineRule="atLeast"/>
        <w:ind w:left="360" w:firstLine="349"/>
        <w:rPr>
          <w:rFonts w:ascii="Calibri" w:hAnsi="Calibri" w:cs="Calibri"/>
          <w:b/>
          <w:bCs/>
          <w:sz w:val="22"/>
          <w:szCs w:val="22"/>
        </w:rPr>
      </w:pPr>
    </w:p>
    <w:p w14:paraId="26214EF0" w14:textId="77777777" w:rsidR="00000000" w:rsidRDefault="00080A0B">
      <w:pPr>
        <w:suppressAutoHyphens w:val="0"/>
        <w:spacing w:before="280" w:line="102" w:lineRule="atLeast"/>
      </w:pPr>
      <w:r>
        <w:rPr>
          <w:rFonts w:ascii="Calibri" w:eastAsia="Times New Roman" w:hAnsi="Calibri" w:cs="Calibri"/>
          <w:b/>
          <w:bCs/>
          <w:sz w:val="22"/>
          <w:szCs w:val="22"/>
          <w:lang w:eastAsia="es-ES"/>
        </w:rPr>
        <w:t>MODIFICACIÓN DEL PLAZO DE SOLICITUD DE INFORMACIÓN ADICIONAL O DO</w:t>
      </w:r>
      <w:r>
        <w:rPr>
          <w:rFonts w:ascii="Calibri" w:eastAsia="Times New Roman" w:hAnsi="Calibri" w:cs="Calibri"/>
          <w:b/>
          <w:bCs/>
          <w:sz w:val="22"/>
          <w:szCs w:val="22"/>
          <w:lang w:eastAsia="es-ES"/>
        </w:rPr>
        <w:t>CUMENTACIÓN COMPLEMENTARIA (ART. 138.3 LCSP)</w:t>
      </w:r>
    </w:p>
    <w:p w14:paraId="66DE1737" w14:textId="77777777" w:rsidR="00000000" w:rsidRDefault="00080A0B">
      <w:pPr>
        <w:suppressAutoHyphens w:val="0"/>
        <w:spacing w:before="280" w:line="102" w:lineRule="atLeast"/>
        <w:ind w:left="720"/>
      </w:pPr>
      <w:r>
        <w:rPr>
          <w:rFonts w:ascii="Calibri" w:eastAsia="Times New Roman" w:hAnsi="Calibri"/>
          <w:sz w:val="22"/>
          <w:szCs w:val="22"/>
          <w:lang w:eastAsia="es-ES"/>
        </w:rPr>
        <w:t xml:space="preserve">□ </w:t>
      </w:r>
      <w:r>
        <w:rPr>
          <w:rFonts w:ascii="Calibri" w:eastAsia="Times New Roman" w:hAnsi="Calibri" w:cs="Calibri"/>
          <w:sz w:val="22"/>
          <w:szCs w:val="22"/>
          <w:lang w:eastAsia="es-ES"/>
        </w:rPr>
        <w:t>NO</w:t>
      </w:r>
    </w:p>
    <w:p w14:paraId="712D8480" w14:textId="77777777" w:rsidR="00000000" w:rsidRDefault="00080A0B">
      <w:pPr>
        <w:suppressAutoHyphens w:val="0"/>
        <w:spacing w:before="280" w:line="102" w:lineRule="atLeast"/>
        <w:ind w:left="720"/>
      </w:pPr>
      <w:r>
        <w:rPr>
          <w:rFonts w:ascii="Calibri" w:eastAsia="Times New Roman" w:hAnsi="Calibri"/>
          <w:sz w:val="22"/>
          <w:szCs w:val="22"/>
          <w:lang w:eastAsia="es-ES"/>
        </w:rPr>
        <w:t xml:space="preserve">□ </w:t>
      </w:r>
      <w:r>
        <w:rPr>
          <w:rFonts w:ascii="Calibri" w:eastAsia="Times New Roman" w:hAnsi="Calibri" w:cs="Calibri"/>
          <w:sz w:val="22"/>
          <w:szCs w:val="22"/>
          <w:lang w:eastAsia="es-ES"/>
        </w:rPr>
        <w:t>SI</w:t>
      </w:r>
    </w:p>
    <w:p w14:paraId="7A411570" w14:textId="77777777" w:rsidR="00000000" w:rsidRDefault="00080A0B">
      <w:pPr>
        <w:spacing w:line="100" w:lineRule="atLeast"/>
        <w:ind w:left="360" w:firstLine="349"/>
        <w:rPr>
          <w:rFonts w:ascii="Calibri" w:hAnsi="Calibri" w:cs="Calibri"/>
          <w:b/>
          <w:sz w:val="22"/>
          <w:szCs w:val="22"/>
        </w:rPr>
      </w:pPr>
    </w:p>
    <w:p w14:paraId="2DE05C1B" w14:textId="77777777" w:rsidR="00000000" w:rsidRDefault="00080A0B">
      <w:pPr>
        <w:pStyle w:val="NormalWeb"/>
        <w:shd w:val="clear" w:color="auto" w:fill="FFFFFF"/>
        <w:spacing w:before="0" w:after="0"/>
        <w:jc w:val="both"/>
      </w:pPr>
      <w:r>
        <w:rPr>
          <w:rFonts w:ascii="Calibri" w:hAnsi="Calibri" w:cs="Calibri"/>
          <w:b/>
          <w:sz w:val="22"/>
          <w:szCs w:val="22"/>
        </w:rPr>
        <w:t>CARÁCTER VINCULA</w:t>
      </w:r>
      <w:r>
        <w:rPr>
          <w:rFonts w:ascii="Calibri" w:hAnsi="Calibri" w:cs="Calibri"/>
          <w:b/>
          <w:sz w:val="22"/>
          <w:szCs w:val="22"/>
        </w:rPr>
        <w:t>NTE DE LAS RESPUESTAS A LAS SOLICITUDES DE ACLARACIONES DEL PLIEGO:</w:t>
      </w:r>
    </w:p>
    <w:p w14:paraId="133A3960" w14:textId="77777777" w:rsidR="00000000" w:rsidRDefault="00080A0B">
      <w:pPr>
        <w:spacing w:line="100" w:lineRule="atLeast"/>
        <w:ind w:left="720"/>
        <w:rPr>
          <w:rFonts w:ascii="Calibri" w:eastAsia="MS Mincho" w:hAnsi="Calibri" w:cs="MS Mincho"/>
          <w:b/>
          <w:bCs/>
          <w:sz w:val="22"/>
          <w:szCs w:val="22"/>
        </w:rPr>
      </w:pPr>
    </w:p>
    <w:p w14:paraId="3BB7C8E1" w14:textId="77777777" w:rsidR="00000000" w:rsidRDefault="00080A0B">
      <w:pPr>
        <w:spacing w:line="100" w:lineRule="atLeast"/>
        <w:ind w:left="720"/>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14A231A3" w14:textId="77777777" w:rsidR="00000000" w:rsidRDefault="00080A0B">
      <w:pPr>
        <w:spacing w:line="100" w:lineRule="atLeast"/>
        <w:ind w:left="720"/>
        <w:rPr>
          <w:rFonts w:ascii="Calibri" w:hAnsi="Calibri" w:cs="Calibri"/>
          <w:b/>
          <w:bCs/>
          <w:sz w:val="22"/>
          <w:szCs w:val="22"/>
        </w:rPr>
      </w:pPr>
    </w:p>
    <w:p w14:paraId="2D570226" w14:textId="77777777" w:rsidR="00000000" w:rsidRDefault="00080A0B">
      <w:pPr>
        <w:spacing w:line="100" w:lineRule="atLeast"/>
        <w:ind w:left="360" w:firstLine="349"/>
      </w:pPr>
      <w:r>
        <w:rPr>
          <w:rFonts w:ascii="Calibri" w:eastAsia="Segoe UI" w:hAnsi="Calibri" w:cs="Segoe UI"/>
          <w:b/>
          <w:bCs/>
          <w:sz w:val="22"/>
          <w:szCs w:val="22"/>
        </w:rPr>
        <w:t xml:space="preserve">□ </w:t>
      </w:r>
      <w:r>
        <w:rPr>
          <w:rFonts w:ascii="Calibri" w:hAnsi="Calibri" w:cs="Calibri"/>
          <w:b/>
          <w:bCs/>
          <w:sz w:val="22"/>
          <w:szCs w:val="22"/>
        </w:rPr>
        <w:t xml:space="preserve">SI. </w:t>
      </w:r>
    </w:p>
    <w:p w14:paraId="7DFA2DAA" w14:textId="77777777" w:rsidR="00000000" w:rsidRDefault="00080A0B">
      <w:pPr>
        <w:spacing w:line="100" w:lineRule="atLeast"/>
        <w:ind w:left="360" w:firstLine="349"/>
      </w:pPr>
      <w:r>
        <w:rPr>
          <w:rFonts w:ascii="Calibri" w:eastAsia="Arial" w:hAnsi="Calibri" w:cs="Arial"/>
          <w:sz w:val="22"/>
          <w:szCs w:val="22"/>
          <w:lang w:eastAsia="es-ES"/>
        </w:rPr>
        <w:t xml:space="preserve">  </w:t>
      </w:r>
    </w:p>
    <w:p w14:paraId="01B6C600" w14:textId="77777777" w:rsidR="00000000" w:rsidRDefault="00080A0B">
      <w:pPr>
        <w:spacing w:line="100" w:lineRule="atLeast"/>
        <w:ind w:left="360" w:firstLine="349"/>
      </w:pPr>
      <w:r>
        <w:rPr>
          <w:rFonts w:ascii="Calibri" w:hAnsi="Calibri" w:cs="Arial"/>
          <w:sz w:val="22"/>
          <w:szCs w:val="22"/>
          <w:lang w:eastAsia="es-ES"/>
        </w:rPr>
        <w:tab/>
      </w:r>
    </w:p>
    <w:p w14:paraId="5BD6AF90" w14:textId="77777777" w:rsidR="00000000" w:rsidRDefault="00080A0B">
      <w:pPr>
        <w:shd w:val="clear" w:color="auto" w:fill="FFFFFF"/>
        <w:suppressAutoHyphens w:val="0"/>
        <w:jc w:val="both"/>
      </w:pPr>
      <w:r>
        <w:rPr>
          <w:rFonts w:ascii="Calibri" w:hAnsi="Calibri" w:cs="Calibri"/>
          <w:b/>
          <w:bCs/>
          <w:sz w:val="22"/>
          <w:szCs w:val="22"/>
        </w:rPr>
        <w:t xml:space="preserve">LA PRESENTACIÓN DE PROPOSICIONES PARA LAS QUE NO SE </w:t>
      </w:r>
      <w:r>
        <w:rPr>
          <w:rFonts w:ascii="Calibri" w:hAnsi="Calibri" w:cs="Calibri"/>
          <w:b/>
          <w:color w:val="000000"/>
          <w:sz w:val="22"/>
          <w:szCs w:val="22"/>
          <w:shd w:val="clear" w:color="auto" w:fill="FFFFFF"/>
        </w:rPr>
        <w:t>UTILICEN MEDIOS ELECTRÓNICOS SE REALIZARÁ:</w:t>
      </w:r>
    </w:p>
    <w:p w14:paraId="5619FEAE" w14:textId="77777777" w:rsidR="00000000" w:rsidRDefault="00080A0B">
      <w:pPr>
        <w:shd w:val="clear" w:color="auto" w:fill="FFFFFF"/>
        <w:suppressAutoHyphens w:val="0"/>
        <w:ind w:left="720"/>
        <w:jc w:val="both"/>
        <w:rPr>
          <w:rFonts w:ascii="Calibri" w:hAnsi="Calibri" w:cs="Calibri"/>
          <w:b/>
          <w:bCs/>
          <w:sz w:val="22"/>
          <w:szCs w:val="22"/>
        </w:rPr>
      </w:pPr>
    </w:p>
    <w:p w14:paraId="3E4C421C" w14:textId="77777777" w:rsidR="00000000" w:rsidRDefault="00080A0B">
      <w:pPr>
        <w:spacing w:line="100" w:lineRule="atLeast"/>
        <w:ind w:left="360" w:firstLine="349"/>
        <w:rPr>
          <w:rFonts w:ascii="Calibri" w:hAnsi="Calibri" w:cs="Calibri"/>
          <w:b/>
          <w:bCs/>
          <w:sz w:val="22"/>
          <w:szCs w:val="22"/>
          <w:u w:val="single"/>
        </w:rPr>
      </w:pPr>
    </w:p>
    <w:p w14:paraId="0E911167" w14:textId="77777777" w:rsidR="00000000" w:rsidRDefault="00080A0B">
      <w:pPr>
        <w:shd w:val="clear" w:color="auto" w:fill="FFFFFF"/>
        <w:suppressAutoHyphens w:val="0"/>
        <w:jc w:val="both"/>
      </w:pPr>
      <w:r>
        <w:rPr>
          <w:rFonts w:ascii="Calibri" w:hAnsi="Calibri" w:cs="Calibri"/>
          <w:b/>
          <w:color w:val="000000"/>
          <w:sz w:val="22"/>
          <w:szCs w:val="22"/>
          <w:shd w:val="clear" w:color="auto" w:fill="FFFFFF"/>
        </w:rPr>
        <w:t>LOS INTERCAMBIOS DE INFORMACIÓN PARA LOS QUE NO SE UTILICEN MEDIOS ELECT</w:t>
      </w:r>
      <w:r>
        <w:rPr>
          <w:rFonts w:ascii="Calibri" w:hAnsi="Calibri" w:cs="Calibri"/>
          <w:b/>
          <w:color w:val="000000"/>
          <w:sz w:val="22"/>
          <w:szCs w:val="22"/>
          <w:shd w:val="clear" w:color="auto" w:fill="FFFFFF"/>
        </w:rPr>
        <w:t>RÓNICOS SE REALIZARÁ:</w:t>
      </w:r>
    </w:p>
    <w:p w14:paraId="6E555F1A" w14:textId="77777777" w:rsidR="00000000" w:rsidRDefault="00080A0B">
      <w:pPr>
        <w:shd w:val="clear" w:color="auto" w:fill="FFFFFF"/>
        <w:suppressAutoHyphens w:val="0"/>
        <w:ind w:left="720"/>
        <w:jc w:val="both"/>
        <w:rPr>
          <w:rFonts w:ascii="Calibri" w:eastAsia="MS Mincho" w:hAnsi="Calibri" w:cs="MS Mincho"/>
          <w:b/>
          <w:bCs/>
          <w:sz w:val="22"/>
          <w:szCs w:val="22"/>
        </w:rPr>
      </w:pPr>
    </w:p>
    <w:p w14:paraId="5C2E5B9C" w14:textId="77777777" w:rsidR="00000000" w:rsidRDefault="00080A0B">
      <w:pPr>
        <w:shd w:val="clear" w:color="auto" w:fill="FFFFFF"/>
        <w:suppressAutoHyphens w:val="0"/>
        <w:ind w:left="720"/>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color w:val="000000"/>
          <w:sz w:val="22"/>
          <w:szCs w:val="22"/>
          <w:shd w:val="clear" w:color="auto" w:fill="FFFFFF"/>
        </w:rPr>
        <w:t>por correo</w:t>
      </w:r>
    </w:p>
    <w:p w14:paraId="797D508D" w14:textId="77777777" w:rsidR="00000000" w:rsidRDefault="00080A0B">
      <w:pPr>
        <w:shd w:val="clear" w:color="auto" w:fill="FFFFFF"/>
        <w:suppressAutoHyphens w:val="0"/>
        <w:ind w:left="720"/>
        <w:jc w:val="both"/>
        <w:rPr>
          <w:rFonts w:ascii="Calibri" w:hAnsi="Calibri" w:cs="Calibri"/>
          <w:b/>
          <w:color w:val="000000"/>
          <w:sz w:val="22"/>
          <w:szCs w:val="22"/>
          <w:shd w:val="clear" w:color="auto" w:fill="FFFFFF"/>
        </w:rPr>
      </w:pPr>
    </w:p>
    <w:p w14:paraId="57882C1B" w14:textId="77777777" w:rsidR="00000000" w:rsidRDefault="00080A0B">
      <w:pPr>
        <w:shd w:val="clear" w:color="auto" w:fill="FFFFFF"/>
        <w:suppressAutoHyphens w:val="0"/>
        <w:ind w:left="720"/>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color w:val="000000"/>
          <w:sz w:val="22"/>
          <w:szCs w:val="22"/>
          <w:shd w:val="clear" w:color="auto" w:fill="FFFFFF"/>
        </w:rPr>
        <w:t xml:space="preserve">por cualquier otro medio apropiado: </w:t>
      </w:r>
    </w:p>
    <w:p w14:paraId="1E10DD74" w14:textId="77777777" w:rsidR="00000000" w:rsidRDefault="00080A0B">
      <w:pPr>
        <w:shd w:val="clear" w:color="auto" w:fill="FFFFFF"/>
        <w:suppressAutoHyphens w:val="0"/>
        <w:ind w:left="720"/>
        <w:jc w:val="both"/>
        <w:rPr>
          <w:rFonts w:ascii="Calibri" w:hAnsi="Calibri" w:cs="Calibri"/>
          <w:b/>
          <w:color w:val="000000"/>
          <w:sz w:val="22"/>
          <w:szCs w:val="22"/>
          <w:shd w:val="clear" w:color="auto" w:fill="FFFFFF"/>
        </w:rPr>
      </w:pPr>
    </w:p>
    <w:p w14:paraId="080C7639" w14:textId="77777777" w:rsidR="00000000" w:rsidRDefault="00080A0B">
      <w:pPr>
        <w:shd w:val="clear" w:color="auto" w:fill="FFFFFF"/>
        <w:suppressAutoHyphens w:val="0"/>
        <w:ind w:left="720"/>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color w:val="000000"/>
          <w:sz w:val="22"/>
          <w:szCs w:val="22"/>
          <w:shd w:val="clear" w:color="auto" w:fill="FFFFFF"/>
        </w:rPr>
        <w:t>por combinación de los dos sistemas anteriores:</w:t>
      </w:r>
    </w:p>
    <w:p w14:paraId="61201C55" w14:textId="77777777" w:rsidR="00000000" w:rsidRDefault="00080A0B">
      <w:pPr>
        <w:shd w:val="clear" w:color="auto" w:fill="FFFFFF"/>
        <w:suppressAutoHyphens w:val="0"/>
        <w:jc w:val="both"/>
        <w:rPr>
          <w:rFonts w:ascii="Calibri" w:hAnsi="Calibri" w:cs="Calibri"/>
          <w:b/>
          <w:color w:val="000000"/>
          <w:sz w:val="22"/>
          <w:szCs w:val="22"/>
          <w:shd w:val="clear" w:color="auto" w:fill="FFFFFF"/>
        </w:rPr>
      </w:pPr>
    </w:p>
    <w:p w14:paraId="27EBC87D" w14:textId="77777777" w:rsidR="00000000" w:rsidRDefault="00080A0B">
      <w:pPr>
        <w:shd w:val="clear" w:color="auto" w:fill="FFFFFF"/>
        <w:suppressAutoHyphens w:val="0"/>
        <w:jc w:val="both"/>
        <w:rPr>
          <w:rFonts w:ascii="Calibri" w:hAnsi="Calibri" w:cs="Calibri"/>
          <w:b/>
          <w:sz w:val="22"/>
          <w:szCs w:val="22"/>
        </w:rPr>
      </w:pPr>
    </w:p>
    <w:p w14:paraId="1B77348F" w14:textId="77777777" w:rsidR="00000000" w:rsidRDefault="00080A0B">
      <w:pPr>
        <w:tabs>
          <w:tab w:val="left" w:pos="0"/>
        </w:tabs>
        <w:jc w:val="both"/>
      </w:pPr>
      <w:r>
        <w:rPr>
          <w:rFonts w:ascii="Calibri" w:hAnsi="Calibri" w:cs="Calibri"/>
          <w:b/>
          <w:sz w:val="22"/>
          <w:szCs w:val="22"/>
        </w:rPr>
        <w:t>AMPLIACIÓN DEL PLAZO PARA LA PRESENTACIÓN DE PROPOSICIO</w:t>
      </w:r>
      <w:r>
        <w:rPr>
          <w:rFonts w:ascii="Calibri" w:hAnsi="Calibri" w:cs="Calibri"/>
          <w:b/>
          <w:sz w:val="22"/>
          <w:szCs w:val="22"/>
        </w:rPr>
        <w:t>NES:</w:t>
      </w:r>
    </w:p>
    <w:p w14:paraId="472820EC" w14:textId="77777777" w:rsidR="00000000" w:rsidRDefault="00080A0B">
      <w:pPr>
        <w:tabs>
          <w:tab w:val="left" w:pos="0"/>
        </w:tabs>
        <w:jc w:val="both"/>
        <w:rPr>
          <w:rFonts w:ascii="Calibri" w:hAnsi="Calibri" w:cs="Calibri"/>
          <w:b/>
          <w:sz w:val="22"/>
          <w:szCs w:val="22"/>
        </w:rPr>
      </w:pPr>
    </w:p>
    <w:p w14:paraId="6983E8CE" w14:textId="77777777" w:rsidR="00000000" w:rsidRDefault="00080A0B">
      <w:pPr>
        <w:shd w:val="clear" w:color="auto" w:fill="FFFFFF"/>
        <w:ind w:left="426"/>
        <w:jc w:val="both"/>
      </w:pPr>
      <w:r>
        <w:rPr>
          <w:rFonts w:ascii="Calibri" w:hAnsi="Calibri" w:cs="Calibri"/>
          <w:b/>
          <w:color w:val="000000"/>
          <w:sz w:val="22"/>
          <w:szCs w:val="22"/>
          <w:shd w:val="clear" w:color="auto" w:fill="FFFFFF"/>
        </w:rPr>
        <w:t>Ampliación en cinco días del plazo de presentación de proposicione</w:t>
      </w:r>
      <w:r>
        <w:rPr>
          <w:rFonts w:ascii="Calibri" w:hAnsi="Calibri" w:cs="Calibri"/>
          <w:b/>
          <w:color w:val="000000"/>
          <w:sz w:val="22"/>
          <w:szCs w:val="22"/>
          <w:shd w:val="clear" w:color="auto" w:fill="FFFFFF"/>
        </w:rPr>
        <w:t>s, por acceso a los pliegos y demás documentación complementaria de la licitación a través de medios no electrónicos:</w:t>
      </w:r>
    </w:p>
    <w:p w14:paraId="04871655" w14:textId="77777777" w:rsidR="00000000" w:rsidRDefault="00080A0B">
      <w:pPr>
        <w:spacing w:line="100" w:lineRule="atLeast"/>
        <w:ind w:left="426"/>
        <w:rPr>
          <w:rFonts w:ascii="Calibri" w:eastAsia="MS Mincho" w:hAnsi="Calibri" w:cs="MS Mincho"/>
          <w:b/>
          <w:bCs/>
          <w:sz w:val="22"/>
          <w:szCs w:val="22"/>
        </w:rPr>
      </w:pPr>
    </w:p>
    <w:p w14:paraId="4D707925" w14:textId="77777777" w:rsidR="00000000" w:rsidRDefault="00080A0B">
      <w:pPr>
        <w:spacing w:line="100" w:lineRule="atLeast"/>
        <w:ind w:left="1134"/>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6EE4581B" w14:textId="77777777" w:rsidR="00000000" w:rsidRDefault="00080A0B">
      <w:pPr>
        <w:spacing w:line="100" w:lineRule="atLeast"/>
        <w:ind w:left="1134"/>
        <w:rPr>
          <w:rFonts w:ascii="Calibri" w:eastAsia="MS Mincho" w:hAnsi="Calibri" w:cs="MS Mincho"/>
          <w:b/>
          <w:bCs/>
          <w:sz w:val="22"/>
          <w:szCs w:val="22"/>
        </w:rPr>
      </w:pPr>
    </w:p>
    <w:p w14:paraId="4914F194" w14:textId="77777777" w:rsidR="00000000" w:rsidRDefault="00080A0B">
      <w:pPr>
        <w:spacing w:line="100" w:lineRule="atLeast"/>
        <w:ind w:left="1134"/>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SI</w:t>
      </w:r>
    </w:p>
    <w:p w14:paraId="438498A7" w14:textId="77777777" w:rsidR="00000000" w:rsidRDefault="00080A0B">
      <w:pPr>
        <w:shd w:val="clear" w:color="auto" w:fill="FFFFFF"/>
        <w:ind w:left="426"/>
        <w:jc w:val="both"/>
        <w:rPr>
          <w:rFonts w:ascii="Calibri" w:hAnsi="Calibri" w:cs="Calibri"/>
          <w:b/>
          <w:color w:val="000000"/>
          <w:sz w:val="22"/>
          <w:szCs w:val="22"/>
          <w:shd w:val="clear" w:color="auto" w:fill="FFFFFF"/>
        </w:rPr>
      </w:pPr>
    </w:p>
    <w:p w14:paraId="50E108FF" w14:textId="77777777" w:rsidR="00000000" w:rsidRDefault="00080A0B">
      <w:pPr>
        <w:shd w:val="clear" w:color="auto" w:fill="FFFFFF"/>
        <w:suppressAutoHyphens w:val="0"/>
        <w:ind w:left="426"/>
        <w:jc w:val="both"/>
      </w:pPr>
      <w:r>
        <w:rPr>
          <w:rFonts w:ascii="Calibri" w:hAnsi="Calibri" w:cs="Calibri"/>
          <w:b/>
          <w:color w:val="000000"/>
          <w:sz w:val="22"/>
          <w:szCs w:val="22"/>
          <w:shd w:val="clear" w:color="auto" w:fill="FFFFFF"/>
        </w:rPr>
        <w:t>Ampliación del plazo de presentación de proposiciones</w:t>
      </w:r>
      <w:r>
        <w:rPr>
          <w:rFonts w:ascii="Calibri" w:hAnsi="Calibri" w:cs="Calibri"/>
          <w:b/>
          <w:color w:val="000000"/>
          <w:sz w:val="22"/>
          <w:szCs w:val="22"/>
          <w:shd w:val="clear" w:color="auto" w:fill="FFFFFF"/>
        </w:rPr>
        <w:t xml:space="preserve">, por necesidad de visitas al terreno o </w:t>
      </w:r>
      <w:r>
        <w:rPr>
          <w:rFonts w:ascii="Calibri" w:hAnsi="Calibri" w:cs="Calibri"/>
          <w:b/>
          <w:sz w:val="22"/>
          <w:szCs w:val="22"/>
          <w:lang w:eastAsia="es-ES"/>
        </w:rPr>
        <w:t>consulta «in situ» de la documen</w:t>
      </w:r>
      <w:r>
        <w:rPr>
          <w:rFonts w:ascii="Calibri" w:hAnsi="Calibri" w:cs="Calibri"/>
          <w:b/>
          <w:sz w:val="22"/>
          <w:szCs w:val="22"/>
          <w:lang w:eastAsia="es-ES"/>
        </w:rPr>
        <w:t xml:space="preserve">tación </w:t>
      </w:r>
    </w:p>
    <w:p w14:paraId="6422FFAB" w14:textId="77777777" w:rsidR="00000000" w:rsidRDefault="00080A0B">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ind w:left="426"/>
        <w:jc w:val="both"/>
        <w:rPr>
          <w:rFonts w:ascii="Calibri" w:hAnsi="Calibri" w:cs="Calibri"/>
          <w:b/>
          <w:spacing w:val="-3"/>
          <w:sz w:val="22"/>
          <w:szCs w:val="22"/>
        </w:rPr>
      </w:pPr>
    </w:p>
    <w:p w14:paraId="2DB72594" w14:textId="77777777" w:rsidR="00000000" w:rsidRDefault="00080A0B">
      <w:pPr>
        <w:spacing w:line="100" w:lineRule="atLeast"/>
        <w:ind w:left="1134"/>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66296C2A" w14:textId="77777777" w:rsidR="00000000" w:rsidRDefault="00080A0B">
      <w:pPr>
        <w:spacing w:line="100" w:lineRule="atLeast"/>
        <w:ind w:left="1134"/>
        <w:rPr>
          <w:rFonts w:ascii="Calibri" w:hAnsi="Calibri" w:cs="Calibri"/>
          <w:b/>
          <w:bCs/>
          <w:sz w:val="22"/>
          <w:szCs w:val="22"/>
        </w:rPr>
      </w:pPr>
    </w:p>
    <w:p w14:paraId="5E277972" w14:textId="77777777" w:rsidR="00000000" w:rsidRDefault="00080A0B">
      <w:pPr>
        <w:spacing w:line="100" w:lineRule="atLeast"/>
        <w:ind w:left="1134"/>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SI  (en su caso, indicar días en los que se amplía el plazo):</w:t>
      </w:r>
    </w:p>
    <w:p w14:paraId="2B6B03B9" w14:textId="77777777" w:rsidR="00000000" w:rsidRDefault="00080A0B">
      <w:pPr>
        <w:shd w:val="clear" w:color="auto" w:fill="FFFFFF"/>
        <w:ind w:left="1134"/>
        <w:jc w:val="both"/>
        <w:rPr>
          <w:rFonts w:ascii="Calibri" w:hAnsi="Calibri" w:cs="Calibri"/>
          <w:b/>
          <w:color w:val="000000"/>
          <w:sz w:val="22"/>
          <w:szCs w:val="22"/>
          <w:shd w:val="clear" w:color="auto" w:fill="FFFFFF"/>
        </w:rPr>
      </w:pPr>
    </w:p>
    <w:p w14:paraId="437AACF8" w14:textId="77777777" w:rsidR="00000000" w:rsidRDefault="00080A0B">
      <w:pPr>
        <w:shd w:val="clear" w:color="auto" w:fill="FFFFFF"/>
        <w:jc w:val="both"/>
        <w:rPr>
          <w:rFonts w:ascii="Calibri" w:hAnsi="Calibri" w:cs="Calibri"/>
          <w:b/>
          <w:sz w:val="22"/>
          <w:szCs w:val="22"/>
          <w:lang w:eastAsia="es-ES"/>
        </w:rPr>
      </w:pPr>
    </w:p>
    <w:p w14:paraId="544A7AFD" w14:textId="77777777" w:rsidR="00000000" w:rsidRDefault="00080A0B">
      <w:pPr>
        <w:shd w:val="clear" w:color="auto" w:fill="FFFFFF"/>
        <w:tabs>
          <w:tab w:val="left" w:pos="-1440"/>
          <w:tab w:val="left" w:pos="-720"/>
        </w:tabs>
        <w:jc w:val="both"/>
      </w:pPr>
      <w:r>
        <w:rPr>
          <w:rFonts w:ascii="Calibri" w:hAnsi="Calibri" w:cs="Calibri"/>
          <w:b/>
          <w:sz w:val="22"/>
          <w:szCs w:val="22"/>
          <w:lang w:eastAsia="es-ES"/>
        </w:rPr>
        <w:t>MEDIO DE NOTIFICACIÓN ELECTRÓNICA:</w:t>
      </w:r>
    </w:p>
    <w:p w14:paraId="485D0E08" w14:textId="77777777" w:rsidR="00000000" w:rsidRDefault="00080A0B">
      <w:pPr>
        <w:shd w:val="clear" w:color="auto" w:fill="FFFFFF"/>
        <w:tabs>
          <w:tab w:val="left" w:pos="-1440"/>
          <w:tab w:val="left" w:pos="-720"/>
        </w:tabs>
        <w:jc w:val="both"/>
        <w:rPr>
          <w:rFonts w:ascii="Calibri" w:hAnsi="Calibri" w:cs="Calibri"/>
          <w:b/>
          <w:sz w:val="22"/>
          <w:szCs w:val="22"/>
          <w:lang w:eastAsia="es-ES"/>
        </w:rPr>
      </w:pPr>
    </w:p>
    <w:p w14:paraId="34F025BE" w14:textId="77777777" w:rsidR="00000000" w:rsidRDefault="00080A0B">
      <w:pPr>
        <w:shd w:val="clear" w:color="auto" w:fill="FFFFFF"/>
        <w:tabs>
          <w:tab w:val="left" w:pos="-1440"/>
          <w:tab w:val="left" w:pos="-720"/>
        </w:tabs>
        <w:ind w:left="851"/>
        <w:jc w:val="both"/>
      </w:pPr>
      <w:r>
        <w:rPr>
          <w:rFonts w:ascii="Calibri" w:eastAsia="Segoe UI" w:hAnsi="Calibri" w:cs="Segoe UI"/>
          <w:b/>
          <w:bCs/>
          <w:sz w:val="22"/>
          <w:szCs w:val="22"/>
          <w:lang w:eastAsia="es-ES"/>
        </w:rPr>
        <w:t>□</w:t>
      </w:r>
      <w:r>
        <w:rPr>
          <w:rFonts w:ascii="Calibri" w:hAnsi="Calibri" w:cs="Calibri"/>
          <w:b/>
          <w:sz w:val="22"/>
          <w:szCs w:val="22"/>
          <w:lang w:eastAsia="es-ES"/>
        </w:rPr>
        <w:t xml:space="preserve">Dirección electrónica habilitada </w:t>
      </w:r>
    </w:p>
    <w:p w14:paraId="7BE4C5E2" w14:textId="77777777" w:rsidR="00000000" w:rsidRDefault="00080A0B">
      <w:pPr>
        <w:shd w:val="clear" w:color="auto" w:fill="FFFFFF"/>
        <w:tabs>
          <w:tab w:val="left" w:pos="-1440"/>
          <w:tab w:val="left" w:pos="-720"/>
        </w:tabs>
        <w:ind w:left="851"/>
        <w:jc w:val="both"/>
        <w:rPr>
          <w:rFonts w:ascii="Calibri" w:hAnsi="Calibri" w:cs="Calibri"/>
          <w:b/>
          <w:sz w:val="22"/>
          <w:szCs w:val="22"/>
          <w:lang w:eastAsia="es-ES"/>
        </w:rPr>
      </w:pPr>
    </w:p>
    <w:p w14:paraId="12886378" w14:textId="77777777" w:rsidR="00000000" w:rsidRDefault="00080A0B">
      <w:pPr>
        <w:shd w:val="clear" w:color="auto" w:fill="FFFFFF"/>
        <w:tabs>
          <w:tab w:val="left" w:pos="-1440"/>
          <w:tab w:val="left" w:pos="-720"/>
        </w:tabs>
        <w:ind w:left="851"/>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color w:val="000000"/>
          <w:sz w:val="22"/>
          <w:szCs w:val="22"/>
          <w:shd w:val="clear" w:color="auto" w:fill="FFFFFF"/>
        </w:rPr>
        <w:t>Comparecencia en la sede elec</w:t>
      </w:r>
      <w:r>
        <w:rPr>
          <w:rFonts w:ascii="Calibri" w:hAnsi="Calibri" w:cs="Calibri"/>
          <w:b/>
          <w:color w:val="000000"/>
          <w:sz w:val="22"/>
          <w:szCs w:val="22"/>
          <w:shd w:val="clear" w:color="auto" w:fill="FFFFFF"/>
        </w:rPr>
        <w:t>trónica</w:t>
      </w:r>
    </w:p>
    <w:p w14:paraId="155CA985" w14:textId="77777777" w:rsidR="00000000" w:rsidRDefault="00080A0B">
      <w:pPr>
        <w:tabs>
          <w:tab w:val="left" w:pos="0"/>
        </w:tabs>
        <w:ind w:firstLine="283"/>
        <w:jc w:val="both"/>
        <w:rPr>
          <w:rFonts w:ascii="Calibri" w:hAnsi="Calibri" w:cs="Calibri"/>
          <w:b/>
          <w:bCs/>
          <w:sz w:val="22"/>
          <w:szCs w:val="22"/>
          <w:u w:val="single"/>
        </w:rPr>
      </w:pPr>
    </w:p>
    <w:p w14:paraId="1EE00C44" w14:textId="77777777" w:rsidR="00000000" w:rsidRDefault="00080A0B">
      <w:pPr>
        <w:tabs>
          <w:tab w:val="left" w:pos="0"/>
        </w:tabs>
        <w:ind w:firstLine="283"/>
        <w:jc w:val="both"/>
        <w:rPr>
          <w:rFonts w:ascii="Calibri" w:hAnsi="Calibri" w:cs="Calibri"/>
          <w:b/>
          <w:bCs/>
          <w:sz w:val="22"/>
          <w:szCs w:val="22"/>
          <w:u w:val="single"/>
        </w:rPr>
      </w:pPr>
    </w:p>
    <w:p w14:paraId="144341FB" w14:textId="77777777" w:rsidR="00000000" w:rsidRDefault="00080A0B">
      <w:pPr>
        <w:spacing w:line="100" w:lineRule="atLeast"/>
      </w:pPr>
      <w:r>
        <w:rPr>
          <w:rFonts w:ascii="Calibri" w:hAnsi="Calibri" w:cs="Calibri"/>
          <w:b/>
          <w:bCs/>
          <w:sz w:val="22"/>
          <w:szCs w:val="22"/>
          <w:u w:val="single"/>
        </w:rPr>
        <w:t>APARTADO E</w:t>
      </w:r>
    </w:p>
    <w:p w14:paraId="7346F347" w14:textId="77777777" w:rsidR="00000000" w:rsidRDefault="00080A0B">
      <w:pPr>
        <w:spacing w:line="100" w:lineRule="atLeast"/>
        <w:rPr>
          <w:rFonts w:ascii="Calibri" w:hAnsi="Calibri" w:cs="Calibri"/>
          <w:b/>
          <w:bCs/>
          <w:sz w:val="22"/>
          <w:szCs w:val="22"/>
        </w:rPr>
      </w:pPr>
    </w:p>
    <w:p w14:paraId="03EFD45F" w14:textId="77777777" w:rsidR="00000000" w:rsidRDefault="00080A0B">
      <w:pPr>
        <w:spacing w:line="100" w:lineRule="atLeast"/>
      </w:pPr>
      <w:r>
        <w:rPr>
          <w:rFonts w:ascii="Calibri" w:hAnsi="Calibri" w:cs="Calibri"/>
          <w:b/>
          <w:bCs/>
          <w:sz w:val="22"/>
          <w:szCs w:val="22"/>
        </w:rPr>
        <w:t xml:space="preserve">PRESUPUESTO BASE DE LICITACIÓN DEL CONTRATO: </w:t>
      </w:r>
    </w:p>
    <w:p w14:paraId="22B2F171" w14:textId="77777777" w:rsidR="00000000" w:rsidRDefault="00080A0B">
      <w:pPr>
        <w:spacing w:line="100" w:lineRule="atLeast"/>
        <w:rPr>
          <w:rFonts w:ascii="Calibri" w:hAnsi="Calibri" w:cs="Calibri"/>
          <w:b/>
          <w:bCs/>
          <w:sz w:val="22"/>
          <w:szCs w:val="22"/>
        </w:rPr>
      </w:pPr>
    </w:p>
    <w:p w14:paraId="45E546FB" w14:textId="77777777" w:rsidR="00000000" w:rsidRDefault="00080A0B">
      <w:pPr>
        <w:spacing w:line="100" w:lineRule="atLeast"/>
        <w:ind w:left="567"/>
      </w:pPr>
      <w:r>
        <w:rPr>
          <w:rFonts w:ascii="Calibri" w:hAnsi="Calibri" w:cs="Calibri"/>
          <w:b/>
          <w:sz w:val="22"/>
          <w:szCs w:val="22"/>
          <w:lang w:eastAsia="es-ES"/>
        </w:rPr>
        <w:t>Tip</w:t>
      </w:r>
      <w:r>
        <w:rPr>
          <w:rFonts w:ascii="Calibri" w:hAnsi="Calibri" w:cs="Calibri"/>
          <w:b/>
          <w:sz w:val="22"/>
          <w:szCs w:val="22"/>
          <w:lang w:eastAsia="es-ES"/>
        </w:rPr>
        <w:t xml:space="preserve">o de presupuesto: </w:t>
      </w:r>
    </w:p>
    <w:p w14:paraId="07E0D73D" w14:textId="77777777" w:rsidR="00000000" w:rsidRDefault="00080A0B">
      <w:pPr>
        <w:spacing w:line="100" w:lineRule="atLeast"/>
        <w:ind w:left="567"/>
        <w:rPr>
          <w:rFonts w:ascii="Calibri" w:hAnsi="Calibri" w:cs="Calibri"/>
          <w:b/>
          <w:bCs/>
          <w:sz w:val="22"/>
          <w:szCs w:val="22"/>
        </w:rPr>
      </w:pPr>
    </w:p>
    <w:p w14:paraId="57AE00A5" w14:textId="77777777" w:rsidR="00000000" w:rsidRDefault="00080A0B">
      <w:pPr>
        <w:spacing w:line="100" w:lineRule="atLeast"/>
        <w:ind w:left="567"/>
      </w:pPr>
      <w:r>
        <w:rPr>
          <w:rFonts w:ascii="Calibri" w:hAnsi="Calibri" w:cs="Calibri"/>
          <w:b/>
          <w:bCs/>
          <w:sz w:val="22"/>
          <w:szCs w:val="22"/>
        </w:rPr>
        <w:t>El Presupuesto Base de Licitación del Contrato asciende a Cifra: …</w:t>
      </w:r>
      <w:r>
        <w:rPr>
          <w:rFonts w:ascii="Calibri" w:hAnsi="Calibri" w:cs="Calibri"/>
          <w:b/>
          <w:sz w:val="22"/>
          <w:szCs w:val="22"/>
        </w:rPr>
        <w:t xml:space="preserve"> €, más ….. €, en concepto de IVA (21%)</w:t>
      </w:r>
    </w:p>
    <w:p w14:paraId="495BB0B4" w14:textId="77777777" w:rsidR="00000000" w:rsidRDefault="00080A0B">
      <w:pPr>
        <w:spacing w:line="100" w:lineRule="atLeast"/>
        <w:ind w:left="567"/>
        <w:rPr>
          <w:rFonts w:ascii="Calibri" w:hAnsi="Calibri" w:cs="Calibri"/>
          <w:b/>
          <w:sz w:val="22"/>
          <w:szCs w:val="22"/>
        </w:rPr>
      </w:pPr>
    </w:p>
    <w:p w14:paraId="5D96BF68" w14:textId="77777777" w:rsidR="00000000" w:rsidRDefault="00080A0B">
      <w:pPr>
        <w:spacing w:line="100" w:lineRule="atLeast"/>
        <w:ind w:left="567"/>
        <w:rPr>
          <w:rFonts w:ascii="Calibri" w:hAnsi="Calibri" w:cs="Calibri"/>
          <w:b/>
          <w:bCs/>
          <w:sz w:val="22"/>
          <w:szCs w:val="22"/>
        </w:rPr>
      </w:pPr>
    </w:p>
    <w:p w14:paraId="7B39E6B3" w14:textId="77777777" w:rsidR="00000000" w:rsidRDefault="00080A0B">
      <w:pPr>
        <w:suppressAutoHyphens w:val="0"/>
        <w:autoSpaceDE w:val="0"/>
        <w:ind w:left="567"/>
      </w:pPr>
      <w:r>
        <w:rPr>
          <w:rFonts w:ascii="Calibri" w:hAnsi="Calibri" w:cs="Calibri"/>
          <w:b/>
          <w:sz w:val="22"/>
          <w:szCs w:val="22"/>
          <w:lang w:eastAsia="es-ES"/>
        </w:rPr>
        <w:t xml:space="preserve">Presupuesto total (IVA incluido):…..  cifra €      </w:t>
      </w:r>
    </w:p>
    <w:p w14:paraId="77544CC5" w14:textId="77777777" w:rsidR="00000000" w:rsidRDefault="00080A0B">
      <w:pPr>
        <w:spacing w:line="100" w:lineRule="atLeast"/>
        <w:ind w:left="567"/>
        <w:rPr>
          <w:rFonts w:ascii="Calibri" w:hAnsi="Calibri" w:cs="Calibri"/>
          <w:b/>
          <w:bCs/>
          <w:sz w:val="22"/>
          <w:szCs w:val="22"/>
        </w:rPr>
      </w:pPr>
    </w:p>
    <w:p w14:paraId="7812298F" w14:textId="77777777" w:rsidR="00000000" w:rsidRDefault="00080A0B">
      <w:pPr>
        <w:suppressAutoHyphens w:val="0"/>
        <w:autoSpaceDE w:val="0"/>
        <w:ind w:left="567"/>
        <w:rPr>
          <w:rFonts w:ascii="Calibri" w:hAnsi="Calibri" w:cs="Calibri"/>
          <w:b/>
          <w:sz w:val="22"/>
          <w:szCs w:val="22"/>
        </w:rPr>
      </w:pPr>
    </w:p>
    <w:p w14:paraId="6BD146DC" w14:textId="77777777" w:rsidR="00000000" w:rsidRDefault="00080A0B">
      <w:pPr>
        <w:tabs>
          <w:tab w:val="left" w:pos="0"/>
        </w:tabs>
        <w:ind w:left="567"/>
        <w:jc w:val="both"/>
      </w:pPr>
      <w:r>
        <w:rPr>
          <w:rFonts w:ascii="Calibri" w:hAnsi="Calibri" w:cs="Calibri"/>
          <w:b/>
          <w:sz w:val="22"/>
          <w:szCs w:val="22"/>
        </w:rPr>
        <w:t>Es</w:t>
      </w:r>
      <w:r>
        <w:rPr>
          <w:rFonts w:ascii="Calibri" w:hAnsi="Calibri" w:cs="Calibri"/>
          <w:b/>
          <w:sz w:val="22"/>
          <w:szCs w:val="22"/>
        </w:rPr>
        <w:t>ta cantidad obedece al siguiente desglose:</w:t>
      </w:r>
    </w:p>
    <w:p w14:paraId="56986620" w14:textId="77777777" w:rsidR="00000000" w:rsidRDefault="00080A0B">
      <w:pPr>
        <w:tabs>
          <w:tab w:val="left" w:pos="0"/>
        </w:tabs>
        <w:ind w:left="567" w:firstLine="850"/>
        <w:jc w:val="both"/>
        <w:rPr>
          <w:rFonts w:ascii="Calibri" w:hAnsi="Calibri" w:cs="Calibri"/>
          <w:b/>
          <w:sz w:val="22"/>
          <w:szCs w:val="22"/>
        </w:rPr>
      </w:pPr>
    </w:p>
    <w:p w14:paraId="2F92AB60" w14:textId="77777777" w:rsidR="00000000" w:rsidRDefault="00080A0B">
      <w:pPr>
        <w:tabs>
          <w:tab w:val="left" w:pos="0"/>
        </w:tabs>
        <w:ind w:left="567" w:firstLine="850"/>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sz w:val="22"/>
          <w:szCs w:val="22"/>
        </w:rPr>
        <w:t>Costes directos:...</w:t>
      </w:r>
    </w:p>
    <w:p w14:paraId="28C53BDF" w14:textId="77777777" w:rsidR="00000000" w:rsidRDefault="00080A0B">
      <w:pPr>
        <w:tabs>
          <w:tab w:val="left" w:pos="0"/>
        </w:tabs>
        <w:ind w:left="567" w:firstLine="850"/>
        <w:jc w:val="both"/>
        <w:rPr>
          <w:rFonts w:ascii="Calibri" w:hAnsi="Calibri" w:cs="Calibri"/>
          <w:b/>
          <w:sz w:val="22"/>
          <w:szCs w:val="22"/>
        </w:rPr>
      </w:pPr>
    </w:p>
    <w:p w14:paraId="3196A41E" w14:textId="77777777" w:rsidR="00000000" w:rsidRDefault="00080A0B">
      <w:pPr>
        <w:tabs>
          <w:tab w:val="left" w:pos="0"/>
        </w:tabs>
        <w:ind w:left="567" w:firstLine="850"/>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sz w:val="22"/>
          <w:szCs w:val="22"/>
        </w:rPr>
        <w:t>Cos</w:t>
      </w:r>
      <w:r>
        <w:rPr>
          <w:rFonts w:ascii="Calibri" w:hAnsi="Calibri" w:cs="Calibri"/>
          <w:b/>
          <w:sz w:val="22"/>
          <w:szCs w:val="22"/>
        </w:rPr>
        <w:t>tes indirectos:...</w:t>
      </w:r>
    </w:p>
    <w:p w14:paraId="7B22DF06" w14:textId="77777777" w:rsidR="00000000" w:rsidRDefault="00080A0B">
      <w:pPr>
        <w:tabs>
          <w:tab w:val="left" w:pos="0"/>
        </w:tabs>
        <w:ind w:left="567" w:firstLine="850"/>
        <w:jc w:val="both"/>
        <w:rPr>
          <w:rFonts w:ascii="Calibri" w:hAnsi="Calibri" w:cs="Calibri"/>
          <w:b/>
          <w:sz w:val="22"/>
          <w:szCs w:val="22"/>
        </w:rPr>
      </w:pPr>
    </w:p>
    <w:p w14:paraId="03D2D801" w14:textId="77777777" w:rsidR="00000000" w:rsidRDefault="00080A0B">
      <w:pPr>
        <w:tabs>
          <w:tab w:val="left" w:pos="0"/>
        </w:tabs>
        <w:ind w:left="567" w:firstLine="850"/>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sz w:val="22"/>
          <w:szCs w:val="22"/>
        </w:rPr>
        <w:t>Otros gastos:...</w:t>
      </w:r>
    </w:p>
    <w:p w14:paraId="4AB5445A" w14:textId="77777777" w:rsidR="00000000" w:rsidRDefault="00080A0B">
      <w:pPr>
        <w:tabs>
          <w:tab w:val="left" w:pos="0"/>
        </w:tabs>
        <w:ind w:left="567" w:firstLine="850"/>
        <w:jc w:val="both"/>
        <w:rPr>
          <w:rFonts w:ascii="Calibri" w:hAnsi="Calibri" w:cs="Calibri"/>
          <w:b/>
          <w:sz w:val="22"/>
          <w:szCs w:val="22"/>
        </w:rPr>
      </w:pPr>
    </w:p>
    <w:p w14:paraId="270C0E0F" w14:textId="77777777" w:rsidR="00000000" w:rsidRDefault="00080A0B">
      <w:pPr>
        <w:tabs>
          <w:tab w:val="left" w:pos="0"/>
        </w:tabs>
        <w:ind w:left="567" w:firstLine="850"/>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sz w:val="22"/>
          <w:szCs w:val="22"/>
        </w:rPr>
        <w:t>Costes salariales según convenio (véase artículo 100.2 in fine de la LCSP):...</w:t>
      </w:r>
    </w:p>
    <w:p w14:paraId="1484155E" w14:textId="77777777" w:rsidR="00000000" w:rsidRDefault="00080A0B">
      <w:pPr>
        <w:spacing w:line="100" w:lineRule="atLeast"/>
        <w:ind w:left="567"/>
        <w:rPr>
          <w:rFonts w:ascii="Calibri" w:hAnsi="Calibri" w:cs="Calibri"/>
          <w:b/>
          <w:bCs/>
          <w:sz w:val="22"/>
          <w:szCs w:val="22"/>
        </w:rPr>
      </w:pPr>
    </w:p>
    <w:p w14:paraId="2A34684E" w14:textId="77777777" w:rsidR="00000000" w:rsidRDefault="00080A0B">
      <w:pPr>
        <w:suppressAutoHyphens w:val="0"/>
        <w:autoSpaceDE w:val="0"/>
        <w:ind w:left="567"/>
      </w:pPr>
      <w:r>
        <w:rPr>
          <w:rFonts w:ascii="Calibri" w:hAnsi="Calibri" w:cs="Calibri"/>
          <w:b/>
          <w:sz w:val="22"/>
          <w:szCs w:val="22"/>
          <w:lang w:eastAsia="es-ES"/>
        </w:rPr>
        <w:t>PRESUPUESTO MÁXIMO A COMPROMETER EN LOS SUPUESTOS DE SERVICIOS</w:t>
      </w:r>
      <w:r>
        <w:rPr>
          <w:rFonts w:ascii="Calibri" w:hAnsi="Calibri" w:cs="Calibri"/>
          <w:b/>
          <w:sz w:val="22"/>
          <w:szCs w:val="22"/>
          <w:lang w:eastAsia="es-ES"/>
        </w:rPr>
        <w:t xml:space="preserve"> QUE SE EJECUTEN DE FORMA SUCESIVA SEGÚN NECESIDADES DE LA ADMINISTRACIÓ</w:t>
      </w:r>
      <w:r>
        <w:rPr>
          <w:rFonts w:ascii="Calibri" w:hAnsi="Calibri" w:cs="Calibri"/>
          <w:b/>
          <w:sz w:val="22"/>
          <w:szCs w:val="22"/>
          <w:lang w:eastAsia="es-ES"/>
        </w:rPr>
        <w:t>N ( EN ESTOS CASOS NO SERÁ NECESARIO AGOTAR DICHA CANTIDAD):</w:t>
      </w:r>
    </w:p>
    <w:p w14:paraId="379231CF" w14:textId="77777777" w:rsidR="00000000" w:rsidRDefault="00080A0B">
      <w:pPr>
        <w:suppressAutoHyphens w:val="0"/>
        <w:autoSpaceDE w:val="0"/>
        <w:rPr>
          <w:rFonts w:ascii="Calibri" w:hAnsi="Calibri" w:cs="Calibri"/>
          <w:b/>
          <w:sz w:val="22"/>
          <w:szCs w:val="22"/>
          <w:lang w:eastAsia="es-ES"/>
        </w:rPr>
      </w:pPr>
    </w:p>
    <w:p w14:paraId="7E8D91E3" w14:textId="77777777" w:rsidR="00000000" w:rsidRDefault="00080A0B">
      <w:pPr>
        <w:pStyle w:val="Textoindependiente"/>
        <w:spacing w:line="100" w:lineRule="atLeast"/>
      </w:pPr>
      <w:r>
        <w:rPr>
          <w:rFonts w:ascii="Calibri" w:hAnsi="Calibri" w:cs="Calibri"/>
          <w:bCs/>
          <w:sz w:val="22"/>
          <w:szCs w:val="22"/>
        </w:rPr>
        <w:t>DISTRIBUCIÓN ANUALIDADES</w:t>
      </w:r>
    </w:p>
    <w:p w14:paraId="18229A71" w14:textId="77777777" w:rsidR="00000000" w:rsidRDefault="00080A0B">
      <w:pPr>
        <w:suppressAutoHyphens w:val="0"/>
        <w:autoSpaceDE w:val="0"/>
        <w:rPr>
          <w:rFonts w:ascii="Calibri" w:hAnsi="Calibri" w:cs="Calibri"/>
          <w:b/>
          <w:sz w:val="22"/>
          <w:szCs w:val="22"/>
          <w:lang w:eastAsia="es-ES"/>
        </w:rPr>
      </w:pPr>
    </w:p>
    <w:tbl>
      <w:tblPr>
        <w:tblW w:w="0" w:type="auto"/>
        <w:tblInd w:w="-5" w:type="dxa"/>
        <w:tblLayout w:type="fixed"/>
        <w:tblLook w:val="0000" w:firstRow="0" w:lastRow="0" w:firstColumn="0" w:lastColumn="0" w:noHBand="0" w:noVBand="0"/>
      </w:tblPr>
      <w:tblGrid>
        <w:gridCol w:w="5175"/>
        <w:gridCol w:w="5186"/>
      </w:tblGrid>
      <w:tr w:rsidR="00000000" w14:paraId="4D7696FA" w14:textId="77777777">
        <w:tc>
          <w:tcPr>
            <w:tcW w:w="5175" w:type="dxa"/>
            <w:tcBorders>
              <w:top w:val="single" w:sz="4" w:space="0" w:color="000000"/>
              <w:left w:val="single" w:sz="4" w:space="0" w:color="000000"/>
              <w:bottom w:val="single" w:sz="4" w:space="0" w:color="000000"/>
            </w:tcBorders>
            <w:shd w:val="clear" w:color="auto" w:fill="auto"/>
          </w:tcPr>
          <w:p w14:paraId="028BA6F7" w14:textId="77777777" w:rsidR="00000000" w:rsidRDefault="00080A0B">
            <w:pPr>
              <w:suppressAutoHyphens w:val="0"/>
              <w:autoSpaceDE w:val="0"/>
            </w:pPr>
            <w:r>
              <w:rPr>
                <w:rFonts w:ascii="Calibri" w:hAnsi="Calibri" w:cs="Calibri"/>
                <w:b/>
                <w:bCs/>
                <w:sz w:val="22"/>
                <w:szCs w:val="22"/>
                <w:lang w:eastAsia="es-ES"/>
              </w:rPr>
              <w:t xml:space="preserve">Anualidad  </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4290F0E7" w14:textId="77777777" w:rsidR="00000000" w:rsidRDefault="00080A0B">
            <w:pPr>
              <w:suppressAutoHyphens w:val="0"/>
              <w:autoSpaceDE w:val="0"/>
            </w:pPr>
            <w:r>
              <w:rPr>
                <w:rFonts w:ascii="Calibri" w:hAnsi="Calibri" w:cs="Calibri"/>
                <w:b/>
                <w:bCs/>
                <w:sz w:val="22"/>
                <w:szCs w:val="22"/>
                <w:lang w:eastAsia="es-ES"/>
              </w:rPr>
              <w:t>Importe (IVA Incluido)</w:t>
            </w:r>
          </w:p>
        </w:tc>
      </w:tr>
      <w:tr w:rsidR="00000000" w14:paraId="451EE167" w14:textId="77777777">
        <w:tc>
          <w:tcPr>
            <w:tcW w:w="5175" w:type="dxa"/>
            <w:tcBorders>
              <w:top w:val="single" w:sz="4" w:space="0" w:color="000000"/>
              <w:left w:val="single" w:sz="4" w:space="0" w:color="000000"/>
              <w:bottom w:val="single" w:sz="4" w:space="0" w:color="000000"/>
            </w:tcBorders>
            <w:shd w:val="clear" w:color="auto" w:fill="auto"/>
          </w:tcPr>
          <w:p w14:paraId="598AC31F" w14:textId="77777777" w:rsidR="00000000" w:rsidRDefault="00080A0B">
            <w:pPr>
              <w:suppressAutoHyphens w:val="0"/>
              <w:autoSpaceDE w:val="0"/>
              <w:rPr>
                <w:rFonts w:ascii="Calibri" w:hAnsi="Calibri" w:cs="Calibri"/>
                <w:b/>
                <w:sz w:val="22"/>
                <w:szCs w:val="22"/>
                <w:lang w:eastAsia="es-ES"/>
              </w:rPr>
            </w:pP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3B6C4EFC" w14:textId="77777777" w:rsidR="00000000" w:rsidRDefault="00080A0B">
            <w:pPr>
              <w:suppressAutoHyphens w:val="0"/>
              <w:autoSpaceDE w:val="0"/>
              <w:snapToGrid w:val="0"/>
              <w:rPr>
                <w:rFonts w:ascii="Calibri" w:hAnsi="Calibri" w:cs="Calibri"/>
                <w:b/>
                <w:sz w:val="22"/>
                <w:szCs w:val="22"/>
                <w:lang w:eastAsia="es-ES"/>
              </w:rPr>
            </w:pPr>
          </w:p>
        </w:tc>
      </w:tr>
      <w:tr w:rsidR="00000000" w14:paraId="04FB23E0" w14:textId="77777777">
        <w:tc>
          <w:tcPr>
            <w:tcW w:w="5175" w:type="dxa"/>
            <w:tcBorders>
              <w:top w:val="single" w:sz="4" w:space="0" w:color="000000"/>
              <w:left w:val="single" w:sz="4" w:space="0" w:color="000000"/>
              <w:bottom w:val="single" w:sz="4" w:space="0" w:color="000000"/>
            </w:tcBorders>
            <w:shd w:val="clear" w:color="auto" w:fill="auto"/>
          </w:tcPr>
          <w:p w14:paraId="4CBA0DAD" w14:textId="77777777" w:rsidR="00000000" w:rsidRDefault="00080A0B">
            <w:pPr>
              <w:suppressAutoHyphens w:val="0"/>
              <w:autoSpaceDE w:val="0"/>
              <w:rPr>
                <w:rFonts w:ascii="Calibri" w:hAnsi="Calibri" w:cs="Calibri"/>
                <w:b/>
                <w:sz w:val="22"/>
                <w:szCs w:val="22"/>
                <w:lang w:eastAsia="es-ES"/>
              </w:rPr>
            </w:pP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18AB76D9" w14:textId="77777777" w:rsidR="00000000" w:rsidRDefault="00080A0B">
            <w:pPr>
              <w:suppressAutoHyphens w:val="0"/>
              <w:autoSpaceDE w:val="0"/>
              <w:snapToGrid w:val="0"/>
              <w:rPr>
                <w:rFonts w:ascii="Calibri" w:hAnsi="Calibri" w:cs="Calibri"/>
                <w:b/>
                <w:sz w:val="22"/>
                <w:szCs w:val="22"/>
                <w:lang w:eastAsia="es-ES"/>
              </w:rPr>
            </w:pPr>
          </w:p>
        </w:tc>
      </w:tr>
    </w:tbl>
    <w:p w14:paraId="319BEEF7" w14:textId="77777777" w:rsidR="00000000" w:rsidRDefault="00080A0B">
      <w:pPr>
        <w:suppressAutoHyphens w:val="0"/>
        <w:autoSpaceDE w:val="0"/>
        <w:rPr>
          <w:rFonts w:ascii="Calibri" w:hAnsi="Calibri" w:cs="Calibri"/>
          <w:b/>
          <w:sz w:val="22"/>
          <w:szCs w:val="22"/>
          <w:lang w:eastAsia="es-ES"/>
        </w:rPr>
      </w:pPr>
    </w:p>
    <w:p w14:paraId="462B421C" w14:textId="77777777" w:rsidR="00000000" w:rsidRDefault="00080A0B">
      <w:pPr>
        <w:shd w:val="clear" w:color="auto" w:fill="FFFFFF"/>
        <w:jc w:val="both"/>
      </w:pPr>
      <w:r>
        <w:rPr>
          <w:rFonts w:ascii="Calibri" w:hAnsi="Calibri" w:cs="Arial"/>
          <w:b/>
          <w:sz w:val="22"/>
          <w:szCs w:val="22"/>
        </w:rPr>
        <w:t xml:space="preserve">En los casos de gastos </w:t>
      </w:r>
      <w:r>
        <w:rPr>
          <w:rFonts w:ascii="Calibri" w:hAnsi="Calibri" w:cs="Arial"/>
          <w:b/>
          <w:bCs/>
          <w:sz w:val="22"/>
          <w:szCs w:val="22"/>
        </w:rPr>
        <w:t>plurianuales</w:t>
      </w:r>
      <w:r>
        <w:rPr>
          <w:rFonts w:ascii="Calibri" w:hAnsi="Calibri" w:cs="Arial"/>
          <w:b/>
          <w:spacing w:val="-3"/>
          <w:sz w:val="22"/>
          <w:szCs w:val="22"/>
        </w:rPr>
        <w:t>, si según este Ap</w:t>
      </w:r>
      <w:r>
        <w:rPr>
          <w:rFonts w:ascii="Calibri" w:hAnsi="Calibri" w:cs="Arial"/>
          <w:b/>
          <w:spacing w:val="-3"/>
          <w:sz w:val="22"/>
          <w:szCs w:val="22"/>
        </w:rPr>
        <w:t>artado fueran varias las anualidades previstas</w:t>
      </w:r>
      <w:r>
        <w:rPr>
          <w:rFonts w:ascii="Calibri" w:hAnsi="Calibri" w:cs="Arial"/>
          <w:b/>
          <w:bCs/>
          <w:sz w:val="22"/>
          <w:szCs w:val="22"/>
        </w:rPr>
        <w:t xml:space="preserve">, </w:t>
      </w:r>
      <w:r>
        <w:rPr>
          <w:rFonts w:ascii="Calibri" w:hAnsi="Calibri" w:cs="Arial"/>
          <w:b/>
          <w:sz w:val="22"/>
          <w:szCs w:val="22"/>
        </w:rPr>
        <w:t xml:space="preserve">la </w:t>
      </w:r>
      <w:r>
        <w:rPr>
          <w:rFonts w:ascii="Calibri" w:hAnsi="Calibri" w:cs="Arial"/>
          <w:b/>
          <w:bCs/>
          <w:sz w:val="22"/>
          <w:szCs w:val="22"/>
        </w:rPr>
        <w:t>ejecución del contrat</w:t>
      </w:r>
      <w:r>
        <w:rPr>
          <w:rFonts w:ascii="Calibri" w:hAnsi="Calibri" w:cs="Arial"/>
          <w:b/>
          <w:bCs/>
          <w:sz w:val="22"/>
          <w:szCs w:val="22"/>
        </w:rPr>
        <w:t>o en</w:t>
      </w:r>
      <w:r>
        <w:rPr>
          <w:rFonts w:ascii="Calibri" w:hAnsi="Calibri" w:cs="Arial"/>
          <w:b/>
          <w:sz w:val="22"/>
          <w:szCs w:val="22"/>
        </w:rPr>
        <w:t xml:space="preserve"> los años posteriores se subordinará a la existencia de crédito adecuado y suficiente en los respectivos presupuestos de la Generalitat</w:t>
      </w:r>
      <w:r>
        <w:rPr>
          <w:rFonts w:ascii="Calibri" w:hAnsi="Calibri" w:cs="Arial"/>
          <w:sz w:val="22"/>
          <w:szCs w:val="22"/>
        </w:rPr>
        <w:t>.</w:t>
      </w:r>
    </w:p>
    <w:p w14:paraId="049417D9" w14:textId="77777777" w:rsidR="00000000" w:rsidRDefault="00080A0B">
      <w:pPr>
        <w:pStyle w:val="Textoindependiente"/>
        <w:spacing w:line="100" w:lineRule="atLeast"/>
        <w:rPr>
          <w:rFonts w:ascii="Calibri" w:hAnsi="Calibri" w:cs="Calibri"/>
          <w:bCs/>
          <w:sz w:val="22"/>
          <w:szCs w:val="22"/>
        </w:rPr>
      </w:pPr>
    </w:p>
    <w:p w14:paraId="406393FC" w14:textId="77777777" w:rsidR="00000000" w:rsidRDefault="00080A0B">
      <w:pPr>
        <w:pStyle w:val="Textoindependiente"/>
        <w:spacing w:line="100" w:lineRule="atLeast"/>
      </w:pPr>
      <w:r>
        <w:rPr>
          <w:rFonts w:ascii="Calibri" w:hAnsi="Calibri" w:cs="Calibri"/>
          <w:bCs/>
          <w:sz w:val="22"/>
          <w:szCs w:val="22"/>
        </w:rPr>
        <w:t>DETERMINACIÓN DEL PRECIO</w:t>
      </w:r>
    </w:p>
    <w:p w14:paraId="4730EE35" w14:textId="77777777" w:rsidR="00000000" w:rsidRDefault="00080A0B">
      <w:pPr>
        <w:pStyle w:val="Textoindependiente"/>
        <w:spacing w:line="100" w:lineRule="atLeast"/>
      </w:pPr>
      <w:r>
        <w:rPr>
          <w:rFonts w:ascii="Calibri" w:hAnsi="Calibri" w:cs="Calibri"/>
          <w:sz w:val="22"/>
          <w:szCs w:val="22"/>
        </w:rPr>
        <w:tab/>
      </w:r>
      <w:r>
        <w:rPr>
          <w:rFonts w:ascii="Calibri" w:eastAsia="Segoe UI" w:hAnsi="Calibri" w:cs="Segoe UI"/>
          <w:bCs/>
          <w:sz w:val="22"/>
          <w:szCs w:val="22"/>
        </w:rPr>
        <w:t>□</w:t>
      </w:r>
      <w:r>
        <w:rPr>
          <w:rFonts w:ascii="Calibri" w:eastAsia="MS Mincho" w:hAnsi="Calibri" w:cs="MS Mincho"/>
          <w:b w:val="0"/>
          <w:bCs/>
          <w:sz w:val="22"/>
          <w:szCs w:val="22"/>
        </w:rPr>
        <w:t xml:space="preserve"> </w:t>
      </w:r>
      <w:r>
        <w:rPr>
          <w:rFonts w:ascii="Calibri" w:hAnsi="Calibri" w:cs="Calibri"/>
          <w:sz w:val="22"/>
          <w:szCs w:val="22"/>
        </w:rPr>
        <w:t>A tanto alzado</w:t>
      </w:r>
    </w:p>
    <w:p w14:paraId="3B2F41EB" w14:textId="77777777" w:rsidR="00000000" w:rsidRDefault="00080A0B">
      <w:pPr>
        <w:pStyle w:val="Textoindependiente"/>
        <w:spacing w:line="100" w:lineRule="atLeast"/>
        <w:rPr>
          <w:rFonts w:ascii="Calibri" w:hAnsi="Calibri" w:cs="Calibri"/>
          <w:sz w:val="22"/>
          <w:szCs w:val="22"/>
        </w:rPr>
      </w:pPr>
    </w:p>
    <w:p w14:paraId="1F00A5F8" w14:textId="77777777" w:rsidR="00000000" w:rsidRDefault="00080A0B">
      <w:pPr>
        <w:pStyle w:val="Textoindependiente"/>
        <w:spacing w:line="100" w:lineRule="atLeast"/>
      </w:pPr>
      <w:r>
        <w:rPr>
          <w:rFonts w:ascii="Calibri" w:hAnsi="Calibri" w:cs="Calibri"/>
          <w:sz w:val="22"/>
          <w:szCs w:val="22"/>
        </w:rPr>
        <w:tab/>
      </w:r>
      <w:r>
        <w:rPr>
          <w:rFonts w:ascii="Calibri" w:hAnsi="Calibri" w:cs="Calibri"/>
          <w:sz w:val="22"/>
          <w:szCs w:val="22"/>
        </w:rPr>
        <w:tab/>
      </w:r>
      <w:r>
        <w:rPr>
          <w:rFonts w:ascii="Calibri" w:eastAsia="Segoe UI" w:hAnsi="Calibri" w:cs="Segoe UI"/>
          <w:bCs/>
          <w:sz w:val="22"/>
          <w:szCs w:val="22"/>
        </w:rPr>
        <w:t>□</w:t>
      </w:r>
      <w:r>
        <w:rPr>
          <w:rFonts w:ascii="Calibri" w:eastAsia="MS Mincho" w:hAnsi="Calibri" w:cs="MS Mincho"/>
          <w:bCs/>
          <w:sz w:val="22"/>
          <w:szCs w:val="22"/>
        </w:rPr>
        <w:t xml:space="preserve"> A la totalidad de las prestaciones del contrato</w:t>
      </w:r>
    </w:p>
    <w:p w14:paraId="76EBED83" w14:textId="77777777" w:rsidR="00000000" w:rsidRDefault="00080A0B">
      <w:pPr>
        <w:pStyle w:val="Textoindependiente"/>
        <w:spacing w:line="100" w:lineRule="atLeast"/>
        <w:rPr>
          <w:rFonts w:ascii="Calibri" w:eastAsia="MS Mincho" w:hAnsi="Calibri" w:cs="MS Mincho"/>
          <w:bCs/>
          <w:sz w:val="22"/>
          <w:szCs w:val="22"/>
        </w:rPr>
      </w:pPr>
    </w:p>
    <w:p w14:paraId="5403B34C" w14:textId="77777777" w:rsidR="00000000" w:rsidRDefault="00080A0B">
      <w:pPr>
        <w:pStyle w:val="Textoindependiente"/>
        <w:spacing w:line="100" w:lineRule="atLeast"/>
      </w:pPr>
      <w:r>
        <w:rPr>
          <w:rFonts w:ascii="Calibri" w:hAnsi="Calibri" w:cs="Calibri"/>
          <w:sz w:val="22"/>
          <w:szCs w:val="22"/>
        </w:rPr>
        <w:tab/>
      </w:r>
      <w:r>
        <w:rPr>
          <w:rFonts w:ascii="Calibri" w:hAnsi="Calibri" w:cs="Calibri"/>
          <w:sz w:val="22"/>
          <w:szCs w:val="22"/>
        </w:rPr>
        <w:tab/>
      </w:r>
      <w:r>
        <w:rPr>
          <w:rFonts w:ascii="Calibri" w:eastAsia="Segoe UI" w:hAnsi="Calibri" w:cs="Segoe UI"/>
          <w:bCs/>
          <w:sz w:val="22"/>
          <w:szCs w:val="22"/>
        </w:rPr>
        <w:t>□</w:t>
      </w:r>
      <w:r>
        <w:rPr>
          <w:rFonts w:ascii="Calibri" w:eastAsia="MS Mincho" w:hAnsi="Calibri" w:cs="MS Mincho"/>
          <w:bCs/>
          <w:sz w:val="22"/>
          <w:szCs w:val="22"/>
        </w:rPr>
        <w:t xml:space="preserve"> A parte de la</w:t>
      </w:r>
      <w:r>
        <w:rPr>
          <w:rFonts w:ascii="Calibri" w:eastAsia="MS Mincho" w:hAnsi="Calibri" w:cs="MS Mincho"/>
          <w:bCs/>
          <w:sz w:val="22"/>
          <w:szCs w:val="22"/>
        </w:rPr>
        <w:t>s prestaciones del contrato: Indicar las partes</w:t>
      </w:r>
    </w:p>
    <w:p w14:paraId="2D025C6D" w14:textId="77777777" w:rsidR="00000000" w:rsidRDefault="00080A0B">
      <w:pPr>
        <w:pStyle w:val="Textoindependiente"/>
        <w:spacing w:line="100" w:lineRule="atLeast"/>
        <w:rPr>
          <w:rFonts w:ascii="Calibri" w:hAnsi="Calibri" w:cs="Calibri"/>
          <w:sz w:val="22"/>
          <w:szCs w:val="22"/>
        </w:rPr>
      </w:pPr>
    </w:p>
    <w:p w14:paraId="4EA09810" w14:textId="77777777" w:rsidR="00000000" w:rsidRDefault="00080A0B">
      <w:pPr>
        <w:pStyle w:val="Textoindependiente"/>
        <w:spacing w:line="100" w:lineRule="atLeast"/>
      </w:pPr>
      <w:r>
        <w:rPr>
          <w:rFonts w:ascii="Calibri" w:hAnsi="Calibri" w:cs="Calibri"/>
          <w:sz w:val="22"/>
          <w:szCs w:val="22"/>
        </w:rPr>
        <w:tab/>
      </w:r>
      <w:r>
        <w:rPr>
          <w:rFonts w:ascii="Calibri" w:eastAsia="Segoe UI" w:hAnsi="Calibri" w:cs="Segoe UI"/>
          <w:bCs/>
          <w:sz w:val="22"/>
          <w:szCs w:val="22"/>
        </w:rPr>
        <w:t>□</w:t>
      </w:r>
      <w:r>
        <w:rPr>
          <w:rFonts w:ascii="Calibri" w:eastAsia="MS Mincho" w:hAnsi="Calibri" w:cs="MS Mincho"/>
          <w:b w:val="0"/>
          <w:bCs/>
          <w:sz w:val="22"/>
          <w:szCs w:val="22"/>
        </w:rPr>
        <w:t xml:space="preserve"> </w:t>
      </w:r>
      <w:r>
        <w:rPr>
          <w:rFonts w:ascii="Calibri" w:hAnsi="Calibri" w:cs="Calibri"/>
          <w:sz w:val="22"/>
          <w:szCs w:val="22"/>
        </w:rPr>
        <w:t>Precios unitarios</w:t>
      </w:r>
    </w:p>
    <w:p w14:paraId="01F68F2F" w14:textId="77777777" w:rsidR="00000000" w:rsidRDefault="00080A0B">
      <w:pPr>
        <w:pStyle w:val="Textoindependiente"/>
        <w:spacing w:line="100" w:lineRule="atLeast"/>
        <w:rPr>
          <w:rFonts w:ascii="Calibri" w:hAnsi="Calibri" w:cs="Calibri"/>
          <w:sz w:val="22"/>
          <w:szCs w:val="22"/>
        </w:rPr>
      </w:pPr>
    </w:p>
    <w:p w14:paraId="6ADFAABB" w14:textId="77777777" w:rsidR="00000000" w:rsidRDefault="00080A0B">
      <w:pPr>
        <w:pStyle w:val="Textoindependiente"/>
        <w:spacing w:line="100" w:lineRule="atLeast"/>
      </w:pPr>
      <w:r>
        <w:rPr>
          <w:rFonts w:ascii="Calibri" w:hAnsi="Calibri" w:cs="Calibri"/>
          <w:sz w:val="22"/>
          <w:szCs w:val="22"/>
        </w:rPr>
        <w:tab/>
      </w:r>
      <w:r>
        <w:rPr>
          <w:rFonts w:ascii="Calibri" w:hAnsi="Calibri" w:cs="Calibri"/>
          <w:sz w:val="22"/>
          <w:szCs w:val="22"/>
        </w:rPr>
        <w:tab/>
      </w:r>
      <w:r>
        <w:rPr>
          <w:rFonts w:ascii="Calibri" w:eastAsia="Segoe UI" w:hAnsi="Calibri" w:cs="Segoe UI"/>
          <w:bCs/>
          <w:sz w:val="22"/>
          <w:szCs w:val="22"/>
        </w:rPr>
        <w:t>□</w:t>
      </w:r>
      <w:r>
        <w:rPr>
          <w:rFonts w:ascii="Calibri" w:eastAsia="MS Mincho" w:hAnsi="Calibri" w:cs="MS Mincho"/>
          <w:bCs/>
          <w:sz w:val="22"/>
          <w:szCs w:val="22"/>
        </w:rPr>
        <w:t xml:space="preserve"> Referidos a los distintos componentes de la prestación</w:t>
      </w:r>
    </w:p>
    <w:p w14:paraId="21A5ABAB" w14:textId="77777777" w:rsidR="00000000" w:rsidRDefault="00080A0B">
      <w:pPr>
        <w:pStyle w:val="Textoindependiente"/>
        <w:spacing w:line="100" w:lineRule="atLeast"/>
        <w:rPr>
          <w:rFonts w:ascii="Calibri" w:eastAsia="MS Mincho" w:hAnsi="Calibri" w:cs="MS Mincho"/>
          <w:bCs/>
          <w:sz w:val="22"/>
          <w:szCs w:val="22"/>
        </w:rPr>
      </w:pPr>
    </w:p>
    <w:p w14:paraId="6BB78088" w14:textId="77777777" w:rsidR="00000000" w:rsidRDefault="00080A0B">
      <w:pPr>
        <w:pStyle w:val="Textoindependiente"/>
        <w:spacing w:line="100" w:lineRule="atLeast"/>
      </w:pPr>
      <w:r>
        <w:rPr>
          <w:rFonts w:ascii="Calibri" w:hAnsi="Calibri" w:cs="Calibri"/>
          <w:sz w:val="22"/>
          <w:szCs w:val="22"/>
        </w:rPr>
        <w:tab/>
      </w:r>
      <w:r>
        <w:rPr>
          <w:rFonts w:ascii="Calibri" w:hAnsi="Calibri" w:cs="Calibri"/>
          <w:sz w:val="22"/>
          <w:szCs w:val="22"/>
        </w:rPr>
        <w:tab/>
      </w:r>
      <w:r>
        <w:rPr>
          <w:rFonts w:ascii="Calibri" w:eastAsia="Segoe UI" w:hAnsi="Calibri" w:cs="Segoe UI"/>
          <w:bCs/>
          <w:sz w:val="22"/>
          <w:szCs w:val="22"/>
        </w:rPr>
        <w:t>□</w:t>
      </w:r>
      <w:r>
        <w:rPr>
          <w:rFonts w:ascii="Calibri" w:eastAsia="MS Mincho" w:hAnsi="Calibri" w:cs="MS Mincho"/>
          <w:bCs/>
          <w:sz w:val="22"/>
          <w:szCs w:val="22"/>
        </w:rPr>
        <w:t xml:space="preserve"> A las unidades de la prestación q</w:t>
      </w:r>
      <w:r>
        <w:rPr>
          <w:rFonts w:ascii="Calibri" w:eastAsia="MS Mincho" w:hAnsi="Calibri" w:cs="MS Mincho"/>
          <w:bCs/>
          <w:sz w:val="22"/>
          <w:szCs w:val="22"/>
        </w:rPr>
        <w:t>ue se entreguen o ejecuten</w:t>
      </w:r>
    </w:p>
    <w:p w14:paraId="79CAD132" w14:textId="77777777" w:rsidR="00000000" w:rsidRDefault="00080A0B">
      <w:pPr>
        <w:pStyle w:val="Textoindependiente"/>
        <w:spacing w:line="100" w:lineRule="atLeast"/>
        <w:rPr>
          <w:rFonts w:ascii="Calibri" w:hAnsi="Calibri" w:cs="Calibri"/>
          <w:sz w:val="22"/>
          <w:szCs w:val="22"/>
        </w:rPr>
      </w:pPr>
    </w:p>
    <w:p w14:paraId="74C86BAA" w14:textId="77777777" w:rsidR="00000000" w:rsidRDefault="00080A0B">
      <w:pPr>
        <w:pStyle w:val="Textoindependiente"/>
        <w:spacing w:line="100" w:lineRule="atLeast"/>
      </w:pPr>
      <w:r>
        <w:rPr>
          <w:rFonts w:ascii="Calibri" w:hAnsi="Calibri" w:cs="Calibri"/>
          <w:sz w:val="22"/>
          <w:szCs w:val="22"/>
        </w:rPr>
        <w:tab/>
      </w:r>
      <w:r>
        <w:rPr>
          <w:rFonts w:ascii="Calibri" w:eastAsia="Segoe UI" w:hAnsi="Calibri" w:cs="Segoe UI"/>
          <w:bCs/>
          <w:sz w:val="22"/>
          <w:szCs w:val="22"/>
        </w:rPr>
        <w:t>□</w:t>
      </w:r>
      <w:r>
        <w:rPr>
          <w:rFonts w:ascii="Calibri" w:eastAsia="MS Mincho" w:hAnsi="Calibri" w:cs="MS Mincho"/>
          <w:b w:val="0"/>
          <w:bCs/>
          <w:sz w:val="22"/>
          <w:szCs w:val="22"/>
        </w:rPr>
        <w:t xml:space="preserve"> </w:t>
      </w:r>
      <w:r>
        <w:rPr>
          <w:rFonts w:ascii="Calibri" w:hAnsi="Calibri" w:cs="Calibri"/>
          <w:sz w:val="22"/>
          <w:szCs w:val="22"/>
        </w:rPr>
        <w:t>Tarifa honorarios</w:t>
      </w:r>
    </w:p>
    <w:p w14:paraId="47D74661" w14:textId="77777777" w:rsidR="00000000" w:rsidRDefault="00080A0B">
      <w:pPr>
        <w:pStyle w:val="Textoindependiente"/>
        <w:spacing w:line="100" w:lineRule="atLeast"/>
        <w:rPr>
          <w:rFonts w:ascii="Calibri" w:hAnsi="Calibri" w:cs="Calibri"/>
          <w:bCs/>
          <w:sz w:val="22"/>
          <w:szCs w:val="22"/>
        </w:rPr>
      </w:pPr>
    </w:p>
    <w:p w14:paraId="28B3C730" w14:textId="77777777" w:rsidR="00000000" w:rsidRDefault="00080A0B">
      <w:pPr>
        <w:pStyle w:val="Textoindependiente"/>
        <w:spacing w:line="100" w:lineRule="atLeast"/>
      </w:pPr>
      <w:r>
        <w:rPr>
          <w:rFonts w:ascii="Calibri" w:hAnsi="Calibri" w:cs="Calibri"/>
          <w:bCs/>
          <w:sz w:val="22"/>
          <w:szCs w:val="22"/>
        </w:rPr>
        <w:tab/>
      </w:r>
      <w:r>
        <w:rPr>
          <w:rFonts w:ascii="Calibri" w:eastAsia="Segoe UI" w:hAnsi="Calibri" w:cs="Segoe UI"/>
          <w:bCs/>
          <w:sz w:val="22"/>
          <w:szCs w:val="22"/>
        </w:rPr>
        <w:t>□</w:t>
      </w:r>
      <w:r>
        <w:rPr>
          <w:rFonts w:ascii="Calibri" w:eastAsia="MS Mincho" w:hAnsi="Calibri" w:cs="MS Mincho"/>
          <w:b w:val="0"/>
          <w:bCs/>
          <w:sz w:val="22"/>
          <w:szCs w:val="22"/>
        </w:rPr>
        <w:t xml:space="preserve"> </w:t>
      </w:r>
      <w:r>
        <w:rPr>
          <w:rFonts w:ascii="Calibri" w:eastAsia="MS Mincho" w:hAnsi="Calibri" w:cs="MS Mincho"/>
          <w:bCs/>
          <w:sz w:val="22"/>
          <w:szCs w:val="22"/>
        </w:rPr>
        <w:t>Pago del precio parte en metálico y</w:t>
      </w:r>
      <w:r>
        <w:rPr>
          <w:rFonts w:ascii="Calibri" w:eastAsia="MS Mincho" w:hAnsi="Calibri" w:cs="MS Mincho"/>
          <w:bCs/>
          <w:sz w:val="22"/>
          <w:szCs w:val="22"/>
        </w:rPr>
        <w:t xml:space="preserve"> parte en otros bienes ( Solo en los casos previstos en el Art. 302.4 LCSP)</w:t>
      </w:r>
    </w:p>
    <w:p w14:paraId="13ED4F03" w14:textId="77777777" w:rsidR="00000000" w:rsidRDefault="00080A0B">
      <w:pPr>
        <w:pStyle w:val="Textoindependiente"/>
        <w:spacing w:line="100" w:lineRule="atLeast"/>
        <w:rPr>
          <w:rFonts w:ascii="Calibri" w:hAnsi="Calibri" w:cs="Calibri"/>
          <w:bCs/>
          <w:sz w:val="22"/>
          <w:szCs w:val="22"/>
        </w:rPr>
      </w:pPr>
    </w:p>
    <w:p w14:paraId="11FCE003" w14:textId="77777777" w:rsidR="00000000" w:rsidRDefault="00080A0B">
      <w:pPr>
        <w:pStyle w:val="Textoindependiente"/>
        <w:spacing w:line="100" w:lineRule="atLeast"/>
        <w:rPr>
          <w:rFonts w:ascii="Calibri" w:hAnsi="Calibri" w:cs="Calibri"/>
          <w:bCs/>
          <w:sz w:val="22"/>
          <w:szCs w:val="22"/>
        </w:rPr>
      </w:pPr>
    </w:p>
    <w:p w14:paraId="2D2A963A" w14:textId="77777777" w:rsidR="00000000" w:rsidRDefault="00080A0B">
      <w:pPr>
        <w:pStyle w:val="Textoindependiente"/>
        <w:spacing w:line="100" w:lineRule="atLeast"/>
      </w:pPr>
      <w:r>
        <w:rPr>
          <w:rFonts w:ascii="Calibri" w:hAnsi="Calibri" w:cs="Calibri"/>
          <w:bCs/>
          <w:sz w:val="22"/>
          <w:szCs w:val="22"/>
        </w:rPr>
        <w:t>VALOR ESTIMADO DEL CONTRATO:   cifra  €</w:t>
      </w:r>
    </w:p>
    <w:p w14:paraId="55D1FF51" w14:textId="77777777" w:rsidR="00000000" w:rsidRDefault="00080A0B">
      <w:pPr>
        <w:spacing w:line="100" w:lineRule="atLeast"/>
        <w:rPr>
          <w:rFonts w:ascii="Calibri" w:hAnsi="Calibri" w:cs="Calibri"/>
          <w:b/>
          <w:sz w:val="22"/>
          <w:szCs w:val="22"/>
        </w:rPr>
      </w:pPr>
    </w:p>
    <w:p w14:paraId="743CB4DE" w14:textId="77777777" w:rsidR="00000000" w:rsidRDefault="00080A0B">
      <w:pPr>
        <w:spacing w:line="100" w:lineRule="atLeast"/>
        <w:rPr>
          <w:rFonts w:ascii="Calibri" w:hAnsi="Calibri" w:cs="Calibri"/>
          <w:b/>
          <w:sz w:val="22"/>
          <w:szCs w:val="22"/>
        </w:rPr>
      </w:pPr>
    </w:p>
    <w:p w14:paraId="57F39ECF" w14:textId="77777777" w:rsidR="00000000" w:rsidRDefault="00080A0B">
      <w:pPr>
        <w:pStyle w:val="Textoindependiente"/>
        <w:spacing w:line="100" w:lineRule="atLeast"/>
      </w:pPr>
      <w:r>
        <w:rPr>
          <w:rFonts w:ascii="Calibri" w:hAnsi="Calibri" w:cs="Calibri"/>
          <w:sz w:val="22"/>
          <w:szCs w:val="22"/>
        </w:rPr>
        <w:t xml:space="preserve">El método de cálculo de dicho </w:t>
      </w:r>
      <w:r>
        <w:rPr>
          <w:rFonts w:ascii="Calibri" w:hAnsi="Calibri" w:cs="Calibri"/>
          <w:bCs/>
          <w:sz w:val="22"/>
          <w:szCs w:val="22"/>
        </w:rPr>
        <w:t>VALOR ESTIMADO DEL</w:t>
      </w:r>
      <w:r>
        <w:rPr>
          <w:rFonts w:ascii="Calibri" w:hAnsi="Calibri" w:cs="Calibri"/>
          <w:bCs/>
          <w:sz w:val="22"/>
          <w:szCs w:val="22"/>
        </w:rPr>
        <w:t xml:space="preserve"> CONTRATO</w:t>
      </w:r>
      <w:r>
        <w:rPr>
          <w:rFonts w:ascii="Calibri" w:hAnsi="Calibri" w:cs="Calibri"/>
          <w:sz w:val="22"/>
          <w:szCs w:val="22"/>
        </w:rPr>
        <w:t xml:space="preserve"> ha sido …</w:t>
      </w:r>
    </w:p>
    <w:p w14:paraId="38205646" w14:textId="77777777" w:rsidR="00000000" w:rsidRDefault="00080A0B">
      <w:pPr>
        <w:spacing w:line="100" w:lineRule="atLeast"/>
        <w:rPr>
          <w:rFonts w:ascii="Calibri" w:hAnsi="Calibri" w:cs="Calibri"/>
          <w:b/>
          <w:sz w:val="22"/>
          <w:szCs w:val="22"/>
        </w:rPr>
      </w:pPr>
    </w:p>
    <w:p w14:paraId="4B9A848F" w14:textId="77777777" w:rsidR="00000000" w:rsidRDefault="00080A0B">
      <w:pPr>
        <w:spacing w:line="100" w:lineRule="atLeast"/>
        <w:rPr>
          <w:rFonts w:ascii="Calibri" w:hAnsi="Calibri" w:cs="Calibri"/>
          <w:b/>
          <w:sz w:val="22"/>
          <w:szCs w:val="22"/>
        </w:rPr>
      </w:pPr>
    </w:p>
    <w:p w14:paraId="01DC4695" w14:textId="77777777" w:rsidR="00000000" w:rsidRDefault="00080A0B">
      <w:pPr>
        <w:spacing w:line="100" w:lineRule="atLeast"/>
      </w:pPr>
      <w:r>
        <w:rPr>
          <w:rFonts w:ascii="Calibri" w:hAnsi="Calibri" w:cs="Calibri"/>
          <w:b/>
          <w:bCs/>
          <w:sz w:val="22"/>
          <w:szCs w:val="22"/>
          <w:u w:val="single"/>
        </w:rPr>
        <w:t>APARTADO F</w:t>
      </w:r>
      <w:r>
        <w:rPr>
          <w:rFonts w:ascii="Calibri" w:hAnsi="Calibri" w:cs="Calibri"/>
          <w:b/>
          <w:bCs/>
          <w:sz w:val="22"/>
          <w:szCs w:val="22"/>
        </w:rPr>
        <w:t xml:space="preserve"> </w:t>
      </w:r>
    </w:p>
    <w:p w14:paraId="7A8C736E" w14:textId="77777777" w:rsidR="00000000" w:rsidRDefault="00080A0B">
      <w:pPr>
        <w:spacing w:line="100" w:lineRule="atLeast"/>
        <w:rPr>
          <w:rFonts w:ascii="Calibri" w:hAnsi="Calibri" w:cs="Calibri"/>
          <w:b/>
          <w:bCs/>
          <w:sz w:val="22"/>
          <w:szCs w:val="22"/>
        </w:rPr>
      </w:pPr>
    </w:p>
    <w:p w14:paraId="793530BB" w14:textId="77777777" w:rsidR="00000000" w:rsidRDefault="00080A0B">
      <w:pPr>
        <w:spacing w:line="100" w:lineRule="atLeast"/>
      </w:pPr>
      <w:r>
        <w:rPr>
          <w:rFonts w:ascii="Calibri" w:hAnsi="Calibri" w:cs="Calibri"/>
          <w:b/>
          <w:bCs/>
          <w:sz w:val="22"/>
          <w:szCs w:val="22"/>
        </w:rPr>
        <w:t>PRESUPUESTO</w:t>
      </w:r>
      <w:r>
        <w:rPr>
          <w:rFonts w:ascii="Calibri" w:hAnsi="Calibri" w:cs="Calibri"/>
          <w:b/>
          <w:spacing w:val="-3"/>
          <w:sz w:val="22"/>
          <w:szCs w:val="22"/>
        </w:rPr>
        <w:t xml:space="preserve"> BASE DE LICITACIÓN</w:t>
      </w:r>
      <w:r>
        <w:rPr>
          <w:rFonts w:ascii="Calibri" w:hAnsi="Calibri" w:cs="Calibri"/>
          <w:b/>
          <w:bCs/>
          <w:sz w:val="22"/>
          <w:szCs w:val="22"/>
        </w:rPr>
        <w:t xml:space="preserve"> POR LOTES:</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p w14:paraId="089B6AC0" w14:textId="77777777" w:rsidR="00000000" w:rsidRDefault="00080A0B">
      <w:pPr>
        <w:spacing w:line="100" w:lineRule="atLeast"/>
        <w:rPr>
          <w:rFonts w:ascii="Calibri" w:hAnsi="Calibri" w:cs="Calibri"/>
          <w:b/>
          <w:bCs/>
          <w:sz w:val="22"/>
          <w:szCs w:val="22"/>
        </w:rPr>
      </w:pPr>
    </w:p>
    <w:tbl>
      <w:tblPr>
        <w:tblW w:w="0" w:type="auto"/>
        <w:tblInd w:w="-5" w:type="dxa"/>
        <w:tblLayout w:type="fixed"/>
        <w:tblLook w:val="0000" w:firstRow="0" w:lastRow="0" w:firstColumn="0" w:lastColumn="0" w:noHBand="0" w:noVBand="0"/>
      </w:tblPr>
      <w:tblGrid>
        <w:gridCol w:w="2302"/>
        <w:gridCol w:w="2302"/>
        <w:gridCol w:w="2303"/>
        <w:gridCol w:w="2313"/>
      </w:tblGrid>
      <w:tr w:rsidR="00000000" w14:paraId="4B412D18" w14:textId="77777777">
        <w:tc>
          <w:tcPr>
            <w:tcW w:w="2302" w:type="dxa"/>
            <w:tcBorders>
              <w:top w:val="single" w:sz="4" w:space="0" w:color="000000"/>
              <w:left w:val="single" w:sz="4" w:space="0" w:color="000000"/>
              <w:bottom w:val="single" w:sz="4" w:space="0" w:color="000000"/>
            </w:tcBorders>
            <w:shd w:val="clear" w:color="auto" w:fill="auto"/>
          </w:tcPr>
          <w:p w14:paraId="4D5B021E" w14:textId="77777777" w:rsidR="00000000" w:rsidRDefault="00080A0B">
            <w:pPr>
              <w:suppressAutoHyphens w:val="0"/>
              <w:autoSpaceDE w:val="0"/>
              <w:jc w:val="center"/>
            </w:pPr>
            <w:r>
              <w:rPr>
                <w:rFonts w:ascii="Calibri" w:hAnsi="Calibri" w:cs="Calibri"/>
                <w:b/>
                <w:sz w:val="22"/>
                <w:szCs w:val="22"/>
                <w:u w:val="single"/>
              </w:rPr>
              <w:t>LOTE NÚ</w:t>
            </w:r>
            <w:r>
              <w:rPr>
                <w:rFonts w:ascii="Calibri" w:hAnsi="Calibri" w:cs="Calibri"/>
                <w:b/>
                <w:sz w:val="22"/>
                <w:szCs w:val="22"/>
                <w:u w:val="single"/>
              </w:rPr>
              <w:t>MERO</w:t>
            </w:r>
          </w:p>
          <w:p w14:paraId="376D25D8" w14:textId="77777777" w:rsidR="00000000" w:rsidRDefault="00080A0B">
            <w:pPr>
              <w:suppressAutoHyphens w:val="0"/>
              <w:autoSpaceDE w:val="0"/>
              <w:jc w:val="center"/>
              <w:rPr>
                <w:rFonts w:ascii="Calibri" w:hAnsi="Calibri" w:cs="Calibri"/>
                <w:b/>
                <w:spacing w:val="-3"/>
                <w:sz w:val="22"/>
                <w:szCs w:val="22"/>
              </w:rPr>
            </w:pPr>
          </w:p>
        </w:tc>
        <w:tc>
          <w:tcPr>
            <w:tcW w:w="2302" w:type="dxa"/>
            <w:tcBorders>
              <w:top w:val="single" w:sz="4" w:space="0" w:color="000000"/>
              <w:left w:val="single" w:sz="4" w:space="0" w:color="000000"/>
              <w:bottom w:val="single" w:sz="4" w:space="0" w:color="000000"/>
            </w:tcBorders>
            <w:shd w:val="clear" w:color="auto" w:fill="auto"/>
          </w:tcPr>
          <w:p w14:paraId="7151AD5A" w14:textId="77777777" w:rsidR="00000000" w:rsidRDefault="00080A0B">
            <w:pPr>
              <w:suppressAutoHyphens w:val="0"/>
              <w:autoSpaceDE w:val="0"/>
              <w:jc w:val="center"/>
            </w:pPr>
            <w:r>
              <w:rPr>
                <w:rFonts w:ascii="Calibri" w:hAnsi="Calibri" w:cs="Calibri"/>
                <w:b/>
                <w:sz w:val="22"/>
                <w:szCs w:val="22"/>
                <w:u w:val="single"/>
              </w:rPr>
              <w:t>BASE IMPONIBLE</w:t>
            </w:r>
          </w:p>
        </w:tc>
        <w:tc>
          <w:tcPr>
            <w:tcW w:w="2303" w:type="dxa"/>
            <w:tcBorders>
              <w:top w:val="single" w:sz="4" w:space="0" w:color="000000"/>
              <w:left w:val="single" w:sz="4" w:space="0" w:color="000000"/>
              <w:bottom w:val="single" w:sz="4" w:space="0" w:color="000000"/>
            </w:tcBorders>
            <w:shd w:val="clear" w:color="auto" w:fill="auto"/>
          </w:tcPr>
          <w:p w14:paraId="65744663" w14:textId="77777777" w:rsidR="00000000" w:rsidRDefault="00080A0B">
            <w:pPr>
              <w:suppressAutoHyphens w:val="0"/>
              <w:autoSpaceDE w:val="0"/>
              <w:jc w:val="center"/>
            </w:pPr>
            <w:r>
              <w:rPr>
                <w:rFonts w:ascii="Calibri" w:hAnsi="Calibri" w:cs="Calibri"/>
                <w:b/>
                <w:sz w:val="22"/>
                <w:szCs w:val="22"/>
                <w:u w:val="single"/>
              </w:rPr>
              <w:t>IVA</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14:paraId="38BD24FF" w14:textId="77777777" w:rsidR="00000000" w:rsidRDefault="00080A0B">
            <w:pPr>
              <w:suppressAutoHyphens w:val="0"/>
              <w:autoSpaceDE w:val="0"/>
              <w:jc w:val="center"/>
            </w:pPr>
            <w:r>
              <w:rPr>
                <w:rFonts w:ascii="Calibri" w:hAnsi="Calibri" w:cs="Calibri"/>
                <w:b/>
                <w:sz w:val="22"/>
                <w:szCs w:val="22"/>
                <w:u w:val="single"/>
              </w:rPr>
              <w:t>IMPORTE TOTAL</w:t>
            </w:r>
          </w:p>
        </w:tc>
      </w:tr>
      <w:tr w:rsidR="00000000" w14:paraId="688CC9BC" w14:textId="77777777">
        <w:tc>
          <w:tcPr>
            <w:tcW w:w="2302" w:type="dxa"/>
            <w:tcBorders>
              <w:top w:val="single" w:sz="4" w:space="0" w:color="000000"/>
              <w:left w:val="single" w:sz="4" w:space="0" w:color="000000"/>
              <w:bottom w:val="single" w:sz="4" w:space="0" w:color="000000"/>
            </w:tcBorders>
            <w:shd w:val="clear" w:color="auto" w:fill="auto"/>
          </w:tcPr>
          <w:p w14:paraId="1E6BBF1F" w14:textId="77777777" w:rsidR="00000000" w:rsidRDefault="00080A0B">
            <w:pPr>
              <w:suppressAutoHyphens w:val="0"/>
              <w:autoSpaceDE w:val="0"/>
              <w:snapToGrid w:val="0"/>
              <w:rPr>
                <w:rFonts w:ascii="Calibri" w:hAnsi="Calibri" w:cs="Calibri"/>
                <w:b/>
                <w:spacing w:val="-3"/>
                <w:sz w:val="22"/>
                <w:szCs w:val="22"/>
              </w:rPr>
            </w:pPr>
          </w:p>
          <w:p w14:paraId="268FD417" w14:textId="77777777" w:rsidR="00000000" w:rsidRDefault="00080A0B">
            <w:pPr>
              <w:suppressAutoHyphens w:val="0"/>
              <w:autoSpaceDE w:val="0"/>
              <w:rPr>
                <w:rFonts w:ascii="Calibri" w:hAnsi="Calibri" w:cs="Calibri"/>
                <w:b/>
                <w:spacing w:val="-3"/>
                <w:sz w:val="22"/>
                <w:szCs w:val="22"/>
              </w:rPr>
            </w:pPr>
          </w:p>
        </w:tc>
        <w:tc>
          <w:tcPr>
            <w:tcW w:w="2302" w:type="dxa"/>
            <w:tcBorders>
              <w:top w:val="single" w:sz="4" w:space="0" w:color="000000"/>
              <w:left w:val="single" w:sz="4" w:space="0" w:color="000000"/>
              <w:bottom w:val="single" w:sz="4" w:space="0" w:color="000000"/>
            </w:tcBorders>
            <w:shd w:val="clear" w:color="auto" w:fill="auto"/>
          </w:tcPr>
          <w:p w14:paraId="76C8494C" w14:textId="77777777" w:rsidR="00000000" w:rsidRDefault="00080A0B">
            <w:pPr>
              <w:suppressAutoHyphens w:val="0"/>
              <w:autoSpaceDE w:val="0"/>
              <w:snapToGrid w:val="0"/>
              <w:rPr>
                <w:rFonts w:ascii="Calibri" w:hAnsi="Calibri" w:cs="Calibri"/>
                <w:b/>
                <w:spacing w:val="-3"/>
                <w:sz w:val="22"/>
                <w:szCs w:val="22"/>
              </w:rPr>
            </w:pPr>
          </w:p>
        </w:tc>
        <w:tc>
          <w:tcPr>
            <w:tcW w:w="2303" w:type="dxa"/>
            <w:tcBorders>
              <w:top w:val="single" w:sz="4" w:space="0" w:color="000000"/>
              <w:left w:val="single" w:sz="4" w:space="0" w:color="000000"/>
              <w:bottom w:val="single" w:sz="4" w:space="0" w:color="000000"/>
            </w:tcBorders>
            <w:shd w:val="clear" w:color="auto" w:fill="auto"/>
          </w:tcPr>
          <w:p w14:paraId="7CB0EBBB" w14:textId="77777777" w:rsidR="00000000" w:rsidRDefault="00080A0B">
            <w:pPr>
              <w:suppressAutoHyphens w:val="0"/>
              <w:autoSpaceDE w:val="0"/>
              <w:snapToGrid w:val="0"/>
              <w:rPr>
                <w:rFonts w:ascii="Calibri" w:hAnsi="Calibri" w:cs="Calibri"/>
                <w:b/>
                <w:spacing w:val="-3"/>
                <w:sz w:val="22"/>
                <w:szCs w:val="22"/>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14:paraId="2A506058" w14:textId="77777777" w:rsidR="00000000" w:rsidRDefault="00080A0B">
            <w:pPr>
              <w:suppressAutoHyphens w:val="0"/>
              <w:autoSpaceDE w:val="0"/>
              <w:snapToGrid w:val="0"/>
              <w:rPr>
                <w:rFonts w:ascii="Calibri" w:hAnsi="Calibri" w:cs="Calibri"/>
                <w:b/>
                <w:spacing w:val="-3"/>
                <w:sz w:val="22"/>
                <w:szCs w:val="22"/>
              </w:rPr>
            </w:pPr>
          </w:p>
        </w:tc>
      </w:tr>
    </w:tbl>
    <w:p w14:paraId="7C243338" w14:textId="77777777" w:rsidR="00000000" w:rsidRDefault="00080A0B">
      <w:pPr>
        <w:suppressAutoHyphens w:val="0"/>
        <w:autoSpaceDE w:val="0"/>
        <w:rPr>
          <w:rFonts w:ascii="Calibri" w:hAnsi="Calibri" w:cs="Calibri"/>
          <w:b/>
          <w:spacing w:val="-3"/>
          <w:sz w:val="22"/>
          <w:szCs w:val="22"/>
        </w:rPr>
      </w:pPr>
    </w:p>
    <w:p w14:paraId="13CDEA33" w14:textId="77777777" w:rsidR="00000000" w:rsidRDefault="00080A0B">
      <w:pPr>
        <w:spacing w:line="100" w:lineRule="atLeast"/>
        <w:rPr>
          <w:rFonts w:ascii="Calibri" w:hAnsi="Calibri" w:cs="Calibri"/>
          <w:b/>
          <w:bCs/>
          <w:sz w:val="22"/>
          <w:szCs w:val="22"/>
        </w:rPr>
      </w:pPr>
    </w:p>
    <w:p w14:paraId="5D9E6DEF" w14:textId="77777777" w:rsidR="00000000" w:rsidRDefault="00080A0B">
      <w:pPr>
        <w:spacing w:line="100" w:lineRule="atLeast"/>
      </w:pPr>
      <w:r>
        <w:rPr>
          <w:rFonts w:ascii="Calibri" w:hAnsi="Calibri" w:cs="Calibri"/>
          <w:b/>
          <w:bCs/>
          <w:sz w:val="22"/>
          <w:szCs w:val="22"/>
        </w:rPr>
        <w:t>VALOR ESTIMADO DE CADA LOTE:</w:t>
      </w:r>
    </w:p>
    <w:p w14:paraId="21EC47A3" w14:textId="77777777" w:rsidR="00000000" w:rsidRDefault="00080A0B">
      <w:pPr>
        <w:spacing w:line="100" w:lineRule="atLeast"/>
      </w:pPr>
      <w:r>
        <w:rPr>
          <w:rFonts w:ascii="Calibri" w:hAnsi="Calibri" w:cs="Calibri"/>
          <w:b/>
          <w:bCs/>
          <w:sz w:val="22"/>
          <w:szCs w:val="22"/>
        </w:rPr>
        <w:tab/>
      </w:r>
    </w:p>
    <w:tbl>
      <w:tblPr>
        <w:tblW w:w="0" w:type="auto"/>
        <w:tblInd w:w="-5" w:type="dxa"/>
        <w:tblLayout w:type="fixed"/>
        <w:tblLook w:val="0000" w:firstRow="0" w:lastRow="0" w:firstColumn="0" w:lastColumn="0" w:noHBand="0" w:noVBand="0"/>
      </w:tblPr>
      <w:tblGrid>
        <w:gridCol w:w="5175"/>
        <w:gridCol w:w="5186"/>
      </w:tblGrid>
      <w:tr w:rsidR="00000000" w14:paraId="7AFD948B" w14:textId="77777777">
        <w:tc>
          <w:tcPr>
            <w:tcW w:w="5175" w:type="dxa"/>
            <w:tcBorders>
              <w:top w:val="single" w:sz="4" w:space="0" w:color="000000"/>
              <w:left w:val="single" w:sz="4" w:space="0" w:color="000000"/>
              <w:bottom w:val="single" w:sz="4" w:space="0" w:color="000000"/>
            </w:tcBorders>
            <w:shd w:val="clear" w:color="auto" w:fill="auto"/>
          </w:tcPr>
          <w:p w14:paraId="0084FB94" w14:textId="77777777" w:rsidR="00000000" w:rsidRDefault="00080A0B">
            <w:pPr>
              <w:spacing w:line="100" w:lineRule="atLeast"/>
            </w:pPr>
            <w:r>
              <w:rPr>
                <w:rFonts w:ascii="Calibri" w:hAnsi="Calibri" w:cs="Calibri"/>
                <w:b/>
                <w:bCs/>
                <w:sz w:val="22"/>
                <w:szCs w:val="22"/>
              </w:rPr>
              <w:t xml:space="preserve">LOTE Nº </w:t>
            </w:r>
          </w:p>
          <w:p w14:paraId="08B41B8F" w14:textId="77777777" w:rsidR="00000000" w:rsidRDefault="00080A0B">
            <w:pPr>
              <w:suppressAutoHyphens w:val="0"/>
              <w:autoSpaceDE w:val="0"/>
            </w:pPr>
            <w:r>
              <w:rPr>
                <w:rFonts w:ascii="Calibri" w:eastAsia="Calibri" w:hAnsi="Calibri" w:cs="Calibri"/>
                <w:b/>
                <w:bCs/>
                <w:sz w:val="22"/>
                <w:szCs w:val="22"/>
                <w:lang w:eastAsia="es-ES"/>
              </w:rPr>
              <w:t xml:space="preserve">  </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0091F8AC" w14:textId="77777777" w:rsidR="00000000" w:rsidRDefault="00080A0B">
            <w:pPr>
              <w:suppressAutoHyphens w:val="0"/>
              <w:autoSpaceDE w:val="0"/>
            </w:pPr>
            <w:r>
              <w:rPr>
                <w:rFonts w:ascii="Calibri" w:hAnsi="Calibri" w:cs="Calibri"/>
                <w:b/>
                <w:bCs/>
                <w:sz w:val="22"/>
                <w:szCs w:val="22"/>
              </w:rPr>
              <w:t xml:space="preserve">VALOR ESTIMADO: </w:t>
            </w:r>
          </w:p>
        </w:tc>
      </w:tr>
      <w:tr w:rsidR="00000000" w14:paraId="5CBAD6DA" w14:textId="77777777">
        <w:tc>
          <w:tcPr>
            <w:tcW w:w="5175" w:type="dxa"/>
            <w:tcBorders>
              <w:top w:val="single" w:sz="4" w:space="0" w:color="000000"/>
              <w:left w:val="single" w:sz="4" w:space="0" w:color="000000"/>
              <w:bottom w:val="single" w:sz="4" w:space="0" w:color="000000"/>
            </w:tcBorders>
            <w:shd w:val="clear" w:color="auto" w:fill="auto"/>
          </w:tcPr>
          <w:p w14:paraId="6D388793" w14:textId="77777777" w:rsidR="00000000" w:rsidRDefault="00080A0B">
            <w:pPr>
              <w:spacing w:line="100" w:lineRule="atLeast"/>
            </w:pPr>
            <w:r>
              <w:rPr>
                <w:rFonts w:ascii="Calibri" w:hAnsi="Calibri" w:cs="Calibri"/>
                <w:b/>
                <w:bCs/>
                <w:sz w:val="22"/>
                <w:szCs w:val="22"/>
              </w:rPr>
              <w:t xml:space="preserve">LOTE Nº </w:t>
            </w:r>
          </w:p>
          <w:p w14:paraId="2CB615C1" w14:textId="77777777" w:rsidR="00000000" w:rsidRDefault="00080A0B">
            <w:pPr>
              <w:suppressAutoHyphens w:val="0"/>
              <w:autoSpaceDE w:val="0"/>
              <w:rPr>
                <w:rFonts w:ascii="Calibri" w:hAnsi="Calibri" w:cs="Calibri"/>
                <w:b/>
                <w:sz w:val="22"/>
                <w:szCs w:val="22"/>
                <w:lang w:eastAsia="es-ES"/>
              </w:rPr>
            </w:pP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606D509F" w14:textId="77777777" w:rsidR="00000000" w:rsidRDefault="00080A0B">
            <w:pPr>
              <w:suppressAutoHyphens w:val="0"/>
              <w:autoSpaceDE w:val="0"/>
            </w:pPr>
            <w:r>
              <w:rPr>
                <w:rFonts w:ascii="Calibri" w:hAnsi="Calibri" w:cs="Calibri"/>
                <w:b/>
                <w:bCs/>
                <w:sz w:val="22"/>
                <w:szCs w:val="22"/>
              </w:rPr>
              <w:t>VALOR ESTIMADO</w:t>
            </w:r>
          </w:p>
        </w:tc>
      </w:tr>
      <w:tr w:rsidR="00000000" w14:paraId="210D92C7" w14:textId="77777777">
        <w:tc>
          <w:tcPr>
            <w:tcW w:w="5175" w:type="dxa"/>
            <w:tcBorders>
              <w:top w:val="single" w:sz="4" w:space="0" w:color="000000"/>
              <w:left w:val="single" w:sz="4" w:space="0" w:color="000000"/>
              <w:bottom w:val="single" w:sz="4" w:space="0" w:color="000000"/>
            </w:tcBorders>
            <w:shd w:val="clear" w:color="auto" w:fill="auto"/>
          </w:tcPr>
          <w:p w14:paraId="06D1430A" w14:textId="77777777" w:rsidR="00000000" w:rsidRDefault="00080A0B">
            <w:pPr>
              <w:spacing w:line="100" w:lineRule="atLeast"/>
            </w:pPr>
            <w:r>
              <w:rPr>
                <w:rFonts w:ascii="Calibri" w:hAnsi="Calibri" w:cs="Calibri"/>
                <w:b/>
                <w:bCs/>
                <w:sz w:val="22"/>
                <w:szCs w:val="22"/>
              </w:rPr>
              <w:t xml:space="preserve">LOTE Nº </w:t>
            </w:r>
          </w:p>
          <w:p w14:paraId="250581F1" w14:textId="77777777" w:rsidR="00000000" w:rsidRDefault="00080A0B">
            <w:pPr>
              <w:suppressAutoHyphens w:val="0"/>
              <w:autoSpaceDE w:val="0"/>
              <w:rPr>
                <w:rFonts w:ascii="Calibri" w:hAnsi="Calibri" w:cs="Calibri"/>
                <w:b/>
                <w:sz w:val="22"/>
                <w:szCs w:val="22"/>
                <w:lang w:eastAsia="es-ES"/>
              </w:rPr>
            </w:pP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14:paraId="5F56D3F0" w14:textId="77777777" w:rsidR="00000000" w:rsidRDefault="00080A0B">
            <w:pPr>
              <w:suppressAutoHyphens w:val="0"/>
              <w:autoSpaceDE w:val="0"/>
            </w:pPr>
            <w:r>
              <w:rPr>
                <w:rFonts w:ascii="Calibri" w:hAnsi="Calibri" w:cs="Calibri"/>
                <w:b/>
                <w:bCs/>
                <w:sz w:val="22"/>
                <w:szCs w:val="22"/>
              </w:rPr>
              <w:t>VALOR ESTIMADO</w:t>
            </w:r>
          </w:p>
        </w:tc>
      </w:tr>
    </w:tbl>
    <w:p w14:paraId="20C4A80C" w14:textId="77777777" w:rsidR="00000000" w:rsidRDefault="00080A0B">
      <w:pPr>
        <w:spacing w:line="100" w:lineRule="atLeast"/>
        <w:rPr>
          <w:rFonts w:ascii="Calibri" w:hAnsi="Calibri" w:cs="Calibri"/>
          <w:b/>
          <w:bCs/>
          <w:sz w:val="22"/>
          <w:szCs w:val="22"/>
        </w:rPr>
      </w:pPr>
    </w:p>
    <w:p w14:paraId="336FA056" w14:textId="77777777" w:rsidR="00000000" w:rsidRDefault="00080A0B">
      <w:pPr>
        <w:spacing w:line="100" w:lineRule="atLeast"/>
        <w:rPr>
          <w:rFonts w:ascii="Calibri" w:hAnsi="Calibri" w:cs="Calibri"/>
          <w:b/>
          <w:bCs/>
          <w:sz w:val="22"/>
          <w:szCs w:val="22"/>
        </w:rPr>
      </w:pPr>
    </w:p>
    <w:p w14:paraId="5C66E420" w14:textId="77777777" w:rsidR="00000000" w:rsidRDefault="00080A0B">
      <w:pPr>
        <w:spacing w:line="100" w:lineRule="atLeast"/>
      </w:pPr>
      <w:r>
        <w:rPr>
          <w:rFonts w:ascii="Calibri" w:hAnsi="Calibri" w:cs="Calibri"/>
          <w:b/>
          <w:bCs/>
          <w:sz w:val="22"/>
          <w:szCs w:val="22"/>
          <w:u w:val="single"/>
        </w:rPr>
        <w:lastRenderedPageBreak/>
        <w:t>APART</w:t>
      </w:r>
      <w:r>
        <w:rPr>
          <w:rFonts w:ascii="Calibri" w:hAnsi="Calibri" w:cs="Calibri"/>
          <w:b/>
          <w:bCs/>
          <w:sz w:val="22"/>
          <w:szCs w:val="22"/>
          <w:u w:val="single"/>
        </w:rPr>
        <w:t>ADO G</w:t>
      </w:r>
    </w:p>
    <w:p w14:paraId="724A7424" w14:textId="77777777" w:rsidR="00000000" w:rsidRDefault="00080A0B">
      <w:pPr>
        <w:spacing w:line="100" w:lineRule="atLeast"/>
        <w:rPr>
          <w:rFonts w:ascii="Calibri" w:hAnsi="Calibri" w:cs="Calibri"/>
          <w:b/>
          <w:bCs/>
          <w:sz w:val="22"/>
          <w:szCs w:val="22"/>
        </w:rPr>
      </w:pPr>
    </w:p>
    <w:p w14:paraId="2D568516" w14:textId="77777777" w:rsidR="00000000" w:rsidRDefault="00080A0B">
      <w:pPr>
        <w:spacing w:line="100" w:lineRule="atLeast"/>
      </w:pPr>
      <w:r>
        <w:rPr>
          <w:rFonts w:ascii="Calibri" w:hAnsi="Calibri" w:cs="Calibri"/>
          <w:b/>
          <w:bCs/>
          <w:sz w:val="22"/>
          <w:szCs w:val="22"/>
        </w:rPr>
        <w:t>CONSIGNACIÓN PRESUPUESTARIA:</w:t>
      </w:r>
    </w:p>
    <w:p w14:paraId="6B3C6825" w14:textId="77777777" w:rsidR="00000000" w:rsidRDefault="00080A0B">
      <w:pPr>
        <w:suppressAutoHyphens w:val="0"/>
        <w:autoSpaceDE w:val="0"/>
        <w:rPr>
          <w:rFonts w:ascii="Calibri" w:hAnsi="Calibri" w:cs="Calibri"/>
          <w:b/>
          <w:sz w:val="22"/>
          <w:szCs w:val="22"/>
          <w:lang w:eastAsia="es-ES"/>
        </w:rPr>
      </w:pPr>
    </w:p>
    <w:p w14:paraId="07743467" w14:textId="77777777" w:rsidR="00000000" w:rsidRDefault="00080A0B">
      <w:pPr>
        <w:suppressAutoHyphens w:val="0"/>
        <w:autoSpaceDE w:val="0"/>
      </w:pPr>
      <w:r>
        <w:rPr>
          <w:rFonts w:ascii="Calibri" w:hAnsi="Calibri" w:cs="Calibri"/>
          <w:b/>
          <w:bCs/>
          <w:sz w:val="22"/>
          <w:szCs w:val="22"/>
        </w:rPr>
        <w:t>ANUALIDAD :</w:t>
      </w:r>
    </w:p>
    <w:p w14:paraId="100B08B2" w14:textId="77777777" w:rsidR="00000000" w:rsidRDefault="00080A0B">
      <w:pPr>
        <w:suppressAutoHyphens w:val="0"/>
        <w:autoSpaceDE w:val="0"/>
        <w:rPr>
          <w:rFonts w:ascii="Calibri" w:hAnsi="Calibri" w:cs="Calibri"/>
          <w:b/>
          <w:sz w:val="22"/>
          <w:szCs w:val="22"/>
          <w:lang w:eastAsia="es-ES"/>
        </w:rPr>
      </w:pPr>
    </w:p>
    <w:tbl>
      <w:tblPr>
        <w:tblW w:w="0" w:type="auto"/>
        <w:tblInd w:w="-5" w:type="dxa"/>
        <w:tblLayout w:type="fixed"/>
        <w:tblLook w:val="0000" w:firstRow="0" w:lastRow="0" w:firstColumn="0" w:lastColumn="0" w:noHBand="0" w:noVBand="0"/>
      </w:tblPr>
      <w:tblGrid>
        <w:gridCol w:w="2587"/>
        <w:gridCol w:w="2588"/>
        <w:gridCol w:w="2588"/>
        <w:gridCol w:w="2598"/>
      </w:tblGrid>
      <w:tr w:rsidR="00000000" w14:paraId="4D6EA830" w14:textId="77777777">
        <w:tc>
          <w:tcPr>
            <w:tcW w:w="2587" w:type="dxa"/>
            <w:tcBorders>
              <w:top w:val="single" w:sz="4" w:space="0" w:color="000000"/>
              <w:left w:val="single" w:sz="4" w:space="0" w:color="000000"/>
              <w:bottom w:val="single" w:sz="4" w:space="0" w:color="000000"/>
            </w:tcBorders>
            <w:shd w:val="clear" w:color="auto" w:fill="auto"/>
          </w:tcPr>
          <w:p w14:paraId="12594DC3" w14:textId="77777777" w:rsidR="00000000" w:rsidRDefault="00080A0B">
            <w:pPr>
              <w:suppressAutoHyphens w:val="0"/>
              <w:autoSpaceDE w:val="0"/>
            </w:pPr>
            <w:r>
              <w:rPr>
                <w:rFonts w:ascii="Calibri" w:hAnsi="Calibri" w:cs="Calibri"/>
                <w:b/>
                <w:bCs/>
                <w:sz w:val="22"/>
                <w:szCs w:val="22"/>
                <w:lang w:eastAsia="es-ES"/>
              </w:rPr>
              <w:t>Centro y Sección</w:t>
            </w:r>
          </w:p>
        </w:tc>
        <w:tc>
          <w:tcPr>
            <w:tcW w:w="2588" w:type="dxa"/>
            <w:tcBorders>
              <w:top w:val="single" w:sz="4" w:space="0" w:color="000000"/>
              <w:left w:val="single" w:sz="4" w:space="0" w:color="000000"/>
              <w:bottom w:val="single" w:sz="4" w:space="0" w:color="000000"/>
            </w:tcBorders>
            <w:shd w:val="clear" w:color="auto" w:fill="auto"/>
          </w:tcPr>
          <w:p w14:paraId="0708F50E" w14:textId="77777777" w:rsidR="00000000" w:rsidRDefault="00080A0B">
            <w:pPr>
              <w:suppressAutoHyphens w:val="0"/>
              <w:autoSpaceDE w:val="0"/>
            </w:pPr>
            <w:r>
              <w:rPr>
                <w:rFonts w:ascii="Calibri" w:hAnsi="Calibri" w:cs="Calibri"/>
                <w:b/>
                <w:bCs/>
                <w:sz w:val="22"/>
                <w:szCs w:val="22"/>
                <w:lang w:eastAsia="es-ES"/>
              </w:rPr>
              <w:t>Programa</w:t>
            </w:r>
          </w:p>
        </w:tc>
        <w:tc>
          <w:tcPr>
            <w:tcW w:w="2588" w:type="dxa"/>
            <w:tcBorders>
              <w:top w:val="single" w:sz="4" w:space="0" w:color="000000"/>
              <w:left w:val="single" w:sz="4" w:space="0" w:color="000000"/>
              <w:bottom w:val="single" w:sz="4" w:space="0" w:color="000000"/>
            </w:tcBorders>
            <w:shd w:val="clear" w:color="auto" w:fill="auto"/>
          </w:tcPr>
          <w:p w14:paraId="7DADCAF0" w14:textId="77777777" w:rsidR="00000000" w:rsidRDefault="00080A0B">
            <w:pPr>
              <w:suppressAutoHyphens w:val="0"/>
              <w:autoSpaceDE w:val="0"/>
            </w:pPr>
            <w:r>
              <w:rPr>
                <w:rFonts w:ascii="Calibri" w:hAnsi="Calibri" w:cs="Calibri"/>
                <w:b/>
                <w:bCs/>
                <w:sz w:val="22"/>
                <w:szCs w:val="22"/>
                <w:lang w:eastAsia="es-ES"/>
              </w:rPr>
              <w:t>Económica</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14:paraId="0F4F4384" w14:textId="77777777" w:rsidR="00000000" w:rsidRDefault="00080A0B">
            <w:pPr>
              <w:suppressAutoHyphens w:val="0"/>
              <w:autoSpaceDE w:val="0"/>
            </w:pPr>
            <w:r>
              <w:rPr>
                <w:rFonts w:ascii="Calibri" w:hAnsi="Calibri" w:cs="Calibri"/>
                <w:b/>
                <w:bCs/>
                <w:sz w:val="22"/>
                <w:szCs w:val="22"/>
                <w:lang w:eastAsia="es-ES"/>
              </w:rPr>
              <w:t>Im</w:t>
            </w:r>
            <w:r>
              <w:rPr>
                <w:rFonts w:ascii="Calibri" w:hAnsi="Calibri" w:cs="Calibri"/>
                <w:b/>
                <w:bCs/>
                <w:sz w:val="22"/>
                <w:szCs w:val="22"/>
                <w:lang w:eastAsia="es-ES"/>
              </w:rPr>
              <w:t>porte (IVA  Incl.)</w:t>
            </w:r>
          </w:p>
          <w:p w14:paraId="6EDDC8D6" w14:textId="77777777" w:rsidR="00000000" w:rsidRDefault="00080A0B">
            <w:pPr>
              <w:suppressAutoHyphens w:val="0"/>
              <w:autoSpaceDE w:val="0"/>
              <w:rPr>
                <w:rFonts w:ascii="Calibri" w:hAnsi="Calibri" w:cs="Calibri"/>
                <w:b/>
                <w:sz w:val="22"/>
                <w:szCs w:val="22"/>
                <w:lang w:eastAsia="es-ES"/>
              </w:rPr>
            </w:pPr>
          </w:p>
        </w:tc>
      </w:tr>
      <w:tr w:rsidR="00000000" w14:paraId="387D8FF5" w14:textId="77777777">
        <w:tc>
          <w:tcPr>
            <w:tcW w:w="2587" w:type="dxa"/>
            <w:tcBorders>
              <w:top w:val="single" w:sz="4" w:space="0" w:color="000000"/>
              <w:left w:val="single" w:sz="4" w:space="0" w:color="000000"/>
              <w:bottom w:val="single" w:sz="4" w:space="0" w:color="000000"/>
            </w:tcBorders>
            <w:shd w:val="clear" w:color="auto" w:fill="auto"/>
          </w:tcPr>
          <w:p w14:paraId="29370963" w14:textId="77777777" w:rsidR="00000000" w:rsidRDefault="00080A0B">
            <w:pPr>
              <w:suppressAutoHyphens w:val="0"/>
              <w:autoSpaceDE w:val="0"/>
              <w:snapToGrid w:val="0"/>
              <w:rPr>
                <w:rFonts w:ascii="Calibri" w:hAnsi="Calibri" w:cs="Calibri"/>
                <w:b/>
                <w:sz w:val="22"/>
                <w:szCs w:val="22"/>
                <w:lang w:eastAsia="es-ES"/>
              </w:rPr>
            </w:pPr>
          </w:p>
        </w:tc>
        <w:tc>
          <w:tcPr>
            <w:tcW w:w="2588" w:type="dxa"/>
            <w:tcBorders>
              <w:top w:val="single" w:sz="4" w:space="0" w:color="000000"/>
              <w:left w:val="single" w:sz="4" w:space="0" w:color="000000"/>
              <w:bottom w:val="single" w:sz="4" w:space="0" w:color="000000"/>
            </w:tcBorders>
            <w:shd w:val="clear" w:color="auto" w:fill="auto"/>
          </w:tcPr>
          <w:p w14:paraId="3F6FED89" w14:textId="77777777" w:rsidR="00000000" w:rsidRDefault="00080A0B">
            <w:pPr>
              <w:suppressAutoHyphens w:val="0"/>
              <w:autoSpaceDE w:val="0"/>
              <w:snapToGrid w:val="0"/>
              <w:rPr>
                <w:rFonts w:ascii="Calibri" w:hAnsi="Calibri" w:cs="Calibri"/>
                <w:b/>
                <w:sz w:val="22"/>
                <w:szCs w:val="22"/>
                <w:lang w:eastAsia="es-ES"/>
              </w:rPr>
            </w:pPr>
          </w:p>
        </w:tc>
        <w:tc>
          <w:tcPr>
            <w:tcW w:w="2588" w:type="dxa"/>
            <w:tcBorders>
              <w:top w:val="single" w:sz="4" w:space="0" w:color="000000"/>
              <w:left w:val="single" w:sz="4" w:space="0" w:color="000000"/>
              <w:bottom w:val="single" w:sz="4" w:space="0" w:color="000000"/>
            </w:tcBorders>
            <w:shd w:val="clear" w:color="auto" w:fill="auto"/>
          </w:tcPr>
          <w:p w14:paraId="43F8810D" w14:textId="77777777" w:rsidR="00000000" w:rsidRDefault="00080A0B">
            <w:pPr>
              <w:suppressAutoHyphens w:val="0"/>
              <w:autoSpaceDE w:val="0"/>
              <w:snapToGrid w:val="0"/>
              <w:rPr>
                <w:rFonts w:ascii="Calibri" w:hAnsi="Calibri" w:cs="Calibri"/>
                <w:b/>
                <w:sz w:val="22"/>
                <w:szCs w:val="22"/>
                <w:lang w:eastAsia="es-ES"/>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14:paraId="2F7BB939" w14:textId="77777777" w:rsidR="00000000" w:rsidRDefault="00080A0B">
            <w:pPr>
              <w:suppressAutoHyphens w:val="0"/>
              <w:autoSpaceDE w:val="0"/>
              <w:snapToGrid w:val="0"/>
              <w:rPr>
                <w:rFonts w:ascii="Calibri" w:hAnsi="Calibri" w:cs="Calibri"/>
                <w:b/>
                <w:sz w:val="22"/>
                <w:szCs w:val="22"/>
                <w:lang w:eastAsia="es-ES"/>
              </w:rPr>
            </w:pPr>
          </w:p>
        </w:tc>
      </w:tr>
    </w:tbl>
    <w:p w14:paraId="44087216" w14:textId="77777777" w:rsidR="00000000" w:rsidRDefault="00080A0B">
      <w:pPr>
        <w:suppressAutoHyphens w:val="0"/>
        <w:autoSpaceDE w:val="0"/>
        <w:rPr>
          <w:rFonts w:ascii="Calibri" w:hAnsi="Calibri" w:cs="Calibri"/>
          <w:b/>
          <w:sz w:val="22"/>
          <w:szCs w:val="22"/>
          <w:lang w:eastAsia="es-ES"/>
        </w:rPr>
      </w:pPr>
    </w:p>
    <w:p w14:paraId="130D85CB" w14:textId="77777777" w:rsidR="00000000" w:rsidRDefault="00080A0B">
      <w:pPr>
        <w:pStyle w:val="Textoindependiente"/>
        <w:spacing w:line="100" w:lineRule="atLeast"/>
        <w:rPr>
          <w:rFonts w:ascii="Calibri" w:hAnsi="Calibri" w:cs="Calibri"/>
          <w:bCs/>
          <w:sz w:val="22"/>
          <w:szCs w:val="22"/>
        </w:rPr>
      </w:pPr>
    </w:p>
    <w:p w14:paraId="08D28162" w14:textId="77777777" w:rsidR="00000000" w:rsidRDefault="00080A0B">
      <w:pPr>
        <w:spacing w:after="31"/>
        <w:rPr>
          <w:rFonts w:ascii="Calibri" w:hAnsi="Calibri" w:cs="Calibri"/>
          <w:b/>
          <w:bCs/>
          <w:sz w:val="22"/>
          <w:szCs w:val="22"/>
        </w:rPr>
      </w:pPr>
    </w:p>
    <w:p w14:paraId="0EBA4EC4" w14:textId="77777777" w:rsidR="00000000" w:rsidRDefault="00080A0B">
      <w:pPr>
        <w:spacing w:after="31"/>
      </w:pPr>
      <w:r>
        <w:rPr>
          <w:rFonts w:ascii="Calibri" w:hAnsi="Calibri" w:cs="Calibri"/>
          <w:b/>
          <w:bCs/>
          <w:sz w:val="22"/>
          <w:szCs w:val="22"/>
        </w:rPr>
        <w:t xml:space="preserve">FINANCIADO </w:t>
      </w:r>
      <w:r>
        <w:rPr>
          <w:rFonts w:ascii="Calibri" w:hAnsi="Calibri" w:cs="Calibri"/>
          <w:b/>
          <w:bCs/>
          <w:sz w:val="22"/>
          <w:szCs w:val="22"/>
        </w:rPr>
        <w:t>CON FONDOS PROCEDENTES DEL PLAN DE RECUPERACIÓN, TRANSFORMACIÓN Y RESILIENCIA</w:t>
      </w:r>
      <w:r>
        <w:rPr>
          <w:rFonts w:ascii="Calibri" w:hAnsi="Calibri" w:cs="Calibri"/>
          <w:b/>
          <w:bCs/>
          <w:sz w:val="22"/>
          <w:szCs w:val="22"/>
        </w:rPr>
        <w:t>:</w:t>
      </w:r>
    </w:p>
    <w:p w14:paraId="1C6C7798" w14:textId="77777777" w:rsidR="00000000" w:rsidRDefault="00080A0B">
      <w:pPr>
        <w:spacing w:after="31"/>
        <w:rPr>
          <w:rFonts w:ascii="Calibri" w:hAnsi="Calibri" w:cs="Calibri"/>
          <w:sz w:val="22"/>
          <w:szCs w:val="22"/>
        </w:rPr>
      </w:pPr>
    </w:p>
    <w:p w14:paraId="0834B327" w14:textId="77777777" w:rsidR="00000000" w:rsidRDefault="00080A0B">
      <w:pPr>
        <w:spacing w:after="31"/>
      </w:pPr>
      <w:r>
        <w:rPr>
          <w:rFonts w:ascii="Calibri" w:eastAsia="Times New Roman" w:hAnsi="Calibri" w:cs="Calibri"/>
          <w:b/>
          <w:bCs/>
          <w:sz w:val="22"/>
          <w:szCs w:val="22"/>
        </w:rPr>
        <w:t>C</w:t>
      </w:r>
      <w:r>
        <w:rPr>
          <w:rFonts w:ascii="Calibri" w:eastAsia="Times New Roman" w:hAnsi="Calibri" w:cs="Calibri"/>
          <w:b/>
          <w:bCs/>
          <w:sz w:val="22"/>
          <w:szCs w:val="22"/>
        </w:rPr>
        <w:t>omponente  y  la inversión a la que está vincul</w:t>
      </w:r>
      <w:r>
        <w:rPr>
          <w:rFonts w:ascii="Calibri" w:eastAsia="Times New Roman" w:hAnsi="Calibri" w:cs="Calibri"/>
          <w:b/>
          <w:bCs/>
          <w:sz w:val="22"/>
          <w:szCs w:val="22"/>
        </w:rPr>
        <w:t>ado</w:t>
      </w:r>
    </w:p>
    <w:p w14:paraId="68C983BB" w14:textId="77777777" w:rsidR="00000000" w:rsidRDefault="00080A0B">
      <w:pPr>
        <w:spacing w:after="31"/>
      </w:pPr>
      <w:r>
        <w:rPr>
          <w:rFonts w:ascii="Calibri" w:eastAsia="Times New Roman" w:hAnsi="Calibri" w:cs="Calibri"/>
          <w:b/>
          <w:bCs/>
          <w:sz w:val="22"/>
          <w:szCs w:val="22"/>
        </w:rPr>
        <w:t>Proyecto</w:t>
      </w:r>
    </w:p>
    <w:p w14:paraId="15CF8F5A" w14:textId="77777777" w:rsidR="00000000" w:rsidRDefault="00080A0B">
      <w:pPr>
        <w:spacing w:line="100" w:lineRule="atLeast"/>
      </w:pPr>
      <w:r>
        <w:rPr>
          <w:rFonts w:ascii="Calibri" w:eastAsia="Times New Roman" w:hAnsi="Calibri" w:cs="Calibri"/>
          <w:b/>
          <w:bCs/>
          <w:sz w:val="22"/>
          <w:szCs w:val="22"/>
        </w:rPr>
        <w:t>Subproyecto</w:t>
      </w:r>
    </w:p>
    <w:p w14:paraId="56BB312E" w14:textId="77777777" w:rsidR="00000000" w:rsidRDefault="00080A0B">
      <w:pPr>
        <w:spacing w:line="100" w:lineRule="atLeast"/>
        <w:rPr>
          <w:rFonts w:ascii="Calibri" w:eastAsia="Times New Roman" w:hAnsi="Calibri" w:cs="Calibri"/>
          <w:b/>
          <w:bCs/>
          <w:sz w:val="22"/>
          <w:szCs w:val="22"/>
        </w:rPr>
      </w:pPr>
    </w:p>
    <w:p w14:paraId="665AA878" w14:textId="77777777" w:rsidR="00000000" w:rsidRDefault="00080A0B">
      <w:pPr>
        <w:spacing w:line="100" w:lineRule="atLeast"/>
        <w:rPr>
          <w:rFonts w:ascii="Calibri" w:eastAsia="Times New Roman" w:hAnsi="Calibri" w:cs="Calibri"/>
          <w:b/>
          <w:bCs/>
          <w:sz w:val="22"/>
          <w:szCs w:val="22"/>
        </w:rPr>
      </w:pPr>
    </w:p>
    <w:p w14:paraId="3EFDFFFA" w14:textId="77777777" w:rsidR="00000000" w:rsidRDefault="00080A0B">
      <w:pPr>
        <w:spacing w:line="100" w:lineRule="atLeast"/>
      </w:pPr>
      <w:r>
        <w:rPr>
          <w:rFonts w:ascii="Calibri" w:hAnsi="Calibri" w:cs="Calibri"/>
          <w:b/>
          <w:bCs/>
          <w:sz w:val="22"/>
          <w:szCs w:val="22"/>
        </w:rPr>
        <w:t xml:space="preserve">FINANCIADO POR VARIOS DEPARTAMENTOS: </w:t>
      </w:r>
    </w:p>
    <w:p w14:paraId="3151E161" w14:textId="77777777" w:rsidR="00000000" w:rsidRDefault="00080A0B">
      <w:pPr>
        <w:spacing w:line="100" w:lineRule="atLeast"/>
        <w:ind w:left="720"/>
        <w:rPr>
          <w:rFonts w:ascii="Calibri" w:eastAsia="MS Mincho" w:hAnsi="Calibri" w:cs="MS Mincho"/>
          <w:b/>
          <w:bCs/>
          <w:sz w:val="22"/>
          <w:szCs w:val="22"/>
        </w:rPr>
      </w:pPr>
    </w:p>
    <w:p w14:paraId="2D400BA0" w14:textId="77777777" w:rsidR="00000000" w:rsidRDefault="00080A0B">
      <w:pPr>
        <w:spacing w:line="100" w:lineRule="atLeast"/>
        <w:ind w:left="720"/>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0D0AB43F" w14:textId="77777777" w:rsidR="00000000" w:rsidRDefault="00080A0B">
      <w:pPr>
        <w:spacing w:line="100" w:lineRule="atLeast"/>
        <w:ind w:left="720"/>
        <w:rPr>
          <w:rFonts w:ascii="Calibri" w:hAnsi="Calibri" w:cs="Calibri"/>
          <w:b/>
          <w:bCs/>
          <w:sz w:val="22"/>
          <w:szCs w:val="22"/>
        </w:rPr>
      </w:pPr>
    </w:p>
    <w:p w14:paraId="6EB1946C" w14:textId="77777777" w:rsidR="00000000" w:rsidRDefault="00080A0B">
      <w:pPr>
        <w:spacing w:line="100" w:lineRule="atLeast"/>
        <w:ind w:left="360" w:firstLine="34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SI, Indicar da</w:t>
      </w:r>
      <w:r>
        <w:rPr>
          <w:rFonts w:ascii="Calibri" w:hAnsi="Calibri" w:cs="Calibri"/>
          <w:b/>
          <w:bCs/>
          <w:sz w:val="22"/>
          <w:szCs w:val="22"/>
        </w:rPr>
        <w:t>tos al respecto</w:t>
      </w:r>
    </w:p>
    <w:p w14:paraId="2D97F4A3" w14:textId="77777777" w:rsidR="00000000" w:rsidRDefault="00080A0B">
      <w:pPr>
        <w:spacing w:line="100" w:lineRule="atLeast"/>
        <w:ind w:left="360" w:firstLine="349"/>
        <w:rPr>
          <w:rFonts w:ascii="Calibri" w:hAnsi="Calibri" w:cs="Calibri"/>
          <w:b/>
          <w:bCs/>
          <w:sz w:val="22"/>
          <w:szCs w:val="22"/>
        </w:rPr>
      </w:pPr>
    </w:p>
    <w:p w14:paraId="3990DF5E" w14:textId="77777777" w:rsidR="00000000" w:rsidRDefault="00080A0B">
      <w:pPr>
        <w:spacing w:line="100" w:lineRule="atLeast"/>
        <w:rPr>
          <w:rFonts w:ascii="Calibri" w:hAnsi="Calibri" w:cs="Calibri"/>
          <w:b/>
          <w:bCs/>
          <w:sz w:val="22"/>
          <w:szCs w:val="22"/>
        </w:rPr>
      </w:pPr>
    </w:p>
    <w:p w14:paraId="05D5DDF0" w14:textId="77777777" w:rsidR="00000000" w:rsidRDefault="00080A0B">
      <w:pPr>
        <w:spacing w:line="100" w:lineRule="atLeast"/>
      </w:pPr>
      <w:r>
        <w:rPr>
          <w:rFonts w:ascii="Calibri" w:hAnsi="Calibri" w:cs="Calibri"/>
          <w:b/>
          <w:bCs/>
          <w:sz w:val="22"/>
          <w:szCs w:val="22"/>
          <w:u w:val="single"/>
        </w:rPr>
        <w:t>APARTADO H</w:t>
      </w:r>
    </w:p>
    <w:p w14:paraId="78AFE9EB" w14:textId="77777777" w:rsidR="00000000" w:rsidRDefault="00080A0B">
      <w:pPr>
        <w:spacing w:line="100" w:lineRule="atLeast"/>
        <w:rPr>
          <w:rFonts w:ascii="Calibri" w:hAnsi="Calibri" w:cs="Calibri"/>
          <w:b/>
          <w:bCs/>
          <w:sz w:val="22"/>
          <w:szCs w:val="22"/>
          <w:u w:val="single"/>
        </w:rPr>
      </w:pPr>
    </w:p>
    <w:p w14:paraId="0FADE33F" w14:textId="77777777" w:rsidR="00000000" w:rsidRDefault="00080A0B">
      <w:pPr>
        <w:spacing w:line="100" w:lineRule="atLeast"/>
      </w:pPr>
      <w:r>
        <w:rPr>
          <w:rFonts w:ascii="Calibri" w:hAnsi="Calibri" w:cs="Calibri"/>
          <w:b/>
          <w:bCs/>
          <w:sz w:val="22"/>
          <w:szCs w:val="22"/>
        </w:rPr>
        <w:t>REVISIÓN DE PRECIOS</w:t>
      </w:r>
    </w:p>
    <w:p w14:paraId="1CF39991" w14:textId="77777777" w:rsidR="00000000" w:rsidRDefault="00080A0B">
      <w:pPr>
        <w:spacing w:line="100" w:lineRule="atLeast"/>
        <w:rPr>
          <w:rFonts w:ascii="Calibri" w:hAnsi="Calibri" w:cs="Calibri"/>
          <w:b/>
          <w:bCs/>
          <w:sz w:val="22"/>
          <w:szCs w:val="22"/>
        </w:rPr>
      </w:pPr>
    </w:p>
    <w:p w14:paraId="48571390" w14:textId="77777777" w:rsidR="00000000" w:rsidRDefault="00080A0B">
      <w:pPr>
        <w:spacing w:line="100" w:lineRule="atLeast"/>
        <w:ind w:left="720"/>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 Motivación:</w:t>
      </w:r>
    </w:p>
    <w:p w14:paraId="4F964484" w14:textId="77777777" w:rsidR="00000000" w:rsidRDefault="00080A0B">
      <w:pPr>
        <w:spacing w:line="100" w:lineRule="atLeast"/>
        <w:ind w:left="360" w:firstLine="349"/>
        <w:rPr>
          <w:rFonts w:ascii="Calibri" w:eastAsia="MS Mincho" w:hAnsi="Calibri" w:cs="MS Mincho"/>
          <w:b/>
          <w:bCs/>
          <w:sz w:val="22"/>
          <w:szCs w:val="22"/>
        </w:rPr>
      </w:pPr>
    </w:p>
    <w:p w14:paraId="52CF678D" w14:textId="77777777" w:rsidR="00000000" w:rsidRDefault="00080A0B">
      <w:pPr>
        <w:spacing w:line="100" w:lineRule="atLeast"/>
        <w:ind w:left="360" w:firstLine="34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SI. Fórmula:</w:t>
      </w:r>
    </w:p>
    <w:p w14:paraId="79C45FC4" w14:textId="77777777" w:rsidR="00000000" w:rsidRDefault="00080A0B">
      <w:pPr>
        <w:spacing w:line="100" w:lineRule="atLeast"/>
        <w:rPr>
          <w:rFonts w:ascii="Calibri" w:hAnsi="Calibri" w:cs="Calibri"/>
          <w:b/>
          <w:bCs/>
          <w:sz w:val="22"/>
          <w:szCs w:val="22"/>
        </w:rPr>
      </w:pPr>
    </w:p>
    <w:p w14:paraId="7D9AD058" w14:textId="77777777" w:rsidR="00000000" w:rsidRDefault="00080A0B">
      <w:pPr>
        <w:spacing w:line="100" w:lineRule="atLeast"/>
        <w:rPr>
          <w:rFonts w:ascii="Calibri" w:hAnsi="Calibri" w:cs="Calibri"/>
          <w:b/>
          <w:bCs/>
          <w:sz w:val="22"/>
          <w:szCs w:val="22"/>
        </w:rPr>
      </w:pPr>
    </w:p>
    <w:p w14:paraId="3737C0C5" w14:textId="77777777" w:rsidR="00000000" w:rsidRDefault="00080A0B">
      <w:pPr>
        <w:spacing w:line="100" w:lineRule="atLeast"/>
      </w:pPr>
      <w:r>
        <w:rPr>
          <w:rFonts w:ascii="Calibri" w:hAnsi="Calibri" w:cs="Calibri"/>
          <w:b/>
          <w:bCs/>
          <w:sz w:val="22"/>
          <w:szCs w:val="22"/>
          <w:u w:val="single"/>
        </w:rPr>
        <w:t>APARTADO I</w:t>
      </w:r>
    </w:p>
    <w:p w14:paraId="70EB28B2" w14:textId="77777777" w:rsidR="00000000" w:rsidRDefault="00080A0B">
      <w:pPr>
        <w:spacing w:line="100" w:lineRule="atLeast"/>
        <w:rPr>
          <w:rFonts w:ascii="Calibri" w:hAnsi="Calibri" w:cs="Calibri"/>
          <w:b/>
          <w:bCs/>
          <w:sz w:val="22"/>
          <w:szCs w:val="22"/>
          <w:u w:val="single"/>
        </w:rPr>
      </w:pPr>
    </w:p>
    <w:p w14:paraId="08851A6C" w14:textId="77777777" w:rsidR="00000000" w:rsidRDefault="00080A0B">
      <w:pPr>
        <w:spacing w:line="100" w:lineRule="atLeast"/>
      </w:pPr>
      <w:r>
        <w:rPr>
          <w:rFonts w:ascii="Calibri" w:hAnsi="Calibri" w:cs="Calibri"/>
          <w:b/>
          <w:bCs/>
          <w:sz w:val="22"/>
          <w:szCs w:val="22"/>
        </w:rPr>
        <w:t>ALTERNATIVAS O VARIANTES</w:t>
      </w:r>
    </w:p>
    <w:p w14:paraId="7553481F" w14:textId="77777777" w:rsidR="00000000" w:rsidRDefault="00080A0B">
      <w:pPr>
        <w:spacing w:line="100" w:lineRule="atLeast"/>
        <w:rPr>
          <w:rFonts w:ascii="Calibri" w:hAnsi="Calibri" w:cs="Calibri"/>
          <w:b/>
          <w:bCs/>
          <w:sz w:val="22"/>
          <w:szCs w:val="22"/>
        </w:rPr>
      </w:pPr>
    </w:p>
    <w:p w14:paraId="1702B185" w14:textId="77777777" w:rsidR="00000000" w:rsidRDefault="00080A0B">
      <w:pPr>
        <w:spacing w:line="100" w:lineRule="atLeast"/>
        <w:ind w:left="720"/>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5D60F04A" w14:textId="77777777" w:rsidR="00000000" w:rsidRDefault="00080A0B">
      <w:pPr>
        <w:spacing w:line="100" w:lineRule="atLeast"/>
        <w:ind w:left="360" w:firstLine="349"/>
        <w:rPr>
          <w:rFonts w:ascii="Calibri" w:eastAsia="MS Mincho" w:hAnsi="Calibri" w:cs="MS Mincho"/>
          <w:b/>
          <w:bCs/>
          <w:sz w:val="22"/>
          <w:szCs w:val="22"/>
        </w:rPr>
      </w:pPr>
    </w:p>
    <w:p w14:paraId="6AEF30D4" w14:textId="77777777" w:rsidR="00000000" w:rsidRDefault="00080A0B">
      <w:pPr>
        <w:spacing w:line="100" w:lineRule="atLeast"/>
        <w:ind w:left="360" w:firstLine="34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SI. Indicar: Requisitos mínimos, mo</w:t>
      </w:r>
      <w:r>
        <w:rPr>
          <w:rFonts w:ascii="Calibri" w:hAnsi="Calibri" w:cs="Calibri"/>
          <w:b/>
          <w:bCs/>
          <w:sz w:val="22"/>
          <w:szCs w:val="22"/>
        </w:rPr>
        <w:t>dalidades, características, condiciones y requisitos de presentación, su valoración y su</w:t>
      </w:r>
      <w:r>
        <w:rPr>
          <w:rFonts w:ascii="Calibri" w:hAnsi="Calibri" w:cs="Calibri"/>
          <w:b/>
          <w:bCs/>
          <w:sz w:val="22"/>
          <w:szCs w:val="22"/>
        </w:rPr>
        <w:t xml:space="preserve"> vinculación al objeto del contrato y nº máximo de ofertas variantes a presentar por el licitador…</w:t>
      </w:r>
    </w:p>
    <w:p w14:paraId="75312F12" w14:textId="77777777" w:rsidR="00000000" w:rsidRDefault="00080A0B">
      <w:pPr>
        <w:spacing w:line="100" w:lineRule="atLeast"/>
        <w:rPr>
          <w:rFonts w:ascii="Calibri" w:hAnsi="Calibri" w:cs="Calibri"/>
          <w:b/>
          <w:bCs/>
          <w:sz w:val="22"/>
          <w:szCs w:val="22"/>
        </w:rPr>
      </w:pPr>
    </w:p>
    <w:p w14:paraId="7AE7C1B1" w14:textId="77777777" w:rsidR="00000000" w:rsidRDefault="00080A0B">
      <w:pPr>
        <w:spacing w:line="100" w:lineRule="atLeast"/>
        <w:rPr>
          <w:rFonts w:ascii="Calibri" w:hAnsi="Calibri" w:cs="Calibri"/>
          <w:b/>
          <w:bCs/>
          <w:sz w:val="22"/>
          <w:szCs w:val="22"/>
        </w:rPr>
      </w:pPr>
    </w:p>
    <w:p w14:paraId="27FEA2C1" w14:textId="77777777" w:rsidR="00000000" w:rsidRDefault="00080A0B">
      <w:pPr>
        <w:spacing w:line="100" w:lineRule="atLeast"/>
      </w:pPr>
      <w:r>
        <w:rPr>
          <w:rFonts w:ascii="Calibri" w:hAnsi="Calibri" w:cs="Calibri"/>
          <w:b/>
          <w:bCs/>
          <w:sz w:val="22"/>
          <w:szCs w:val="22"/>
          <w:u w:val="single"/>
        </w:rPr>
        <w:t>APARTADO J</w:t>
      </w:r>
    </w:p>
    <w:p w14:paraId="6EB69EE7" w14:textId="77777777" w:rsidR="00000000" w:rsidRDefault="00080A0B">
      <w:pPr>
        <w:spacing w:line="100" w:lineRule="atLeast"/>
        <w:rPr>
          <w:rFonts w:ascii="Calibri" w:hAnsi="Calibri" w:cs="Calibri"/>
          <w:b/>
          <w:bCs/>
          <w:sz w:val="22"/>
          <w:szCs w:val="22"/>
        </w:rPr>
      </w:pPr>
    </w:p>
    <w:p w14:paraId="6EFAE71F" w14:textId="77777777" w:rsidR="00000000" w:rsidRDefault="00080A0B">
      <w:pPr>
        <w:spacing w:line="100" w:lineRule="atLeast"/>
      </w:pPr>
      <w:r>
        <w:rPr>
          <w:rFonts w:ascii="Calibri" w:hAnsi="Calibri" w:cs="Calibri"/>
          <w:b/>
          <w:bCs/>
          <w:sz w:val="22"/>
          <w:szCs w:val="22"/>
        </w:rPr>
        <w:t>GARANTÍA PROVISIONAL: No se exige conforme al Acuerdo d</w:t>
      </w:r>
      <w:r>
        <w:rPr>
          <w:rFonts w:ascii="Calibri" w:hAnsi="Calibri" w:cs="Calibri"/>
          <w:b/>
          <w:bCs/>
          <w:sz w:val="22"/>
          <w:szCs w:val="22"/>
        </w:rPr>
        <w:t>el Consell de 26 de marzo de 2010</w:t>
      </w:r>
    </w:p>
    <w:p w14:paraId="2A817CFC" w14:textId="77777777" w:rsidR="00000000" w:rsidRDefault="00080A0B">
      <w:pPr>
        <w:spacing w:line="100" w:lineRule="atLeast"/>
        <w:rPr>
          <w:rFonts w:ascii="Calibri" w:hAnsi="Calibri" w:cs="Calibri"/>
          <w:b/>
          <w:bCs/>
          <w:sz w:val="22"/>
          <w:szCs w:val="22"/>
        </w:rPr>
      </w:pPr>
    </w:p>
    <w:p w14:paraId="44A4989A" w14:textId="77777777" w:rsidR="00000000" w:rsidRDefault="00080A0B">
      <w:pPr>
        <w:spacing w:line="100" w:lineRule="atLeast"/>
        <w:rPr>
          <w:rFonts w:ascii="Calibri" w:hAnsi="Calibri" w:cs="Calibri"/>
          <w:b/>
          <w:bCs/>
          <w:sz w:val="22"/>
          <w:szCs w:val="22"/>
          <w:u w:val="single"/>
        </w:rPr>
      </w:pPr>
    </w:p>
    <w:p w14:paraId="797F299A" w14:textId="77777777" w:rsidR="00000000" w:rsidRDefault="00080A0B">
      <w:pPr>
        <w:spacing w:line="100" w:lineRule="atLeast"/>
      </w:pPr>
      <w:r>
        <w:rPr>
          <w:rFonts w:ascii="Calibri" w:hAnsi="Calibri" w:cs="Calibri"/>
          <w:b/>
          <w:bCs/>
          <w:sz w:val="22"/>
          <w:szCs w:val="22"/>
          <w:u w:val="single"/>
        </w:rPr>
        <w:lastRenderedPageBreak/>
        <w:t>APARTADO K</w:t>
      </w:r>
    </w:p>
    <w:p w14:paraId="1E6BFB19" w14:textId="77777777" w:rsidR="00000000" w:rsidRDefault="00080A0B">
      <w:pPr>
        <w:spacing w:line="100" w:lineRule="atLeast"/>
        <w:ind w:hanging="360"/>
        <w:rPr>
          <w:rFonts w:ascii="Calibri" w:hAnsi="Calibri" w:cs="Calibri"/>
          <w:b/>
          <w:bCs/>
          <w:sz w:val="22"/>
          <w:szCs w:val="22"/>
        </w:rPr>
      </w:pPr>
    </w:p>
    <w:p w14:paraId="2F8CB531" w14:textId="77777777" w:rsidR="00000000" w:rsidRDefault="00080A0B">
      <w:pPr>
        <w:pStyle w:val="NormalWeb"/>
        <w:shd w:val="clear" w:color="auto" w:fill="FFFFFF"/>
        <w:spacing w:before="0" w:after="0"/>
        <w:jc w:val="both"/>
      </w:pPr>
      <w:r>
        <w:rPr>
          <w:rFonts w:ascii="Calibri" w:hAnsi="Calibri" w:cs="Calibri"/>
          <w:b/>
          <w:sz w:val="22"/>
          <w:szCs w:val="22"/>
        </w:rPr>
        <w:t xml:space="preserve">OBLIGACIONES RELATIVAS A LA FISCALIDAD, </w:t>
      </w:r>
      <w:r>
        <w:rPr>
          <w:rFonts w:ascii="Calibri" w:hAnsi="Calibri" w:cs="Calibri"/>
          <w:b/>
          <w:sz w:val="22"/>
          <w:szCs w:val="22"/>
        </w:rPr>
        <w:t>A LA PROTECCIÓN DEL MEDIO AMBIENTE, Y A LAS DISPOSICIONES VIGENTES EN MATERIA DE PROTECCIÓN DEL EMPLEO, IGUALDAD DE GÉNERO, CONDICIONES DE TRABAJO Y PREVENCIÓN DE RIESG</w:t>
      </w:r>
      <w:r>
        <w:rPr>
          <w:rFonts w:ascii="Calibri" w:hAnsi="Calibri" w:cs="Calibri"/>
          <w:b/>
          <w:sz w:val="22"/>
          <w:szCs w:val="22"/>
        </w:rPr>
        <w:t>OS LABORALES E INSERCIÓN SOCIOLABORAL DE LAS PERSONAS CON DISCAPACIDAD, Y A LA OBLIGACIÓ</w:t>
      </w:r>
      <w:r>
        <w:rPr>
          <w:rFonts w:ascii="Calibri" w:hAnsi="Calibri" w:cs="Calibri"/>
          <w:b/>
          <w:sz w:val="22"/>
          <w:szCs w:val="22"/>
        </w:rPr>
        <w:t>N DE CONTRATAR A UN NÚMERO O PORCENTAJE ESPECÍFICO DE PERSONAS CON DISCAPACIDAD QUE SEAN APLICABLES A LOS SERVICIOS PRESTADOS DURANTE LA EJECUCIÓN DEL CONTRATO:</w:t>
      </w:r>
    </w:p>
    <w:p w14:paraId="440FDABD" w14:textId="77777777" w:rsidR="00000000" w:rsidRDefault="00080A0B">
      <w:pPr>
        <w:pStyle w:val="NormalWeb"/>
        <w:shd w:val="clear" w:color="auto" w:fill="FFFFFF"/>
        <w:spacing w:before="0" w:after="0"/>
        <w:jc w:val="both"/>
        <w:rPr>
          <w:rFonts w:ascii="Calibri" w:hAnsi="Calibri" w:cs="Calibri"/>
          <w:b/>
          <w:sz w:val="22"/>
          <w:szCs w:val="22"/>
        </w:rPr>
      </w:pPr>
    </w:p>
    <w:p w14:paraId="2F475882" w14:textId="77777777" w:rsidR="00000000" w:rsidRDefault="00080A0B">
      <w:pPr>
        <w:spacing w:line="100" w:lineRule="atLeast"/>
        <w:ind w:left="720"/>
      </w:pPr>
      <w:r>
        <w:rPr>
          <w:rFonts w:ascii="Calibri" w:hAnsi="Calibri" w:cs="Calibri"/>
          <w:b/>
          <w:sz w:val="22"/>
          <w:szCs w:val="22"/>
        </w:rPr>
        <w:tab/>
      </w: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5F1B3084" w14:textId="77777777" w:rsidR="00000000" w:rsidRDefault="00080A0B">
      <w:pPr>
        <w:spacing w:line="100" w:lineRule="atLeast"/>
        <w:ind w:left="1069" w:firstLine="349"/>
        <w:rPr>
          <w:rFonts w:ascii="Calibri" w:eastAsia="MS Mincho" w:hAnsi="Calibri" w:cs="MS Mincho"/>
          <w:b/>
          <w:bCs/>
          <w:sz w:val="22"/>
          <w:szCs w:val="22"/>
        </w:rPr>
      </w:pPr>
    </w:p>
    <w:p w14:paraId="3121281F" w14:textId="77777777" w:rsidR="00000000" w:rsidRDefault="00080A0B">
      <w:pPr>
        <w:spacing w:line="100" w:lineRule="atLeast"/>
        <w:ind w:left="1069" w:firstLine="34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 xml:space="preserve">SI  </w:t>
      </w:r>
      <w:r>
        <w:rPr>
          <w:rFonts w:ascii="Calibri" w:hAnsi="Calibri" w:cs="Calibri"/>
          <w:b/>
          <w:sz w:val="22"/>
          <w:szCs w:val="22"/>
        </w:rPr>
        <w:t xml:space="preserve">Organismo/s que facilitan información sobre tales obligaciones: </w:t>
      </w:r>
    </w:p>
    <w:p w14:paraId="600D03E1" w14:textId="77777777" w:rsidR="00000000" w:rsidRDefault="00080A0B">
      <w:pPr>
        <w:spacing w:line="100" w:lineRule="atLeast"/>
        <w:ind w:hanging="360"/>
        <w:jc w:val="both"/>
        <w:rPr>
          <w:rFonts w:ascii="Calibri" w:hAnsi="Calibri" w:cs="Calibri"/>
          <w:b/>
          <w:bCs/>
          <w:sz w:val="22"/>
          <w:szCs w:val="22"/>
        </w:rPr>
      </w:pPr>
    </w:p>
    <w:p w14:paraId="6E5AA7AD" w14:textId="77777777" w:rsidR="00000000" w:rsidRDefault="00080A0B">
      <w:pPr>
        <w:spacing w:line="100" w:lineRule="atLeast"/>
        <w:rPr>
          <w:rFonts w:ascii="Calibri" w:hAnsi="Calibri" w:cs="Calibri"/>
          <w:b/>
          <w:bCs/>
          <w:sz w:val="22"/>
          <w:szCs w:val="22"/>
        </w:rPr>
      </w:pPr>
    </w:p>
    <w:p w14:paraId="26DF88FE" w14:textId="77777777" w:rsidR="00000000" w:rsidRDefault="00080A0B">
      <w:pPr>
        <w:spacing w:line="100" w:lineRule="atLeast"/>
      </w:pPr>
      <w:r>
        <w:rPr>
          <w:rFonts w:ascii="Calibri" w:hAnsi="Calibri" w:cs="Calibri"/>
          <w:b/>
          <w:bCs/>
          <w:sz w:val="22"/>
          <w:szCs w:val="22"/>
          <w:u w:val="single"/>
        </w:rPr>
        <w:t>APARTADO L</w:t>
      </w:r>
    </w:p>
    <w:p w14:paraId="68973689" w14:textId="77777777" w:rsidR="00000000" w:rsidRDefault="00080A0B">
      <w:pPr>
        <w:spacing w:line="100" w:lineRule="atLeast"/>
        <w:rPr>
          <w:rFonts w:ascii="Calibri" w:hAnsi="Calibri" w:cs="Calibri"/>
          <w:b/>
          <w:bCs/>
          <w:sz w:val="22"/>
          <w:szCs w:val="22"/>
          <w:u w:val="single"/>
        </w:rPr>
      </w:pPr>
    </w:p>
    <w:p w14:paraId="0C1423CD" w14:textId="77777777" w:rsidR="00000000" w:rsidRDefault="00080A0B">
      <w:r>
        <w:rPr>
          <w:rFonts w:ascii="Calibri" w:hAnsi="Calibri" w:cs="Calibri"/>
          <w:b/>
          <w:bCs/>
          <w:sz w:val="22"/>
          <w:szCs w:val="22"/>
        </w:rPr>
        <w:t>CR</w:t>
      </w:r>
      <w:r>
        <w:rPr>
          <w:rFonts w:ascii="Calibri" w:hAnsi="Calibri" w:cs="Calibri"/>
          <w:b/>
          <w:bCs/>
          <w:sz w:val="22"/>
          <w:szCs w:val="22"/>
        </w:rPr>
        <w:t>ITERIOS PARA ACREDITAR LA SOLVENCIA ECONÓMICA Y FINANCIERA, SEGÚN ARTÍCULO 87 LCSP:</w:t>
      </w:r>
    </w:p>
    <w:p w14:paraId="7BAE36E0" w14:textId="77777777" w:rsidR="00000000" w:rsidRDefault="00080A0B">
      <w:pPr>
        <w:spacing w:line="100" w:lineRule="atLeast"/>
        <w:rPr>
          <w:rFonts w:ascii="Calibri" w:hAnsi="Calibri" w:cs="Calibri"/>
          <w:b/>
          <w:bCs/>
          <w:sz w:val="22"/>
          <w:szCs w:val="22"/>
        </w:rPr>
      </w:pPr>
    </w:p>
    <w:p w14:paraId="657C338C" w14:textId="77777777" w:rsidR="00000000" w:rsidRDefault="00080A0B">
      <w:pPr>
        <w:spacing w:line="100" w:lineRule="atLeast"/>
      </w:pPr>
      <w:r>
        <w:rPr>
          <w:rFonts w:ascii="Calibri" w:hAnsi="Calibri" w:cs="Calibri"/>
          <w:b/>
          <w:bCs/>
          <w:sz w:val="22"/>
          <w:szCs w:val="22"/>
        </w:rPr>
        <w:t>MEDIOS PARA ACREDITAR LA SOLVENCIA ECONÓMICA Y FINANCIERA, SEGÚN ARTÍCULO 87 LCSP:</w:t>
      </w:r>
    </w:p>
    <w:p w14:paraId="68D26B95" w14:textId="77777777" w:rsidR="00000000" w:rsidRDefault="00080A0B">
      <w:pPr>
        <w:spacing w:line="100" w:lineRule="atLeast"/>
        <w:ind w:left="720"/>
        <w:jc w:val="both"/>
        <w:rPr>
          <w:rFonts w:ascii="Calibri" w:hAnsi="Calibri" w:cs="Calibri"/>
          <w:b/>
          <w:bCs/>
          <w:sz w:val="22"/>
          <w:szCs w:val="22"/>
        </w:rPr>
      </w:pPr>
    </w:p>
    <w:p w14:paraId="6B761848" w14:textId="77777777" w:rsidR="00000000" w:rsidRDefault="00080A0B">
      <w:r>
        <w:rPr>
          <w:rFonts w:ascii="Calibri" w:hAnsi="Calibri" w:cs="Calibri"/>
          <w:b/>
          <w:bCs/>
          <w:sz w:val="22"/>
          <w:szCs w:val="22"/>
        </w:rPr>
        <w:t>CRITERIOS PARA ACREDITAR LA SOLVENCIA TÉCNICA O PROFESIONAL, SEGÚN ARTÍCULO 90 LCSP:</w:t>
      </w:r>
    </w:p>
    <w:p w14:paraId="2C8E643D" w14:textId="77777777" w:rsidR="00000000" w:rsidRDefault="00080A0B">
      <w:pPr>
        <w:spacing w:line="100" w:lineRule="atLeast"/>
        <w:ind w:left="720"/>
        <w:jc w:val="both"/>
        <w:rPr>
          <w:rFonts w:ascii="Calibri" w:hAnsi="Calibri" w:cs="Calibri"/>
          <w:b/>
          <w:bCs/>
          <w:sz w:val="22"/>
          <w:szCs w:val="22"/>
        </w:rPr>
      </w:pPr>
    </w:p>
    <w:p w14:paraId="6DA84928" w14:textId="77777777" w:rsidR="00000000" w:rsidRDefault="00080A0B">
      <w:pPr>
        <w:spacing w:line="100" w:lineRule="atLeast"/>
        <w:jc w:val="both"/>
      </w:pPr>
      <w:r>
        <w:rPr>
          <w:rFonts w:ascii="Calibri" w:hAnsi="Calibri" w:cs="Calibri"/>
          <w:b/>
          <w:bCs/>
          <w:sz w:val="22"/>
          <w:szCs w:val="22"/>
        </w:rPr>
        <w:t>M</w:t>
      </w:r>
      <w:r>
        <w:rPr>
          <w:rFonts w:ascii="Calibri" w:hAnsi="Calibri" w:cs="Calibri"/>
          <w:b/>
          <w:bCs/>
          <w:sz w:val="22"/>
          <w:szCs w:val="22"/>
        </w:rPr>
        <w:t>EDIOS PARA ACREDITAR LA SOLVENCIA TÉCNICA O PROFESIONAL, SEGÚN ARTÍCULO 90 LCSP:</w:t>
      </w:r>
    </w:p>
    <w:p w14:paraId="6C0B6AEE" w14:textId="77777777" w:rsidR="00000000" w:rsidRDefault="00080A0B">
      <w:pPr>
        <w:spacing w:line="100" w:lineRule="atLeast"/>
        <w:jc w:val="both"/>
        <w:rPr>
          <w:rFonts w:ascii="Calibri" w:hAnsi="Calibri" w:cs="Calibri"/>
          <w:b/>
          <w:bCs/>
          <w:sz w:val="22"/>
          <w:szCs w:val="22"/>
        </w:rPr>
      </w:pPr>
    </w:p>
    <w:p w14:paraId="0D121FC7" w14:textId="77777777" w:rsidR="00000000" w:rsidRDefault="00080A0B">
      <w:r>
        <w:rPr>
          <w:rFonts w:ascii="Calibri" w:hAnsi="Calibri" w:cs="Calibri"/>
          <w:b/>
          <w:bCs/>
          <w:sz w:val="22"/>
          <w:szCs w:val="22"/>
        </w:rPr>
        <w:t>CRITERIOS PARA ACREDITAR LA SOLVENCIA TÉCNICA O PROFESIONAL LAS EMPRESAS DE NUEVA CREA</w:t>
      </w:r>
      <w:r>
        <w:rPr>
          <w:rFonts w:ascii="Calibri" w:hAnsi="Calibri" w:cs="Calibri"/>
          <w:b/>
          <w:bCs/>
          <w:sz w:val="22"/>
          <w:szCs w:val="22"/>
        </w:rPr>
        <w:t>CIÓN, SEGÚN ARTÍCULO 90 LCSP:</w:t>
      </w:r>
    </w:p>
    <w:p w14:paraId="0B59DDC1" w14:textId="77777777" w:rsidR="00000000" w:rsidRDefault="00080A0B">
      <w:pPr>
        <w:spacing w:line="100" w:lineRule="atLeast"/>
        <w:jc w:val="both"/>
        <w:rPr>
          <w:rFonts w:ascii="Calibri" w:hAnsi="Calibri" w:cs="Calibri"/>
          <w:b/>
          <w:bCs/>
          <w:sz w:val="22"/>
          <w:szCs w:val="22"/>
        </w:rPr>
      </w:pPr>
    </w:p>
    <w:p w14:paraId="119CDB08" w14:textId="77777777" w:rsidR="00000000" w:rsidRDefault="00080A0B">
      <w:pPr>
        <w:spacing w:line="100" w:lineRule="atLeast"/>
        <w:jc w:val="both"/>
      </w:pPr>
      <w:r>
        <w:rPr>
          <w:rFonts w:ascii="Calibri" w:hAnsi="Calibri" w:cs="Calibri"/>
          <w:b/>
          <w:bCs/>
          <w:sz w:val="22"/>
          <w:szCs w:val="22"/>
        </w:rPr>
        <w:t xml:space="preserve">MEDIOS PARA ACREDITAR LA SOLVENCIA TÉCNICA O PROFESIONAL </w:t>
      </w:r>
      <w:r>
        <w:rPr>
          <w:rFonts w:ascii="Calibri" w:hAnsi="Calibri" w:cs="Calibri"/>
          <w:b/>
          <w:bCs/>
          <w:sz w:val="22"/>
          <w:szCs w:val="22"/>
        </w:rPr>
        <w:t>LAS EMPRESAS DE NUEVA CREACIÓN, SEGÚN ARTÍCULO 90.4 LCSP:</w:t>
      </w:r>
    </w:p>
    <w:p w14:paraId="498B71EF" w14:textId="77777777" w:rsidR="00000000" w:rsidRDefault="00080A0B">
      <w:pPr>
        <w:spacing w:line="100" w:lineRule="atLeast"/>
        <w:jc w:val="both"/>
        <w:rPr>
          <w:rFonts w:ascii="Calibri" w:hAnsi="Calibri" w:cs="Calibri"/>
          <w:b/>
          <w:bCs/>
          <w:sz w:val="22"/>
          <w:szCs w:val="22"/>
        </w:rPr>
      </w:pPr>
    </w:p>
    <w:p w14:paraId="059EC83A" w14:textId="77777777" w:rsidR="00000000" w:rsidRDefault="00080A0B">
      <w:pPr>
        <w:spacing w:line="100" w:lineRule="atLeast"/>
        <w:rPr>
          <w:rFonts w:ascii="Calibri" w:hAnsi="Calibri" w:cs="Calibri"/>
          <w:b/>
          <w:bCs/>
          <w:sz w:val="22"/>
          <w:szCs w:val="22"/>
        </w:rPr>
      </w:pPr>
    </w:p>
    <w:p w14:paraId="377409D9" w14:textId="77777777" w:rsidR="00000000" w:rsidRDefault="00080A0B">
      <w:pPr>
        <w:spacing w:line="100" w:lineRule="atLeast"/>
        <w:jc w:val="both"/>
      </w:pPr>
      <w:r>
        <w:rPr>
          <w:rFonts w:ascii="Calibri" w:hAnsi="Calibri" w:cs="Calibri"/>
          <w:b/>
          <w:sz w:val="22"/>
          <w:szCs w:val="22"/>
        </w:rPr>
        <w:t>EL EMPRESARIO PODRÁ ACREDITAR SU SOLVENCIA APORTANDO EL CERTIFICADO QUE ACREDITE LA SIGUIENTE CLASIFICACIÓN:</w:t>
      </w:r>
    </w:p>
    <w:p w14:paraId="79AAAD2F" w14:textId="77777777" w:rsidR="00000000" w:rsidRDefault="00080A0B">
      <w:pPr>
        <w:numPr>
          <w:ilvl w:val="0"/>
          <w:numId w:val="3"/>
        </w:numPr>
        <w:tabs>
          <w:tab w:val="left" w:pos="1418"/>
        </w:tabs>
        <w:spacing w:line="100" w:lineRule="atLeast"/>
        <w:ind w:firstLine="414"/>
      </w:pPr>
      <w:r>
        <w:rPr>
          <w:rFonts w:ascii="Calibri" w:hAnsi="Calibri" w:cs="Calibri"/>
          <w:b/>
          <w:bCs/>
          <w:sz w:val="22"/>
          <w:szCs w:val="22"/>
        </w:rPr>
        <w:t>GRUPO:</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p w14:paraId="23C2DEBC" w14:textId="77777777" w:rsidR="00000000" w:rsidRDefault="00080A0B">
      <w:pPr>
        <w:numPr>
          <w:ilvl w:val="0"/>
          <w:numId w:val="3"/>
        </w:numPr>
        <w:tabs>
          <w:tab w:val="left" w:pos="1418"/>
        </w:tabs>
        <w:spacing w:line="100" w:lineRule="atLeast"/>
        <w:ind w:firstLine="414"/>
      </w:pPr>
      <w:r>
        <w:rPr>
          <w:rFonts w:ascii="Calibri" w:hAnsi="Calibri" w:cs="Calibri"/>
          <w:b/>
          <w:bCs/>
          <w:sz w:val="22"/>
          <w:szCs w:val="22"/>
        </w:rPr>
        <w:t>SUBGRUPO:</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p w14:paraId="05E7931D" w14:textId="77777777" w:rsidR="00000000" w:rsidRDefault="00080A0B">
      <w:pPr>
        <w:numPr>
          <w:ilvl w:val="0"/>
          <w:numId w:val="3"/>
        </w:numPr>
        <w:tabs>
          <w:tab w:val="left" w:pos="1418"/>
        </w:tabs>
        <w:spacing w:line="100" w:lineRule="atLeast"/>
        <w:ind w:firstLine="414"/>
      </w:pPr>
      <w:r>
        <w:rPr>
          <w:rFonts w:ascii="Calibri" w:hAnsi="Calibri" w:cs="Calibri"/>
          <w:b/>
          <w:bCs/>
          <w:sz w:val="22"/>
          <w:szCs w:val="22"/>
        </w:rPr>
        <w:t>CATEGORÍA:</w:t>
      </w:r>
    </w:p>
    <w:p w14:paraId="20037795" w14:textId="77777777" w:rsidR="00000000" w:rsidRDefault="00080A0B">
      <w:pPr>
        <w:spacing w:line="100" w:lineRule="atLeast"/>
        <w:ind w:left="-360"/>
        <w:rPr>
          <w:rFonts w:ascii="Calibri" w:hAnsi="Calibri" w:cs="Calibri"/>
          <w:b/>
          <w:bCs/>
          <w:sz w:val="22"/>
          <w:szCs w:val="22"/>
        </w:rPr>
      </w:pPr>
    </w:p>
    <w:p w14:paraId="400F63E0" w14:textId="77777777" w:rsidR="00000000" w:rsidRDefault="00080A0B">
      <w:pPr>
        <w:suppressAutoHyphens w:val="0"/>
        <w:spacing w:before="280" w:line="102" w:lineRule="atLeast"/>
      </w:pPr>
      <w:r>
        <w:rPr>
          <w:rFonts w:ascii="Calibri" w:eastAsia="Times New Roman" w:hAnsi="Calibri" w:cs="Calibri"/>
          <w:b/>
          <w:bCs/>
          <w:sz w:val="22"/>
          <w:szCs w:val="22"/>
          <w:lang w:eastAsia="es-ES"/>
        </w:rPr>
        <w:t xml:space="preserve">ACREDITACIÓN DE LA SOLVENCIA POR LOS EMPRESARIOS </w:t>
      </w:r>
      <w:r>
        <w:rPr>
          <w:rFonts w:ascii="Calibri" w:eastAsia="Times New Roman" w:hAnsi="Calibri" w:cs="Calibri"/>
          <w:b/>
          <w:bCs/>
          <w:sz w:val="22"/>
          <w:szCs w:val="22"/>
          <w:lang w:eastAsia="es-ES"/>
        </w:rPr>
        <w:t>NO ESPAÑOLES DE ESTADOS MIEMBROS DE LA UNIÓN EUROPEA O DE ESTADOS SIGNATARIOS DEL ACUERDO SOBRE EL ESPACIO ECONÓMICO EUROPEO:</w:t>
      </w:r>
    </w:p>
    <w:p w14:paraId="29774C90" w14:textId="77777777" w:rsidR="00000000" w:rsidRDefault="00080A0B">
      <w:pPr>
        <w:suppressAutoHyphens w:val="0"/>
        <w:spacing w:before="280" w:line="102" w:lineRule="atLeast"/>
        <w:ind w:firstLine="709"/>
      </w:pPr>
      <w:r>
        <w:rPr>
          <w:rFonts w:ascii="Calibri" w:eastAsia="Times New Roman" w:hAnsi="Calibri" w:cs="Calibri"/>
          <w:b/>
          <w:bCs/>
          <w:sz w:val="22"/>
          <w:szCs w:val="22"/>
          <w:lang w:eastAsia="es-ES"/>
        </w:rPr>
        <w:t>MEDIOS DE ACREDITACIÓN:</w:t>
      </w:r>
    </w:p>
    <w:p w14:paraId="60C0EF07" w14:textId="77777777" w:rsidR="00000000" w:rsidRDefault="00080A0B">
      <w:pPr>
        <w:suppressAutoHyphens w:val="0"/>
        <w:spacing w:before="280" w:line="102" w:lineRule="atLeast"/>
        <w:ind w:left="720"/>
      </w:pPr>
      <w:r>
        <w:rPr>
          <w:rFonts w:ascii="Calibri" w:eastAsia="Times New Roman" w:hAnsi="Calibri" w:cs="Calibri"/>
          <w:b/>
          <w:bCs/>
          <w:sz w:val="22"/>
          <w:szCs w:val="22"/>
          <w:lang w:eastAsia="es-ES"/>
        </w:rPr>
        <w:t>CRITERIOS DE ACRED</w:t>
      </w:r>
      <w:r>
        <w:rPr>
          <w:rFonts w:ascii="Calibri" w:eastAsia="Times New Roman" w:hAnsi="Calibri" w:cs="Calibri"/>
          <w:b/>
          <w:bCs/>
          <w:sz w:val="22"/>
          <w:szCs w:val="22"/>
          <w:lang w:eastAsia="es-ES"/>
        </w:rPr>
        <w:t>ITACIÓN:</w:t>
      </w:r>
      <w:r>
        <w:rPr>
          <w:rFonts w:ascii="Calibri" w:eastAsia="Times New Roman" w:hAnsi="Calibri" w:cs="Calibri"/>
          <w:sz w:val="22"/>
          <w:szCs w:val="22"/>
          <w:lang w:eastAsia="es-ES"/>
        </w:rPr>
        <w:t xml:space="preserve"> </w:t>
      </w:r>
    </w:p>
    <w:p w14:paraId="649EBAA7" w14:textId="77777777" w:rsidR="00000000" w:rsidRDefault="00080A0B">
      <w:pPr>
        <w:spacing w:line="100" w:lineRule="atLeast"/>
        <w:jc w:val="both"/>
        <w:rPr>
          <w:rFonts w:ascii="Calibri" w:hAnsi="Calibri" w:cs="Calibri"/>
          <w:b/>
          <w:bCs/>
          <w:sz w:val="22"/>
          <w:szCs w:val="22"/>
        </w:rPr>
      </w:pPr>
    </w:p>
    <w:p w14:paraId="386B9413" w14:textId="77777777" w:rsidR="00000000" w:rsidRDefault="00080A0B">
      <w:pPr>
        <w:spacing w:line="100" w:lineRule="atLeast"/>
        <w:jc w:val="both"/>
        <w:rPr>
          <w:rFonts w:ascii="Calibri" w:hAnsi="Calibri" w:cs="Calibri"/>
          <w:b/>
          <w:bCs/>
          <w:sz w:val="22"/>
          <w:szCs w:val="22"/>
        </w:rPr>
      </w:pPr>
    </w:p>
    <w:p w14:paraId="121C7CF7" w14:textId="77777777" w:rsidR="00000000" w:rsidRDefault="00080A0B">
      <w:pPr>
        <w:spacing w:line="100" w:lineRule="atLeast"/>
        <w:ind w:firstLine="14"/>
      </w:pPr>
      <w:r>
        <w:rPr>
          <w:rFonts w:ascii="Calibri" w:hAnsi="Calibri" w:cs="Lucida Grande"/>
          <w:b/>
          <w:color w:val="000000"/>
          <w:sz w:val="22"/>
          <w:szCs w:val="22"/>
          <w:shd w:val="clear" w:color="auto" w:fill="FFFFFF"/>
        </w:rPr>
        <w:t xml:space="preserve">EN CONTRATOS SUJETOS A UNA REGULACIÓN ARMONIZADA, </w:t>
      </w:r>
      <w:r>
        <w:rPr>
          <w:rFonts w:ascii="Calibri" w:hAnsi="Calibri" w:cs="Calibri"/>
          <w:b/>
          <w:bCs/>
          <w:sz w:val="22"/>
          <w:szCs w:val="22"/>
        </w:rPr>
        <w:t>CERTIFICADOS DE ACREDITACI</w:t>
      </w:r>
      <w:r>
        <w:rPr>
          <w:rFonts w:ascii="Calibri" w:hAnsi="Calibri" w:cs="Calibri"/>
          <w:b/>
          <w:bCs/>
          <w:sz w:val="22"/>
          <w:szCs w:val="22"/>
        </w:rPr>
        <w:t xml:space="preserve">ÓN DEL CUMPLIMIENTO DE LAS NORMAS DE GARANTÍA DE CALIDAD: </w:t>
      </w:r>
    </w:p>
    <w:p w14:paraId="69F2BDF6" w14:textId="77777777" w:rsidR="00000000" w:rsidRDefault="00080A0B">
      <w:pPr>
        <w:spacing w:line="100" w:lineRule="atLeast"/>
        <w:ind w:left="720"/>
        <w:rPr>
          <w:rFonts w:ascii="Calibri" w:eastAsia="MS Mincho" w:hAnsi="Calibri" w:cs="MS Mincho"/>
          <w:b/>
          <w:bCs/>
          <w:sz w:val="22"/>
          <w:szCs w:val="22"/>
        </w:rPr>
      </w:pPr>
    </w:p>
    <w:p w14:paraId="206E62FB" w14:textId="77777777" w:rsidR="00000000" w:rsidRDefault="00080A0B">
      <w:pPr>
        <w:spacing w:line="100" w:lineRule="atLeast"/>
        <w:ind w:left="720"/>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45D7FE24" w14:textId="77777777" w:rsidR="00000000" w:rsidRDefault="00080A0B">
      <w:pPr>
        <w:spacing w:line="100" w:lineRule="atLeast"/>
        <w:ind w:left="360" w:firstLine="349"/>
        <w:rPr>
          <w:rFonts w:ascii="Calibri" w:eastAsia="MS Mincho" w:hAnsi="Calibri" w:cs="MS Mincho"/>
          <w:b/>
          <w:bCs/>
          <w:sz w:val="22"/>
          <w:szCs w:val="22"/>
        </w:rPr>
      </w:pPr>
    </w:p>
    <w:p w14:paraId="0A3D8572" w14:textId="77777777" w:rsidR="00000000" w:rsidRDefault="00080A0B">
      <w:pPr>
        <w:spacing w:line="100" w:lineRule="atLeast"/>
        <w:ind w:left="360" w:firstLine="34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 xml:space="preserve">SI (cuales) </w:t>
      </w:r>
    </w:p>
    <w:p w14:paraId="75351C22" w14:textId="77777777" w:rsidR="00000000" w:rsidRDefault="00080A0B">
      <w:pPr>
        <w:spacing w:line="100" w:lineRule="atLeast"/>
        <w:ind w:firstLine="14"/>
        <w:rPr>
          <w:rFonts w:ascii="Calibri" w:hAnsi="Calibri" w:cs="Calibri"/>
          <w:b/>
          <w:bCs/>
          <w:sz w:val="22"/>
          <w:szCs w:val="22"/>
        </w:rPr>
      </w:pPr>
    </w:p>
    <w:p w14:paraId="11854DA0" w14:textId="77777777" w:rsidR="00000000" w:rsidRDefault="00080A0B">
      <w:pPr>
        <w:spacing w:line="100" w:lineRule="atLeast"/>
        <w:rPr>
          <w:rFonts w:ascii="Calibri" w:hAnsi="Calibri" w:cs="Calibri"/>
          <w:b/>
          <w:bCs/>
          <w:sz w:val="22"/>
          <w:szCs w:val="22"/>
        </w:rPr>
      </w:pPr>
    </w:p>
    <w:p w14:paraId="41FF9D9C" w14:textId="77777777" w:rsidR="00000000" w:rsidRDefault="00080A0B">
      <w:pPr>
        <w:spacing w:line="100" w:lineRule="atLeast"/>
        <w:ind w:firstLine="14"/>
      </w:pPr>
      <w:r>
        <w:rPr>
          <w:rFonts w:ascii="Calibri" w:hAnsi="Calibri" w:cs="Lucida Grande"/>
          <w:b/>
          <w:color w:val="000000"/>
          <w:sz w:val="22"/>
          <w:szCs w:val="22"/>
          <w:shd w:val="clear" w:color="auto" w:fill="FFFFFF"/>
        </w:rPr>
        <w:t xml:space="preserve">EN CONTRATOS SUJETOS A UNA REGULACIÓN ARMONIZADA, </w:t>
      </w:r>
      <w:r>
        <w:rPr>
          <w:rFonts w:ascii="Calibri" w:hAnsi="Calibri" w:cs="Calibri"/>
          <w:b/>
          <w:bCs/>
          <w:sz w:val="22"/>
          <w:szCs w:val="22"/>
        </w:rPr>
        <w:t xml:space="preserve">CERTIFICADOS DE ACREDITACIÓN DEL CUMPLIMIENTO DE LAS NORMAS DE GESTIÓN MEDIOAMBIENTAL: </w:t>
      </w:r>
    </w:p>
    <w:p w14:paraId="064E4324" w14:textId="77777777" w:rsidR="00000000" w:rsidRDefault="00080A0B">
      <w:pPr>
        <w:spacing w:line="100" w:lineRule="atLeast"/>
        <w:ind w:left="720"/>
        <w:rPr>
          <w:rFonts w:ascii="Calibri" w:eastAsia="MS Mincho" w:hAnsi="Calibri" w:cs="MS Mincho"/>
          <w:b/>
          <w:bCs/>
          <w:sz w:val="22"/>
          <w:szCs w:val="22"/>
        </w:rPr>
      </w:pPr>
    </w:p>
    <w:p w14:paraId="03726AEA" w14:textId="77777777" w:rsidR="00000000" w:rsidRDefault="00080A0B">
      <w:pPr>
        <w:spacing w:line="100" w:lineRule="atLeast"/>
        <w:ind w:left="720"/>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577C3446" w14:textId="77777777" w:rsidR="00000000" w:rsidRDefault="00080A0B">
      <w:pPr>
        <w:spacing w:line="100" w:lineRule="atLeast"/>
        <w:ind w:left="360" w:firstLine="349"/>
        <w:rPr>
          <w:rFonts w:ascii="Calibri" w:eastAsia="MS Mincho" w:hAnsi="Calibri" w:cs="MS Mincho"/>
          <w:b/>
          <w:bCs/>
          <w:sz w:val="22"/>
          <w:szCs w:val="22"/>
        </w:rPr>
      </w:pPr>
    </w:p>
    <w:p w14:paraId="52EE5425" w14:textId="77777777" w:rsidR="00000000" w:rsidRDefault="00080A0B">
      <w:pPr>
        <w:spacing w:line="100" w:lineRule="atLeast"/>
        <w:ind w:left="360" w:firstLine="34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 xml:space="preserve">SI (cuales) </w:t>
      </w:r>
    </w:p>
    <w:p w14:paraId="1C1EECCE" w14:textId="77777777" w:rsidR="00000000" w:rsidRDefault="00080A0B">
      <w:pPr>
        <w:spacing w:line="100" w:lineRule="atLeast"/>
        <w:rPr>
          <w:rFonts w:ascii="Calibri" w:hAnsi="Calibri" w:cs="Calibri"/>
          <w:b/>
          <w:bCs/>
          <w:sz w:val="22"/>
          <w:szCs w:val="22"/>
        </w:rPr>
      </w:pPr>
    </w:p>
    <w:p w14:paraId="696F5ABF" w14:textId="77777777" w:rsidR="00000000" w:rsidRDefault="00080A0B">
      <w:pPr>
        <w:spacing w:line="100" w:lineRule="atLeast"/>
        <w:jc w:val="both"/>
        <w:rPr>
          <w:rFonts w:ascii="Calibri" w:hAnsi="Calibri" w:cs="Calibri"/>
          <w:b/>
          <w:bCs/>
          <w:sz w:val="22"/>
          <w:szCs w:val="22"/>
        </w:rPr>
      </w:pPr>
    </w:p>
    <w:p w14:paraId="6FF94F43" w14:textId="77777777" w:rsidR="00000000" w:rsidRDefault="00080A0B">
      <w:pPr>
        <w:spacing w:line="100" w:lineRule="atLeast"/>
        <w:jc w:val="both"/>
      </w:pPr>
      <w:r>
        <w:rPr>
          <w:rFonts w:ascii="Calibri" w:hAnsi="Calibri" w:cs="Calibri"/>
          <w:b/>
          <w:bCs/>
          <w:sz w:val="22"/>
          <w:szCs w:val="22"/>
        </w:rPr>
        <w:t>HABILITACIÓ</w:t>
      </w:r>
      <w:r>
        <w:rPr>
          <w:rFonts w:ascii="Calibri" w:hAnsi="Calibri" w:cs="Calibri"/>
          <w:b/>
          <w:bCs/>
          <w:sz w:val="22"/>
          <w:szCs w:val="22"/>
        </w:rPr>
        <w:t>N EMPRESARIAL EXIGIBLE PARA LA REALIZACIÓN DE LA ACTIVIDAD O</w:t>
      </w:r>
      <w:r>
        <w:rPr>
          <w:rFonts w:ascii="Calibri" w:hAnsi="Calibri" w:cs="Calibri"/>
          <w:b/>
          <w:bCs/>
          <w:sz w:val="22"/>
          <w:szCs w:val="22"/>
        </w:rPr>
        <w:t xml:space="preserve"> PRESTACIÓN QUE CONSTITUYA EL OBJETO DEL CONTRATO EN CASO DE QUE PROCEDA:</w:t>
      </w:r>
    </w:p>
    <w:p w14:paraId="4A62C389" w14:textId="77777777" w:rsidR="00000000" w:rsidRDefault="00080A0B">
      <w:pPr>
        <w:pStyle w:val="Prrafodelista"/>
        <w:spacing w:line="100" w:lineRule="atLeast"/>
        <w:ind w:left="1418"/>
        <w:rPr>
          <w:rFonts w:ascii="Calibri" w:eastAsia="MS Mincho" w:hAnsi="Calibri" w:cs="MS Mincho"/>
          <w:b/>
          <w:bCs/>
          <w:sz w:val="22"/>
          <w:szCs w:val="22"/>
        </w:rPr>
      </w:pPr>
    </w:p>
    <w:p w14:paraId="49F444E6" w14:textId="77777777" w:rsidR="00000000" w:rsidRDefault="00080A0B">
      <w:pPr>
        <w:pStyle w:val="Prrafodelista"/>
        <w:spacing w:line="100" w:lineRule="atLeast"/>
        <w:ind w:left="1418"/>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3B03F523" w14:textId="77777777" w:rsidR="00000000" w:rsidRDefault="00080A0B">
      <w:pPr>
        <w:pStyle w:val="Prrafodelista"/>
        <w:spacing w:line="100" w:lineRule="atLeast"/>
        <w:ind w:left="1418"/>
        <w:rPr>
          <w:rFonts w:ascii="Calibri" w:eastAsia="MS Mincho" w:hAnsi="Calibri" w:cs="MS Mincho"/>
          <w:b/>
          <w:bCs/>
          <w:sz w:val="22"/>
          <w:szCs w:val="22"/>
        </w:rPr>
      </w:pPr>
    </w:p>
    <w:p w14:paraId="21E0016E" w14:textId="77777777" w:rsidR="00000000" w:rsidRDefault="00080A0B">
      <w:pPr>
        <w:pStyle w:val="Prrafodelista"/>
        <w:spacing w:line="100" w:lineRule="atLeast"/>
        <w:ind w:left="1418"/>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SI, CUÁL:</w:t>
      </w:r>
    </w:p>
    <w:p w14:paraId="29A397E7" w14:textId="77777777" w:rsidR="00000000" w:rsidRDefault="00080A0B">
      <w:pPr>
        <w:spacing w:line="100" w:lineRule="atLeast"/>
        <w:ind w:left="720"/>
        <w:jc w:val="both"/>
        <w:rPr>
          <w:rFonts w:ascii="Calibri" w:hAnsi="Calibri" w:cs="Calibri"/>
          <w:b/>
          <w:bCs/>
          <w:sz w:val="22"/>
          <w:szCs w:val="22"/>
        </w:rPr>
      </w:pPr>
    </w:p>
    <w:p w14:paraId="04074294" w14:textId="77777777" w:rsidR="00000000" w:rsidRDefault="00080A0B">
      <w:pPr>
        <w:spacing w:line="100" w:lineRule="atLeast"/>
        <w:ind w:left="720"/>
        <w:jc w:val="both"/>
        <w:rPr>
          <w:rFonts w:ascii="Calibri" w:hAnsi="Calibri" w:cs="Calibri"/>
          <w:b/>
          <w:bCs/>
          <w:sz w:val="22"/>
          <w:szCs w:val="22"/>
        </w:rPr>
      </w:pPr>
    </w:p>
    <w:p w14:paraId="2591CA16" w14:textId="77777777" w:rsidR="00000000" w:rsidRDefault="00080A0B">
      <w:pPr>
        <w:shd w:val="clear" w:color="auto" w:fill="FFFFFF"/>
        <w:suppressAutoHyphens w:val="0"/>
        <w:spacing w:after="158"/>
        <w:jc w:val="both"/>
      </w:pPr>
      <w:r>
        <w:rPr>
          <w:rFonts w:ascii="Calibri" w:hAnsi="Calibri" w:cs="Calibri"/>
          <w:b/>
          <w:sz w:val="22"/>
          <w:szCs w:val="22"/>
          <w:lang w:eastAsia="es-ES"/>
        </w:rPr>
        <w:t>FORMAS DE RESPONSABILIDAD CONJUNTA EN LA EJECUCIÓN DEL CONTRATO PARA LOS CASOS EN QUE UNA EMPRESA REC</w:t>
      </w:r>
      <w:r>
        <w:rPr>
          <w:rFonts w:ascii="Calibri" w:hAnsi="Calibri" w:cs="Calibri"/>
          <w:b/>
          <w:sz w:val="22"/>
          <w:szCs w:val="22"/>
          <w:lang w:eastAsia="es-ES"/>
        </w:rPr>
        <w:t>URRA A LAS CAPACIDADES DE OTRAS ENTIDADES EN LO QUE RESPECTA</w:t>
      </w:r>
      <w:r>
        <w:rPr>
          <w:rFonts w:ascii="Calibri" w:hAnsi="Calibri" w:cs="Calibri"/>
          <w:b/>
          <w:sz w:val="22"/>
          <w:szCs w:val="22"/>
          <w:lang w:eastAsia="es-ES"/>
        </w:rPr>
        <w:t xml:space="preserve"> A LOS CRITERIOS RELATIVOS A LA SOLVENCIA ECONÓMICA Y FINANCIERA:</w:t>
      </w:r>
    </w:p>
    <w:p w14:paraId="650268CF" w14:textId="77777777" w:rsidR="00000000" w:rsidRDefault="00080A0B">
      <w:pPr>
        <w:pStyle w:val="Prrafodelista"/>
        <w:spacing w:line="100" w:lineRule="atLeast"/>
        <w:ind w:left="142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287BBD98" w14:textId="77777777" w:rsidR="00000000" w:rsidRDefault="00080A0B">
      <w:pPr>
        <w:pStyle w:val="Prrafodelista"/>
        <w:spacing w:line="100" w:lineRule="atLeast"/>
        <w:ind w:left="1429"/>
        <w:rPr>
          <w:rFonts w:ascii="Calibri" w:eastAsia="MS Mincho" w:hAnsi="Calibri" w:cs="MS Mincho"/>
          <w:b/>
          <w:bCs/>
          <w:sz w:val="22"/>
          <w:szCs w:val="22"/>
        </w:rPr>
      </w:pPr>
    </w:p>
    <w:p w14:paraId="2E253561" w14:textId="77777777" w:rsidR="00000000" w:rsidRDefault="00080A0B">
      <w:pPr>
        <w:pStyle w:val="Prrafodelista"/>
        <w:spacing w:line="100" w:lineRule="atLeast"/>
        <w:ind w:left="142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SI, CUÁL:</w:t>
      </w:r>
    </w:p>
    <w:p w14:paraId="647D96D0" w14:textId="77777777" w:rsidR="00000000" w:rsidRDefault="00080A0B">
      <w:pPr>
        <w:pStyle w:val="Prrafodelista"/>
        <w:spacing w:line="100" w:lineRule="atLeast"/>
        <w:ind w:left="1429"/>
        <w:rPr>
          <w:rFonts w:ascii="Calibri" w:hAnsi="Calibri" w:cs="Calibri"/>
          <w:b/>
          <w:sz w:val="22"/>
          <w:szCs w:val="22"/>
          <w:lang w:eastAsia="es-ES"/>
        </w:rPr>
      </w:pPr>
    </w:p>
    <w:p w14:paraId="410F9BD4" w14:textId="77777777" w:rsidR="00000000" w:rsidRDefault="00080A0B">
      <w:pPr>
        <w:shd w:val="clear" w:color="auto" w:fill="FFFFFF"/>
        <w:suppressAutoHyphens w:val="0"/>
        <w:spacing w:after="158"/>
        <w:jc w:val="both"/>
      </w:pPr>
      <w:r>
        <w:rPr>
          <w:rFonts w:ascii="Calibri" w:hAnsi="Calibri" w:cs="Calibri"/>
          <w:b/>
          <w:sz w:val="22"/>
          <w:szCs w:val="22"/>
          <w:lang w:eastAsia="es-ES"/>
        </w:rPr>
        <w:t>PARTES O TRABAJOS CONCRETOS QUE HAN DE SER EJECUTADAS DIRECTAMENTE POR EL PROPIO LICITADOR O, EN EL CASO DE UNA</w:t>
      </w:r>
      <w:r>
        <w:rPr>
          <w:rFonts w:ascii="Calibri" w:hAnsi="Calibri" w:cs="Calibri"/>
          <w:b/>
          <w:sz w:val="22"/>
          <w:szCs w:val="22"/>
          <w:lang w:eastAsia="es-ES"/>
        </w:rPr>
        <w:t xml:space="preserve"> OFERTA PRESENTADA POR UNA UNIÓN DE EMPRESARIOS, POR UN PART</w:t>
      </w:r>
      <w:r>
        <w:rPr>
          <w:rFonts w:ascii="Calibri" w:hAnsi="Calibri" w:cs="Calibri"/>
          <w:b/>
          <w:sz w:val="22"/>
          <w:szCs w:val="22"/>
          <w:lang w:eastAsia="es-ES"/>
        </w:rPr>
        <w:t>ICIPANTE EN LA MISMA:</w:t>
      </w:r>
    </w:p>
    <w:p w14:paraId="0ED9EDEF" w14:textId="77777777" w:rsidR="00000000" w:rsidRDefault="00080A0B">
      <w:pPr>
        <w:pStyle w:val="Prrafodelista"/>
        <w:spacing w:line="100" w:lineRule="atLeast"/>
        <w:ind w:left="142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59899C1A" w14:textId="77777777" w:rsidR="00000000" w:rsidRDefault="00080A0B">
      <w:pPr>
        <w:pStyle w:val="Prrafodelista"/>
        <w:spacing w:line="100" w:lineRule="atLeast"/>
        <w:ind w:left="1429"/>
        <w:rPr>
          <w:rFonts w:ascii="Calibri" w:eastAsia="MS Mincho" w:hAnsi="Calibri" w:cs="MS Mincho"/>
          <w:b/>
          <w:bCs/>
          <w:sz w:val="22"/>
          <w:szCs w:val="22"/>
        </w:rPr>
      </w:pPr>
    </w:p>
    <w:p w14:paraId="0F3666B8" w14:textId="77777777" w:rsidR="00000000" w:rsidRDefault="00080A0B">
      <w:pPr>
        <w:pStyle w:val="Prrafodelista"/>
        <w:spacing w:line="100" w:lineRule="atLeast"/>
        <w:ind w:left="142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SI, CUÁL:</w:t>
      </w:r>
    </w:p>
    <w:p w14:paraId="350F4915" w14:textId="77777777" w:rsidR="00000000" w:rsidRDefault="00080A0B">
      <w:pPr>
        <w:shd w:val="clear" w:color="auto" w:fill="FFFFFF"/>
        <w:suppressAutoHyphens w:val="0"/>
        <w:spacing w:after="158"/>
        <w:ind w:left="349"/>
        <w:jc w:val="both"/>
        <w:rPr>
          <w:rFonts w:ascii="Calibri" w:hAnsi="Calibri" w:cs="Calibri"/>
          <w:b/>
          <w:sz w:val="22"/>
          <w:szCs w:val="22"/>
          <w:lang w:eastAsia="es-ES"/>
        </w:rPr>
      </w:pPr>
    </w:p>
    <w:p w14:paraId="267372DD" w14:textId="77777777" w:rsidR="00000000" w:rsidRDefault="00080A0B">
      <w:pPr>
        <w:shd w:val="clear" w:color="auto" w:fill="FFFFFF"/>
        <w:suppressAutoHyphens w:val="0"/>
        <w:spacing w:after="158"/>
        <w:jc w:val="both"/>
      </w:pPr>
      <w:r>
        <w:rPr>
          <w:rFonts w:ascii="Calibri" w:hAnsi="Calibri" w:cs="Calibri"/>
          <w:b/>
          <w:sz w:val="22"/>
          <w:szCs w:val="22"/>
          <w:lang w:eastAsia="es-ES"/>
        </w:rPr>
        <w:t>SE EXIGE A LAS PERSONAS JURÍDICAS QUE DETALLEN EN LA OFERTA LOS NOMBRES Y LA CUALIFICACIÓN PROFESIONAL DEL PERSONAL RESPONSABLE DE EJECUTAR LA PRESTACIÓN:</w:t>
      </w:r>
    </w:p>
    <w:p w14:paraId="360A3FA8" w14:textId="77777777" w:rsidR="00000000" w:rsidRDefault="00080A0B">
      <w:pPr>
        <w:spacing w:line="100" w:lineRule="atLeast"/>
        <w:ind w:left="142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4238F2C9" w14:textId="77777777" w:rsidR="00000000" w:rsidRDefault="00080A0B">
      <w:pPr>
        <w:spacing w:line="100" w:lineRule="atLeast"/>
        <w:ind w:left="1429"/>
        <w:rPr>
          <w:rFonts w:ascii="Calibri" w:hAnsi="Calibri" w:cs="Calibri"/>
          <w:b/>
          <w:bCs/>
          <w:sz w:val="22"/>
          <w:szCs w:val="22"/>
          <w:u w:val="single"/>
        </w:rPr>
      </w:pPr>
    </w:p>
    <w:p w14:paraId="1DC6F24C" w14:textId="77777777" w:rsidR="00000000" w:rsidRDefault="00080A0B">
      <w:pPr>
        <w:spacing w:line="100" w:lineRule="atLeast"/>
        <w:ind w:left="142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SI</w:t>
      </w:r>
    </w:p>
    <w:p w14:paraId="744A08F3" w14:textId="77777777" w:rsidR="00000000" w:rsidRDefault="00080A0B">
      <w:pPr>
        <w:spacing w:line="100" w:lineRule="atLeast"/>
        <w:ind w:left="-360"/>
        <w:rPr>
          <w:rFonts w:ascii="Calibri" w:hAnsi="Calibri" w:cs="Calibri"/>
          <w:b/>
          <w:bCs/>
          <w:sz w:val="22"/>
          <w:szCs w:val="22"/>
        </w:rPr>
      </w:pPr>
    </w:p>
    <w:p w14:paraId="57464D15" w14:textId="77777777" w:rsidR="00000000" w:rsidRDefault="00080A0B">
      <w:pPr>
        <w:tabs>
          <w:tab w:val="left" w:pos="2685"/>
        </w:tabs>
        <w:spacing w:line="100" w:lineRule="atLeast"/>
        <w:ind w:left="-360"/>
      </w:pPr>
      <w:r>
        <w:rPr>
          <w:rFonts w:ascii="Calibri" w:hAnsi="Calibri" w:cs="Calibri"/>
          <w:b/>
          <w:bCs/>
          <w:sz w:val="22"/>
          <w:szCs w:val="22"/>
        </w:rPr>
        <w:tab/>
      </w:r>
    </w:p>
    <w:p w14:paraId="3F0813BE" w14:textId="77777777" w:rsidR="00000000" w:rsidRDefault="00080A0B">
      <w:pPr>
        <w:spacing w:line="100" w:lineRule="atLeast"/>
      </w:pPr>
      <w:r>
        <w:rPr>
          <w:rFonts w:ascii="Calibri" w:hAnsi="Calibri" w:cs="Calibri"/>
          <w:b/>
          <w:bCs/>
          <w:sz w:val="22"/>
          <w:szCs w:val="22"/>
        </w:rPr>
        <w:t>COMPROMISO DE ADSCRIPCIÓN DE MEDIOS:</w:t>
      </w:r>
    </w:p>
    <w:p w14:paraId="33EA3631" w14:textId="77777777" w:rsidR="00000000" w:rsidRDefault="00080A0B">
      <w:pPr>
        <w:spacing w:line="100" w:lineRule="atLeast"/>
        <w:ind w:left="720" w:firstLine="698"/>
        <w:rPr>
          <w:rFonts w:ascii="Calibri" w:eastAsia="MS Mincho" w:hAnsi="Calibri" w:cs="MS Mincho"/>
          <w:b/>
          <w:bCs/>
          <w:sz w:val="22"/>
          <w:szCs w:val="22"/>
        </w:rPr>
      </w:pPr>
    </w:p>
    <w:p w14:paraId="3B2DCB4B" w14:textId="77777777" w:rsidR="00000000" w:rsidRDefault="00080A0B">
      <w:pPr>
        <w:spacing w:line="100" w:lineRule="atLeast"/>
        <w:ind w:left="720" w:firstLine="698"/>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66DCDFC0" w14:textId="77777777" w:rsidR="00000000" w:rsidRDefault="00080A0B">
      <w:pPr>
        <w:spacing w:line="100" w:lineRule="atLeast"/>
        <w:ind w:left="1069" w:firstLine="349"/>
        <w:rPr>
          <w:rFonts w:ascii="Calibri" w:eastAsia="MS Mincho" w:hAnsi="Calibri" w:cs="MS Mincho"/>
          <w:b/>
          <w:bCs/>
          <w:sz w:val="22"/>
          <w:szCs w:val="22"/>
        </w:rPr>
      </w:pPr>
    </w:p>
    <w:p w14:paraId="4280AAFB" w14:textId="77777777" w:rsidR="00000000" w:rsidRDefault="00080A0B">
      <w:pPr>
        <w:spacing w:line="100" w:lineRule="atLeast"/>
        <w:ind w:left="1069" w:firstLine="34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SI</w:t>
      </w:r>
    </w:p>
    <w:p w14:paraId="5D2C3E0B" w14:textId="77777777" w:rsidR="00000000" w:rsidRDefault="00080A0B">
      <w:pPr>
        <w:spacing w:line="100" w:lineRule="atLeast"/>
        <w:rPr>
          <w:rFonts w:ascii="Calibri" w:hAnsi="Calibri" w:cs="Calibri"/>
          <w:b/>
          <w:bCs/>
          <w:sz w:val="22"/>
          <w:szCs w:val="22"/>
        </w:rPr>
      </w:pPr>
    </w:p>
    <w:p w14:paraId="05550431" w14:textId="77777777" w:rsidR="00000000" w:rsidRDefault="00080A0B">
      <w:pPr>
        <w:spacing w:line="100" w:lineRule="atLeast"/>
      </w:pPr>
      <w:r>
        <w:rPr>
          <w:rFonts w:ascii="Calibri" w:hAnsi="Calibri" w:cs="Calibri"/>
          <w:b/>
          <w:bCs/>
          <w:sz w:val="22"/>
          <w:szCs w:val="22"/>
        </w:rPr>
        <w:tab/>
        <w:t xml:space="preserve">      </w:t>
      </w:r>
      <w:r>
        <w:rPr>
          <w:rFonts w:ascii="Calibri" w:eastAsia="MS Mincho" w:hAnsi="Calibri" w:cs="MS Mincho"/>
          <w:b/>
          <w:bCs/>
          <w:sz w:val="22"/>
          <w:szCs w:val="22"/>
        </w:rPr>
        <w:t xml:space="preserve">     </w:t>
      </w:r>
      <w:r>
        <w:rPr>
          <w:rFonts w:ascii="Calibri" w:eastAsia="Segoe UI" w:hAnsi="Calibri" w:cs="Segoe UI"/>
          <w:b/>
          <w:bCs/>
          <w:sz w:val="22"/>
          <w:szCs w:val="22"/>
        </w:rPr>
        <w:t>□</w:t>
      </w:r>
      <w:r>
        <w:rPr>
          <w:rFonts w:ascii="Calibri" w:eastAsia="MS Mincho" w:hAnsi="Calibri" w:cs="MS Mincho"/>
          <w:b/>
          <w:bCs/>
          <w:sz w:val="22"/>
          <w:szCs w:val="22"/>
        </w:rPr>
        <w:t xml:space="preserve"> DESCRIPCIÓN DE LOS MEDIOS</w:t>
      </w:r>
    </w:p>
    <w:p w14:paraId="298E7743" w14:textId="77777777" w:rsidR="00000000" w:rsidRDefault="00080A0B">
      <w:pPr>
        <w:spacing w:line="100" w:lineRule="atLeast"/>
        <w:rPr>
          <w:rFonts w:ascii="Calibri" w:eastAsia="MS Mincho" w:hAnsi="Calibri" w:cs="MS Mincho"/>
          <w:b/>
          <w:bCs/>
          <w:sz w:val="22"/>
          <w:szCs w:val="22"/>
        </w:rPr>
      </w:pPr>
    </w:p>
    <w:p w14:paraId="5982064D" w14:textId="77777777" w:rsidR="00000000" w:rsidRDefault="00080A0B">
      <w:pPr>
        <w:numPr>
          <w:ilvl w:val="0"/>
          <w:numId w:val="4"/>
        </w:numPr>
        <w:spacing w:line="100" w:lineRule="atLeast"/>
      </w:pPr>
      <w:r>
        <w:rPr>
          <w:rFonts w:ascii="Calibri" w:eastAsia="MS Mincho" w:hAnsi="Calibri" w:cs="MS Mincho"/>
          <w:b/>
          <w:bCs/>
          <w:sz w:val="22"/>
          <w:szCs w:val="22"/>
        </w:rPr>
        <w:t>Personales:</w:t>
      </w:r>
    </w:p>
    <w:p w14:paraId="6C38A451" w14:textId="77777777" w:rsidR="00000000" w:rsidRDefault="00080A0B">
      <w:pPr>
        <w:spacing w:line="100" w:lineRule="atLeast"/>
        <w:rPr>
          <w:rFonts w:ascii="Calibri" w:eastAsia="MS Mincho" w:hAnsi="Calibri" w:cs="MS Mincho"/>
          <w:b/>
          <w:bCs/>
          <w:sz w:val="22"/>
          <w:szCs w:val="22"/>
        </w:rPr>
      </w:pPr>
    </w:p>
    <w:p w14:paraId="5404AA4A" w14:textId="77777777" w:rsidR="00000000" w:rsidRDefault="00080A0B">
      <w:pPr>
        <w:spacing w:line="100" w:lineRule="atLeast"/>
        <w:rPr>
          <w:rFonts w:ascii="Calibri" w:eastAsia="MS Mincho" w:hAnsi="Calibri" w:cs="MS Mincho"/>
          <w:b/>
          <w:bCs/>
          <w:sz w:val="22"/>
          <w:szCs w:val="22"/>
        </w:rPr>
      </w:pPr>
    </w:p>
    <w:p w14:paraId="5205C441" w14:textId="77777777" w:rsidR="00000000" w:rsidRDefault="00080A0B">
      <w:pPr>
        <w:spacing w:line="100" w:lineRule="atLeast"/>
        <w:ind w:left="1418"/>
      </w:pPr>
      <w:r>
        <w:rPr>
          <w:rFonts w:ascii="Calibri" w:eastAsia="MS Mincho" w:hAnsi="Calibri" w:cs="MS Mincho"/>
          <w:b/>
          <w:bCs/>
          <w:sz w:val="22"/>
          <w:szCs w:val="22"/>
        </w:rPr>
        <w:t>2.  Materiales</w:t>
      </w:r>
    </w:p>
    <w:p w14:paraId="4246D69E" w14:textId="77777777" w:rsidR="00000000" w:rsidRDefault="00080A0B">
      <w:pPr>
        <w:spacing w:line="100" w:lineRule="atLeast"/>
        <w:rPr>
          <w:rFonts w:ascii="Calibri" w:hAnsi="Calibri" w:cs="Calibri"/>
          <w:b/>
          <w:bCs/>
          <w:sz w:val="22"/>
          <w:szCs w:val="22"/>
        </w:rPr>
      </w:pPr>
    </w:p>
    <w:p w14:paraId="32A43F8B" w14:textId="77777777" w:rsidR="00000000" w:rsidRDefault="00080A0B">
      <w:pPr>
        <w:spacing w:line="100" w:lineRule="atLeast"/>
        <w:ind w:firstLine="14"/>
      </w:pPr>
      <w:r>
        <w:rPr>
          <w:rFonts w:ascii="Calibri" w:hAnsi="Calibri" w:cs="Lucida Grande"/>
          <w:b/>
          <w:color w:val="000000"/>
          <w:sz w:val="22"/>
          <w:szCs w:val="22"/>
          <w:shd w:val="clear" w:color="auto" w:fill="FFFFFF"/>
        </w:rPr>
        <w:t xml:space="preserve">EN CONTRATOS SUJETOS A UNA REGULACIÓN ARMONIZADA, </w:t>
      </w:r>
      <w:r>
        <w:rPr>
          <w:rFonts w:ascii="Calibri" w:hAnsi="Calibri" w:cs="Calibri"/>
          <w:b/>
          <w:bCs/>
          <w:sz w:val="22"/>
          <w:szCs w:val="22"/>
        </w:rPr>
        <w:t>CERTIFICADOS DE ACREDITACIÓN DEL CUMPLIMIENTO DE LAS NORMAS DE GARANTÍA</w:t>
      </w:r>
      <w:r>
        <w:rPr>
          <w:rFonts w:ascii="Calibri" w:hAnsi="Calibri" w:cs="Calibri"/>
          <w:b/>
          <w:bCs/>
          <w:sz w:val="22"/>
          <w:szCs w:val="22"/>
        </w:rPr>
        <w:t xml:space="preserve"> DE CALIDAD: </w:t>
      </w:r>
    </w:p>
    <w:p w14:paraId="622690A9" w14:textId="77777777" w:rsidR="00000000" w:rsidRDefault="00080A0B">
      <w:pPr>
        <w:spacing w:line="100" w:lineRule="atLeast"/>
        <w:ind w:left="720"/>
        <w:rPr>
          <w:rFonts w:ascii="Calibri" w:eastAsia="MS Mincho" w:hAnsi="Calibri" w:cs="MS Mincho"/>
          <w:b/>
          <w:bCs/>
          <w:sz w:val="22"/>
          <w:szCs w:val="22"/>
        </w:rPr>
      </w:pPr>
    </w:p>
    <w:p w14:paraId="7C888313" w14:textId="77777777" w:rsidR="00000000" w:rsidRDefault="00080A0B">
      <w:pPr>
        <w:spacing w:line="100" w:lineRule="atLeast"/>
        <w:ind w:left="720"/>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1C196E62" w14:textId="77777777" w:rsidR="00000000" w:rsidRDefault="00080A0B">
      <w:pPr>
        <w:spacing w:line="100" w:lineRule="atLeast"/>
        <w:ind w:left="360" w:firstLine="349"/>
        <w:rPr>
          <w:rFonts w:ascii="Calibri" w:eastAsia="MS Mincho" w:hAnsi="Calibri" w:cs="MS Mincho"/>
          <w:b/>
          <w:bCs/>
          <w:sz w:val="22"/>
          <w:szCs w:val="22"/>
        </w:rPr>
      </w:pPr>
    </w:p>
    <w:p w14:paraId="16AC7075" w14:textId="77777777" w:rsidR="00000000" w:rsidRDefault="00080A0B">
      <w:pPr>
        <w:spacing w:line="100" w:lineRule="atLeast"/>
        <w:ind w:left="360" w:firstLine="34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 xml:space="preserve">SI (cuales) </w:t>
      </w:r>
    </w:p>
    <w:p w14:paraId="7062FD96" w14:textId="77777777" w:rsidR="00000000" w:rsidRDefault="00080A0B">
      <w:pPr>
        <w:spacing w:line="100" w:lineRule="atLeast"/>
        <w:ind w:firstLine="14"/>
        <w:rPr>
          <w:rFonts w:ascii="Calibri" w:hAnsi="Calibri" w:cs="Calibri"/>
          <w:b/>
          <w:bCs/>
          <w:sz w:val="22"/>
          <w:szCs w:val="22"/>
        </w:rPr>
      </w:pPr>
    </w:p>
    <w:p w14:paraId="20A74F77" w14:textId="77777777" w:rsidR="00000000" w:rsidRDefault="00080A0B">
      <w:pPr>
        <w:spacing w:line="100" w:lineRule="atLeast"/>
        <w:ind w:firstLine="14"/>
        <w:rPr>
          <w:rFonts w:ascii="Calibri" w:eastAsia="Segoe UI" w:hAnsi="Calibri" w:cs="Segoe UI"/>
          <w:b/>
          <w:bCs/>
          <w:sz w:val="22"/>
          <w:szCs w:val="22"/>
        </w:rPr>
      </w:pPr>
    </w:p>
    <w:p w14:paraId="4DA05854" w14:textId="77777777" w:rsidR="00000000" w:rsidRDefault="00080A0B">
      <w:pPr>
        <w:spacing w:line="100" w:lineRule="atLeast"/>
      </w:pPr>
      <w:r>
        <w:rPr>
          <w:rFonts w:ascii="Calibri" w:hAnsi="Calibri" w:cs="Calibri"/>
          <w:b/>
          <w:bCs/>
          <w:sz w:val="22"/>
          <w:szCs w:val="22"/>
          <w:u w:val="single"/>
        </w:rPr>
        <w:t>APARTADO LL</w:t>
      </w:r>
    </w:p>
    <w:p w14:paraId="1B696F07" w14:textId="77777777" w:rsidR="00000000" w:rsidRDefault="00080A0B">
      <w:pPr>
        <w:spacing w:line="100" w:lineRule="atLeast"/>
        <w:rPr>
          <w:rFonts w:ascii="Calibri" w:hAnsi="Calibri" w:cs="Calibri"/>
          <w:b/>
          <w:bCs/>
          <w:sz w:val="22"/>
          <w:szCs w:val="22"/>
          <w:u w:val="single"/>
        </w:rPr>
      </w:pPr>
    </w:p>
    <w:p w14:paraId="36D51139" w14:textId="77777777" w:rsidR="00000000" w:rsidRDefault="00080A0B">
      <w:pPr>
        <w:autoSpaceDE w:val="0"/>
        <w:spacing w:line="100" w:lineRule="atLeast"/>
        <w:jc w:val="both"/>
      </w:pPr>
      <w:r>
        <w:rPr>
          <w:rFonts w:ascii="Calibri" w:hAnsi="Calibri" w:cs="Calibri"/>
          <w:b/>
          <w:bCs/>
          <w:sz w:val="22"/>
          <w:szCs w:val="22"/>
        </w:rPr>
        <w:t>CRITERIOS</w:t>
      </w:r>
      <w:r>
        <w:rPr>
          <w:rFonts w:ascii="Calibri" w:hAnsi="Calibri" w:cs="Calibri"/>
          <w:b/>
          <w:bCs/>
          <w:sz w:val="22"/>
          <w:szCs w:val="22"/>
        </w:rPr>
        <w:t xml:space="preserve"> DE ADJUDICACIÓN. Indicarlos con su ponderación, forma o formula/s de valoración sobre electrónico en el que debe incorporarse la documentación:</w:t>
      </w:r>
    </w:p>
    <w:p w14:paraId="27027B98" w14:textId="77777777" w:rsidR="00000000" w:rsidRDefault="00080A0B">
      <w:pPr>
        <w:autoSpaceDE w:val="0"/>
        <w:spacing w:line="100" w:lineRule="atLeast"/>
        <w:jc w:val="both"/>
        <w:rPr>
          <w:rFonts w:ascii="Calibri" w:hAnsi="Calibri" w:cs="Calibri"/>
          <w:b/>
          <w:bCs/>
          <w:sz w:val="22"/>
          <w:szCs w:val="22"/>
        </w:rPr>
      </w:pPr>
    </w:p>
    <w:tbl>
      <w:tblPr>
        <w:tblW w:w="0" w:type="auto"/>
        <w:tblInd w:w="-5" w:type="dxa"/>
        <w:tblLayout w:type="fixed"/>
        <w:tblLook w:val="0000" w:firstRow="0" w:lastRow="0" w:firstColumn="0" w:lastColumn="0" w:noHBand="0" w:noVBand="0"/>
      </w:tblPr>
      <w:tblGrid>
        <w:gridCol w:w="2315"/>
        <w:gridCol w:w="2491"/>
        <w:gridCol w:w="2044"/>
        <w:gridCol w:w="2446"/>
      </w:tblGrid>
      <w:tr w:rsidR="00000000" w14:paraId="79BFCFE5" w14:textId="77777777">
        <w:tc>
          <w:tcPr>
            <w:tcW w:w="2315" w:type="dxa"/>
            <w:tcBorders>
              <w:top w:val="single" w:sz="4" w:space="0" w:color="000000"/>
              <w:left w:val="single" w:sz="4" w:space="0" w:color="000000"/>
              <w:bottom w:val="single" w:sz="4" w:space="0" w:color="000000"/>
            </w:tcBorders>
            <w:shd w:val="clear" w:color="auto" w:fill="auto"/>
          </w:tcPr>
          <w:p w14:paraId="254C3F6D" w14:textId="77777777" w:rsidR="00000000" w:rsidRDefault="00080A0B">
            <w:pPr>
              <w:autoSpaceDE w:val="0"/>
              <w:spacing w:line="100" w:lineRule="atLeast"/>
              <w:jc w:val="both"/>
            </w:pPr>
            <w:r>
              <w:rPr>
                <w:rFonts w:ascii="Calibri" w:hAnsi="Calibri" w:cs="Calibri"/>
                <w:b/>
                <w:bCs/>
                <w:sz w:val="22"/>
                <w:szCs w:val="22"/>
              </w:rPr>
              <w:t xml:space="preserve">CRITERIO </w:t>
            </w:r>
          </w:p>
        </w:tc>
        <w:tc>
          <w:tcPr>
            <w:tcW w:w="2491" w:type="dxa"/>
            <w:tcBorders>
              <w:top w:val="single" w:sz="4" w:space="0" w:color="000000"/>
              <w:left w:val="single" w:sz="4" w:space="0" w:color="000000"/>
              <w:bottom w:val="single" w:sz="4" w:space="0" w:color="000000"/>
            </w:tcBorders>
            <w:shd w:val="clear" w:color="auto" w:fill="auto"/>
          </w:tcPr>
          <w:p w14:paraId="7929FDD4" w14:textId="77777777" w:rsidR="00000000" w:rsidRDefault="00080A0B">
            <w:pPr>
              <w:autoSpaceDE w:val="0"/>
              <w:spacing w:line="100" w:lineRule="atLeast"/>
              <w:jc w:val="both"/>
            </w:pPr>
            <w:r>
              <w:rPr>
                <w:rFonts w:ascii="Calibri" w:hAnsi="Calibri" w:cs="Calibri"/>
                <w:b/>
                <w:bCs/>
                <w:sz w:val="22"/>
                <w:szCs w:val="22"/>
              </w:rPr>
              <w:t>PONDERACIÓN</w:t>
            </w:r>
          </w:p>
        </w:tc>
        <w:tc>
          <w:tcPr>
            <w:tcW w:w="2044" w:type="dxa"/>
            <w:tcBorders>
              <w:top w:val="single" w:sz="4" w:space="0" w:color="000000"/>
              <w:left w:val="single" w:sz="4" w:space="0" w:color="000000"/>
              <w:bottom w:val="single" w:sz="4" w:space="0" w:color="000000"/>
            </w:tcBorders>
            <w:shd w:val="clear" w:color="auto" w:fill="auto"/>
          </w:tcPr>
          <w:p w14:paraId="5AFBA7EC" w14:textId="77777777" w:rsidR="00000000" w:rsidRDefault="00080A0B">
            <w:pPr>
              <w:autoSpaceDE w:val="0"/>
              <w:spacing w:line="100" w:lineRule="atLeast"/>
              <w:jc w:val="both"/>
            </w:pPr>
            <w:r>
              <w:rPr>
                <w:rFonts w:ascii="Calibri" w:hAnsi="Calibri" w:cs="Calibri"/>
                <w:b/>
                <w:bCs/>
                <w:sz w:val="22"/>
                <w:szCs w:val="22"/>
              </w:rPr>
              <w:t>VALORACIÓN</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0365F6F5" w14:textId="77777777" w:rsidR="00000000" w:rsidRDefault="00080A0B">
            <w:pPr>
              <w:autoSpaceDE w:val="0"/>
              <w:spacing w:line="100" w:lineRule="atLeast"/>
              <w:jc w:val="both"/>
            </w:pPr>
            <w:r>
              <w:rPr>
                <w:rFonts w:ascii="Calibri" w:hAnsi="Calibri" w:cs="Calibri"/>
                <w:b/>
                <w:bCs/>
                <w:sz w:val="22"/>
                <w:szCs w:val="22"/>
              </w:rPr>
              <w:t>SOBRE ELECTRÓNICO</w:t>
            </w:r>
          </w:p>
        </w:tc>
      </w:tr>
      <w:tr w:rsidR="00000000" w14:paraId="6C9512D0" w14:textId="77777777">
        <w:tc>
          <w:tcPr>
            <w:tcW w:w="2315" w:type="dxa"/>
            <w:tcBorders>
              <w:top w:val="single" w:sz="4" w:space="0" w:color="000000"/>
              <w:left w:val="single" w:sz="4" w:space="0" w:color="000000"/>
              <w:bottom w:val="single" w:sz="4" w:space="0" w:color="000000"/>
            </w:tcBorders>
            <w:shd w:val="clear" w:color="auto" w:fill="auto"/>
          </w:tcPr>
          <w:p w14:paraId="4E977B8D" w14:textId="77777777" w:rsidR="00000000" w:rsidRDefault="00080A0B">
            <w:pPr>
              <w:autoSpaceDE w:val="0"/>
              <w:snapToGrid w:val="0"/>
              <w:spacing w:line="100" w:lineRule="atLeast"/>
              <w:jc w:val="both"/>
              <w:rPr>
                <w:rFonts w:ascii="Calibri" w:hAnsi="Calibri" w:cs="Calibri"/>
                <w:b/>
                <w:bCs/>
                <w:sz w:val="22"/>
                <w:szCs w:val="22"/>
              </w:rPr>
            </w:pPr>
          </w:p>
        </w:tc>
        <w:tc>
          <w:tcPr>
            <w:tcW w:w="2491" w:type="dxa"/>
            <w:tcBorders>
              <w:top w:val="single" w:sz="4" w:space="0" w:color="000000"/>
              <w:left w:val="single" w:sz="4" w:space="0" w:color="000000"/>
              <w:bottom w:val="single" w:sz="4" w:space="0" w:color="000000"/>
            </w:tcBorders>
            <w:shd w:val="clear" w:color="auto" w:fill="auto"/>
          </w:tcPr>
          <w:p w14:paraId="246BB7B3" w14:textId="77777777" w:rsidR="00000000" w:rsidRDefault="00080A0B">
            <w:pPr>
              <w:autoSpaceDE w:val="0"/>
              <w:snapToGrid w:val="0"/>
              <w:spacing w:line="100" w:lineRule="atLeast"/>
              <w:jc w:val="both"/>
              <w:rPr>
                <w:rFonts w:ascii="Calibri" w:hAnsi="Calibri" w:cs="Calibri"/>
                <w:b/>
                <w:bCs/>
                <w:sz w:val="22"/>
                <w:szCs w:val="22"/>
              </w:rPr>
            </w:pPr>
          </w:p>
        </w:tc>
        <w:tc>
          <w:tcPr>
            <w:tcW w:w="2044" w:type="dxa"/>
            <w:tcBorders>
              <w:top w:val="single" w:sz="4" w:space="0" w:color="000000"/>
              <w:left w:val="single" w:sz="4" w:space="0" w:color="000000"/>
              <w:bottom w:val="single" w:sz="4" w:space="0" w:color="000000"/>
            </w:tcBorders>
            <w:shd w:val="clear" w:color="auto" w:fill="auto"/>
          </w:tcPr>
          <w:p w14:paraId="537321F2" w14:textId="77777777" w:rsidR="00000000" w:rsidRDefault="00080A0B">
            <w:pPr>
              <w:autoSpaceDE w:val="0"/>
              <w:snapToGrid w:val="0"/>
              <w:spacing w:line="100" w:lineRule="atLeast"/>
              <w:jc w:val="both"/>
              <w:rPr>
                <w:rFonts w:ascii="Calibri" w:hAnsi="Calibri" w:cs="Calibri"/>
                <w:b/>
                <w:bCs/>
                <w:sz w:val="22"/>
                <w:szCs w:val="22"/>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02EA2B8B" w14:textId="77777777" w:rsidR="00000000" w:rsidRDefault="00080A0B">
            <w:pPr>
              <w:autoSpaceDE w:val="0"/>
              <w:snapToGrid w:val="0"/>
              <w:spacing w:line="100" w:lineRule="atLeast"/>
              <w:jc w:val="both"/>
              <w:rPr>
                <w:rFonts w:ascii="Calibri" w:hAnsi="Calibri" w:cs="Calibri"/>
                <w:b/>
                <w:bCs/>
                <w:sz w:val="22"/>
                <w:szCs w:val="22"/>
              </w:rPr>
            </w:pPr>
          </w:p>
        </w:tc>
      </w:tr>
      <w:tr w:rsidR="00000000" w14:paraId="035DC5F2" w14:textId="77777777">
        <w:tc>
          <w:tcPr>
            <w:tcW w:w="2315" w:type="dxa"/>
            <w:tcBorders>
              <w:top w:val="single" w:sz="4" w:space="0" w:color="000000"/>
              <w:left w:val="single" w:sz="4" w:space="0" w:color="000000"/>
              <w:bottom w:val="single" w:sz="4" w:space="0" w:color="000000"/>
            </w:tcBorders>
            <w:shd w:val="clear" w:color="auto" w:fill="auto"/>
          </w:tcPr>
          <w:p w14:paraId="2DFFB2EC" w14:textId="77777777" w:rsidR="00000000" w:rsidRDefault="00080A0B">
            <w:pPr>
              <w:autoSpaceDE w:val="0"/>
              <w:snapToGrid w:val="0"/>
              <w:spacing w:line="100" w:lineRule="atLeast"/>
              <w:jc w:val="both"/>
              <w:rPr>
                <w:rFonts w:ascii="Calibri" w:hAnsi="Calibri" w:cs="Calibri"/>
                <w:b/>
                <w:bCs/>
                <w:sz w:val="22"/>
                <w:szCs w:val="22"/>
              </w:rPr>
            </w:pPr>
          </w:p>
        </w:tc>
        <w:tc>
          <w:tcPr>
            <w:tcW w:w="2491" w:type="dxa"/>
            <w:tcBorders>
              <w:top w:val="single" w:sz="4" w:space="0" w:color="000000"/>
              <w:left w:val="single" w:sz="4" w:space="0" w:color="000000"/>
              <w:bottom w:val="single" w:sz="4" w:space="0" w:color="000000"/>
            </w:tcBorders>
            <w:shd w:val="clear" w:color="auto" w:fill="auto"/>
          </w:tcPr>
          <w:p w14:paraId="457FCDCB" w14:textId="77777777" w:rsidR="00000000" w:rsidRDefault="00080A0B">
            <w:pPr>
              <w:autoSpaceDE w:val="0"/>
              <w:snapToGrid w:val="0"/>
              <w:spacing w:line="100" w:lineRule="atLeast"/>
              <w:jc w:val="both"/>
              <w:rPr>
                <w:rFonts w:ascii="Calibri" w:hAnsi="Calibri" w:cs="Calibri"/>
                <w:b/>
                <w:bCs/>
                <w:sz w:val="22"/>
                <w:szCs w:val="22"/>
              </w:rPr>
            </w:pPr>
          </w:p>
        </w:tc>
        <w:tc>
          <w:tcPr>
            <w:tcW w:w="2044" w:type="dxa"/>
            <w:tcBorders>
              <w:top w:val="single" w:sz="4" w:space="0" w:color="000000"/>
              <w:left w:val="single" w:sz="4" w:space="0" w:color="000000"/>
              <w:bottom w:val="single" w:sz="4" w:space="0" w:color="000000"/>
            </w:tcBorders>
            <w:shd w:val="clear" w:color="auto" w:fill="auto"/>
          </w:tcPr>
          <w:p w14:paraId="5306B837" w14:textId="77777777" w:rsidR="00000000" w:rsidRDefault="00080A0B">
            <w:pPr>
              <w:autoSpaceDE w:val="0"/>
              <w:snapToGrid w:val="0"/>
              <w:spacing w:line="100" w:lineRule="atLeast"/>
              <w:jc w:val="both"/>
              <w:rPr>
                <w:rFonts w:ascii="Calibri" w:hAnsi="Calibri" w:cs="Calibri"/>
                <w:b/>
                <w:bCs/>
                <w:sz w:val="22"/>
                <w:szCs w:val="22"/>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43D5FD28" w14:textId="77777777" w:rsidR="00000000" w:rsidRDefault="00080A0B">
            <w:pPr>
              <w:autoSpaceDE w:val="0"/>
              <w:snapToGrid w:val="0"/>
              <w:spacing w:line="100" w:lineRule="atLeast"/>
              <w:jc w:val="both"/>
              <w:rPr>
                <w:rFonts w:ascii="Calibri" w:hAnsi="Calibri" w:cs="Calibri"/>
                <w:b/>
                <w:bCs/>
                <w:sz w:val="22"/>
                <w:szCs w:val="22"/>
              </w:rPr>
            </w:pPr>
          </w:p>
        </w:tc>
      </w:tr>
    </w:tbl>
    <w:p w14:paraId="3F7F834C" w14:textId="77777777" w:rsidR="00000000" w:rsidRDefault="00080A0B">
      <w:pPr>
        <w:autoSpaceDE w:val="0"/>
        <w:spacing w:line="100" w:lineRule="atLeast"/>
        <w:ind w:hanging="360"/>
        <w:jc w:val="both"/>
        <w:rPr>
          <w:rFonts w:ascii="Calibri" w:hAnsi="Calibri" w:cs="Calibri"/>
          <w:b/>
          <w:bCs/>
          <w:sz w:val="22"/>
          <w:szCs w:val="22"/>
        </w:rPr>
      </w:pPr>
    </w:p>
    <w:p w14:paraId="19DCBECC" w14:textId="77777777" w:rsidR="00000000" w:rsidRDefault="00080A0B">
      <w:pPr>
        <w:shd w:val="clear" w:color="auto" w:fill="FFFFFF"/>
        <w:tabs>
          <w:tab w:val="left" w:pos="-1440"/>
          <w:tab w:val="left" w:pos="-720"/>
        </w:tabs>
        <w:spacing w:line="100" w:lineRule="atLeast"/>
        <w:jc w:val="both"/>
        <w:rPr>
          <w:rFonts w:ascii="Calibri" w:hAnsi="Calibri" w:cs="Arial"/>
          <w:b/>
          <w:sz w:val="22"/>
          <w:szCs w:val="22"/>
          <w:lang w:eastAsia="es-ES"/>
        </w:rPr>
      </w:pPr>
    </w:p>
    <w:p w14:paraId="449056D3" w14:textId="77777777" w:rsidR="00000000" w:rsidRDefault="00080A0B">
      <w:pPr>
        <w:shd w:val="clear" w:color="auto" w:fill="FFFFFF"/>
        <w:tabs>
          <w:tab w:val="left" w:pos="-1440"/>
          <w:tab w:val="left" w:pos="-720"/>
        </w:tabs>
        <w:spacing w:line="100" w:lineRule="atLeast"/>
        <w:jc w:val="both"/>
      </w:pPr>
      <w:r>
        <w:rPr>
          <w:rFonts w:ascii="Calibri" w:hAnsi="Calibri" w:cs="Arial"/>
          <w:b/>
          <w:sz w:val="22"/>
          <w:szCs w:val="22"/>
          <w:lang w:eastAsia="es-ES"/>
        </w:rPr>
        <w:t>UMBRAL NO INFERIOR AL 50 POR CIENTO DE LA PUNT</w:t>
      </w:r>
      <w:r>
        <w:rPr>
          <w:rFonts w:ascii="Calibri" w:hAnsi="Calibri" w:cs="Arial"/>
          <w:b/>
          <w:sz w:val="22"/>
          <w:szCs w:val="22"/>
          <w:lang w:eastAsia="es-ES"/>
        </w:rPr>
        <w:t>UACIÓN EN EL CONJUNTO DE LOS CRITERIOS CUALITATIVOS- QUE CADA LICITADOR DEBERÁ ALCANZAR PARA QUE PUEDA CONTINUAR EN EL PROCESO SELECTIVO :</w:t>
      </w:r>
    </w:p>
    <w:p w14:paraId="705FB7C3" w14:textId="77777777" w:rsidR="00000000" w:rsidRDefault="00080A0B">
      <w:pPr>
        <w:shd w:val="clear" w:color="auto" w:fill="FFFFFF"/>
        <w:tabs>
          <w:tab w:val="left" w:pos="-1440"/>
          <w:tab w:val="left" w:pos="-720"/>
        </w:tabs>
        <w:spacing w:line="100" w:lineRule="atLeast"/>
        <w:jc w:val="both"/>
        <w:rPr>
          <w:rFonts w:ascii="Calibri" w:hAnsi="Calibri" w:cs="Calibri"/>
          <w:b/>
          <w:spacing w:val="-2"/>
          <w:sz w:val="22"/>
          <w:szCs w:val="22"/>
        </w:rPr>
      </w:pPr>
    </w:p>
    <w:p w14:paraId="2319AF40" w14:textId="77777777" w:rsidR="00000000" w:rsidRDefault="00080A0B">
      <w:pPr>
        <w:shd w:val="clear" w:color="auto" w:fill="FFFFFF"/>
        <w:tabs>
          <w:tab w:val="left" w:pos="-1440"/>
          <w:tab w:val="left" w:pos="-720"/>
        </w:tabs>
        <w:spacing w:line="100" w:lineRule="atLeast"/>
        <w:jc w:val="both"/>
        <w:rPr>
          <w:rFonts w:ascii="Calibri" w:hAnsi="Calibri" w:cs="Calibri"/>
          <w:b/>
          <w:spacing w:val="-2"/>
          <w:sz w:val="22"/>
          <w:szCs w:val="22"/>
        </w:rPr>
      </w:pPr>
    </w:p>
    <w:p w14:paraId="2B64E405" w14:textId="77777777" w:rsidR="00000000" w:rsidRDefault="00080A0B">
      <w:pPr>
        <w:shd w:val="clear" w:color="auto" w:fill="FFFFFF"/>
        <w:tabs>
          <w:tab w:val="left" w:pos="-1440"/>
          <w:tab w:val="left" w:pos="-720"/>
        </w:tabs>
        <w:spacing w:line="100" w:lineRule="atLeast"/>
        <w:jc w:val="both"/>
      </w:pPr>
      <w:r>
        <w:rPr>
          <w:rFonts w:ascii="Calibri" w:hAnsi="Calibri" w:cs="Calibri"/>
          <w:b/>
          <w:spacing w:val="-2"/>
          <w:sz w:val="22"/>
          <w:szCs w:val="22"/>
        </w:rPr>
        <w:t>MEJORAS COMO CRITERIO DE ADJUDICACIÓN</w:t>
      </w:r>
    </w:p>
    <w:p w14:paraId="588C6F61" w14:textId="77777777" w:rsidR="00000000" w:rsidRDefault="00080A0B">
      <w:pPr>
        <w:spacing w:line="100" w:lineRule="atLeast"/>
        <w:ind w:left="720" w:firstLine="698"/>
        <w:rPr>
          <w:rFonts w:ascii="Calibri" w:eastAsia="MS Mincho" w:hAnsi="Calibri" w:cs="MS Mincho"/>
          <w:b/>
          <w:bCs/>
          <w:sz w:val="22"/>
          <w:szCs w:val="22"/>
        </w:rPr>
      </w:pPr>
    </w:p>
    <w:p w14:paraId="1E99B4BB" w14:textId="77777777" w:rsidR="00000000" w:rsidRDefault="00080A0B">
      <w:pPr>
        <w:spacing w:line="100" w:lineRule="atLeast"/>
        <w:ind w:left="720" w:firstLine="698"/>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09B73145" w14:textId="77777777" w:rsidR="00000000" w:rsidRDefault="00080A0B">
      <w:pPr>
        <w:spacing w:line="100" w:lineRule="atLeast"/>
        <w:ind w:left="1069" w:firstLine="349"/>
        <w:rPr>
          <w:rFonts w:ascii="Calibri" w:eastAsia="MS Mincho" w:hAnsi="Calibri" w:cs="MS Mincho"/>
          <w:b/>
          <w:bCs/>
          <w:sz w:val="22"/>
          <w:szCs w:val="22"/>
        </w:rPr>
      </w:pPr>
    </w:p>
    <w:p w14:paraId="53E9D48B" w14:textId="77777777" w:rsidR="00000000" w:rsidRDefault="00080A0B">
      <w:pPr>
        <w:spacing w:line="100" w:lineRule="atLeast"/>
        <w:ind w:left="1069" w:firstLine="34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 xml:space="preserve">SI: </w:t>
      </w:r>
      <w:r>
        <w:rPr>
          <w:rFonts w:ascii="Calibri" w:hAnsi="Calibri" w:cs="Calibri"/>
          <w:b/>
          <w:spacing w:val="-2"/>
          <w:sz w:val="22"/>
          <w:szCs w:val="22"/>
        </w:rPr>
        <w:t>REQU</w:t>
      </w:r>
      <w:r>
        <w:rPr>
          <w:rFonts w:ascii="Calibri" w:hAnsi="Calibri" w:cs="Calibri"/>
          <w:b/>
          <w:spacing w:val="-2"/>
          <w:sz w:val="22"/>
          <w:szCs w:val="22"/>
        </w:rPr>
        <w:t>ISITOS, LÍMITES, MODALIDADES Y CARACTERÍSTICAS</w:t>
      </w:r>
    </w:p>
    <w:p w14:paraId="4C8BC657" w14:textId="77777777" w:rsidR="00000000" w:rsidRDefault="00080A0B">
      <w:pPr>
        <w:shd w:val="clear" w:color="auto" w:fill="FFFFFF"/>
        <w:tabs>
          <w:tab w:val="left" w:pos="-1440"/>
          <w:tab w:val="left" w:pos="-720"/>
        </w:tabs>
        <w:spacing w:line="100" w:lineRule="atLeast"/>
        <w:jc w:val="both"/>
        <w:rPr>
          <w:rFonts w:ascii="Calibri" w:hAnsi="Calibri" w:cs="Calibri"/>
          <w:b/>
          <w:spacing w:val="-2"/>
          <w:sz w:val="22"/>
          <w:szCs w:val="22"/>
        </w:rPr>
      </w:pPr>
    </w:p>
    <w:p w14:paraId="2944DC63" w14:textId="77777777" w:rsidR="00000000" w:rsidRDefault="00080A0B">
      <w:pPr>
        <w:shd w:val="clear" w:color="auto" w:fill="FFFFFF"/>
        <w:tabs>
          <w:tab w:val="left" w:pos="-1440"/>
          <w:tab w:val="left" w:pos="-720"/>
        </w:tabs>
        <w:spacing w:line="100" w:lineRule="atLeast"/>
        <w:jc w:val="both"/>
        <w:rPr>
          <w:rFonts w:ascii="Calibri" w:hAnsi="Calibri" w:cs="Calibri"/>
          <w:b/>
          <w:spacing w:val="-2"/>
          <w:sz w:val="22"/>
          <w:szCs w:val="22"/>
        </w:rPr>
      </w:pPr>
    </w:p>
    <w:p w14:paraId="51C78134" w14:textId="77777777" w:rsidR="00000000" w:rsidRDefault="00080A0B">
      <w:pPr>
        <w:autoSpaceDE w:val="0"/>
        <w:spacing w:line="100" w:lineRule="atLeast"/>
        <w:ind w:hanging="14"/>
        <w:jc w:val="both"/>
      </w:pPr>
      <w:r>
        <w:rPr>
          <w:rFonts w:ascii="Calibri" w:hAnsi="Calibri" w:cs="Calibri"/>
          <w:b/>
          <w:bCs/>
          <w:sz w:val="22"/>
          <w:szCs w:val="22"/>
        </w:rPr>
        <w:t>COMITÉ DE EXPERTOS</w:t>
      </w:r>
    </w:p>
    <w:p w14:paraId="6DB48D6A" w14:textId="77777777" w:rsidR="00000000" w:rsidRDefault="00080A0B">
      <w:pPr>
        <w:autoSpaceDE w:val="0"/>
        <w:spacing w:line="100" w:lineRule="atLeast"/>
        <w:ind w:hanging="14"/>
        <w:jc w:val="both"/>
        <w:rPr>
          <w:rFonts w:ascii="Calibri" w:hAnsi="Calibri" w:cs="Calibri"/>
          <w:b/>
          <w:bCs/>
          <w:sz w:val="22"/>
          <w:szCs w:val="22"/>
        </w:rPr>
      </w:pPr>
    </w:p>
    <w:p w14:paraId="42A2206E" w14:textId="77777777" w:rsidR="00000000" w:rsidRDefault="00080A0B">
      <w:pPr>
        <w:autoSpaceDE w:val="0"/>
        <w:spacing w:line="100" w:lineRule="atLeast"/>
        <w:ind w:firstLine="1418"/>
        <w:jc w:val="both"/>
      </w:pPr>
      <w:r>
        <w:rPr>
          <w:rFonts w:ascii="Calibri" w:eastAsia="Segoe UI" w:hAnsi="Calibri" w:cs="Segoe UI"/>
          <w:b/>
          <w:bCs/>
          <w:sz w:val="22"/>
          <w:szCs w:val="22"/>
        </w:rPr>
        <w:t xml:space="preserve">□ </w:t>
      </w:r>
      <w:r>
        <w:rPr>
          <w:rFonts w:ascii="Calibri" w:hAnsi="Calibri" w:cs="Calibri"/>
          <w:b/>
          <w:bCs/>
          <w:sz w:val="22"/>
          <w:szCs w:val="22"/>
        </w:rPr>
        <w:t>SI</w:t>
      </w:r>
      <w:r>
        <w:rPr>
          <w:rFonts w:ascii="Calibri" w:hAnsi="Calibri" w:cs="Calibri"/>
          <w:b/>
          <w:bCs/>
          <w:sz w:val="22"/>
          <w:szCs w:val="22"/>
        </w:rPr>
        <w:tab/>
      </w:r>
    </w:p>
    <w:p w14:paraId="60C2FECA" w14:textId="77777777" w:rsidR="00000000" w:rsidRDefault="00080A0B">
      <w:pPr>
        <w:autoSpaceDE w:val="0"/>
        <w:spacing w:line="100" w:lineRule="atLeast"/>
        <w:ind w:firstLine="1418"/>
        <w:jc w:val="both"/>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p w14:paraId="33B57BA0" w14:textId="77777777" w:rsidR="00000000" w:rsidRDefault="00080A0B">
      <w:pPr>
        <w:autoSpaceDE w:val="0"/>
        <w:spacing w:line="100" w:lineRule="atLeast"/>
        <w:jc w:val="both"/>
      </w:pPr>
      <w:r>
        <w:rPr>
          <w:rFonts w:ascii="Calibri" w:hAnsi="Calibri" w:cs="Calibri"/>
          <w:b/>
          <w:bCs/>
          <w:sz w:val="22"/>
          <w:szCs w:val="22"/>
        </w:rPr>
        <w:tab/>
      </w:r>
      <w:r>
        <w:rPr>
          <w:rFonts w:ascii="Calibri" w:hAnsi="Calibri" w:cs="Calibri"/>
          <w:b/>
          <w:bCs/>
          <w:sz w:val="22"/>
          <w:szCs w:val="22"/>
        </w:rPr>
        <w:tab/>
        <w:t xml:space="preserve">          </w:t>
      </w:r>
      <w:r>
        <w:rPr>
          <w:rFonts w:ascii="Calibri" w:eastAsia="Segoe UI" w:hAnsi="Calibri" w:cs="Segoe UI"/>
          <w:b/>
          <w:bCs/>
          <w:sz w:val="22"/>
          <w:szCs w:val="22"/>
        </w:rPr>
        <w:t xml:space="preserve">□ </w:t>
      </w:r>
      <w:r>
        <w:rPr>
          <w:rFonts w:ascii="Calibri" w:hAnsi="Calibri" w:cs="Calibri"/>
          <w:b/>
          <w:bCs/>
          <w:sz w:val="22"/>
          <w:szCs w:val="22"/>
        </w:rPr>
        <w:t>NO</w:t>
      </w:r>
    </w:p>
    <w:p w14:paraId="545486B6" w14:textId="77777777" w:rsidR="00000000" w:rsidRDefault="00080A0B">
      <w:pPr>
        <w:spacing w:line="100" w:lineRule="atLeast"/>
      </w:pPr>
      <w:r>
        <w:rPr>
          <w:rFonts w:ascii="Calibri" w:hAnsi="Calibri" w:cs="Calibri"/>
          <w:b/>
          <w:bCs/>
          <w:sz w:val="22"/>
          <w:szCs w:val="22"/>
        </w:rPr>
        <w:tab/>
      </w:r>
      <w:r>
        <w:rPr>
          <w:rFonts w:ascii="Calibri" w:hAnsi="Calibri" w:cs="Calibri"/>
          <w:b/>
          <w:bCs/>
          <w:sz w:val="22"/>
          <w:szCs w:val="22"/>
        </w:rPr>
        <w:tab/>
      </w:r>
    </w:p>
    <w:p w14:paraId="49C0C8F0" w14:textId="77777777" w:rsidR="00000000" w:rsidRDefault="00080A0B">
      <w:pPr>
        <w:spacing w:line="100" w:lineRule="atLeast"/>
        <w:ind w:left="709" w:firstLine="709"/>
      </w:pPr>
      <w:r>
        <w:rPr>
          <w:rFonts w:ascii="Calibri" w:hAnsi="Calibri" w:cs="Calibri"/>
          <w:b/>
          <w:bCs/>
          <w:sz w:val="22"/>
          <w:szCs w:val="22"/>
        </w:rPr>
        <w:t xml:space="preserve">Plazo en el que deberán efectuar la valoración: </w:t>
      </w:r>
    </w:p>
    <w:p w14:paraId="03E96A58" w14:textId="77777777" w:rsidR="00000000" w:rsidRDefault="00080A0B">
      <w:pPr>
        <w:spacing w:line="100" w:lineRule="atLeast"/>
      </w:pPr>
      <w:r>
        <w:rPr>
          <w:rFonts w:ascii="Calibri" w:hAnsi="Calibri" w:cs="Calibri"/>
          <w:b/>
          <w:bCs/>
          <w:sz w:val="22"/>
          <w:szCs w:val="22"/>
        </w:rPr>
        <w:tab/>
      </w:r>
      <w:r>
        <w:rPr>
          <w:rFonts w:ascii="Calibri" w:hAnsi="Calibri" w:cs="Calibri"/>
          <w:b/>
          <w:bCs/>
          <w:sz w:val="22"/>
          <w:szCs w:val="22"/>
        </w:rPr>
        <w:tab/>
      </w:r>
    </w:p>
    <w:p w14:paraId="2CA16C90" w14:textId="77777777" w:rsidR="00000000" w:rsidRDefault="00080A0B">
      <w:pPr>
        <w:spacing w:line="100" w:lineRule="atLeast"/>
      </w:pPr>
      <w:r>
        <w:rPr>
          <w:rFonts w:ascii="Calibri" w:hAnsi="Calibri" w:cs="Calibri"/>
          <w:b/>
          <w:bCs/>
          <w:sz w:val="22"/>
          <w:szCs w:val="22"/>
        </w:rPr>
        <w:tab/>
      </w:r>
      <w:r>
        <w:rPr>
          <w:rFonts w:ascii="Calibri" w:hAnsi="Calibri" w:cs="Calibri"/>
          <w:b/>
          <w:bCs/>
          <w:sz w:val="22"/>
          <w:szCs w:val="22"/>
        </w:rPr>
        <w:tab/>
        <w:t>Procedimiento para la designación:</w:t>
      </w:r>
    </w:p>
    <w:p w14:paraId="47CEABCD" w14:textId="77777777" w:rsidR="00000000" w:rsidRDefault="00080A0B">
      <w:pPr>
        <w:spacing w:line="100" w:lineRule="atLeast"/>
        <w:rPr>
          <w:rFonts w:ascii="Calibri" w:hAnsi="Calibri" w:cs="Calibri"/>
          <w:b/>
          <w:bCs/>
          <w:sz w:val="22"/>
          <w:szCs w:val="22"/>
        </w:rPr>
      </w:pPr>
    </w:p>
    <w:p w14:paraId="5EA1A8FE" w14:textId="77777777" w:rsidR="00000000" w:rsidRDefault="00080A0B">
      <w:pPr>
        <w:spacing w:line="100" w:lineRule="atLeast"/>
        <w:rPr>
          <w:rFonts w:ascii="Calibri" w:hAnsi="Calibri" w:cs="Calibri"/>
          <w:b/>
          <w:bCs/>
          <w:sz w:val="22"/>
          <w:szCs w:val="22"/>
        </w:rPr>
      </w:pPr>
    </w:p>
    <w:p w14:paraId="7ADD0A16" w14:textId="77777777" w:rsidR="00000000" w:rsidRDefault="00080A0B">
      <w:pPr>
        <w:spacing w:line="100" w:lineRule="atLeast"/>
      </w:pPr>
      <w:r>
        <w:rPr>
          <w:rFonts w:ascii="Calibri" w:hAnsi="Calibri" w:cs="Calibri"/>
          <w:b/>
          <w:bCs/>
          <w:sz w:val="22"/>
          <w:szCs w:val="22"/>
        </w:rPr>
        <w:t>ORGANISMO TÉCNICO ESPECIALIZADO</w:t>
      </w:r>
    </w:p>
    <w:p w14:paraId="0CD8EAD4" w14:textId="77777777" w:rsidR="00000000" w:rsidRDefault="00080A0B">
      <w:pPr>
        <w:spacing w:line="100" w:lineRule="atLeast"/>
        <w:ind w:left="720"/>
        <w:rPr>
          <w:rFonts w:ascii="Calibri" w:eastAsia="MS Mincho" w:hAnsi="Calibri" w:cs="MS Mincho"/>
          <w:b/>
          <w:bCs/>
          <w:sz w:val="22"/>
          <w:szCs w:val="22"/>
        </w:rPr>
      </w:pPr>
    </w:p>
    <w:p w14:paraId="78B56BCD" w14:textId="77777777" w:rsidR="00000000" w:rsidRDefault="00080A0B">
      <w:pPr>
        <w:spacing w:line="100" w:lineRule="atLeast"/>
        <w:ind w:left="720"/>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62F59ECB" w14:textId="77777777" w:rsidR="00000000" w:rsidRDefault="00080A0B">
      <w:pPr>
        <w:spacing w:line="100" w:lineRule="atLeast"/>
        <w:ind w:left="360" w:firstLine="349"/>
        <w:rPr>
          <w:rFonts w:ascii="Calibri" w:eastAsia="MS Mincho" w:hAnsi="Calibri" w:cs="MS Mincho"/>
          <w:b/>
          <w:bCs/>
          <w:sz w:val="22"/>
          <w:szCs w:val="22"/>
        </w:rPr>
      </w:pPr>
    </w:p>
    <w:p w14:paraId="03D9AD63" w14:textId="77777777" w:rsidR="00000000" w:rsidRDefault="00080A0B">
      <w:pPr>
        <w:spacing w:line="100" w:lineRule="atLeast"/>
        <w:ind w:left="360" w:firstLine="34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SI</w:t>
      </w:r>
    </w:p>
    <w:p w14:paraId="50DD680F" w14:textId="77777777" w:rsidR="00000000" w:rsidRDefault="00080A0B">
      <w:pPr>
        <w:spacing w:line="100" w:lineRule="atLeast"/>
        <w:rPr>
          <w:rFonts w:ascii="Calibri" w:hAnsi="Calibri" w:cs="Calibri"/>
          <w:b/>
          <w:bCs/>
          <w:sz w:val="22"/>
          <w:szCs w:val="22"/>
        </w:rPr>
      </w:pPr>
    </w:p>
    <w:p w14:paraId="58EDF106" w14:textId="77777777" w:rsidR="00000000" w:rsidRDefault="00080A0B">
      <w:pPr>
        <w:spacing w:line="100" w:lineRule="atLeast"/>
        <w:rPr>
          <w:rFonts w:ascii="Calibri" w:hAnsi="Calibri" w:cs="Calibri"/>
          <w:b/>
          <w:bCs/>
          <w:sz w:val="22"/>
          <w:szCs w:val="22"/>
        </w:rPr>
      </w:pPr>
    </w:p>
    <w:p w14:paraId="3B444A66" w14:textId="77777777" w:rsidR="00000000" w:rsidRDefault="00080A0B">
      <w:r>
        <w:rPr>
          <w:rFonts w:ascii="Calibri" w:hAnsi="Calibri" w:cs="Calibri"/>
          <w:b/>
          <w:bCs/>
          <w:sz w:val="22"/>
          <w:szCs w:val="22"/>
        </w:rPr>
        <w:t>AMPL</w:t>
      </w:r>
      <w:r>
        <w:rPr>
          <w:rFonts w:ascii="Calibri" w:hAnsi="Calibri" w:cs="Calibri"/>
          <w:b/>
          <w:bCs/>
          <w:sz w:val="22"/>
          <w:szCs w:val="22"/>
        </w:rPr>
        <w:t>IACIÓN DEL PLAZO</w:t>
      </w:r>
      <w:r>
        <w:rPr>
          <w:rFonts w:ascii="Calibri" w:hAnsi="Calibri" w:cs="Calibri"/>
          <w:b/>
          <w:bCs/>
          <w:sz w:val="22"/>
          <w:szCs w:val="22"/>
        </w:rPr>
        <w:t xml:space="preserve"> PARA EFECTUAR LA ADJUDICACIÓN:</w:t>
      </w:r>
    </w:p>
    <w:p w14:paraId="45E6EF04" w14:textId="77777777" w:rsidR="00000000" w:rsidRDefault="00080A0B">
      <w:pPr>
        <w:spacing w:line="100" w:lineRule="atLeast"/>
        <w:rPr>
          <w:rFonts w:ascii="Calibri" w:hAnsi="Calibri" w:cs="Calibri"/>
          <w:b/>
          <w:bCs/>
          <w:sz w:val="22"/>
          <w:szCs w:val="22"/>
        </w:rPr>
      </w:pPr>
    </w:p>
    <w:p w14:paraId="476C3CA0" w14:textId="77777777" w:rsidR="00000000" w:rsidRDefault="00080A0B">
      <w:pPr>
        <w:spacing w:line="100" w:lineRule="atLeast"/>
        <w:rPr>
          <w:rFonts w:ascii="Calibri" w:hAnsi="Calibri" w:cs="Calibri"/>
          <w:b/>
          <w:bCs/>
          <w:sz w:val="22"/>
          <w:szCs w:val="22"/>
        </w:rPr>
      </w:pPr>
    </w:p>
    <w:p w14:paraId="1E5EAD9A" w14:textId="77777777" w:rsidR="00000000" w:rsidRDefault="00080A0B">
      <w:pPr>
        <w:spacing w:line="100" w:lineRule="atLeast"/>
      </w:pPr>
      <w:r>
        <w:rPr>
          <w:rFonts w:ascii="Calibri" w:hAnsi="Calibri" w:cs="Calibri"/>
          <w:b/>
          <w:bCs/>
          <w:sz w:val="22"/>
          <w:szCs w:val="22"/>
          <w:u w:val="single"/>
        </w:rPr>
        <w:t>APARTADO M</w:t>
      </w:r>
    </w:p>
    <w:p w14:paraId="3136C0DE" w14:textId="77777777" w:rsidR="00000000" w:rsidRDefault="00080A0B">
      <w:pPr>
        <w:spacing w:line="100" w:lineRule="atLeast"/>
        <w:rPr>
          <w:rFonts w:ascii="Calibri" w:hAnsi="Calibri" w:cs="Calibri"/>
          <w:b/>
          <w:bCs/>
          <w:sz w:val="22"/>
          <w:szCs w:val="22"/>
        </w:rPr>
      </w:pPr>
    </w:p>
    <w:p w14:paraId="1C91C8E9" w14:textId="77777777" w:rsidR="00000000" w:rsidRDefault="00080A0B">
      <w:pPr>
        <w:shd w:val="clear" w:color="auto" w:fill="FFFFFF"/>
        <w:suppressAutoHyphens w:val="0"/>
        <w:spacing w:after="158"/>
        <w:jc w:val="both"/>
      </w:pPr>
      <w:r>
        <w:rPr>
          <w:rFonts w:ascii="Calibri" w:hAnsi="Calibri" w:cs="Calibri"/>
          <w:b/>
          <w:sz w:val="22"/>
          <w:szCs w:val="22"/>
          <w:lang w:eastAsia="es-ES"/>
        </w:rPr>
        <w:t>PARÁMETROS OBJETIVOS PARA IDENTIFICAR UNA OFERTA COMO ANORMAL:</w:t>
      </w:r>
      <w:r>
        <w:rPr>
          <w:rFonts w:ascii="Calibri" w:hAnsi="Calibri" w:cs="Calibri"/>
          <w:b/>
          <w:bCs/>
          <w:color w:val="000000"/>
          <w:sz w:val="22"/>
          <w:szCs w:val="22"/>
          <w:shd w:val="clear" w:color="auto" w:fill="FFFFFF"/>
        </w:rPr>
        <w:t xml:space="preserve"> </w:t>
      </w:r>
    </w:p>
    <w:p w14:paraId="1FD55855" w14:textId="77777777" w:rsidR="00000000" w:rsidRDefault="00080A0B">
      <w:pPr>
        <w:spacing w:line="100" w:lineRule="atLeast"/>
        <w:rPr>
          <w:rFonts w:ascii="Calibri" w:hAnsi="Calibri" w:cs="Calibri"/>
          <w:b/>
          <w:bCs/>
          <w:sz w:val="22"/>
          <w:szCs w:val="22"/>
        </w:rPr>
      </w:pPr>
    </w:p>
    <w:p w14:paraId="56AA6582" w14:textId="77777777" w:rsidR="00000000" w:rsidRDefault="00080A0B">
      <w:pPr>
        <w:spacing w:line="100" w:lineRule="atLeast"/>
      </w:pPr>
      <w:r>
        <w:rPr>
          <w:rFonts w:ascii="Calibri" w:hAnsi="Calibri" w:cs="Calibri"/>
          <w:b/>
          <w:bCs/>
          <w:sz w:val="22"/>
          <w:szCs w:val="22"/>
          <w:u w:val="single"/>
        </w:rPr>
        <w:t>APARTADO N</w:t>
      </w:r>
    </w:p>
    <w:p w14:paraId="620501A5" w14:textId="77777777" w:rsidR="00000000" w:rsidRDefault="00080A0B">
      <w:pPr>
        <w:spacing w:line="100" w:lineRule="atLeast"/>
        <w:rPr>
          <w:rFonts w:ascii="Calibri" w:hAnsi="Calibri" w:cs="Calibri"/>
          <w:b/>
          <w:bCs/>
          <w:sz w:val="22"/>
          <w:szCs w:val="22"/>
        </w:rPr>
      </w:pPr>
    </w:p>
    <w:p w14:paraId="751CF37A" w14:textId="77777777" w:rsidR="00000000" w:rsidRDefault="00080A0B">
      <w:pPr>
        <w:spacing w:line="100" w:lineRule="atLeast"/>
      </w:pPr>
      <w:r>
        <w:rPr>
          <w:rFonts w:ascii="Calibri" w:hAnsi="Calibri" w:cs="Calibri"/>
          <w:b/>
          <w:bCs/>
          <w:color w:val="000000"/>
          <w:sz w:val="22"/>
          <w:szCs w:val="22"/>
          <w:shd w:val="clear" w:color="auto" w:fill="FFFFFF"/>
        </w:rPr>
        <w:t> </w:t>
      </w:r>
      <w:r>
        <w:rPr>
          <w:rFonts w:ascii="Calibri" w:hAnsi="Calibri" w:cs="Calibri"/>
          <w:b/>
          <w:bCs/>
          <w:color w:val="000000"/>
          <w:sz w:val="22"/>
          <w:szCs w:val="22"/>
          <w:shd w:val="clear" w:color="auto" w:fill="FFFFFF"/>
        </w:rPr>
        <w:t>CRITERIOS DE DESEMPATE</w:t>
      </w:r>
    </w:p>
    <w:p w14:paraId="72B575AB" w14:textId="77777777" w:rsidR="00000000" w:rsidRDefault="00080A0B">
      <w:pPr>
        <w:pStyle w:val="NormalWeb"/>
        <w:shd w:val="clear" w:color="auto" w:fill="FFFFFF"/>
        <w:spacing w:before="0" w:after="0"/>
        <w:jc w:val="both"/>
        <w:rPr>
          <w:rFonts w:ascii="Calibri" w:hAnsi="Calibri" w:cs="Calibri"/>
          <w:b/>
          <w:sz w:val="22"/>
          <w:szCs w:val="22"/>
        </w:rPr>
      </w:pPr>
    </w:p>
    <w:p w14:paraId="3670261F" w14:textId="77777777" w:rsidR="00000000" w:rsidRDefault="00080A0B">
      <w:pPr>
        <w:shd w:val="clear" w:color="auto" w:fill="FFFFFF"/>
        <w:suppressAutoHyphens w:val="0"/>
        <w:ind w:left="709"/>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077336A0" w14:textId="77777777" w:rsidR="00000000" w:rsidRDefault="00080A0B">
      <w:pPr>
        <w:shd w:val="clear" w:color="auto" w:fill="FFFFFF"/>
        <w:suppressAutoHyphens w:val="0"/>
        <w:ind w:left="709"/>
        <w:jc w:val="both"/>
        <w:rPr>
          <w:rFonts w:ascii="Calibri" w:eastAsia="MS Mincho" w:hAnsi="Calibri" w:cs="MS Mincho"/>
          <w:b/>
          <w:bCs/>
          <w:sz w:val="22"/>
          <w:szCs w:val="22"/>
        </w:rPr>
      </w:pPr>
    </w:p>
    <w:p w14:paraId="6A0356EA" w14:textId="77777777" w:rsidR="00000000" w:rsidRDefault="00080A0B">
      <w:pPr>
        <w:shd w:val="clear" w:color="auto" w:fill="FFFFFF"/>
        <w:suppressAutoHyphens w:val="0"/>
        <w:ind w:left="709"/>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 xml:space="preserve">SI </w:t>
      </w:r>
    </w:p>
    <w:p w14:paraId="1D2A3117" w14:textId="77777777" w:rsidR="00000000" w:rsidRDefault="00080A0B">
      <w:pPr>
        <w:spacing w:line="100" w:lineRule="atLeast"/>
        <w:rPr>
          <w:rFonts w:ascii="Calibri" w:hAnsi="Calibri" w:cs="Calibri"/>
          <w:b/>
          <w:bCs/>
          <w:color w:val="000000"/>
          <w:sz w:val="22"/>
          <w:szCs w:val="22"/>
          <w:shd w:val="clear" w:color="auto" w:fill="FFFFFF"/>
        </w:rPr>
      </w:pPr>
    </w:p>
    <w:p w14:paraId="76AA1046" w14:textId="77777777" w:rsidR="00000000" w:rsidRDefault="00080A0B">
      <w:pPr>
        <w:spacing w:line="100" w:lineRule="atLeast"/>
      </w:pPr>
      <w:r>
        <w:rPr>
          <w:rFonts w:ascii="Calibri" w:hAnsi="Calibri" w:cs="Calibri"/>
          <w:b/>
          <w:bCs/>
          <w:sz w:val="22"/>
          <w:szCs w:val="22"/>
          <w:u w:val="single"/>
        </w:rPr>
        <w:t>APARTADO Ñ</w:t>
      </w:r>
    </w:p>
    <w:p w14:paraId="753F5439" w14:textId="77777777" w:rsidR="00000000" w:rsidRDefault="00080A0B">
      <w:pPr>
        <w:spacing w:line="100" w:lineRule="atLeast"/>
        <w:rPr>
          <w:rFonts w:ascii="Calibri" w:hAnsi="Calibri" w:cs="Calibri"/>
          <w:b/>
          <w:bCs/>
          <w:sz w:val="22"/>
          <w:szCs w:val="22"/>
        </w:rPr>
      </w:pPr>
    </w:p>
    <w:p w14:paraId="198F0638" w14:textId="77777777" w:rsidR="00000000" w:rsidRDefault="00080A0B">
      <w:pPr>
        <w:spacing w:line="100" w:lineRule="atLeast"/>
      </w:pPr>
      <w:r>
        <w:rPr>
          <w:rFonts w:ascii="Calibri" w:hAnsi="Calibri" w:cs="Calibri"/>
          <w:b/>
          <w:bCs/>
          <w:sz w:val="22"/>
          <w:szCs w:val="22"/>
        </w:rPr>
        <w:t>CESIÓN</w:t>
      </w:r>
    </w:p>
    <w:p w14:paraId="1EEE6165" w14:textId="77777777" w:rsidR="00000000" w:rsidRDefault="00080A0B">
      <w:pPr>
        <w:spacing w:line="100" w:lineRule="atLeast"/>
        <w:rPr>
          <w:rFonts w:ascii="Calibri" w:hAnsi="Calibri" w:cs="Calibri"/>
          <w:b/>
          <w:bCs/>
          <w:sz w:val="22"/>
          <w:szCs w:val="22"/>
        </w:rPr>
      </w:pPr>
    </w:p>
    <w:p w14:paraId="3A1B2B5F" w14:textId="77777777" w:rsidR="00000000" w:rsidRDefault="00080A0B">
      <w:pPr>
        <w:spacing w:line="100" w:lineRule="atLeast"/>
        <w:ind w:left="720"/>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3F5BA085" w14:textId="77777777" w:rsidR="00000000" w:rsidRDefault="00080A0B">
      <w:pPr>
        <w:spacing w:line="100" w:lineRule="atLeast"/>
        <w:ind w:left="360" w:firstLine="349"/>
        <w:rPr>
          <w:rFonts w:ascii="Calibri" w:eastAsia="MS Mincho" w:hAnsi="Calibri" w:cs="MS Mincho"/>
          <w:b/>
          <w:bCs/>
          <w:sz w:val="22"/>
          <w:szCs w:val="22"/>
        </w:rPr>
      </w:pPr>
    </w:p>
    <w:p w14:paraId="3929F352" w14:textId="77777777" w:rsidR="00000000" w:rsidRDefault="00080A0B">
      <w:pPr>
        <w:spacing w:line="100" w:lineRule="atLeast"/>
        <w:ind w:firstLine="709"/>
      </w:pPr>
      <w:r>
        <w:rPr>
          <w:rFonts w:ascii="Calibri" w:eastAsia="Segoe UI" w:hAnsi="Calibri" w:cs="Segoe UI"/>
          <w:b/>
          <w:bCs/>
          <w:sz w:val="22"/>
          <w:szCs w:val="22"/>
        </w:rPr>
        <w:t xml:space="preserve">□ </w:t>
      </w:r>
      <w:r>
        <w:rPr>
          <w:rFonts w:ascii="Calibri" w:hAnsi="Calibri" w:cs="Calibri"/>
          <w:b/>
          <w:bCs/>
          <w:sz w:val="22"/>
          <w:szCs w:val="22"/>
        </w:rPr>
        <w:t xml:space="preserve">SI  </w:t>
      </w:r>
    </w:p>
    <w:p w14:paraId="196864F0" w14:textId="77777777" w:rsidR="00000000" w:rsidRDefault="00080A0B">
      <w:pPr>
        <w:spacing w:line="100" w:lineRule="atLeast"/>
        <w:rPr>
          <w:rFonts w:ascii="Calibri" w:hAnsi="Calibri" w:cs="Calibri"/>
          <w:b/>
          <w:bCs/>
          <w:sz w:val="22"/>
          <w:szCs w:val="22"/>
          <w:u w:val="single"/>
        </w:rPr>
      </w:pPr>
    </w:p>
    <w:p w14:paraId="54F4FDFD" w14:textId="77777777" w:rsidR="00000000" w:rsidRDefault="00080A0B">
      <w:pPr>
        <w:spacing w:line="100" w:lineRule="atLeast"/>
        <w:rPr>
          <w:rFonts w:ascii="Calibri" w:hAnsi="Calibri" w:cs="Calibri"/>
          <w:b/>
          <w:bCs/>
          <w:sz w:val="22"/>
          <w:szCs w:val="22"/>
          <w:u w:val="single"/>
        </w:rPr>
      </w:pPr>
    </w:p>
    <w:p w14:paraId="55C0B298" w14:textId="77777777" w:rsidR="00000000" w:rsidRDefault="00080A0B">
      <w:pPr>
        <w:spacing w:line="100" w:lineRule="atLeast"/>
      </w:pPr>
      <w:r>
        <w:rPr>
          <w:rFonts w:ascii="Calibri" w:hAnsi="Calibri" w:cs="Calibri"/>
          <w:b/>
          <w:bCs/>
          <w:sz w:val="22"/>
          <w:szCs w:val="22"/>
          <w:u w:val="single"/>
        </w:rPr>
        <w:t>APARTADO O</w:t>
      </w:r>
    </w:p>
    <w:p w14:paraId="5C904955" w14:textId="77777777" w:rsidR="00000000" w:rsidRDefault="00080A0B">
      <w:pPr>
        <w:spacing w:line="100" w:lineRule="atLeast"/>
        <w:rPr>
          <w:rFonts w:ascii="Calibri" w:hAnsi="Calibri" w:cs="Calibri"/>
          <w:b/>
          <w:bCs/>
          <w:sz w:val="22"/>
          <w:szCs w:val="22"/>
        </w:rPr>
      </w:pPr>
    </w:p>
    <w:p w14:paraId="265A3319" w14:textId="77777777" w:rsidR="00000000" w:rsidRDefault="00080A0B">
      <w:pPr>
        <w:spacing w:line="100" w:lineRule="atLeast"/>
      </w:pPr>
      <w:r>
        <w:rPr>
          <w:rFonts w:ascii="Calibri" w:hAnsi="Calibri" w:cs="Calibri"/>
          <w:b/>
          <w:bCs/>
          <w:sz w:val="22"/>
          <w:szCs w:val="22"/>
        </w:rPr>
        <w:t>MODIFICACIONES</w:t>
      </w:r>
    </w:p>
    <w:p w14:paraId="6D670B2A" w14:textId="77777777" w:rsidR="00000000" w:rsidRDefault="00080A0B">
      <w:pPr>
        <w:spacing w:line="100" w:lineRule="atLeast"/>
        <w:rPr>
          <w:rFonts w:ascii="Calibri" w:hAnsi="Calibri" w:cs="Calibri"/>
          <w:b/>
          <w:bCs/>
          <w:sz w:val="22"/>
          <w:szCs w:val="22"/>
        </w:rPr>
      </w:pPr>
    </w:p>
    <w:p w14:paraId="2524363B" w14:textId="77777777" w:rsidR="00000000" w:rsidRDefault="00080A0B">
      <w:pPr>
        <w:spacing w:line="100" w:lineRule="atLeast"/>
        <w:ind w:left="720"/>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79414587" w14:textId="77777777" w:rsidR="00000000" w:rsidRDefault="00080A0B">
      <w:pPr>
        <w:spacing w:line="100" w:lineRule="atLeast"/>
        <w:ind w:left="360" w:firstLine="349"/>
        <w:rPr>
          <w:rFonts w:ascii="Calibri" w:eastAsia="MS Mincho" w:hAnsi="Calibri" w:cs="MS Mincho"/>
          <w:b/>
          <w:bCs/>
          <w:sz w:val="22"/>
          <w:szCs w:val="22"/>
        </w:rPr>
      </w:pPr>
    </w:p>
    <w:p w14:paraId="581552EA" w14:textId="77777777" w:rsidR="00000000" w:rsidRDefault="00080A0B">
      <w:pPr>
        <w:spacing w:line="100" w:lineRule="atLeast"/>
        <w:ind w:left="360" w:firstLine="34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SI  (Cuá</w:t>
      </w:r>
      <w:r>
        <w:rPr>
          <w:rFonts w:ascii="Calibri" w:hAnsi="Calibri" w:cs="Calibri"/>
          <w:b/>
          <w:bCs/>
          <w:sz w:val="22"/>
          <w:szCs w:val="22"/>
        </w:rPr>
        <w:t>les)</w:t>
      </w:r>
    </w:p>
    <w:p w14:paraId="451AB30C" w14:textId="77777777" w:rsidR="00000000" w:rsidRDefault="00080A0B">
      <w:pPr>
        <w:spacing w:line="100" w:lineRule="atLeast"/>
        <w:ind w:left="360" w:firstLine="349"/>
        <w:rPr>
          <w:rFonts w:ascii="Calibri" w:hAnsi="Calibri" w:cs="Calibri"/>
          <w:b/>
          <w:bCs/>
          <w:sz w:val="22"/>
          <w:szCs w:val="22"/>
        </w:rPr>
      </w:pPr>
    </w:p>
    <w:p w14:paraId="2C53BD9C" w14:textId="77777777" w:rsidR="00000000" w:rsidRDefault="00080A0B">
      <w:pPr>
        <w:spacing w:line="100" w:lineRule="atLeast"/>
        <w:rPr>
          <w:rFonts w:ascii="Calibri" w:hAnsi="Calibri" w:cs="Calibri"/>
          <w:b/>
          <w:bCs/>
          <w:sz w:val="22"/>
          <w:szCs w:val="22"/>
        </w:rPr>
      </w:pPr>
    </w:p>
    <w:p w14:paraId="239DD2E1" w14:textId="77777777" w:rsidR="00000000" w:rsidRDefault="00080A0B">
      <w:pPr>
        <w:shd w:val="clear" w:color="auto" w:fill="FFFFFF"/>
        <w:suppressAutoHyphens w:val="0"/>
        <w:spacing w:after="158"/>
      </w:pPr>
      <w:r>
        <w:rPr>
          <w:rFonts w:ascii="Calibri" w:hAnsi="Calibri" w:cs="Calibri"/>
          <w:b/>
          <w:bCs/>
          <w:sz w:val="22"/>
          <w:szCs w:val="22"/>
        </w:rPr>
        <w:t>MODIFICAC</w:t>
      </w:r>
      <w:r>
        <w:rPr>
          <w:rFonts w:ascii="Calibri" w:hAnsi="Calibri" w:cs="Calibri"/>
          <w:b/>
          <w:bCs/>
          <w:sz w:val="22"/>
          <w:szCs w:val="22"/>
        </w:rPr>
        <w:t>IÓN CUANDO SE TRATE DE CONTRATOS EN FUNCIÓN DE LAS NECESIDADES Y CON PRESUPUESTO LIMITATIVO, SI LAS NECESIDADES REALES FUESEN SUPERIORES A LAS ESTIMADAS INICIALMENTE (D.A. 33)</w:t>
      </w:r>
    </w:p>
    <w:p w14:paraId="78AFC6F8" w14:textId="77777777" w:rsidR="00000000" w:rsidRDefault="00080A0B">
      <w:pPr>
        <w:spacing w:line="100" w:lineRule="atLeast"/>
        <w:rPr>
          <w:rFonts w:ascii="Calibri" w:hAnsi="Calibri" w:cs="Calibri"/>
          <w:b/>
          <w:bCs/>
          <w:sz w:val="22"/>
          <w:szCs w:val="22"/>
        </w:rPr>
      </w:pPr>
    </w:p>
    <w:p w14:paraId="0A711201" w14:textId="77777777" w:rsidR="00000000" w:rsidRDefault="00080A0B">
      <w:pPr>
        <w:spacing w:line="100" w:lineRule="atLeast"/>
      </w:pPr>
      <w:r>
        <w:rPr>
          <w:rFonts w:ascii="Calibri" w:hAnsi="Calibri" w:cs="Calibri"/>
          <w:b/>
          <w:bCs/>
          <w:sz w:val="22"/>
          <w:szCs w:val="22"/>
          <w:u w:val="single"/>
        </w:rPr>
        <w:t>APARTADO P</w:t>
      </w:r>
    </w:p>
    <w:p w14:paraId="2ECC7839" w14:textId="77777777" w:rsidR="00000000" w:rsidRDefault="00080A0B">
      <w:pPr>
        <w:spacing w:line="100" w:lineRule="atLeast"/>
        <w:rPr>
          <w:rFonts w:ascii="Calibri" w:hAnsi="Calibri" w:cs="Calibri"/>
          <w:b/>
          <w:bCs/>
          <w:sz w:val="22"/>
          <w:szCs w:val="22"/>
        </w:rPr>
      </w:pPr>
    </w:p>
    <w:p w14:paraId="752CDD99" w14:textId="77777777" w:rsidR="00000000" w:rsidRDefault="00080A0B">
      <w:pPr>
        <w:spacing w:line="100" w:lineRule="atLeast"/>
      </w:pPr>
      <w:r>
        <w:rPr>
          <w:rFonts w:ascii="Calibri" w:hAnsi="Calibri" w:cs="Calibri"/>
          <w:b/>
          <w:bCs/>
          <w:sz w:val="22"/>
          <w:szCs w:val="22"/>
        </w:rPr>
        <w:t xml:space="preserve">GARANTÍA DEFINITIVA </w:t>
      </w:r>
    </w:p>
    <w:p w14:paraId="553E2DF1" w14:textId="77777777" w:rsidR="00000000" w:rsidRDefault="00080A0B">
      <w:pPr>
        <w:spacing w:line="100" w:lineRule="atLeast"/>
        <w:rPr>
          <w:rFonts w:ascii="Calibri" w:hAnsi="Calibri" w:cs="Calibri"/>
          <w:b/>
          <w:bCs/>
          <w:sz w:val="22"/>
          <w:szCs w:val="22"/>
        </w:rPr>
      </w:pPr>
    </w:p>
    <w:p w14:paraId="4D755E07" w14:textId="77777777" w:rsidR="00000000" w:rsidRDefault="00080A0B">
      <w:pPr>
        <w:shd w:val="clear" w:color="auto" w:fill="FFFFFF"/>
        <w:suppressAutoHyphens w:val="0"/>
        <w:spacing w:after="158"/>
        <w:ind w:left="70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lang w:eastAsia="es-ES"/>
        </w:rPr>
        <w:t>Supuestos especiales de pre</w:t>
      </w:r>
      <w:r>
        <w:rPr>
          <w:rFonts w:ascii="Calibri" w:hAnsi="Calibri" w:cs="Calibri"/>
          <w:b/>
          <w:bCs/>
          <w:sz w:val="22"/>
          <w:szCs w:val="22"/>
          <w:lang w:eastAsia="es-ES"/>
        </w:rPr>
        <w:t>stación de</w:t>
      </w:r>
      <w:r>
        <w:rPr>
          <w:rFonts w:ascii="Calibri" w:hAnsi="Calibri" w:cs="Calibri"/>
          <w:b/>
          <w:sz w:val="22"/>
          <w:szCs w:val="22"/>
          <w:lang w:eastAsia="es-ES"/>
        </w:rPr>
        <w:t xml:space="preserve"> garan</w:t>
      </w:r>
      <w:r>
        <w:rPr>
          <w:rFonts w:ascii="Calibri" w:hAnsi="Calibri" w:cs="Calibri"/>
          <w:b/>
          <w:sz w:val="22"/>
          <w:szCs w:val="22"/>
          <w:lang w:eastAsia="es-ES"/>
        </w:rPr>
        <w:t>tía complementaria y porcentaje (máximo hasta un 5 por 100):</w:t>
      </w:r>
    </w:p>
    <w:p w14:paraId="2AA50677" w14:textId="77777777" w:rsidR="00000000" w:rsidRDefault="00080A0B">
      <w:pPr>
        <w:shd w:val="clear" w:color="auto" w:fill="FFFFFF"/>
        <w:suppressAutoHyphens w:val="0"/>
        <w:spacing w:after="158"/>
        <w:ind w:left="70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lang w:eastAsia="es-ES"/>
        </w:rPr>
        <w:t>Exención de prestación de</w:t>
      </w:r>
      <w:r>
        <w:rPr>
          <w:rFonts w:ascii="Calibri" w:hAnsi="Calibri" w:cs="Calibri"/>
          <w:b/>
          <w:sz w:val="22"/>
          <w:szCs w:val="22"/>
          <w:lang w:eastAsia="es-ES"/>
        </w:rPr>
        <w:t xml:space="preserve"> garantía definitiva:</w:t>
      </w:r>
    </w:p>
    <w:p w14:paraId="17F5C77E" w14:textId="77777777" w:rsidR="00000000" w:rsidRDefault="00080A0B">
      <w:pPr>
        <w:spacing w:line="100" w:lineRule="atLeast"/>
        <w:ind w:left="1418"/>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4AF2F275" w14:textId="77777777" w:rsidR="00000000" w:rsidRDefault="00080A0B">
      <w:pPr>
        <w:spacing w:line="100" w:lineRule="atLeast"/>
        <w:ind w:left="1418" w:firstLine="349"/>
        <w:rPr>
          <w:rFonts w:ascii="Calibri" w:eastAsia="MS Mincho" w:hAnsi="Calibri" w:cs="MS Mincho"/>
          <w:b/>
          <w:bCs/>
          <w:sz w:val="22"/>
          <w:szCs w:val="22"/>
        </w:rPr>
      </w:pPr>
    </w:p>
    <w:p w14:paraId="654C497E" w14:textId="77777777" w:rsidR="00000000" w:rsidRDefault="00080A0B">
      <w:pPr>
        <w:spacing w:line="100" w:lineRule="atLeast"/>
        <w:ind w:left="1418"/>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 xml:space="preserve">SI </w:t>
      </w:r>
      <w:r>
        <w:rPr>
          <w:rFonts w:ascii="Calibri" w:hAnsi="Calibri" w:cs="Calibri"/>
          <w:b/>
          <w:sz w:val="22"/>
          <w:szCs w:val="22"/>
          <w:lang w:eastAsia="es-ES"/>
        </w:rPr>
        <w:t xml:space="preserve"> (justificación, en su caso)</w:t>
      </w:r>
    </w:p>
    <w:p w14:paraId="3AAC628E" w14:textId="77777777" w:rsidR="00000000" w:rsidRDefault="00080A0B">
      <w:pPr>
        <w:shd w:val="clear" w:color="auto" w:fill="FFFFFF"/>
        <w:suppressAutoHyphens w:val="0"/>
        <w:spacing w:after="158"/>
        <w:ind w:left="567"/>
        <w:rPr>
          <w:rFonts w:ascii="Calibri" w:hAnsi="Calibri" w:cs="Calibri"/>
          <w:b/>
          <w:sz w:val="22"/>
          <w:szCs w:val="22"/>
          <w:lang w:eastAsia="es-ES"/>
        </w:rPr>
      </w:pPr>
    </w:p>
    <w:p w14:paraId="024DBE20" w14:textId="77777777" w:rsidR="00000000" w:rsidRDefault="00080A0B">
      <w:pPr>
        <w:spacing w:line="100" w:lineRule="atLeast"/>
      </w:pPr>
      <w:r>
        <w:rPr>
          <w:rFonts w:ascii="Calibri" w:hAnsi="Calibri" w:cs="Calibri"/>
          <w:b/>
          <w:bCs/>
          <w:sz w:val="22"/>
          <w:szCs w:val="22"/>
        </w:rPr>
        <w:t>CANCELACIÓN O DEVOLUCIÓN PROPORCIONAL DE LA GARANTÍA DEFINITIVA EN CASOS DE RECEPCIÓN PAR</w:t>
      </w:r>
      <w:r>
        <w:rPr>
          <w:rFonts w:ascii="Calibri" w:hAnsi="Calibri" w:cs="Calibri"/>
          <w:b/>
          <w:bCs/>
          <w:sz w:val="22"/>
          <w:szCs w:val="22"/>
        </w:rPr>
        <w:t xml:space="preserve">CIAL: </w:t>
      </w:r>
    </w:p>
    <w:p w14:paraId="7B83919C" w14:textId="77777777" w:rsidR="00000000" w:rsidRDefault="00080A0B">
      <w:pPr>
        <w:spacing w:line="100" w:lineRule="atLeast"/>
        <w:ind w:left="720"/>
        <w:rPr>
          <w:rFonts w:ascii="Calibri" w:eastAsia="MS Mincho" w:hAnsi="Calibri" w:cs="MS Mincho"/>
          <w:b/>
          <w:bCs/>
          <w:sz w:val="22"/>
          <w:szCs w:val="22"/>
        </w:rPr>
      </w:pPr>
    </w:p>
    <w:p w14:paraId="01761287" w14:textId="77777777" w:rsidR="00000000" w:rsidRDefault="00080A0B">
      <w:pPr>
        <w:spacing w:line="100" w:lineRule="atLeast"/>
        <w:ind w:left="720"/>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29B16B09" w14:textId="77777777" w:rsidR="00000000" w:rsidRDefault="00080A0B">
      <w:pPr>
        <w:spacing w:line="100" w:lineRule="atLeast"/>
        <w:ind w:left="360" w:firstLine="349"/>
        <w:rPr>
          <w:rFonts w:ascii="Calibri" w:eastAsia="MS Mincho" w:hAnsi="Calibri" w:cs="MS Mincho"/>
          <w:b/>
          <w:bCs/>
          <w:sz w:val="22"/>
          <w:szCs w:val="22"/>
        </w:rPr>
      </w:pPr>
    </w:p>
    <w:p w14:paraId="1663EF45" w14:textId="77777777" w:rsidR="00000000" w:rsidRDefault="00080A0B">
      <w:pPr>
        <w:spacing w:line="100" w:lineRule="atLeast"/>
        <w:ind w:left="360" w:firstLine="34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SI</w:t>
      </w:r>
    </w:p>
    <w:p w14:paraId="12DEF57C" w14:textId="77777777" w:rsidR="00000000" w:rsidRDefault="00080A0B">
      <w:pPr>
        <w:spacing w:line="100" w:lineRule="atLeast"/>
        <w:rPr>
          <w:rFonts w:ascii="Calibri" w:hAnsi="Calibri" w:cs="Calibri"/>
          <w:b/>
          <w:bCs/>
          <w:sz w:val="22"/>
          <w:szCs w:val="22"/>
        </w:rPr>
      </w:pPr>
    </w:p>
    <w:p w14:paraId="0E7C55DA" w14:textId="77777777" w:rsidR="00000000" w:rsidRDefault="00080A0B">
      <w:pPr>
        <w:spacing w:line="100" w:lineRule="atLeast"/>
        <w:rPr>
          <w:rFonts w:ascii="Calibri" w:hAnsi="Calibri" w:cs="Calibri"/>
          <w:b/>
          <w:bCs/>
          <w:sz w:val="22"/>
          <w:szCs w:val="22"/>
        </w:rPr>
      </w:pPr>
    </w:p>
    <w:p w14:paraId="52F64614" w14:textId="77777777" w:rsidR="00000000" w:rsidRDefault="00080A0B">
      <w:pPr>
        <w:spacing w:line="100" w:lineRule="atLeast"/>
      </w:pPr>
      <w:r>
        <w:rPr>
          <w:rFonts w:ascii="Calibri" w:hAnsi="Calibri" w:cs="Calibri"/>
          <w:b/>
          <w:bCs/>
          <w:sz w:val="22"/>
          <w:szCs w:val="22"/>
          <w:u w:val="single"/>
        </w:rPr>
        <w:t>APARTADO Q</w:t>
      </w:r>
    </w:p>
    <w:p w14:paraId="4CEB4019" w14:textId="77777777" w:rsidR="00000000" w:rsidRDefault="00080A0B">
      <w:pPr>
        <w:spacing w:line="100" w:lineRule="atLeast"/>
        <w:rPr>
          <w:rFonts w:ascii="Calibri" w:hAnsi="Calibri" w:cs="Calibri"/>
          <w:b/>
          <w:bCs/>
          <w:sz w:val="22"/>
          <w:szCs w:val="22"/>
          <w:u w:val="single"/>
        </w:rPr>
      </w:pPr>
    </w:p>
    <w:p w14:paraId="7806E488" w14:textId="77777777" w:rsidR="00000000" w:rsidRDefault="00080A0B">
      <w:pPr>
        <w:shd w:val="clear" w:color="auto" w:fill="FFFFFF"/>
        <w:suppressAutoHyphens w:val="0"/>
        <w:jc w:val="both"/>
      </w:pPr>
      <w:r>
        <w:rPr>
          <w:rFonts w:ascii="Calibri" w:hAnsi="Calibri" w:cs="Calibri"/>
          <w:b/>
          <w:bCs/>
          <w:sz w:val="22"/>
          <w:szCs w:val="22"/>
        </w:rPr>
        <w:t>OBLIGACIÓN DE INDICAR EN LA OFERTA SI VA A HABER SUBCONTRATACIÓN</w:t>
      </w:r>
    </w:p>
    <w:p w14:paraId="3B7A335C" w14:textId="77777777" w:rsidR="00000000" w:rsidRDefault="00080A0B">
      <w:pPr>
        <w:shd w:val="clear" w:color="auto" w:fill="FFFFFF"/>
        <w:suppressAutoHyphens w:val="0"/>
        <w:jc w:val="both"/>
        <w:rPr>
          <w:rFonts w:ascii="Calibri" w:hAnsi="Calibri" w:cs="Calibri"/>
          <w:b/>
          <w:bCs/>
          <w:sz w:val="22"/>
          <w:szCs w:val="22"/>
        </w:rPr>
      </w:pPr>
    </w:p>
    <w:p w14:paraId="5A11374C" w14:textId="77777777" w:rsidR="00000000" w:rsidRDefault="00080A0B">
      <w:pPr>
        <w:shd w:val="clear" w:color="auto" w:fill="FFFFFF"/>
        <w:suppressAutoHyphens w:val="0"/>
        <w:ind w:left="709"/>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61834782" w14:textId="77777777" w:rsidR="00000000" w:rsidRDefault="00080A0B">
      <w:pPr>
        <w:shd w:val="clear" w:color="auto" w:fill="FFFFFF"/>
        <w:suppressAutoHyphens w:val="0"/>
        <w:ind w:left="709"/>
        <w:jc w:val="both"/>
        <w:rPr>
          <w:rFonts w:ascii="Calibri" w:eastAsia="MS Mincho" w:hAnsi="Calibri" w:cs="MS Mincho"/>
          <w:b/>
          <w:bCs/>
          <w:sz w:val="22"/>
          <w:szCs w:val="22"/>
        </w:rPr>
      </w:pPr>
    </w:p>
    <w:p w14:paraId="045B2B75" w14:textId="77777777" w:rsidR="00000000" w:rsidRDefault="00080A0B">
      <w:pPr>
        <w:shd w:val="clear" w:color="auto" w:fill="FFFFFF"/>
        <w:suppressAutoHyphens w:val="0"/>
        <w:ind w:left="709"/>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 xml:space="preserve">SI </w:t>
      </w:r>
    </w:p>
    <w:p w14:paraId="389EEA31" w14:textId="77777777" w:rsidR="00000000" w:rsidRDefault="00080A0B">
      <w:pPr>
        <w:shd w:val="clear" w:color="auto" w:fill="FFFFFF"/>
        <w:suppressAutoHyphens w:val="0"/>
        <w:ind w:left="709"/>
        <w:jc w:val="both"/>
        <w:rPr>
          <w:rFonts w:ascii="Calibri" w:hAnsi="Calibri" w:cs="Calibri"/>
          <w:b/>
          <w:bCs/>
          <w:sz w:val="22"/>
          <w:szCs w:val="22"/>
        </w:rPr>
      </w:pPr>
    </w:p>
    <w:p w14:paraId="438B269A" w14:textId="77777777" w:rsidR="00000000" w:rsidRDefault="00080A0B">
      <w:pPr>
        <w:pStyle w:val="Pa13"/>
        <w:shd w:val="clear" w:color="auto" w:fill="FFFFFF"/>
        <w:tabs>
          <w:tab w:val="right" w:pos="967"/>
        </w:tabs>
        <w:suppressAutoHyphens w:val="0"/>
        <w:ind w:left="170"/>
        <w:jc w:val="both"/>
      </w:pPr>
      <w:r>
        <w:rPr>
          <w:rFonts w:ascii="Calibri" w:eastAsia="Segoe UI" w:hAnsi="Calibri" w:cs="Calibri"/>
          <w:b/>
          <w:bCs/>
          <w:sz w:val="22"/>
          <w:szCs w:val="22"/>
        </w:rPr>
        <w:t xml:space="preserve"> </w:t>
      </w:r>
    </w:p>
    <w:p w14:paraId="4C54C2C1" w14:textId="77777777" w:rsidR="00000000" w:rsidRDefault="00080A0B">
      <w:pPr>
        <w:shd w:val="clear" w:color="auto" w:fill="FFFFFF"/>
        <w:suppressAutoHyphens w:val="0"/>
        <w:jc w:val="both"/>
        <w:rPr>
          <w:rFonts w:ascii="Calibri" w:hAnsi="Calibri" w:cs="Calibri"/>
          <w:b/>
          <w:bCs/>
          <w:sz w:val="22"/>
          <w:szCs w:val="22"/>
        </w:rPr>
      </w:pPr>
    </w:p>
    <w:p w14:paraId="6AC033A9" w14:textId="77777777" w:rsidR="00000000" w:rsidRDefault="00080A0B">
      <w:pPr>
        <w:shd w:val="clear" w:color="auto" w:fill="FFFFFF"/>
        <w:suppressAutoHyphens w:val="0"/>
        <w:jc w:val="both"/>
      </w:pPr>
      <w:r>
        <w:rPr>
          <w:rFonts w:ascii="Calibri" w:hAnsi="Calibri" w:cs="Calibri"/>
          <w:b/>
          <w:bCs/>
          <w:sz w:val="22"/>
          <w:szCs w:val="22"/>
        </w:rPr>
        <w:t>LAS CONDICIONES DE LA OFERTA PARA LA SUBCONTRATACIÓN, LA ACREDITACIÓN DE LA APTITUD DEL SUBCONTRATISTA Y LA ACREDITACIÓN DE LAS CONDICIONES D</w:t>
      </w:r>
      <w:r>
        <w:rPr>
          <w:rFonts w:ascii="Calibri" w:hAnsi="Calibri" w:cs="Calibri"/>
          <w:b/>
          <w:bCs/>
          <w:sz w:val="22"/>
          <w:szCs w:val="22"/>
        </w:rPr>
        <w:t>E EMERGENCIA O U</w:t>
      </w:r>
      <w:r>
        <w:rPr>
          <w:rFonts w:ascii="Calibri" w:hAnsi="Calibri" w:cs="Calibri"/>
          <w:b/>
          <w:bCs/>
          <w:sz w:val="22"/>
          <w:szCs w:val="22"/>
        </w:rPr>
        <w:t xml:space="preserve">RGENCIA TIENE CARÁCTER DE OBLIGACIONES ESENCIALES </w:t>
      </w:r>
    </w:p>
    <w:p w14:paraId="6A8ADA85" w14:textId="77777777" w:rsidR="00000000" w:rsidRDefault="00080A0B">
      <w:pPr>
        <w:shd w:val="clear" w:color="auto" w:fill="FFFFFF"/>
        <w:suppressAutoHyphens w:val="0"/>
        <w:ind w:left="709"/>
        <w:jc w:val="both"/>
        <w:rPr>
          <w:rFonts w:ascii="Calibri" w:eastAsia="MS Mincho" w:hAnsi="Calibri" w:cs="MS Mincho"/>
          <w:b/>
          <w:bCs/>
          <w:sz w:val="22"/>
          <w:szCs w:val="22"/>
        </w:rPr>
      </w:pPr>
    </w:p>
    <w:p w14:paraId="6BEE1161" w14:textId="77777777" w:rsidR="00000000" w:rsidRDefault="00080A0B">
      <w:pPr>
        <w:shd w:val="clear" w:color="auto" w:fill="FFFFFF"/>
        <w:suppressAutoHyphens w:val="0"/>
        <w:ind w:left="709"/>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271DBA1D" w14:textId="77777777" w:rsidR="00000000" w:rsidRDefault="00080A0B">
      <w:pPr>
        <w:shd w:val="clear" w:color="auto" w:fill="FFFFFF"/>
        <w:suppressAutoHyphens w:val="0"/>
        <w:ind w:left="709"/>
        <w:jc w:val="both"/>
        <w:rPr>
          <w:rFonts w:ascii="Calibri" w:eastAsia="MS Mincho" w:hAnsi="Calibri" w:cs="MS Mincho"/>
          <w:b/>
          <w:bCs/>
          <w:sz w:val="22"/>
          <w:szCs w:val="22"/>
        </w:rPr>
      </w:pPr>
    </w:p>
    <w:p w14:paraId="3A79B863" w14:textId="77777777" w:rsidR="00000000" w:rsidRDefault="00080A0B">
      <w:pPr>
        <w:shd w:val="clear" w:color="auto" w:fill="FFFFFF"/>
        <w:suppressAutoHyphens w:val="0"/>
        <w:ind w:left="709"/>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 xml:space="preserve">SI </w:t>
      </w:r>
    </w:p>
    <w:p w14:paraId="6AA37D3D" w14:textId="77777777" w:rsidR="00000000" w:rsidRDefault="00080A0B">
      <w:pPr>
        <w:shd w:val="clear" w:color="auto" w:fill="FFFFFF"/>
        <w:tabs>
          <w:tab w:val="right" w:pos="967"/>
        </w:tabs>
        <w:suppressAutoHyphens w:val="0"/>
        <w:autoSpaceDE w:val="0"/>
        <w:spacing w:line="201" w:lineRule="atLeast"/>
        <w:jc w:val="both"/>
        <w:rPr>
          <w:rFonts w:ascii="Calibri" w:hAnsi="Calibri" w:cs="Calibri"/>
          <w:sz w:val="22"/>
          <w:szCs w:val="22"/>
        </w:rPr>
      </w:pPr>
    </w:p>
    <w:p w14:paraId="1D086DBF" w14:textId="77777777" w:rsidR="00000000" w:rsidRDefault="00080A0B">
      <w:pPr>
        <w:shd w:val="clear" w:color="auto" w:fill="FFFFFF"/>
        <w:tabs>
          <w:tab w:val="right" w:pos="967"/>
        </w:tabs>
        <w:suppressAutoHyphens w:val="0"/>
        <w:autoSpaceDE w:val="0"/>
        <w:spacing w:line="201" w:lineRule="atLeast"/>
        <w:jc w:val="both"/>
        <w:rPr>
          <w:rFonts w:ascii="Calibri" w:hAnsi="Calibri" w:cs="Calibri"/>
          <w:sz w:val="22"/>
          <w:szCs w:val="22"/>
        </w:rPr>
      </w:pPr>
    </w:p>
    <w:p w14:paraId="6766F108" w14:textId="77777777" w:rsidR="00000000" w:rsidRDefault="00080A0B">
      <w:pPr>
        <w:pStyle w:val="Pa13"/>
        <w:shd w:val="clear" w:color="auto" w:fill="FFFFFF"/>
        <w:tabs>
          <w:tab w:val="right" w:pos="967"/>
        </w:tabs>
        <w:jc w:val="both"/>
      </w:pPr>
      <w:r>
        <w:rPr>
          <w:rFonts w:ascii="Calibri" w:eastAsia="Segoe UI" w:hAnsi="Calibri" w:cs="Calibri"/>
          <w:b/>
          <w:bCs/>
          <w:color w:val="000000"/>
          <w:sz w:val="22"/>
          <w:szCs w:val="22"/>
        </w:rPr>
        <w:t xml:space="preserve">EN CASO DE </w:t>
      </w:r>
      <w:r>
        <w:rPr>
          <w:rFonts w:ascii="Calibri" w:eastAsia="Segoe UI" w:hAnsi="Calibri" w:cs="Calibri"/>
          <w:b/>
          <w:bCs/>
          <w:color w:val="000000"/>
          <w:sz w:val="22"/>
          <w:szCs w:val="22"/>
        </w:rPr>
        <w:t>SUBCONTRATA</w:t>
      </w:r>
      <w:r>
        <w:rPr>
          <w:rFonts w:ascii="Calibri" w:eastAsia="Segoe UI" w:hAnsi="Calibri" w:cs="Calibri"/>
          <w:b/>
          <w:bCs/>
          <w:color w:val="000000"/>
          <w:sz w:val="22"/>
          <w:szCs w:val="22"/>
        </w:rPr>
        <w:t>CIÓN DE</w:t>
      </w:r>
      <w:r>
        <w:rPr>
          <w:rFonts w:ascii="Calibri" w:eastAsia="Segoe UI" w:hAnsi="Calibri" w:cs="Calibri"/>
          <w:b/>
          <w:bCs/>
          <w:color w:val="000000"/>
          <w:sz w:val="22"/>
          <w:szCs w:val="22"/>
        </w:rPr>
        <w:t xml:space="preserve"> SERVIDORES O SERVICIOS ASOCIADOS A LOS MISMOS PARA EL ALOJAMIENTO DE DATOS OBJETO DEL PRESENTE CONTRATO</w:t>
      </w:r>
    </w:p>
    <w:p w14:paraId="7339A608" w14:textId="77777777" w:rsidR="00000000" w:rsidRDefault="00080A0B">
      <w:pPr>
        <w:pStyle w:val="Pa13"/>
        <w:shd w:val="clear" w:color="auto" w:fill="FFFFFF"/>
        <w:tabs>
          <w:tab w:val="right" w:pos="967"/>
        </w:tabs>
        <w:jc w:val="both"/>
        <w:rPr>
          <w:rFonts w:ascii="Calibri" w:eastAsia="Segoe UI" w:hAnsi="Calibri" w:cs="Calibri"/>
          <w:color w:val="000000"/>
          <w:sz w:val="22"/>
          <w:szCs w:val="22"/>
        </w:rPr>
      </w:pPr>
    </w:p>
    <w:p w14:paraId="05A370DA" w14:textId="77777777" w:rsidR="00000000" w:rsidRDefault="00080A0B">
      <w:pPr>
        <w:pStyle w:val="Pa13"/>
        <w:shd w:val="clear" w:color="auto" w:fill="FFFFFF"/>
        <w:tabs>
          <w:tab w:val="right" w:pos="967"/>
        </w:tabs>
        <w:jc w:val="both"/>
        <w:rPr>
          <w:rFonts w:ascii="Calibri" w:eastAsia="Segoe UI" w:hAnsi="Calibri" w:cs="Calibri"/>
          <w:color w:val="000000"/>
          <w:sz w:val="22"/>
          <w:szCs w:val="22"/>
        </w:rPr>
      </w:pPr>
    </w:p>
    <w:p w14:paraId="6A2D1D0E" w14:textId="77777777" w:rsidR="00000000" w:rsidRDefault="00080A0B">
      <w:pPr>
        <w:pStyle w:val="Pa13"/>
        <w:shd w:val="clear" w:color="auto" w:fill="FFFFFF"/>
        <w:tabs>
          <w:tab w:val="right" w:pos="967"/>
        </w:tabs>
        <w:suppressAutoHyphens w:val="0"/>
        <w:jc w:val="both"/>
      </w:pPr>
      <w:r>
        <w:rPr>
          <w:rFonts w:ascii="Calibri" w:eastAsia="Segoe UI" w:hAnsi="Calibri" w:cs="Calibri"/>
          <w:color w:val="000000"/>
          <w:sz w:val="22"/>
          <w:szCs w:val="22"/>
        </w:rPr>
        <w:t xml:space="preserve">□ </w:t>
      </w:r>
      <w:r>
        <w:rPr>
          <w:rFonts w:ascii="Calibri" w:eastAsia="Segoe UI" w:hAnsi="Calibri" w:cs="Calibri"/>
          <w:color w:val="000000"/>
          <w:sz w:val="22"/>
          <w:szCs w:val="22"/>
        </w:rPr>
        <w:t>D</w:t>
      </w:r>
      <w:r>
        <w:rPr>
          <w:rFonts w:ascii="Calibri" w:eastAsia="Segoe UI" w:hAnsi="Calibri" w:cs="Calibri"/>
          <w:color w:val="000000"/>
          <w:sz w:val="22"/>
          <w:szCs w:val="22"/>
        </w:rPr>
        <w:t>eberá indicar en la declaración res</w:t>
      </w:r>
      <w:r>
        <w:rPr>
          <w:rFonts w:ascii="Calibri" w:eastAsia="Segoe UI" w:hAnsi="Calibri" w:cs="Calibri"/>
          <w:color w:val="000000"/>
          <w:sz w:val="22"/>
          <w:szCs w:val="22"/>
        </w:rPr>
        <w:t xml:space="preserve">ponsable  </w:t>
      </w:r>
      <w:r>
        <w:rPr>
          <w:rFonts w:ascii="Calibri" w:eastAsia="Segoe UI" w:hAnsi="Calibri" w:cs="Calibri"/>
          <w:b/>
          <w:bCs/>
          <w:color w:val="000000"/>
          <w:sz w:val="22"/>
          <w:szCs w:val="22"/>
        </w:rPr>
        <w:t>del An</w:t>
      </w:r>
      <w:r>
        <w:rPr>
          <w:rFonts w:ascii="Calibri" w:eastAsia="Segoe UI" w:hAnsi="Calibri" w:cs="Calibri"/>
          <w:b/>
          <w:bCs/>
          <w:color w:val="000000"/>
          <w:sz w:val="22"/>
          <w:szCs w:val="22"/>
        </w:rPr>
        <w:t xml:space="preserve">exo </w:t>
      </w:r>
      <w:r>
        <w:rPr>
          <w:rFonts w:ascii="Calibri" w:eastAsia="Segoe UI" w:hAnsi="Calibri" w:cs="Calibri"/>
          <w:b/>
          <w:bCs/>
          <w:color w:val="000000"/>
          <w:sz w:val="22"/>
          <w:szCs w:val="22"/>
        </w:rPr>
        <w:t>II</w:t>
      </w:r>
      <w:r>
        <w:rPr>
          <w:rFonts w:ascii="Calibri" w:eastAsia="Segoe UI" w:hAnsi="Calibri" w:cs="Calibri"/>
          <w:b/>
          <w:bCs/>
          <w:color w:val="000000"/>
          <w:sz w:val="22"/>
          <w:szCs w:val="22"/>
        </w:rPr>
        <w:t xml:space="preserve"> </w:t>
      </w:r>
      <w:r>
        <w:rPr>
          <w:rFonts w:ascii="Calibri" w:eastAsia="Segoe UI" w:hAnsi="Calibri" w:cs="Calibri"/>
          <w:color w:val="000000"/>
          <w:sz w:val="22"/>
          <w:szCs w:val="22"/>
        </w:rPr>
        <w:t>el nombre de la empresa subcontratista indicando la siguiente información: nombre o perfil empresarial, definido por referencia a las condiciones de solvencia profesional o técnica.</w:t>
      </w:r>
    </w:p>
    <w:p w14:paraId="5FC09553" w14:textId="77777777" w:rsidR="00000000" w:rsidRDefault="00080A0B">
      <w:pPr>
        <w:pStyle w:val="Pa13"/>
        <w:shd w:val="clear" w:color="auto" w:fill="FFFFFF"/>
        <w:tabs>
          <w:tab w:val="right" w:pos="967"/>
        </w:tabs>
        <w:suppressAutoHyphens w:val="0"/>
        <w:jc w:val="both"/>
        <w:rPr>
          <w:rFonts w:ascii="Calibri" w:eastAsia="Segoe UI" w:hAnsi="Calibri" w:cs="Calibri"/>
          <w:b/>
          <w:bCs/>
          <w:color w:val="C9211E"/>
          <w:sz w:val="22"/>
          <w:szCs w:val="22"/>
        </w:rPr>
      </w:pPr>
    </w:p>
    <w:p w14:paraId="7A2D78ED" w14:textId="77777777" w:rsidR="00000000" w:rsidRDefault="00080A0B">
      <w:pPr>
        <w:pStyle w:val="Pa13"/>
        <w:shd w:val="clear" w:color="auto" w:fill="FFFFFF"/>
        <w:tabs>
          <w:tab w:val="right" w:pos="967"/>
        </w:tabs>
        <w:suppressAutoHyphens w:val="0"/>
        <w:jc w:val="both"/>
        <w:rPr>
          <w:rFonts w:ascii="Calibri" w:eastAsia="Segoe UI" w:hAnsi="Calibri" w:cs="Calibri"/>
          <w:b/>
          <w:bCs/>
          <w:strike/>
          <w:sz w:val="22"/>
          <w:szCs w:val="22"/>
        </w:rPr>
      </w:pPr>
    </w:p>
    <w:p w14:paraId="3D850BE4" w14:textId="77777777" w:rsidR="00000000" w:rsidRDefault="00080A0B">
      <w:pPr>
        <w:pStyle w:val="Pa13"/>
        <w:shd w:val="clear" w:color="auto" w:fill="FFFFFF"/>
        <w:tabs>
          <w:tab w:val="right" w:pos="967"/>
        </w:tabs>
        <w:jc w:val="both"/>
        <w:rPr>
          <w:rFonts w:ascii="Calibri" w:hAnsi="Calibri" w:cs="Calibri"/>
          <w:b/>
          <w:bCs/>
          <w:strike/>
          <w:sz w:val="22"/>
          <w:szCs w:val="22"/>
        </w:rPr>
      </w:pPr>
    </w:p>
    <w:p w14:paraId="342603F8" w14:textId="77777777" w:rsidR="00000000" w:rsidRDefault="00080A0B">
      <w:pPr>
        <w:shd w:val="clear" w:color="auto" w:fill="FFFFFF"/>
        <w:suppressAutoHyphens w:val="0"/>
        <w:jc w:val="both"/>
      </w:pPr>
      <w:r>
        <w:rPr>
          <w:rFonts w:ascii="Calibri" w:hAnsi="Calibri" w:cs="Calibri"/>
          <w:b/>
          <w:bCs/>
          <w:sz w:val="22"/>
          <w:szCs w:val="22"/>
        </w:rPr>
        <w:t>TAREAS CRÍTICAS QUE NO PODRÁN SER OBJETO DE SUBC</w:t>
      </w:r>
      <w:r>
        <w:rPr>
          <w:rFonts w:ascii="Calibri" w:hAnsi="Calibri" w:cs="Calibri"/>
          <w:b/>
          <w:bCs/>
          <w:sz w:val="22"/>
          <w:szCs w:val="22"/>
        </w:rPr>
        <w:t>ONTRATACIÓN</w:t>
      </w:r>
    </w:p>
    <w:p w14:paraId="31730847" w14:textId="77777777" w:rsidR="00000000" w:rsidRDefault="00080A0B">
      <w:pPr>
        <w:shd w:val="clear" w:color="auto" w:fill="FFFFFF"/>
        <w:suppressAutoHyphens w:val="0"/>
        <w:ind w:left="709"/>
        <w:jc w:val="both"/>
        <w:rPr>
          <w:rFonts w:ascii="Calibri" w:eastAsia="MS Mincho" w:hAnsi="Calibri" w:cs="MS Mincho"/>
          <w:b/>
          <w:bCs/>
          <w:sz w:val="22"/>
          <w:szCs w:val="22"/>
        </w:rPr>
      </w:pPr>
    </w:p>
    <w:p w14:paraId="251154B3" w14:textId="77777777" w:rsidR="00000000" w:rsidRDefault="00080A0B">
      <w:pPr>
        <w:shd w:val="clear" w:color="auto" w:fill="FFFFFF"/>
        <w:suppressAutoHyphens w:val="0"/>
        <w:ind w:left="709"/>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w:t>
      </w:r>
      <w:r>
        <w:rPr>
          <w:rFonts w:ascii="Calibri" w:hAnsi="Calibri" w:cs="Calibri"/>
          <w:b/>
          <w:bCs/>
          <w:sz w:val="22"/>
          <w:szCs w:val="22"/>
        </w:rPr>
        <w:t>O</w:t>
      </w:r>
    </w:p>
    <w:p w14:paraId="24EB26C1" w14:textId="77777777" w:rsidR="00000000" w:rsidRDefault="00080A0B">
      <w:pPr>
        <w:shd w:val="clear" w:color="auto" w:fill="FFFFFF"/>
        <w:suppressAutoHyphens w:val="0"/>
        <w:ind w:left="709"/>
        <w:jc w:val="both"/>
        <w:rPr>
          <w:rFonts w:ascii="Calibri" w:eastAsia="MS Mincho" w:hAnsi="Calibri" w:cs="MS Mincho"/>
          <w:b/>
          <w:bCs/>
          <w:sz w:val="22"/>
          <w:szCs w:val="22"/>
        </w:rPr>
      </w:pPr>
    </w:p>
    <w:p w14:paraId="6C3A77C7" w14:textId="77777777" w:rsidR="00000000" w:rsidRDefault="00080A0B">
      <w:pPr>
        <w:shd w:val="clear" w:color="auto" w:fill="FFFFFF"/>
        <w:suppressAutoHyphens w:val="0"/>
        <w:ind w:left="709"/>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 xml:space="preserve">SI </w:t>
      </w:r>
    </w:p>
    <w:p w14:paraId="1A11F9F1" w14:textId="77777777" w:rsidR="00000000" w:rsidRDefault="00080A0B">
      <w:pPr>
        <w:shd w:val="clear" w:color="auto" w:fill="FFFFFF"/>
        <w:suppressAutoHyphens w:val="0"/>
        <w:jc w:val="both"/>
        <w:rPr>
          <w:rFonts w:ascii="Calibri" w:hAnsi="Calibri" w:cs="Arial"/>
          <w:bCs/>
          <w:sz w:val="22"/>
          <w:szCs w:val="22"/>
        </w:rPr>
      </w:pPr>
    </w:p>
    <w:p w14:paraId="3EAE54B6" w14:textId="77777777" w:rsidR="00000000" w:rsidRDefault="00080A0B">
      <w:pPr>
        <w:shd w:val="clear" w:color="auto" w:fill="FFFFFF"/>
        <w:suppressAutoHyphens w:val="0"/>
        <w:jc w:val="both"/>
        <w:rPr>
          <w:rFonts w:ascii="Calibri" w:hAnsi="Calibri" w:cs="Arial"/>
          <w:sz w:val="22"/>
          <w:szCs w:val="22"/>
        </w:rPr>
      </w:pPr>
    </w:p>
    <w:p w14:paraId="40F4B2DE" w14:textId="77777777" w:rsidR="00000000" w:rsidRDefault="00080A0B">
      <w:pPr>
        <w:pStyle w:val="a"/>
        <w:shd w:val="clear" w:color="auto" w:fill="FFFFFF"/>
        <w:spacing w:before="0" w:after="0"/>
        <w:jc w:val="both"/>
      </w:pPr>
      <w:r>
        <w:rPr>
          <w:rFonts w:ascii="Calibri" w:hAnsi="Calibri" w:cs="Calibri"/>
          <w:b/>
          <w:sz w:val="22"/>
          <w:szCs w:val="22"/>
        </w:rPr>
        <w:t>PAGOS DIRECTOS A LOS SUBCONTRATISTAS POR PARTE DE LA ADMINISTRACIÓN:</w:t>
      </w:r>
    </w:p>
    <w:p w14:paraId="067EC5F2" w14:textId="77777777" w:rsidR="00000000" w:rsidRDefault="00080A0B">
      <w:pPr>
        <w:pStyle w:val="a"/>
        <w:shd w:val="clear" w:color="auto" w:fill="FFFFFF"/>
        <w:spacing w:before="0" w:after="0"/>
        <w:jc w:val="both"/>
        <w:rPr>
          <w:rFonts w:ascii="Calibri" w:hAnsi="Calibri" w:cs="Arial"/>
          <w:sz w:val="22"/>
          <w:szCs w:val="22"/>
        </w:rPr>
      </w:pPr>
    </w:p>
    <w:p w14:paraId="487C797B" w14:textId="77777777" w:rsidR="00000000" w:rsidRDefault="00080A0B">
      <w:pPr>
        <w:shd w:val="clear" w:color="auto" w:fill="FFFFFF"/>
        <w:suppressAutoHyphens w:val="0"/>
        <w:ind w:left="709"/>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6A4D2FBC" w14:textId="77777777" w:rsidR="00000000" w:rsidRDefault="00080A0B">
      <w:pPr>
        <w:shd w:val="clear" w:color="auto" w:fill="FFFFFF"/>
        <w:suppressAutoHyphens w:val="0"/>
        <w:ind w:left="709"/>
        <w:jc w:val="both"/>
        <w:rPr>
          <w:rFonts w:ascii="Calibri" w:eastAsia="MS Mincho" w:hAnsi="Calibri" w:cs="MS Mincho"/>
          <w:b/>
          <w:bCs/>
          <w:sz w:val="22"/>
          <w:szCs w:val="22"/>
        </w:rPr>
      </w:pPr>
    </w:p>
    <w:p w14:paraId="2E2D2726" w14:textId="77777777" w:rsidR="00000000" w:rsidRDefault="00080A0B">
      <w:pPr>
        <w:shd w:val="clear" w:color="auto" w:fill="FFFFFF"/>
        <w:suppressAutoHyphens w:val="0"/>
        <w:ind w:left="709"/>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 xml:space="preserve">SI </w:t>
      </w:r>
    </w:p>
    <w:p w14:paraId="1543AD35" w14:textId="77777777" w:rsidR="00000000" w:rsidRDefault="00080A0B">
      <w:pPr>
        <w:shd w:val="clear" w:color="auto" w:fill="FFFFFF"/>
        <w:suppressAutoHyphens w:val="0"/>
        <w:ind w:left="709"/>
        <w:jc w:val="both"/>
        <w:rPr>
          <w:rFonts w:ascii="Calibri" w:hAnsi="Calibri" w:cs="Calibri"/>
          <w:b/>
          <w:bCs/>
          <w:sz w:val="22"/>
          <w:szCs w:val="22"/>
        </w:rPr>
      </w:pPr>
    </w:p>
    <w:p w14:paraId="605879E8" w14:textId="77777777" w:rsidR="00000000" w:rsidRDefault="00080A0B">
      <w:pPr>
        <w:pStyle w:val="NormalWeb"/>
        <w:shd w:val="clear" w:color="auto" w:fill="FFFFFF"/>
        <w:spacing w:before="0" w:after="0"/>
        <w:jc w:val="both"/>
        <w:rPr>
          <w:rFonts w:ascii="Calibri" w:hAnsi="Calibri" w:cs="Calibri"/>
          <w:b/>
          <w:bCs/>
          <w:strike/>
          <w:sz w:val="22"/>
          <w:szCs w:val="22"/>
        </w:rPr>
      </w:pPr>
    </w:p>
    <w:p w14:paraId="3D49A734" w14:textId="77777777" w:rsidR="00000000" w:rsidRDefault="00080A0B">
      <w:pPr>
        <w:pStyle w:val="NormalWeb"/>
        <w:shd w:val="clear" w:color="auto" w:fill="FFFFFF"/>
        <w:spacing w:before="0" w:after="0"/>
        <w:ind w:left="1418"/>
        <w:jc w:val="both"/>
        <w:rPr>
          <w:rFonts w:ascii="Calibri" w:hAnsi="Calibri" w:cs="Calibri"/>
          <w:b/>
          <w:bCs/>
          <w:strike/>
          <w:sz w:val="22"/>
          <w:szCs w:val="22"/>
        </w:rPr>
      </w:pPr>
    </w:p>
    <w:p w14:paraId="4DA03B46" w14:textId="77777777" w:rsidR="00000000" w:rsidRDefault="00080A0B">
      <w:pPr>
        <w:spacing w:after="31"/>
        <w:jc w:val="both"/>
      </w:pPr>
      <w:r>
        <w:rPr>
          <w:rFonts w:ascii="Calibri" w:hAnsi="Calibri" w:cs="Calibri"/>
          <w:b/>
          <w:bCs/>
          <w:color w:val="000000"/>
          <w:sz w:val="22"/>
          <w:szCs w:val="22"/>
        </w:rPr>
        <w:t xml:space="preserve">COMPROBACIÓN DE LOS PAGOS A LOS SUBCONTRATISTAS </w:t>
      </w:r>
    </w:p>
    <w:p w14:paraId="170ECDEA" w14:textId="77777777" w:rsidR="00000000" w:rsidRDefault="00080A0B">
      <w:pPr>
        <w:spacing w:after="31"/>
        <w:jc w:val="both"/>
        <w:rPr>
          <w:rFonts w:ascii="Calibri" w:hAnsi="Calibri" w:cs="Calibri"/>
          <w:b/>
          <w:bCs/>
          <w:color w:val="000000"/>
          <w:sz w:val="22"/>
          <w:szCs w:val="22"/>
          <w:u w:val="single"/>
        </w:rPr>
      </w:pPr>
    </w:p>
    <w:p w14:paraId="2DFE498C" w14:textId="77777777" w:rsidR="00000000" w:rsidRDefault="00080A0B">
      <w:pPr>
        <w:pStyle w:val="LO-Normal7"/>
        <w:spacing w:after="31" w:line="100" w:lineRule="atLeast"/>
        <w:ind w:left="720"/>
        <w:jc w:val="both"/>
      </w:pPr>
      <w:r>
        <w:rPr>
          <w:rStyle w:val="Fuentedeprrafopredeter2"/>
          <w:rFonts w:ascii="Calibri" w:eastAsia="Segoe UI" w:hAnsi="Calibri" w:cs="Segoe UI"/>
          <w:b/>
          <w:bCs/>
          <w:color w:val="000000"/>
          <w:sz w:val="22"/>
          <w:szCs w:val="22"/>
        </w:rPr>
        <w:t xml:space="preserve">□ </w:t>
      </w:r>
      <w:r>
        <w:rPr>
          <w:rStyle w:val="Fuentedeprrafopredeter2"/>
          <w:rFonts w:ascii="Calibri" w:eastAsia="Segoe UI" w:hAnsi="Calibri" w:cs="Segoe UI"/>
          <w:b/>
          <w:bCs/>
          <w:color w:val="000000"/>
          <w:sz w:val="22"/>
          <w:szCs w:val="22"/>
        </w:rPr>
        <w:t>NO</w:t>
      </w:r>
    </w:p>
    <w:p w14:paraId="0F585AE7" w14:textId="77777777" w:rsidR="00000000" w:rsidRDefault="00080A0B">
      <w:pPr>
        <w:pStyle w:val="LO-Normal7"/>
        <w:spacing w:after="31" w:line="100" w:lineRule="atLeast"/>
        <w:ind w:left="720"/>
        <w:jc w:val="both"/>
        <w:rPr>
          <w:rFonts w:ascii="Calibri" w:hAnsi="Calibri" w:cs="Calibri"/>
          <w:b/>
          <w:bCs/>
          <w:color w:val="000000"/>
          <w:sz w:val="22"/>
          <w:szCs w:val="22"/>
          <w:u w:val="single"/>
          <w:shd w:val="clear" w:color="auto" w:fill="81D41A"/>
        </w:rPr>
      </w:pPr>
    </w:p>
    <w:p w14:paraId="4BA3F7A1" w14:textId="77777777" w:rsidR="00000000" w:rsidRDefault="00080A0B">
      <w:pPr>
        <w:pStyle w:val="LO-Normal7"/>
        <w:spacing w:after="31" w:line="100" w:lineRule="atLeast"/>
        <w:ind w:left="720"/>
        <w:jc w:val="both"/>
      </w:pPr>
      <w:r>
        <w:rPr>
          <w:rStyle w:val="Fuentedeprrafopredeter2"/>
          <w:rFonts w:ascii="Calibri" w:eastAsia="Segoe UI" w:hAnsi="Calibri" w:cs="Segoe UI"/>
          <w:b/>
          <w:bCs/>
          <w:color w:val="000000"/>
          <w:sz w:val="22"/>
          <w:szCs w:val="22"/>
        </w:rPr>
        <w:t xml:space="preserve">□ </w:t>
      </w:r>
      <w:r>
        <w:rPr>
          <w:rStyle w:val="Fuentedeprrafopredeter2"/>
          <w:rFonts w:ascii="Calibri" w:eastAsia="Segoe UI" w:hAnsi="Calibri" w:cs="Segoe UI"/>
          <w:b/>
          <w:bCs/>
          <w:color w:val="000000"/>
          <w:sz w:val="22"/>
          <w:szCs w:val="22"/>
        </w:rPr>
        <w:t>SI:  Obligaciones del contratista :</w:t>
      </w:r>
    </w:p>
    <w:p w14:paraId="6C5FBFAA" w14:textId="77777777" w:rsidR="00000000" w:rsidRDefault="00080A0B">
      <w:pPr>
        <w:autoSpaceDE w:val="0"/>
        <w:spacing w:after="31"/>
        <w:ind w:left="850"/>
        <w:jc w:val="both"/>
        <w:rPr>
          <w:rFonts w:ascii="Calibri" w:hAnsi="Calibri" w:cs="Calibri"/>
          <w:color w:val="000000"/>
          <w:szCs w:val="22"/>
        </w:rPr>
      </w:pPr>
    </w:p>
    <w:p w14:paraId="3048D757" w14:textId="77777777" w:rsidR="00000000" w:rsidRDefault="00080A0B">
      <w:pPr>
        <w:spacing w:after="31"/>
        <w:jc w:val="both"/>
      </w:pPr>
      <w:r>
        <w:rPr>
          <w:rFonts w:ascii="Calibri" w:hAnsi="Calibri" w:cs="Calibri"/>
          <w:b/>
          <w:bCs/>
          <w:color w:val="000000"/>
          <w:sz w:val="22"/>
          <w:szCs w:val="22"/>
        </w:rPr>
        <w:tab/>
      </w:r>
      <w:r>
        <w:rPr>
          <w:rFonts w:ascii="Calibri" w:hAnsi="Calibri" w:cs="Calibri"/>
          <w:b/>
          <w:bCs/>
          <w:color w:val="000000"/>
          <w:sz w:val="22"/>
          <w:szCs w:val="22"/>
        </w:rPr>
        <w:tab/>
      </w:r>
      <w:r>
        <w:rPr>
          <w:rStyle w:val="Fuentedeprrafopredeter2"/>
          <w:rFonts w:ascii="Calibri" w:eastAsia="Segoe UI" w:hAnsi="Calibri" w:cs="Segoe UI"/>
          <w:b/>
          <w:bCs/>
          <w:color w:val="000000"/>
          <w:sz w:val="22"/>
          <w:szCs w:val="22"/>
        </w:rPr>
        <w:t xml:space="preserve">□ </w:t>
      </w:r>
      <w:r>
        <w:rPr>
          <w:rFonts w:ascii="Calibri" w:hAnsi="Calibri" w:cs="Calibri"/>
          <w:b/>
          <w:bCs/>
          <w:color w:val="000000"/>
          <w:sz w:val="22"/>
          <w:szCs w:val="22"/>
        </w:rPr>
        <w:t>REMISIÓN AL ÓRGANO DE CONTRATACIÓN, CUANDO ÉSTE LO SOLICIT</w:t>
      </w:r>
      <w:r>
        <w:rPr>
          <w:rFonts w:ascii="Calibri" w:hAnsi="Calibri" w:cs="Calibri"/>
          <w:b/>
          <w:bCs/>
          <w:color w:val="000000"/>
          <w:sz w:val="22"/>
          <w:szCs w:val="22"/>
        </w:rPr>
        <w:t xml:space="preserve">E, </w:t>
      </w:r>
      <w:r>
        <w:rPr>
          <w:rFonts w:ascii="Calibri" w:hAnsi="Calibri" w:cs="Calibri"/>
          <w:b/>
          <w:bCs/>
          <w:color w:val="000000"/>
          <w:sz w:val="22"/>
          <w:szCs w:val="22"/>
        </w:rPr>
        <w:t xml:space="preserve">DE  </w:t>
      </w:r>
      <w:r>
        <w:rPr>
          <w:rFonts w:ascii="Calibri" w:hAnsi="Calibri" w:cs="Calibri"/>
          <w:b/>
          <w:bCs/>
          <w:color w:val="000000"/>
          <w:sz w:val="22"/>
          <w:szCs w:val="22"/>
        </w:rPr>
        <w:t xml:space="preserve">LA </w:t>
      </w:r>
      <w:r>
        <w:rPr>
          <w:rFonts w:ascii="Calibri" w:hAnsi="Calibri" w:cs="Calibri"/>
          <w:b/>
          <w:bCs/>
          <w:color w:val="000000"/>
          <w:sz w:val="22"/>
          <w:szCs w:val="22"/>
        </w:rPr>
        <w:t xml:space="preserve">RELACIÓN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DETALLADA DE </w:t>
      </w:r>
      <w:r>
        <w:rPr>
          <w:rFonts w:ascii="Calibri" w:hAnsi="Calibri" w:cs="Calibri"/>
          <w:b/>
          <w:bCs/>
          <w:color w:val="000000"/>
          <w:sz w:val="22"/>
          <w:szCs w:val="22"/>
        </w:rPr>
        <w:tab/>
        <w:t xml:space="preserve">AQUELLOS SUBCONTRATISTAS O SUMINISTRADORES QUE PARTICIPEN EN EL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CONTRATO CUANDO SE PERFECCIONE SU PARTICIPACIÓN, JUNTO CON AQUELLAS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CONDICIONES DE SUBCONTRATACIÓN O SUMINISTRO DE CADA UNO DE ELLOS QUE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GUARDEN </w:t>
      </w:r>
      <w:r>
        <w:rPr>
          <w:rFonts w:ascii="Calibri" w:hAnsi="Calibri" w:cs="Calibri"/>
          <w:b/>
          <w:bCs/>
          <w:color w:val="000000"/>
          <w:sz w:val="22"/>
          <w:szCs w:val="22"/>
        </w:rPr>
        <w:t>UNA</w:t>
      </w:r>
      <w:r>
        <w:rPr>
          <w:rFonts w:ascii="Calibri" w:hAnsi="Calibri" w:cs="Calibri"/>
          <w:b/>
          <w:bCs/>
          <w:color w:val="000000"/>
          <w:sz w:val="22"/>
          <w:szCs w:val="22"/>
        </w:rPr>
        <w:t xml:space="preserve"> RELACIÓN DIRECTA ON EL PLAZO DE PAGO</w:t>
      </w:r>
    </w:p>
    <w:p w14:paraId="757A04BC" w14:textId="77777777" w:rsidR="00000000" w:rsidRDefault="00080A0B">
      <w:pPr>
        <w:pStyle w:val="NormalWeb"/>
        <w:shd w:val="clear" w:color="auto" w:fill="FFFFFF"/>
        <w:spacing w:before="0" w:after="0"/>
        <w:jc w:val="both"/>
        <w:rPr>
          <w:rFonts w:ascii="Calibri" w:hAnsi="Calibri" w:cs="Calibri"/>
          <w:color w:val="000000"/>
          <w:sz w:val="22"/>
          <w:szCs w:val="22"/>
        </w:rPr>
      </w:pPr>
    </w:p>
    <w:p w14:paraId="6514A238" w14:textId="77777777" w:rsidR="00000000" w:rsidRDefault="00080A0B">
      <w:pPr>
        <w:pStyle w:val="LO-Normal7"/>
        <w:shd w:val="clear" w:color="auto" w:fill="FFFFFF"/>
        <w:ind w:left="709"/>
        <w:jc w:val="both"/>
      </w:pPr>
    </w:p>
    <w:p w14:paraId="63A03D58" w14:textId="77777777" w:rsidR="00000000" w:rsidRDefault="00080A0B">
      <w:pPr>
        <w:spacing w:after="31"/>
        <w:jc w:val="both"/>
        <w:rPr>
          <w:rFonts w:ascii="Calibri" w:hAnsi="Calibri" w:cs="Calibri"/>
          <w:color w:val="000000"/>
          <w:sz w:val="22"/>
          <w:szCs w:val="22"/>
        </w:rPr>
      </w:pPr>
    </w:p>
    <w:p w14:paraId="155E549A" w14:textId="77777777" w:rsidR="00000000" w:rsidRDefault="00080A0B">
      <w:pPr>
        <w:pStyle w:val="NormalWeb"/>
        <w:spacing w:before="0" w:after="31"/>
        <w:jc w:val="both"/>
      </w:pPr>
      <w:r>
        <w:rPr>
          <w:rFonts w:ascii="Calibri" w:hAnsi="Calibri" w:cs="Calibri"/>
          <w:b/>
          <w:bCs/>
          <w:color w:val="000000"/>
          <w:sz w:val="22"/>
          <w:szCs w:val="22"/>
        </w:rPr>
        <w:tab/>
      </w:r>
      <w:r>
        <w:rPr>
          <w:rFonts w:ascii="Calibri" w:hAnsi="Calibri" w:cs="Calibri"/>
          <w:b/>
          <w:bCs/>
          <w:color w:val="000000"/>
          <w:sz w:val="22"/>
          <w:szCs w:val="22"/>
        </w:rPr>
        <w:tab/>
      </w:r>
      <w:r>
        <w:rPr>
          <w:rStyle w:val="Fuentedeprrafopredeter2"/>
          <w:rFonts w:ascii="Calibri" w:eastAsia="Segoe UI" w:hAnsi="Calibri" w:cs="Segoe UI"/>
          <w:b/>
          <w:bCs/>
          <w:color w:val="000000"/>
          <w:sz w:val="22"/>
          <w:szCs w:val="22"/>
        </w:rPr>
        <w:t>□</w:t>
      </w:r>
      <w:r>
        <w:rPr>
          <w:rFonts w:ascii="Calibri" w:hAnsi="Calibri" w:cs="Calibri"/>
          <w:b/>
          <w:bCs/>
          <w:color w:val="000000"/>
          <w:sz w:val="22"/>
          <w:szCs w:val="22"/>
        </w:rPr>
        <w:t xml:space="preserve"> </w:t>
      </w:r>
      <w:r>
        <w:rPr>
          <w:rFonts w:ascii="Calibri" w:hAnsi="Calibri" w:cs="Calibri"/>
          <w:b/>
          <w:bCs/>
          <w:color w:val="000000"/>
          <w:sz w:val="22"/>
          <w:szCs w:val="22"/>
        </w:rPr>
        <w:t>A</w:t>
      </w:r>
      <w:r>
        <w:rPr>
          <w:rFonts w:ascii="Calibri" w:hAnsi="Calibri" w:cs="Calibri"/>
          <w:b/>
          <w:bCs/>
          <w:color w:val="000000"/>
          <w:sz w:val="22"/>
          <w:szCs w:val="22"/>
        </w:rPr>
        <w:t xml:space="preserve">PORTAR, A SOLICITUD DEL ÓRGANO DE CONTRATACIÓN, JUSTIFICANTE DE CUMPLIMIENTO </w:t>
      </w:r>
      <w:r>
        <w:rPr>
          <w:rFonts w:ascii="Calibri" w:hAnsi="Calibri" w:cs="Calibri"/>
          <w:b/>
          <w:bCs/>
          <w:color w:val="000000"/>
          <w:sz w:val="22"/>
          <w:szCs w:val="22"/>
        </w:rPr>
        <w:tab/>
      </w:r>
      <w:r>
        <w:rPr>
          <w:rFonts w:ascii="Calibri" w:hAnsi="Calibri" w:cs="Calibri"/>
          <w:b/>
          <w:bCs/>
          <w:color w:val="000000"/>
          <w:sz w:val="22"/>
          <w:szCs w:val="22"/>
        </w:rPr>
        <w:tab/>
        <w:t xml:space="preserve">DE LOS PAGOS A AQUÉLLOS, UNA VEZ TERMINADA LA PRESTACIÓN, DENTRO DE LOS PLAZOS DE </w:t>
      </w:r>
      <w:r>
        <w:rPr>
          <w:rFonts w:ascii="Calibri" w:hAnsi="Calibri" w:cs="Calibri"/>
          <w:b/>
          <w:bCs/>
          <w:color w:val="000000"/>
          <w:sz w:val="22"/>
          <w:szCs w:val="22"/>
        </w:rPr>
        <w:tab/>
      </w:r>
      <w:r>
        <w:rPr>
          <w:rFonts w:ascii="Calibri" w:hAnsi="Calibri" w:cs="Calibri"/>
          <w:b/>
          <w:bCs/>
          <w:color w:val="000000"/>
          <w:sz w:val="22"/>
          <w:szCs w:val="22"/>
        </w:rPr>
        <w:tab/>
        <w:t>PAGO LEGALMENTE ESTABLECIDOS EN LA LCSP Y EN LA</w:t>
      </w:r>
      <w:r>
        <w:rPr>
          <w:rFonts w:ascii="Calibri" w:hAnsi="Calibri" w:cs="Calibri"/>
          <w:b/>
          <w:bCs/>
          <w:color w:val="000000"/>
          <w:sz w:val="22"/>
          <w:szCs w:val="22"/>
        </w:rPr>
        <w:t xml:space="preserve"> LEY 3/2004, DE 29 DE DICIEMBRE, POR </w:t>
      </w:r>
      <w:r>
        <w:rPr>
          <w:rFonts w:ascii="Calibri" w:hAnsi="Calibri" w:cs="Calibri"/>
          <w:b/>
          <w:bCs/>
          <w:color w:val="000000"/>
          <w:sz w:val="22"/>
          <w:szCs w:val="22"/>
        </w:rPr>
        <w:tab/>
      </w:r>
      <w:r>
        <w:rPr>
          <w:rFonts w:ascii="Calibri" w:hAnsi="Calibri" w:cs="Calibri"/>
          <w:b/>
          <w:bCs/>
          <w:color w:val="000000"/>
          <w:sz w:val="22"/>
          <w:szCs w:val="22"/>
        </w:rPr>
        <w:tab/>
        <w:t>LA Q</w:t>
      </w:r>
      <w:r>
        <w:rPr>
          <w:rFonts w:ascii="Calibri" w:hAnsi="Calibri" w:cs="Calibri"/>
          <w:b/>
          <w:bCs/>
          <w:color w:val="000000"/>
          <w:sz w:val="22"/>
          <w:szCs w:val="22"/>
        </w:rPr>
        <w:t xml:space="preserve">UE SE ESTABLECEN MEDIDAS DE LUCHA CONTRA LA MOROSIDAD EN LAS OPERACIONES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COMERCIALES, EN LO QUE LE SEA DE APLICACIÓN</w:t>
      </w:r>
    </w:p>
    <w:p w14:paraId="5EE0668B" w14:textId="77777777" w:rsidR="00000000" w:rsidRDefault="00080A0B">
      <w:pPr>
        <w:pStyle w:val="NormalWeb"/>
        <w:spacing w:before="0" w:after="31"/>
        <w:jc w:val="both"/>
        <w:rPr>
          <w:rFonts w:ascii="Calibri" w:hAnsi="Calibri" w:cs="Calibri"/>
          <w:color w:val="000000"/>
          <w:sz w:val="22"/>
          <w:szCs w:val="22"/>
          <w:u w:val="single"/>
        </w:rPr>
      </w:pPr>
    </w:p>
    <w:p w14:paraId="61CAD117" w14:textId="77777777" w:rsidR="00000000" w:rsidRDefault="00080A0B">
      <w:pPr>
        <w:pStyle w:val="NormalWeb"/>
        <w:spacing w:before="0" w:after="31"/>
        <w:jc w:val="both"/>
      </w:pPr>
      <w:r>
        <w:rPr>
          <w:rFonts w:ascii="Calibri" w:hAnsi="Calibri" w:cs="Calibri"/>
          <w:b/>
          <w:bCs/>
          <w:color w:val="000000"/>
          <w:sz w:val="22"/>
          <w:szCs w:val="22"/>
        </w:rPr>
        <w:t xml:space="preserve"> </w:t>
      </w:r>
      <w:r>
        <w:rPr>
          <w:rFonts w:ascii="Calibri" w:hAnsi="Calibri" w:cs="Calibri"/>
          <w:b/>
          <w:bCs/>
          <w:color w:val="000000"/>
          <w:sz w:val="22"/>
          <w:szCs w:val="22"/>
        </w:rPr>
        <w:t xml:space="preserve">COMPROBACIÓN DE LOS PAGOS A LOS SUBCONTRATISTAS </w:t>
      </w:r>
      <w:r>
        <w:rPr>
          <w:rFonts w:ascii="Calibri" w:hAnsi="Calibri" w:cs="Calibri"/>
          <w:b/>
          <w:bCs/>
          <w:color w:val="000000"/>
          <w:sz w:val="22"/>
          <w:szCs w:val="22"/>
        </w:rPr>
        <w:t>EN TODO CASO</w:t>
      </w:r>
    </w:p>
    <w:p w14:paraId="3CC43D17" w14:textId="77777777" w:rsidR="00000000" w:rsidRDefault="00080A0B">
      <w:pPr>
        <w:pStyle w:val="NormalWeb"/>
        <w:spacing w:before="0" w:after="31"/>
        <w:jc w:val="both"/>
        <w:rPr>
          <w:rFonts w:ascii="Calibri" w:hAnsi="Calibri" w:cs="Calibri"/>
          <w:b/>
          <w:bCs/>
          <w:color w:val="000000"/>
          <w:sz w:val="22"/>
          <w:szCs w:val="22"/>
        </w:rPr>
      </w:pPr>
    </w:p>
    <w:p w14:paraId="4F687E1C" w14:textId="77777777" w:rsidR="00000000" w:rsidRDefault="00080A0B">
      <w:pPr>
        <w:spacing w:after="31"/>
        <w:jc w:val="both"/>
      </w:pPr>
      <w:r>
        <w:rPr>
          <w:rFonts w:ascii="Calibri" w:hAnsi="Calibri" w:cs="Calibri"/>
          <w:b/>
          <w:bCs/>
          <w:color w:val="000000"/>
          <w:sz w:val="22"/>
          <w:szCs w:val="22"/>
        </w:rPr>
        <w:tab/>
      </w:r>
      <w:r>
        <w:rPr>
          <w:rStyle w:val="Fuentedeprrafopredeter2"/>
          <w:rFonts w:ascii="Calibri" w:eastAsia="Segoe UI" w:hAnsi="Calibri" w:cs="Segoe UI"/>
          <w:b/>
          <w:bCs/>
          <w:color w:val="000000"/>
          <w:sz w:val="22"/>
          <w:szCs w:val="22"/>
        </w:rPr>
        <w:t xml:space="preserve">□ </w:t>
      </w:r>
      <w:r>
        <w:rPr>
          <w:rFonts w:ascii="Calibri" w:hAnsi="Calibri" w:cs="Calibri"/>
          <w:b/>
          <w:bCs/>
          <w:color w:val="000000"/>
          <w:sz w:val="22"/>
          <w:szCs w:val="22"/>
        </w:rPr>
        <w:t>CONTRATOS DE VALOR ESTIMAD</w:t>
      </w:r>
      <w:r>
        <w:rPr>
          <w:rFonts w:ascii="Calibri" w:hAnsi="Calibri" w:cs="Calibri"/>
          <w:b/>
          <w:bCs/>
          <w:color w:val="000000"/>
          <w:sz w:val="22"/>
          <w:szCs w:val="22"/>
        </w:rPr>
        <w:t>O SUPERIOR A 5.000.000 DE EUROS  Y EN LOS Q</w:t>
      </w:r>
      <w:r>
        <w:rPr>
          <w:rFonts w:ascii="Calibri" w:hAnsi="Calibri" w:cs="Calibri"/>
          <w:b/>
          <w:bCs/>
          <w:color w:val="000000"/>
          <w:sz w:val="22"/>
          <w:szCs w:val="22"/>
        </w:rPr>
        <w:t xml:space="preserve">UE EL IMPORTE DE LA </w:t>
      </w:r>
      <w:r>
        <w:rPr>
          <w:rFonts w:ascii="Calibri" w:hAnsi="Calibri" w:cs="Calibri"/>
          <w:b/>
          <w:bCs/>
          <w:color w:val="000000"/>
          <w:sz w:val="22"/>
          <w:szCs w:val="22"/>
        </w:rPr>
        <w:tab/>
        <w:t>SUBCONTRATACIÓN SEA IGUAL O SUPERIOR AL 30 POR CIENTO DEL PRECIO DEL CONTRATO</w:t>
      </w:r>
      <w:r>
        <w:rPr>
          <w:rFonts w:ascii="Calibri" w:eastAsia="MS Mincho" w:hAnsi="Calibri" w:cs="Calibri"/>
          <w:b/>
          <w:bCs/>
          <w:color w:val="000000"/>
          <w:sz w:val="22"/>
          <w:szCs w:val="22"/>
        </w:rPr>
        <w:t xml:space="preserve">. </w:t>
      </w:r>
      <w:r>
        <w:rPr>
          <w:rFonts w:ascii="Calibri" w:eastAsia="MS Mincho" w:hAnsi="Calibri" w:cs="Calibri"/>
          <w:b/>
          <w:bCs/>
          <w:color w:val="000000"/>
          <w:sz w:val="22"/>
          <w:szCs w:val="22"/>
        </w:rPr>
        <w:t xml:space="preserve">El </w:t>
      </w:r>
      <w:r>
        <w:rPr>
          <w:rFonts w:ascii="Calibri" w:eastAsia="MS Mincho" w:hAnsi="Calibri" w:cs="Calibri"/>
          <w:b/>
          <w:bCs/>
          <w:color w:val="000000"/>
          <w:sz w:val="22"/>
          <w:szCs w:val="22"/>
        </w:rPr>
        <w:tab/>
        <w:t>contratista d</w:t>
      </w:r>
      <w:r>
        <w:rPr>
          <w:rFonts w:ascii="Calibri" w:eastAsia="MS Mincho" w:hAnsi="Calibri" w:cs="Calibri"/>
          <w:b/>
          <w:bCs/>
          <w:color w:val="000000"/>
          <w:sz w:val="22"/>
          <w:szCs w:val="22"/>
        </w:rPr>
        <w:t xml:space="preserve">eberá aportar en cada </w:t>
      </w:r>
      <w:r>
        <w:rPr>
          <w:rFonts w:ascii="Calibri" w:eastAsia="MS Mincho" w:hAnsi="Calibri" w:cs="Calibri"/>
          <w:b/>
          <w:bCs/>
          <w:color w:val="000000"/>
          <w:sz w:val="22"/>
          <w:szCs w:val="22"/>
        </w:rPr>
        <w:t>factura</w:t>
      </w:r>
      <w:r>
        <w:rPr>
          <w:rFonts w:ascii="Calibri" w:eastAsia="MS Mincho" w:hAnsi="Calibri" w:cs="Calibri"/>
          <w:b/>
          <w:bCs/>
          <w:color w:val="000000"/>
          <w:sz w:val="22"/>
          <w:szCs w:val="22"/>
        </w:rPr>
        <w:t>, certificado de los pagos a los subcontratistas del contrato</w:t>
      </w:r>
      <w:r>
        <w:rPr>
          <w:rFonts w:ascii="Calibri" w:eastAsia="MS Mincho" w:hAnsi="Calibri" w:cs="Calibri"/>
          <w:b/>
          <w:bCs/>
          <w:color w:val="000000"/>
          <w:sz w:val="22"/>
          <w:szCs w:val="22"/>
        </w:rPr>
        <w:t>.</w:t>
      </w:r>
    </w:p>
    <w:p w14:paraId="76BAE171" w14:textId="77777777" w:rsidR="00000000" w:rsidRDefault="00080A0B">
      <w:pPr>
        <w:spacing w:line="100" w:lineRule="atLeast"/>
        <w:rPr>
          <w:rFonts w:ascii="Calibri" w:hAnsi="Calibri" w:cs="Calibri"/>
          <w:b/>
          <w:bCs/>
          <w:color w:val="000000"/>
          <w:sz w:val="22"/>
          <w:szCs w:val="22"/>
          <w:u w:val="single"/>
        </w:rPr>
      </w:pPr>
    </w:p>
    <w:p w14:paraId="7A67B41E" w14:textId="77777777" w:rsidR="00000000" w:rsidRDefault="00080A0B">
      <w:pPr>
        <w:spacing w:line="100" w:lineRule="atLeast"/>
        <w:rPr>
          <w:rFonts w:ascii="Calibri" w:hAnsi="Calibri" w:cs="Calibri"/>
          <w:b/>
          <w:bCs/>
          <w:sz w:val="22"/>
          <w:szCs w:val="22"/>
          <w:u w:val="single"/>
        </w:rPr>
      </w:pPr>
    </w:p>
    <w:p w14:paraId="7775DDB4" w14:textId="77777777" w:rsidR="00000000" w:rsidRDefault="00080A0B">
      <w:pPr>
        <w:spacing w:line="100" w:lineRule="atLeast"/>
      </w:pPr>
      <w:r>
        <w:rPr>
          <w:rFonts w:ascii="Calibri" w:hAnsi="Calibri" w:cs="Calibri"/>
          <w:b/>
          <w:bCs/>
          <w:sz w:val="22"/>
          <w:szCs w:val="22"/>
          <w:u w:val="single"/>
        </w:rPr>
        <w:t>AP</w:t>
      </w:r>
      <w:r>
        <w:rPr>
          <w:rFonts w:ascii="Calibri" w:hAnsi="Calibri" w:cs="Calibri"/>
          <w:b/>
          <w:bCs/>
          <w:sz w:val="22"/>
          <w:szCs w:val="22"/>
          <w:u w:val="single"/>
        </w:rPr>
        <w:t>ARTADO R</w:t>
      </w:r>
    </w:p>
    <w:p w14:paraId="7FC73780" w14:textId="77777777" w:rsidR="00000000" w:rsidRDefault="00080A0B">
      <w:pPr>
        <w:spacing w:line="100" w:lineRule="atLeast"/>
        <w:rPr>
          <w:rFonts w:ascii="Calibri" w:hAnsi="Calibri" w:cs="Calibri"/>
          <w:b/>
          <w:bCs/>
          <w:sz w:val="22"/>
          <w:szCs w:val="22"/>
        </w:rPr>
      </w:pPr>
    </w:p>
    <w:p w14:paraId="18A9261C" w14:textId="77777777" w:rsidR="00000000" w:rsidRDefault="00080A0B">
      <w:pPr>
        <w:spacing w:line="100" w:lineRule="atLeast"/>
      </w:pPr>
      <w:r>
        <w:rPr>
          <w:rFonts w:ascii="Calibri" w:hAnsi="Calibri" w:cs="Calibri"/>
          <w:b/>
          <w:bCs/>
          <w:sz w:val="22"/>
          <w:szCs w:val="22"/>
        </w:rPr>
        <w:t xml:space="preserve">PLAZO DE EJECUCIÓN DEL CONTRATO: </w:t>
      </w:r>
    </w:p>
    <w:p w14:paraId="2C27B659" w14:textId="77777777" w:rsidR="00000000" w:rsidRDefault="00080A0B">
      <w:pPr>
        <w:spacing w:line="100" w:lineRule="atLeast"/>
        <w:rPr>
          <w:rFonts w:ascii="Calibri" w:hAnsi="Calibri" w:cs="Calibri"/>
          <w:b/>
          <w:bCs/>
          <w:sz w:val="22"/>
          <w:szCs w:val="22"/>
        </w:rPr>
      </w:pPr>
    </w:p>
    <w:p w14:paraId="0A8B3453" w14:textId="77777777" w:rsidR="00000000" w:rsidRDefault="00080A0B">
      <w:pPr>
        <w:spacing w:line="100" w:lineRule="atLeast"/>
      </w:pPr>
      <w:r>
        <w:rPr>
          <w:rFonts w:ascii="Calibri" w:hAnsi="Calibri" w:cs="Calibri"/>
          <w:b/>
          <w:bCs/>
          <w:sz w:val="22"/>
          <w:szCs w:val="22"/>
        </w:rPr>
        <w:t>INICIO DEL CÓMPUTO:</w:t>
      </w:r>
    </w:p>
    <w:p w14:paraId="19630C47" w14:textId="77777777" w:rsidR="00000000" w:rsidRDefault="00080A0B">
      <w:pPr>
        <w:spacing w:line="100" w:lineRule="atLeast"/>
        <w:rPr>
          <w:rFonts w:ascii="Calibri" w:hAnsi="Calibri" w:cs="Calibri"/>
          <w:b/>
          <w:bCs/>
          <w:sz w:val="22"/>
          <w:szCs w:val="22"/>
        </w:rPr>
      </w:pPr>
    </w:p>
    <w:p w14:paraId="07DAB525" w14:textId="77777777" w:rsidR="00000000" w:rsidRDefault="00080A0B">
      <w:pPr>
        <w:spacing w:line="100" w:lineRule="atLeast"/>
      </w:pPr>
      <w:r>
        <w:rPr>
          <w:rFonts w:ascii="Calibri" w:hAnsi="Calibri" w:cs="Calibri"/>
          <w:b/>
          <w:bCs/>
          <w:sz w:val="22"/>
          <w:szCs w:val="22"/>
        </w:rPr>
        <w:t>PLAZOS PARCIALES:</w:t>
      </w:r>
    </w:p>
    <w:p w14:paraId="6C640C81" w14:textId="77777777" w:rsidR="00000000" w:rsidRDefault="00080A0B">
      <w:pPr>
        <w:spacing w:line="100" w:lineRule="atLeast"/>
        <w:ind w:left="720"/>
        <w:rPr>
          <w:rFonts w:ascii="Calibri" w:eastAsia="MS Mincho" w:hAnsi="Calibri" w:cs="MS Mincho"/>
          <w:b/>
          <w:bCs/>
          <w:sz w:val="22"/>
          <w:szCs w:val="22"/>
        </w:rPr>
      </w:pPr>
    </w:p>
    <w:p w14:paraId="55409651" w14:textId="77777777" w:rsidR="00000000" w:rsidRDefault="00080A0B">
      <w:pPr>
        <w:spacing w:line="100" w:lineRule="atLeast"/>
        <w:ind w:left="720"/>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29D3792B" w14:textId="77777777" w:rsidR="00000000" w:rsidRDefault="00080A0B">
      <w:pPr>
        <w:spacing w:line="100" w:lineRule="atLeast"/>
        <w:ind w:left="360" w:firstLine="349"/>
        <w:rPr>
          <w:rFonts w:ascii="Calibri" w:eastAsia="MS Mincho" w:hAnsi="Calibri" w:cs="MS Mincho"/>
          <w:b/>
          <w:bCs/>
          <w:sz w:val="22"/>
          <w:szCs w:val="22"/>
        </w:rPr>
      </w:pPr>
    </w:p>
    <w:p w14:paraId="30DC34FF" w14:textId="77777777" w:rsidR="00000000" w:rsidRDefault="00080A0B">
      <w:pPr>
        <w:spacing w:line="100" w:lineRule="atLeast"/>
        <w:ind w:left="360" w:firstLine="34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SI Cuáles</w:t>
      </w:r>
    </w:p>
    <w:p w14:paraId="0AE9F454" w14:textId="77777777" w:rsidR="00000000" w:rsidRDefault="00080A0B">
      <w:pPr>
        <w:spacing w:line="100" w:lineRule="atLeast"/>
        <w:rPr>
          <w:rFonts w:ascii="Calibri" w:hAnsi="Calibri" w:cs="Calibri"/>
          <w:b/>
          <w:bCs/>
          <w:sz w:val="22"/>
          <w:szCs w:val="22"/>
        </w:rPr>
      </w:pPr>
    </w:p>
    <w:p w14:paraId="4C4EFE40" w14:textId="77777777" w:rsidR="00000000" w:rsidRDefault="00080A0B">
      <w:pPr>
        <w:spacing w:line="100" w:lineRule="atLeast"/>
        <w:rPr>
          <w:rFonts w:ascii="Calibri" w:hAnsi="Calibri" w:cs="Calibri"/>
          <w:b/>
          <w:bCs/>
          <w:sz w:val="22"/>
          <w:szCs w:val="22"/>
        </w:rPr>
      </w:pPr>
    </w:p>
    <w:p w14:paraId="0D7CBEE3" w14:textId="77777777" w:rsidR="00000000" w:rsidRDefault="00080A0B">
      <w:pPr>
        <w:spacing w:line="100" w:lineRule="atLeast"/>
      </w:pPr>
      <w:r>
        <w:rPr>
          <w:rFonts w:ascii="Calibri" w:hAnsi="Calibri" w:cs="Calibri"/>
          <w:b/>
          <w:bCs/>
          <w:sz w:val="22"/>
          <w:szCs w:val="22"/>
        </w:rPr>
        <w:t xml:space="preserve">POSIBILIDAD DE PRORROGAR EL CONTRATO: </w:t>
      </w:r>
    </w:p>
    <w:p w14:paraId="05B3B195" w14:textId="77777777" w:rsidR="00000000" w:rsidRDefault="00080A0B">
      <w:pPr>
        <w:spacing w:line="100" w:lineRule="atLeast"/>
        <w:ind w:left="720"/>
        <w:rPr>
          <w:rFonts w:ascii="Calibri" w:eastAsia="MS Mincho" w:hAnsi="Calibri" w:cs="MS Mincho"/>
          <w:b/>
          <w:bCs/>
          <w:sz w:val="22"/>
          <w:szCs w:val="22"/>
        </w:rPr>
      </w:pPr>
    </w:p>
    <w:p w14:paraId="59B04D8F" w14:textId="77777777" w:rsidR="00000000" w:rsidRDefault="00080A0B">
      <w:pPr>
        <w:spacing w:line="100" w:lineRule="atLeast"/>
        <w:ind w:left="720"/>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5B9C5C23" w14:textId="77777777" w:rsidR="00000000" w:rsidRDefault="00080A0B">
      <w:pPr>
        <w:spacing w:line="100" w:lineRule="atLeast"/>
        <w:ind w:left="360" w:firstLine="349"/>
        <w:rPr>
          <w:rFonts w:ascii="Calibri" w:eastAsia="MS Mincho" w:hAnsi="Calibri" w:cs="MS Mincho"/>
          <w:b/>
          <w:bCs/>
          <w:sz w:val="22"/>
          <w:szCs w:val="22"/>
        </w:rPr>
      </w:pPr>
    </w:p>
    <w:p w14:paraId="188787DA" w14:textId="77777777" w:rsidR="00000000" w:rsidRDefault="00080A0B">
      <w:pPr>
        <w:spacing w:line="100" w:lineRule="atLeast"/>
        <w:ind w:left="360" w:firstLine="34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SI</w:t>
      </w:r>
    </w:p>
    <w:p w14:paraId="22738792" w14:textId="77777777" w:rsidR="00000000" w:rsidRDefault="00080A0B">
      <w:pPr>
        <w:spacing w:line="100" w:lineRule="atLeast"/>
        <w:rPr>
          <w:rFonts w:ascii="Calibri" w:hAnsi="Calibri" w:cs="Calibri"/>
          <w:b/>
          <w:bCs/>
          <w:sz w:val="22"/>
          <w:szCs w:val="22"/>
        </w:rPr>
      </w:pPr>
    </w:p>
    <w:p w14:paraId="4524A98E" w14:textId="77777777" w:rsidR="00000000" w:rsidRDefault="00080A0B">
      <w:pPr>
        <w:spacing w:line="100" w:lineRule="atLeast"/>
      </w:pPr>
      <w:r>
        <w:rPr>
          <w:rFonts w:ascii="Calibri" w:hAnsi="Calibri" w:cs="Calibri"/>
          <w:b/>
          <w:bCs/>
          <w:sz w:val="22"/>
          <w:szCs w:val="22"/>
        </w:rPr>
        <w:t>PLAZO MÁXIMO DE LAS PRÓRROGAS:</w:t>
      </w:r>
    </w:p>
    <w:p w14:paraId="2A898B4C" w14:textId="77777777" w:rsidR="00000000" w:rsidRDefault="00080A0B">
      <w:pPr>
        <w:spacing w:line="100" w:lineRule="atLeast"/>
        <w:rPr>
          <w:rFonts w:ascii="Calibri" w:hAnsi="Calibri" w:cs="Calibri"/>
          <w:b/>
          <w:bCs/>
          <w:sz w:val="22"/>
          <w:szCs w:val="22"/>
        </w:rPr>
      </w:pPr>
    </w:p>
    <w:p w14:paraId="79B1ACDC" w14:textId="77777777" w:rsidR="00000000" w:rsidRDefault="00080A0B">
      <w:pPr>
        <w:spacing w:line="100" w:lineRule="atLeast"/>
        <w:rPr>
          <w:rFonts w:ascii="Calibri" w:hAnsi="Calibri" w:cs="Calibri"/>
          <w:b/>
          <w:bCs/>
          <w:sz w:val="22"/>
          <w:szCs w:val="22"/>
        </w:rPr>
      </w:pPr>
    </w:p>
    <w:p w14:paraId="3041745A" w14:textId="77777777" w:rsidR="00000000" w:rsidRDefault="00080A0B">
      <w:pPr>
        <w:spacing w:line="100" w:lineRule="atLeast"/>
      </w:pPr>
      <w:r>
        <w:rPr>
          <w:rFonts w:ascii="Calibri" w:hAnsi="Calibri" w:cs="Calibri"/>
          <w:b/>
          <w:bCs/>
          <w:sz w:val="22"/>
          <w:szCs w:val="22"/>
          <w:u w:val="single"/>
        </w:rPr>
        <w:t>APARTADO S</w:t>
      </w:r>
    </w:p>
    <w:p w14:paraId="5A19610F" w14:textId="77777777" w:rsidR="00000000" w:rsidRDefault="00080A0B">
      <w:pPr>
        <w:spacing w:line="100" w:lineRule="atLeast"/>
        <w:rPr>
          <w:rFonts w:ascii="Calibri" w:hAnsi="Calibri" w:cs="Calibri"/>
          <w:b/>
          <w:bCs/>
          <w:color w:val="000000"/>
          <w:sz w:val="22"/>
          <w:szCs w:val="22"/>
        </w:rPr>
      </w:pPr>
    </w:p>
    <w:p w14:paraId="1AAD576A" w14:textId="77777777" w:rsidR="00000000" w:rsidRDefault="00080A0B">
      <w:pPr>
        <w:pStyle w:val="a"/>
        <w:shd w:val="clear" w:color="auto" w:fill="FFFFFF"/>
        <w:spacing w:before="0" w:after="0"/>
        <w:jc w:val="both"/>
        <w:rPr>
          <w:rFonts w:ascii="Calibri" w:hAnsi="Calibri" w:cs="Calibri"/>
          <w:b/>
          <w:color w:val="000000"/>
          <w:sz w:val="22"/>
          <w:szCs w:val="22"/>
        </w:rPr>
      </w:pPr>
    </w:p>
    <w:p w14:paraId="06FF449E" w14:textId="77777777" w:rsidR="00000000" w:rsidRDefault="00080A0B">
      <w:pPr>
        <w:pStyle w:val="a"/>
        <w:shd w:val="clear" w:color="auto" w:fill="FFFFFF"/>
        <w:spacing w:before="0" w:after="0"/>
        <w:jc w:val="both"/>
      </w:pPr>
      <w:r>
        <w:rPr>
          <w:rStyle w:val="Fuentedeprrafopredeter2"/>
          <w:rFonts w:ascii="Calibri" w:hAnsi="Calibri" w:cs="Calibri"/>
          <w:b/>
          <w:bCs/>
          <w:color w:val="000000"/>
          <w:sz w:val="22"/>
          <w:szCs w:val="22"/>
        </w:rPr>
        <w:t>INFORMACIÓN SOBRE LAS CONDICIONES DE SUBROGACIÓN EN C</w:t>
      </w:r>
      <w:r>
        <w:rPr>
          <w:rStyle w:val="Fuentedeprrafopredeter2"/>
          <w:rFonts w:ascii="Calibri" w:hAnsi="Calibri" w:cs="Calibri"/>
          <w:b/>
          <w:bCs/>
          <w:color w:val="000000"/>
          <w:sz w:val="22"/>
          <w:szCs w:val="22"/>
        </w:rPr>
        <w:t>ONTRATOS DE TRABAJO, D</w:t>
      </w:r>
      <w:r>
        <w:rPr>
          <w:rStyle w:val="Fuentedeprrafopredeter2"/>
          <w:rFonts w:ascii="Calibri" w:hAnsi="Calibri" w:cs="Calibri"/>
          <w:b/>
          <w:color w:val="000000"/>
          <w:sz w:val="22"/>
          <w:szCs w:val="22"/>
        </w:rPr>
        <w:t xml:space="preserve">E ACUERDO CON EL ARTÍCULO 130 DE LA LCSP </w:t>
      </w:r>
      <w:r>
        <w:rPr>
          <w:rStyle w:val="Fuentedeprrafopredeter2"/>
          <w:rFonts w:ascii="Calibri" w:hAnsi="Calibri" w:cs="Calibri"/>
          <w:b/>
          <w:color w:val="000000"/>
          <w:sz w:val="22"/>
          <w:szCs w:val="22"/>
        </w:rPr>
        <w:t xml:space="preserve">Y ART. 15 DEL DECRETO </w:t>
      </w:r>
      <w:r>
        <w:rPr>
          <w:rStyle w:val="Fuentedeprrafopredeter2"/>
          <w:rFonts w:ascii="Calibri" w:hAnsi="Calibri" w:cs="Calibri"/>
          <w:b/>
          <w:color w:val="000000"/>
          <w:sz w:val="22"/>
          <w:szCs w:val="22"/>
        </w:rPr>
        <w:t xml:space="preserve">118/2022 </w:t>
      </w:r>
      <w:r>
        <w:rPr>
          <w:rStyle w:val="Fuentedeprrafopredeter2"/>
          <w:rFonts w:ascii="Calibri" w:hAnsi="Calibri" w:cs="Arial"/>
          <w:b/>
          <w:color w:val="000000"/>
          <w:sz w:val="22"/>
          <w:szCs w:val="22"/>
        </w:rPr>
        <w:t xml:space="preserve">, DE 5 DE AGOSTO DEL CONSELL, POR EL QUE SE </w:t>
      </w:r>
      <w:r>
        <w:rPr>
          <w:rStyle w:val="Fuentedeprrafopredeter2"/>
          <w:rFonts w:ascii="Calibri" w:hAnsi="Calibri" w:cs="Arial"/>
          <w:b/>
          <w:color w:val="000000"/>
          <w:sz w:val="22"/>
          <w:szCs w:val="22"/>
        </w:rPr>
        <w:lastRenderedPageBreak/>
        <w:t>REGULA LA INCLUSIÓN DE CLÁUSULAS DE RESPONSABILIDAD SOCIAL EN LA CONTRATACIÓN PÚBLICA Y EN LAS CONVOCATORIAS DE SUBVEN</w:t>
      </w:r>
      <w:r>
        <w:rPr>
          <w:rStyle w:val="Fuentedeprrafopredeter2"/>
          <w:rFonts w:ascii="Calibri" w:hAnsi="Calibri" w:cs="Arial"/>
          <w:b/>
          <w:color w:val="000000"/>
          <w:sz w:val="22"/>
          <w:szCs w:val="22"/>
        </w:rPr>
        <w:t xml:space="preserve">CIONES </w:t>
      </w:r>
    </w:p>
    <w:p w14:paraId="09F82357" w14:textId="77777777" w:rsidR="00000000" w:rsidRDefault="00080A0B">
      <w:pPr>
        <w:pStyle w:val="a"/>
        <w:shd w:val="clear" w:color="auto" w:fill="FFFFFF"/>
        <w:spacing w:before="0" w:after="0"/>
        <w:jc w:val="both"/>
      </w:pPr>
    </w:p>
    <w:p w14:paraId="0F706E17" w14:textId="77777777" w:rsidR="00000000" w:rsidRDefault="00080A0B">
      <w:pPr>
        <w:pStyle w:val="a"/>
        <w:shd w:val="clear" w:color="auto" w:fill="FFFFFF"/>
        <w:spacing w:before="0" w:after="0"/>
        <w:jc w:val="both"/>
      </w:pPr>
    </w:p>
    <w:p w14:paraId="673C25A5" w14:textId="77777777" w:rsidR="00000000" w:rsidRDefault="00080A0B">
      <w:pPr>
        <w:pStyle w:val="a"/>
        <w:shd w:val="clear" w:color="auto" w:fill="FFFFFF"/>
        <w:spacing w:before="0" w:after="0"/>
        <w:jc w:val="both"/>
      </w:pPr>
      <w:r>
        <w:rPr>
          <w:rStyle w:val="Fuentedeprrafopredeter2"/>
          <w:rFonts w:ascii="Calibri" w:eastAsia="Segoe UI" w:hAnsi="Calibri" w:cs="Segoe UI"/>
          <w:color w:val="000000"/>
          <w:sz w:val="22"/>
          <w:szCs w:val="22"/>
        </w:rPr>
        <w:t xml:space="preserve">□ </w:t>
      </w:r>
      <w:r>
        <w:rPr>
          <w:rStyle w:val="Fuentedeprrafopredeter2"/>
          <w:rFonts w:ascii="Calibri" w:hAnsi="Calibri" w:cs="Arial"/>
          <w:color w:val="000000"/>
          <w:sz w:val="22"/>
          <w:szCs w:val="22"/>
        </w:rPr>
        <w:t xml:space="preserve">Convenio </w:t>
      </w:r>
      <w:r>
        <w:rPr>
          <w:rStyle w:val="Fuentedeprrafopredeter2"/>
          <w:rFonts w:ascii="Calibri" w:hAnsi="Calibri" w:cs="Arial"/>
          <w:color w:val="000000"/>
          <w:sz w:val="22"/>
          <w:szCs w:val="22"/>
        </w:rPr>
        <w:t xml:space="preserve">colectivo </w:t>
      </w:r>
      <w:r>
        <w:rPr>
          <w:rStyle w:val="Fuentedeprrafopredeter2"/>
          <w:rFonts w:ascii="Calibri" w:hAnsi="Calibri" w:cs="Arial"/>
          <w:color w:val="000000"/>
          <w:sz w:val="22"/>
          <w:szCs w:val="22"/>
        </w:rPr>
        <w:t>de aplicación:</w:t>
      </w:r>
    </w:p>
    <w:p w14:paraId="097D1B1D" w14:textId="77777777" w:rsidR="00000000" w:rsidRDefault="00080A0B">
      <w:pPr>
        <w:pStyle w:val="a"/>
        <w:shd w:val="clear" w:color="auto" w:fill="FFFFFF"/>
        <w:spacing w:before="0" w:after="0"/>
        <w:jc w:val="both"/>
      </w:pPr>
    </w:p>
    <w:p w14:paraId="1F85D7CB" w14:textId="77777777" w:rsidR="00000000" w:rsidRDefault="00080A0B">
      <w:pPr>
        <w:pStyle w:val="a"/>
        <w:shd w:val="clear" w:color="auto" w:fill="FFFFFF"/>
        <w:spacing w:before="0" w:after="0"/>
        <w:jc w:val="both"/>
      </w:pPr>
      <w:r>
        <w:rPr>
          <w:rStyle w:val="Fuentedeprrafopredeter2"/>
          <w:rFonts w:ascii="Calibri" w:eastAsia="Segoe UI" w:hAnsi="Calibri" w:cs="Segoe UI"/>
          <w:color w:val="000000"/>
          <w:sz w:val="22"/>
          <w:szCs w:val="22"/>
        </w:rPr>
        <w:t>□</w:t>
      </w:r>
      <w:r>
        <w:rPr>
          <w:rStyle w:val="Fuentedeprrafopredeter2"/>
          <w:rFonts w:ascii="Calibri" w:eastAsia="Segoe UI" w:hAnsi="Calibri" w:cs="Arial"/>
          <w:color w:val="000000"/>
          <w:sz w:val="22"/>
          <w:szCs w:val="22"/>
        </w:rPr>
        <w:t xml:space="preserve"> </w:t>
      </w:r>
      <w:r>
        <w:rPr>
          <w:rStyle w:val="Fuentedeprrafopredeter2"/>
          <w:rFonts w:ascii="Calibri" w:hAnsi="Calibri" w:cs="Arial"/>
          <w:color w:val="000000"/>
          <w:sz w:val="22"/>
          <w:szCs w:val="22"/>
        </w:rPr>
        <w:t>Subrogación previ</w:t>
      </w:r>
      <w:r>
        <w:rPr>
          <w:rStyle w:val="Fuentedeprrafopredeter2"/>
          <w:rFonts w:ascii="Calibri" w:hAnsi="Calibri" w:cs="Arial"/>
          <w:color w:val="000000"/>
          <w:sz w:val="22"/>
          <w:szCs w:val="22"/>
        </w:rPr>
        <w:t>s</w:t>
      </w:r>
      <w:r>
        <w:rPr>
          <w:rStyle w:val="Fuentedeprrafopredeter2"/>
          <w:rFonts w:ascii="Calibri" w:hAnsi="Calibri" w:cs="Arial"/>
          <w:color w:val="000000"/>
          <w:sz w:val="22"/>
          <w:szCs w:val="22"/>
        </w:rPr>
        <w:t xml:space="preserve">ta en  </w:t>
      </w:r>
      <w:proofErr w:type="gramStart"/>
      <w:r>
        <w:rPr>
          <w:rStyle w:val="Fuentedeprrafopredeter2"/>
          <w:rFonts w:ascii="Calibri" w:hAnsi="Calibri" w:cs="Arial"/>
          <w:color w:val="000000"/>
          <w:sz w:val="22"/>
          <w:szCs w:val="22"/>
        </w:rPr>
        <w:t>el artículo</w:t>
      </w:r>
      <w:r>
        <w:rPr>
          <w:rStyle w:val="Fuentedeprrafopredeter2"/>
          <w:rFonts w:ascii="Calibri" w:hAnsi="Calibri" w:cs="Arial"/>
          <w:color w:val="000000"/>
          <w:sz w:val="22"/>
          <w:szCs w:val="22"/>
        </w:rPr>
        <w:t>s</w:t>
      </w:r>
      <w:proofErr w:type="gramEnd"/>
      <w:r>
        <w:rPr>
          <w:rStyle w:val="Fuentedeprrafopredeter2"/>
          <w:rFonts w:ascii="Calibri" w:hAnsi="Calibri" w:cs="Arial"/>
          <w:color w:val="000000"/>
          <w:sz w:val="22"/>
          <w:szCs w:val="22"/>
        </w:rPr>
        <w:t xml:space="preserve"> </w:t>
      </w:r>
      <w:r>
        <w:rPr>
          <w:rStyle w:val="Fuentedeprrafopredeter2"/>
          <w:rFonts w:ascii="Calibri" w:hAnsi="Calibri" w:cs="Arial"/>
          <w:color w:val="000000"/>
          <w:sz w:val="22"/>
          <w:szCs w:val="22"/>
        </w:rPr>
        <w:t>4</w:t>
      </w:r>
      <w:r>
        <w:rPr>
          <w:rStyle w:val="Fuentedeprrafopredeter2"/>
          <w:rFonts w:ascii="Calibri" w:hAnsi="Calibri" w:cs="Arial"/>
          <w:color w:val="000000"/>
          <w:sz w:val="22"/>
          <w:szCs w:val="22"/>
        </w:rPr>
        <w:t xml:space="preserve"> </w:t>
      </w:r>
      <w:r>
        <w:rPr>
          <w:rStyle w:val="Fuentedeprrafopredeter2"/>
          <w:rFonts w:ascii="Calibri" w:hAnsi="Calibri" w:cs="Arial"/>
          <w:color w:val="000000"/>
          <w:sz w:val="22"/>
          <w:szCs w:val="22"/>
        </w:rPr>
        <w:t xml:space="preserve">y 5 </w:t>
      </w:r>
      <w:r>
        <w:rPr>
          <w:rStyle w:val="Fuentedeprrafopredeter2"/>
          <w:rFonts w:ascii="Calibri" w:hAnsi="Calibri" w:cs="Arial"/>
          <w:color w:val="000000"/>
          <w:sz w:val="22"/>
          <w:szCs w:val="22"/>
        </w:rPr>
        <w:t xml:space="preserve">del Título II  del II Acuerdo sobre </w:t>
      </w:r>
      <w:r>
        <w:rPr>
          <w:rFonts w:ascii="Calibri" w:hAnsi="Calibri"/>
          <w:sz w:val="22"/>
          <w:szCs w:val="22"/>
        </w:rPr>
        <w:t xml:space="preserve">materias concretas para la subrogación de los trabajadores en la contratación pública de la Comunitat Valenciana </w:t>
      </w:r>
      <w:r>
        <w:rPr>
          <w:rFonts w:ascii="Calibri" w:hAnsi="Calibri"/>
          <w:sz w:val="22"/>
          <w:szCs w:val="22"/>
        </w:rPr>
        <w:t>publicado</w:t>
      </w:r>
      <w:r>
        <w:rPr>
          <w:rStyle w:val="Fuentedeprrafopredeter2"/>
          <w:rFonts w:ascii="Calibri" w:hAnsi="Calibri" w:cs="Arial"/>
          <w:color w:val="000000"/>
          <w:sz w:val="22"/>
          <w:szCs w:val="22"/>
        </w:rPr>
        <w:t xml:space="preserve"> medi</w:t>
      </w:r>
      <w:r>
        <w:rPr>
          <w:rStyle w:val="Fuentedeprrafopredeter2"/>
          <w:rFonts w:ascii="Calibri" w:hAnsi="Calibri" w:cs="Arial"/>
          <w:color w:val="000000"/>
          <w:sz w:val="22"/>
          <w:szCs w:val="22"/>
        </w:rPr>
        <w:t xml:space="preserve">ante </w:t>
      </w:r>
      <w:r>
        <w:rPr>
          <w:rStyle w:val="Fuentedeprrafopredeter2"/>
          <w:rFonts w:ascii="Calibri" w:hAnsi="Calibri" w:cs="Arial"/>
          <w:color w:val="000000"/>
          <w:sz w:val="22"/>
          <w:szCs w:val="22"/>
        </w:rPr>
        <w:t>R</w:t>
      </w:r>
      <w:r>
        <w:rPr>
          <w:rStyle w:val="Fuentedeprrafopredeter2"/>
          <w:rFonts w:ascii="Calibri" w:hAnsi="Calibri" w:cs="Arial"/>
          <w:color w:val="000000"/>
          <w:sz w:val="22"/>
          <w:szCs w:val="22"/>
        </w:rPr>
        <w:t xml:space="preserve">esolución </w:t>
      </w:r>
      <w:r>
        <w:rPr>
          <w:rStyle w:val="Fuentedeprrafopredeter2"/>
          <w:rFonts w:ascii="Calibri" w:hAnsi="Calibri" w:cs="Arial"/>
          <w:color w:val="000000"/>
          <w:sz w:val="22"/>
          <w:szCs w:val="22"/>
        </w:rPr>
        <w:t>de 9 de mayo de 2023</w:t>
      </w:r>
      <w:r>
        <w:rPr>
          <w:rStyle w:val="Fuentedeprrafopredeter2"/>
          <w:rFonts w:ascii="Calibri" w:hAnsi="Calibri" w:cs="Arial"/>
          <w:color w:val="000000"/>
          <w:sz w:val="22"/>
          <w:szCs w:val="22"/>
        </w:rPr>
        <w:t xml:space="preserve"> de la Subdirección General de Relaciones Laboral</w:t>
      </w:r>
      <w:r>
        <w:rPr>
          <w:rStyle w:val="Fuentedeprrafopredeter2"/>
          <w:rFonts w:ascii="Calibri" w:hAnsi="Calibri" w:cs="Arial"/>
          <w:color w:val="000000"/>
          <w:sz w:val="22"/>
          <w:szCs w:val="22"/>
        </w:rPr>
        <w:t>es de la Dirección General de Trabajo, Bienestar y Seguridad Laboral en el Diari Oficial de la Generalitat Valenciana de 2</w:t>
      </w:r>
      <w:r>
        <w:rPr>
          <w:rStyle w:val="Fuentedeprrafopredeter2"/>
          <w:rFonts w:ascii="Calibri" w:hAnsi="Calibri" w:cs="Arial"/>
          <w:color w:val="000000"/>
          <w:sz w:val="22"/>
          <w:szCs w:val="22"/>
        </w:rPr>
        <w:t>2</w:t>
      </w:r>
      <w:r>
        <w:rPr>
          <w:rStyle w:val="Fuentedeprrafopredeter2"/>
          <w:rFonts w:ascii="Calibri" w:hAnsi="Calibri" w:cs="Arial"/>
          <w:color w:val="000000"/>
          <w:sz w:val="22"/>
          <w:szCs w:val="22"/>
        </w:rPr>
        <w:t xml:space="preserve"> de mayo de 202</w:t>
      </w:r>
      <w:r>
        <w:rPr>
          <w:rStyle w:val="Fuentedeprrafopredeter2"/>
          <w:rFonts w:ascii="Calibri" w:hAnsi="Calibri" w:cs="Arial"/>
          <w:color w:val="000000"/>
          <w:sz w:val="22"/>
          <w:szCs w:val="22"/>
        </w:rPr>
        <w:t>3</w:t>
      </w:r>
    </w:p>
    <w:p w14:paraId="6CB43952" w14:textId="77777777" w:rsidR="00000000" w:rsidRDefault="00080A0B">
      <w:pPr>
        <w:pStyle w:val="NormalWeb"/>
        <w:shd w:val="clear" w:color="auto" w:fill="FFFFFF"/>
        <w:spacing w:before="0" w:after="0"/>
        <w:jc w:val="both"/>
        <w:rPr>
          <w:rFonts w:ascii="Calibri" w:hAnsi="Calibri" w:cs="Calibri"/>
          <w:b/>
          <w:bCs/>
          <w:color w:val="000000"/>
          <w:sz w:val="22"/>
          <w:szCs w:val="22"/>
          <w:shd w:val="clear" w:color="auto" w:fill="FFFF00"/>
        </w:rPr>
      </w:pPr>
    </w:p>
    <w:p w14:paraId="5907EFEE" w14:textId="77777777" w:rsidR="00000000" w:rsidRDefault="00080A0B">
      <w:pPr>
        <w:pStyle w:val="NormalWeb"/>
        <w:shd w:val="clear" w:color="auto" w:fill="FFFFFF"/>
        <w:spacing w:before="0" w:after="0"/>
        <w:jc w:val="both"/>
        <w:rPr>
          <w:rFonts w:ascii="Calibri" w:hAnsi="Calibri" w:cs="Calibri"/>
          <w:b/>
          <w:bCs/>
          <w:color w:val="000000"/>
          <w:sz w:val="22"/>
          <w:szCs w:val="22"/>
        </w:rPr>
      </w:pPr>
    </w:p>
    <w:p w14:paraId="208C6218" w14:textId="77777777" w:rsidR="00000000" w:rsidRDefault="00080A0B">
      <w:pPr>
        <w:pStyle w:val="NormalWeb"/>
        <w:shd w:val="clear" w:color="auto" w:fill="FFFFFF"/>
        <w:spacing w:before="0" w:after="0"/>
        <w:jc w:val="both"/>
      </w:pPr>
      <w:r>
        <w:rPr>
          <w:rFonts w:ascii="Calibri" w:hAnsi="Calibri" w:cs="Calibri"/>
          <w:b/>
          <w:bCs/>
          <w:color w:val="000000"/>
          <w:sz w:val="22"/>
          <w:szCs w:val="22"/>
        </w:rPr>
        <w:t>PENALIDADES, DENTRO DE LOS LÍ</w:t>
      </w:r>
      <w:r>
        <w:rPr>
          <w:rFonts w:ascii="Calibri" w:hAnsi="Calibri" w:cs="Calibri"/>
          <w:b/>
          <w:bCs/>
          <w:color w:val="000000"/>
          <w:sz w:val="22"/>
          <w:szCs w:val="22"/>
        </w:rPr>
        <w:t>MITES DEL ARTÍCULO 192 LCSP, AL CONTRATISTA PARA EL SUPUESTO DE INCUMPLIMIENTO POR EL</w:t>
      </w:r>
      <w:r>
        <w:rPr>
          <w:rFonts w:ascii="Calibri" w:hAnsi="Calibri" w:cs="Calibri"/>
          <w:b/>
          <w:bCs/>
          <w:color w:val="000000"/>
          <w:sz w:val="22"/>
          <w:szCs w:val="22"/>
        </w:rPr>
        <w:t xml:space="preserve"> MISMO DE LA OBLIGACIÓN </w:t>
      </w:r>
      <w:r>
        <w:rPr>
          <w:rFonts w:ascii="Calibri" w:hAnsi="Calibri" w:cs="Calibri"/>
          <w:b/>
          <w:bCs/>
          <w:color w:val="000000"/>
          <w:sz w:val="22"/>
          <w:szCs w:val="22"/>
        </w:rPr>
        <w:t>DE INFORMACIÓN  A FACILITAR EN CASO DE SUBROGACIÓN:</w:t>
      </w:r>
    </w:p>
    <w:p w14:paraId="449BE406" w14:textId="77777777" w:rsidR="00000000" w:rsidRDefault="00080A0B">
      <w:pPr>
        <w:pStyle w:val="NormalWeb"/>
        <w:shd w:val="clear" w:color="auto" w:fill="FFFFFF"/>
        <w:spacing w:before="0" w:after="0"/>
        <w:jc w:val="both"/>
        <w:rPr>
          <w:rFonts w:ascii="Calibri" w:hAnsi="Calibri" w:cs="Calibri"/>
          <w:b/>
          <w:bCs/>
          <w:color w:val="000000"/>
          <w:sz w:val="22"/>
          <w:szCs w:val="22"/>
        </w:rPr>
      </w:pPr>
    </w:p>
    <w:p w14:paraId="2B878197" w14:textId="77777777" w:rsidR="00000000" w:rsidRDefault="00080A0B">
      <w:pPr>
        <w:pStyle w:val="NormalWeb"/>
        <w:shd w:val="clear" w:color="auto" w:fill="FFFFFF"/>
        <w:spacing w:before="0" w:after="0"/>
        <w:jc w:val="both"/>
      </w:pPr>
      <w:r>
        <w:rPr>
          <w:rFonts w:ascii="Calibri" w:hAnsi="Calibri" w:cs="Calibri"/>
          <w:b/>
          <w:bCs/>
          <w:color w:val="000000"/>
          <w:sz w:val="22"/>
          <w:szCs w:val="22"/>
        </w:rPr>
        <w:t xml:space="preserve">1. Penalidades por la negativa a facilitar la información: </w:t>
      </w:r>
    </w:p>
    <w:p w14:paraId="0883354E" w14:textId="77777777" w:rsidR="00000000" w:rsidRDefault="00080A0B">
      <w:pPr>
        <w:pStyle w:val="NormalWeb"/>
        <w:shd w:val="clear" w:color="auto" w:fill="FFFFFF"/>
        <w:spacing w:before="0" w:after="0"/>
        <w:jc w:val="both"/>
        <w:rPr>
          <w:rFonts w:ascii="Calibri" w:hAnsi="Calibri" w:cs="Calibri"/>
          <w:b/>
          <w:bCs/>
          <w:color w:val="000000"/>
          <w:sz w:val="22"/>
          <w:szCs w:val="22"/>
        </w:rPr>
      </w:pPr>
    </w:p>
    <w:p w14:paraId="2CA0B4B3" w14:textId="77777777" w:rsidR="00000000" w:rsidRDefault="00080A0B">
      <w:pPr>
        <w:pStyle w:val="NormalWeb"/>
        <w:shd w:val="clear" w:color="auto" w:fill="FFFFFF"/>
        <w:spacing w:before="0" w:after="0"/>
        <w:jc w:val="both"/>
      </w:pPr>
      <w:r>
        <w:rPr>
          <w:rFonts w:ascii="Calibri" w:hAnsi="Calibri" w:cs="Calibri"/>
          <w:b/>
          <w:bCs/>
          <w:color w:val="000000"/>
          <w:sz w:val="22"/>
          <w:szCs w:val="22"/>
        </w:rPr>
        <w:t>2. Penalidades por información in</w:t>
      </w:r>
      <w:r>
        <w:rPr>
          <w:rFonts w:ascii="Calibri" w:hAnsi="Calibri" w:cs="Calibri"/>
          <w:b/>
          <w:bCs/>
          <w:color w:val="000000"/>
          <w:sz w:val="22"/>
          <w:szCs w:val="22"/>
        </w:rPr>
        <w:t xml:space="preserve">correcta o incompleta : </w:t>
      </w:r>
    </w:p>
    <w:p w14:paraId="2C40F5D2" w14:textId="77777777" w:rsidR="00000000" w:rsidRDefault="00080A0B">
      <w:pPr>
        <w:pStyle w:val="NormalWeb"/>
        <w:shd w:val="clear" w:color="auto" w:fill="FFFFFF"/>
        <w:spacing w:before="0" w:after="0"/>
        <w:jc w:val="both"/>
        <w:rPr>
          <w:rFonts w:ascii="Calibri" w:hAnsi="Calibri" w:cs="Calibri"/>
          <w:b/>
          <w:sz w:val="22"/>
          <w:szCs w:val="22"/>
        </w:rPr>
      </w:pPr>
    </w:p>
    <w:p w14:paraId="53233502" w14:textId="77777777" w:rsidR="00000000" w:rsidRDefault="00080A0B">
      <w:pPr>
        <w:spacing w:line="100" w:lineRule="atLeast"/>
        <w:ind w:left="360"/>
        <w:rPr>
          <w:rFonts w:ascii="Calibri" w:hAnsi="Calibri" w:cs="Calibri"/>
          <w:b/>
          <w:bCs/>
          <w:sz w:val="22"/>
          <w:szCs w:val="22"/>
        </w:rPr>
      </w:pPr>
    </w:p>
    <w:p w14:paraId="08B55EA7" w14:textId="77777777" w:rsidR="00000000" w:rsidRDefault="00080A0B">
      <w:pPr>
        <w:spacing w:line="100" w:lineRule="atLeast"/>
      </w:pPr>
      <w:r>
        <w:rPr>
          <w:rFonts w:ascii="Calibri" w:hAnsi="Calibri" w:cs="Calibri"/>
          <w:b/>
          <w:bCs/>
          <w:sz w:val="22"/>
          <w:szCs w:val="22"/>
          <w:u w:val="single"/>
        </w:rPr>
        <w:t>APARTADO T</w:t>
      </w:r>
    </w:p>
    <w:p w14:paraId="30FCE6BD" w14:textId="77777777" w:rsidR="00000000" w:rsidRDefault="00080A0B">
      <w:pPr>
        <w:rPr>
          <w:rFonts w:ascii="Calibri" w:hAnsi="Calibri" w:cs="Calibri"/>
          <w:b/>
          <w:sz w:val="22"/>
          <w:szCs w:val="22"/>
        </w:rPr>
      </w:pPr>
    </w:p>
    <w:p w14:paraId="712CB1BB" w14:textId="77777777" w:rsidR="00000000" w:rsidRDefault="00080A0B">
      <w:r>
        <w:rPr>
          <w:rFonts w:ascii="Calibri" w:hAnsi="Calibri" w:cs="Calibri"/>
          <w:b/>
          <w:sz w:val="22"/>
          <w:szCs w:val="22"/>
        </w:rPr>
        <w:t>RESPONSABLE DEL CONTRATO:</w:t>
      </w:r>
    </w:p>
    <w:p w14:paraId="5AAB414D" w14:textId="77777777" w:rsidR="00000000" w:rsidRDefault="00080A0B">
      <w:pPr>
        <w:rPr>
          <w:rFonts w:ascii="Calibri" w:hAnsi="Calibri" w:cs="Calibri"/>
          <w:b/>
          <w:color w:val="000000"/>
          <w:sz w:val="22"/>
          <w:szCs w:val="22"/>
        </w:rPr>
      </w:pPr>
    </w:p>
    <w:p w14:paraId="76F5163D" w14:textId="77777777" w:rsidR="00000000" w:rsidRDefault="00080A0B">
      <w:pPr>
        <w:spacing w:after="31"/>
        <w:jc w:val="both"/>
      </w:pPr>
      <w:r>
        <w:rPr>
          <w:rFonts w:ascii="Calibri" w:hAnsi="Calibri" w:cs="Calibri"/>
          <w:b/>
          <w:color w:val="000000"/>
          <w:sz w:val="22"/>
          <w:szCs w:val="22"/>
        </w:rPr>
        <w:t>PERSONA</w:t>
      </w:r>
      <w:r>
        <w:rPr>
          <w:rFonts w:ascii="Calibri" w:hAnsi="Calibri" w:cs="Calibri"/>
          <w:b/>
          <w:color w:val="000000"/>
          <w:sz w:val="22"/>
          <w:szCs w:val="22"/>
        </w:rPr>
        <w:t xml:space="preserve"> ENCARGADA D</w:t>
      </w:r>
      <w:r>
        <w:rPr>
          <w:rFonts w:ascii="Calibri" w:hAnsi="Calibri" w:cs="Calibri"/>
          <w:b/>
          <w:color w:val="000000"/>
          <w:sz w:val="22"/>
          <w:szCs w:val="22"/>
        </w:rPr>
        <w:t xml:space="preserve">EL SEGUIMIENTO DEL CUMPLIMIENTO DE LAS CLÁUSULAS DE RESPONSABILIDAD SOCIAL </w:t>
      </w:r>
      <w:r>
        <w:rPr>
          <w:rFonts w:ascii="Calibri" w:hAnsi="Calibri" w:cs="Calibri"/>
          <w:b/>
          <w:color w:val="000000"/>
          <w:sz w:val="22"/>
          <w:szCs w:val="22"/>
        </w:rPr>
        <w:t>(</w:t>
      </w:r>
      <w:r>
        <w:rPr>
          <w:rFonts w:ascii="Calibri" w:hAnsi="Calibri" w:cs="Calibri"/>
          <w:b/>
          <w:color w:val="000000"/>
          <w:sz w:val="22"/>
          <w:szCs w:val="22"/>
        </w:rPr>
        <w:t xml:space="preserve">CUMPLIMENTAR </w:t>
      </w:r>
      <w:r>
        <w:rPr>
          <w:rFonts w:ascii="Calibri" w:hAnsi="Calibri" w:cs="Calibri"/>
          <w:b/>
          <w:color w:val="000000"/>
          <w:sz w:val="22"/>
          <w:szCs w:val="22"/>
        </w:rPr>
        <w:t>CUANDO NO SEA EL PROPIO RESPONSABLE DEL CONTRATO)</w:t>
      </w:r>
    </w:p>
    <w:p w14:paraId="33631840" w14:textId="77777777" w:rsidR="00000000" w:rsidRDefault="00080A0B">
      <w:pPr>
        <w:rPr>
          <w:rFonts w:ascii="Calibri" w:hAnsi="Calibri" w:cs="Calibri"/>
          <w:b/>
          <w:sz w:val="22"/>
          <w:szCs w:val="22"/>
        </w:rPr>
      </w:pPr>
    </w:p>
    <w:p w14:paraId="7BA60CEA" w14:textId="77777777" w:rsidR="00000000" w:rsidRDefault="00080A0B">
      <w:r>
        <w:rPr>
          <w:rFonts w:ascii="Calibri" w:hAnsi="Calibri" w:cs="Calibri"/>
          <w:b/>
          <w:sz w:val="22"/>
          <w:szCs w:val="22"/>
        </w:rPr>
        <w:t>UNIDAD ENCARGADA DEL SEGUIMIENT</w:t>
      </w:r>
      <w:r>
        <w:rPr>
          <w:rFonts w:ascii="Calibri" w:hAnsi="Calibri" w:cs="Calibri"/>
          <w:b/>
          <w:sz w:val="22"/>
          <w:szCs w:val="22"/>
        </w:rPr>
        <w:t>O Y EJECUCIÓN DEL CONTRATO:</w:t>
      </w:r>
    </w:p>
    <w:p w14:paraId="2C4A59A8" w14:textId="77777777" w:rsidR="00000000" w:rsidRDefault="00080A0B">
      <w:pPr>
        <w:rPr>
          <w:rFonts w:ascii="Calibri" w:hAnsi="Calibri" w:cs="Calibri"/>
          <w:b/>
          <w:sz w:val="22"/>
          <w:szCs w:val="22"/>
        </w:rPr>
      </w:pPr>
    </w:p>
    <w:p w14:paraId="3B5E4432" w14:textId="77777777" w:rsidR="00000000" w:rsidRDefault="00080A0B">
      <w:pPr>
        <w:rPr>
          <w:rFonts w:ascii="Calibri" w:hAnsi="Calibri" w:cs="Calibri"/>
          <w:b/>
          <w:sz w:val="22"/>
          <w:szCs w:val="22"/>
        </w:rPr>
      </w:pPr>
    </w:p>
    <w:p w14:paraId="2A6AF48D" w14:textId="77777777" w:rsidR="00000000" w:rsidRDefault="00080A0B">
      <w:r>
        <w:rPr>
          <w:rFonts w:ascii="Calibri" w:hAnsi="Calibri" w:cs="Calibri"/>
          <w:b/>
          <w:sz w:val="22"/>
          <w:szCs w:val="22"/>
        </w:rPr>
        <w:t>ATRIBUCIONES DEL RESPONSABLE DEL CONTRATO:</w:t>
      </w:r>
    </w:p>
    <w:p w14:paraId="64349C83" w14:textId="77777777" w:rsidR="00000000" w:rsidRDefault="00080A0B">
      <w:pPr>
        <w:rPr>
          <w:rFonts w:ascii="Calibri" w:hAnsi="Calibri" w:cs="Calibri"/>
          <w:b/>
          <w:sz w:val="22"/>
          <w:szCs w:val="22"/>
        </w:rPr>
      </w:pPr>
    </w:p>
    <w:p w14:paraId="51653EE1" w14:textId="77777777" w:rsidR="00000000" w:rsidRDefault="00080A0B">
      <w:pPr>
        <w:rPr>
          <w:rFonts w:ascii="Calibri" w:hAnsi="Calibri" w:cs="Calibri"/>
          <w:b/>
          <w:sz w:val="22"/>
          <w:szCs w:val="22"/>
        </w:rPr>
      </w:pPr>
    </w:p>
    <w:p w14:paraId="342A3028" w14:textId="77777777" w:rsidR="00000000" w:rsidRDefault="00080A0B">
      <w:r>
        <w:rPr>
          <w:rFonts w:ascii="Calibri" w:hAnsi="Calibri" w:cs="Calibri"/>
          <w:b/>
          <w:sz w:val="22"/>
          <w:szCs w:val="22"/>
        </w:rPr>
        <w:t>RÉGIMEN DE</w:t>
      </w:r>
      <w:r>
        <w:rPr>
          <w:rFonts w:ascii="Calibri" w:hAnsi="Calibri" w:cs="Calibri"/>
          <w:b/>
          <w:sz w:val="22"/>
          <w:szCs w:val="22"/>
        </w:rPr>
        <w:t xml:space="preserve"> PENALIDADES EN LA EJECUCIÓN DEL CONTRATO</w:t>
      </w:r>
    </w:p>
    <w:p w14:paraId="51863005" w14:textId="77777777" w:rsidR="00000000" w:rsidRDefault="00080A0B">
      <w:pPr>
        <w:rPr>
          <w:rFonts w:ascii="Calibri" w:hAnsi="Calibri" w:cs="Calibri"/>
          <w:b/>
          <w:sz w:val="22"/>
          <w:szCs w:val="22"/>
        </w:rPr>
      </w:pPr>
    </w:p>
    <w:p w14:paraId="23ED0037" w14:textId="77777777" w:rsidR="00000000" w:rsidRDefault="00080A0B">
      <w:pPr>
        <w:ind w:left="567"/>
      </w:pPr>
      <w:r>
        <w:rPr>
          <w:rFonts w:ascii="Calibri" w:hAnsi="Calibri" w:cs="Calibri"/>
          <w:b/>
          <w:sz w:val="22"/>
          <w:szCs w:val="22"/>
        </w:rPr>
        <w:t>1. Penalidades de la cláusula 34.</w:t>
      </w:r>
      <w:r>
        <w:rPr>
          <w:rFonts w:ascii="Calibri" w:hAnsi="Calibri" w:cs="Calibri"/>
          <w:b/>
          <w:sz w:val="22"/>
          <w:szCs w:val="22"/>
        </w:rPr>
        <w:t xml:space="preserve">1. </w:t>
      </w:r>
      <w:r>
        <w:rPr>
          <w:rFonts w:ascii="Calibri" w:hAnsi="Calibri" w:cs="Arial"/>
          <w:color w:val="000000"/>
          <w:sz w:val="22"/>
          <w:szCs w:val="22"/>
          <w:shd w:val="clear" w:color="auto" w:fill="FFFFFF"/>
        </w:rPr>
        <w:t xml:space="preserve">A los efectos de este apartado se entiende </w:t>
      </w:r>
      <w:r>
        <w:rPr>
          <w:rFonts w:ascii="Calibri" w:hAnsi="Calibri" w:cs="Arial"/>
          <w:color w:val="000000"/>
          <w:sz w:val="22"/>
          <w:szCs w:val="22"/>
          <w:shd w:val="clear" w:color="auto" w:fill="FFFFFF"/>
        </w:rPr>
        <w:t>como</w:t>
      </w:r>
      <w:r>
        <w:rPr>
          <w:rFonts w:ascii="Calibri" w:hAnsi="Calibri" w:cs="Arial"/>
          <w:color w:val="000000"/>
          <w:sz w:val="22"/>
          <w:szCs w:val="22"/>
          <w:shd w:val="clear" w:color="auto" w:fill="FFFFFF"/>
        </w:rPr>
        <w:t xml:space="preserve"> cumplimiento defectuoso</w:t>
      </w:r>
      <w:r>
        <w:rPr>
          <w:rFonts w:ascii="Calibri" w:hAnsi="Calibri" w:cs="Arial"/>
          <w:color w:val="000000"/>
          <w:sz w:val="22"/>
          <w:szCs w:val="22"/>
          <w:shd w:val="clear" w:color="auto" w:fill="FFFFFF"/>
        </w:rPr>
        <w:t xml:space="preserve"> </w:t>
      </w:r>
      <w:r>
        <w:rPr>
          <w:rFonts w:ascii="Calibri" w:hAnsi="Calibri" w:cs="Arial"/>
          <w:color w:val="000000"/>
          <w:sz w:val="22"/>
          <w:szCs w:val="22"/>
          <w:shd w:val="clear" w:color="auto" w:fill="FFFFFF"/>
        </w:rPr>
        <w:t xml:space="preserve">el </w:t>
      </w:r>
      <w:r>
        <w:rPr>
          <w:rFonts w:ascii="Calibri" w:hAnsi="Calibri" w:cs="Arial"/>
          <w:color w:val="000000"/>
          <w:sz w:val="22"/>
          <w:szCs w:val="22"/>
          <w:shd w:val="clear" w:color="auto" w:fill="FFFFFF"/>
        </w:rPr>
        <w:t>incumplimiento de</w:t>
      </w:r>
      <w:r>
        <w:rPr>
          <w:rFonts w:ascii="Calibri" w:hAnsi="Calibri" w:cs="Arial"/>
          <w:color w:val="000000"/>
          <w:sz w:val="22"/>
          <w:szCs w:val="22"/>
          <w:shd w:val="clear" w:color="auto" w:fill="FFFFFF"/>
        </w:rPr>
        <w:t xml:space="preserve"> </w:t>
      </w:r>
      <w:r>
        <w:rPr>
          <w:rFonts w:ascii="Calibri" w:hAnsi="Calibri" w:cs="Arial"/>
          <w:color w:val="000000"/>
          <w:sz w:val="22"/>
          <w:szCs w:val="22"/>
          <w:shd w:val="clear" w:color="auto" w:fill="FFFFFF"/>
        </w:rPr>
        <w:t xml:space="preserve">la realización de los hitos y objetivos a que se refiere el </w:t>
      </w:r>
      <w:r>
        <w:rPr>
          <w:rFonts w:ascii="Calibri" w:hAnsi="Calibri" w:cs="Arial"/>
          <w:b/>
          <w:bCs/>
          <w:color w:val="000000"/>
          <w:sz w:val="22"/>
          <w:szCs w:val="22"/>
          <w:shd w:val="clear" w:color="auto" w:fill="FFFFFF"/>
        </w:rPr>
        <w:t xml:space="preserve">Apartado A del </w:t>
      </w:r>
      <w:r>
        <w:rPr>
          <w:rFonts w:ascii="Calibri" w:hAnsi="Calibri" w:cs="Arial"/>
          <w:b/>
          <w:bCs/>
          <w:color w:val="000000"/>
          <w:sz w:val="22"/>
          <w:szCs w:val="22"/>
          <w:shd w:val="clear" w:color="auto" w:fill="FFFFFF"/>
        </w:rPr>
        <w:t>A</w:t>
      </w:r>
      <w:r>
        <w:rPr>
          <w:rFonts w:ascii="Calibri" w:hAnsi="Calibri" w:cs="Arial"/>
          <w:b/>
          <w:bCs/>
          <w:color w:val="000000"/>
          <w:sz w:val="22"/>
          <w:szCs w:val="22"/>
          <w:shd w:val="clear" w:color="auto" w:fill="FFFFFF"/>
        </w:rPr>
        <w:t>nexo I</w:t>
      </w:r>
    </w:p>
    <w:p w14:paraId="562E13FF" w14:textId="77777777" w:rsidR="00000000" w:rsidRDefault="00080A0B">
      <w:pPr>
        <w:ind w:left="567"/>
        <w:rPr>
          <w:rFonts w:ascii="Calibri" w:hAnsi="Calibri" w:cs="Calibri"/>
          <w:b/>
          <w:sz w:val="22"/>
          <w:szCs w:val="22"/>
        </w:rPr>
      </w:pPr>
    </w:p>
    <w:p w14:paraId="40C20B8F" w14:textId="77777777" w:rsidR="00000000" w:rsidRDefault="00080A0B">
      <w:pPr>
        <w:shd w:val="clear" w:color="auto" w:fill="FFFFFF"/>
        <w:autoSpaceDE w:val="0"/>
        <w:spacing w:line="100" w:lineRule="atLeast"/>
        <w:ind w:left="567"/>
        <w:jc w:val="both"/>
      </w:pPr>
      <w:r>
        <w:rPr>
          <w:rFonts w:ascii="Calibri" w:hAnsi="Calibri" w:cs="Calibri"/>
          <w:b/>
          <w:spacing w:val="-3"/>
          <w:sz w:val="22"/>
          <w:szCs w:val="22"/>
        </w:rPr>
        <w:t xml:space="preserve">2. Penalidades por incumplimiento parcial de la ejecución </w:t>
      </w:r>
      <w:r>
        <w:rPr>
          <w:rFonts w:ascii="Calibri" w:hAnsi="Calibri" w:cs="Calibri"/>
          <w:b/>
          <w:spacing w:val="-3"/>
          <w:sz w:val="22"/>
          <w:szCs w:val="22"/>
        </w:rPr>
        <w:t xml:space="preserve">de la cláusula 34.2  </w:t>
      </w:r>
      <w:r>
        <w:rPr>
          <w:rFonts w:ascii="Calibri" w:hAnsi="Calibri" w:cs="Arial"/>
          <w:color w:val="000000"/>
          <w:spacing w:val="-3"/>
          <w:sz w:val="22"/>
          <w:szCs w:val="22"/>
          <w:shd w:val="clear" w:color="auto" w:fill="FFFFFF"/>
        </w:rPr>
        <w:t xml:space="preserve">A los efectos de este apartado se entiende como incumplimiento parcial el incumplimiento de </w:t>
      </w:r>
      <w:r>
        <w:rPr>
          <w:rFonts w:ascii="Calibri" w:hAnsi="Calibri" w:cs="Arial"/>
          <w:color w:val="000000"/>
          <w:spacing w:val="-3"/>
          <w:sz w:val="22"/>
          <w:szCs w:val="22"/>
          <w:shd w:val="clear" w:color="auto" w:fill="FFFFFF"/>
        </w:rPr>
        <w:t>los plazos temporales par</w:t>
      </w:r>
      <w:r>
        <w:rPr>
          <w:rFonts w:ascii="Calibri" w:hAnsi="Calibri" w:cs="Arial"/>
          <w:color w:val="000000"/>
          <w:spacing w:val="-3"/>
          <w:sz w:val="22"/>
          <w:szCs w:val="22"/>
          <w:shd w:val="clear" w:color="auto" w:fill="FFFFFF"/>
        </w:rPr>
        <w:t>a la realización de los hitos y objetivos a que se refiere e</w:t>
      </w:r>
      <w:r>
        <w:rPr>
          <w:rFonts w:ascii="Calibri" w:hAnsi="Calibri" w:cs="Arial"/>
          <w:color w:val="000000"/>
          <w:spacing w:val="-3"/>
          <w:sz w:val="22"/>
          <w:szCs w:val="22"/>
          <w:shd w:val="clear" w:color="auto" w:fill="FFFFFF"/>
        </w:rPr>
        <w:t xml:space="preserve">l </w:t>
      </w:r>
      <w:r>
        <w:rPr>
          <w:rFonts w:ascii="Calibri" w:hAnsi="Calibri" w:cs="Arial"/>
          <w:b/>
          <w:bCs/>
          <w:color w:val="000000"/>
          <w:spacing w:val="-3"/>
          <w:sz w:val="22"/>
          <w:szCs w:val="22"/>
          <w:shd w:val="clear" w:color="auto" w:fill="FFFFFF"/>
        </w:rPr>
        <w:t xml:space="preserve">Apartado A del </w:t>
      </w:r>
      <w:r>
        <w:rPr>
          <w:rFonts w:ascii="Calibri" w:hAnsi="Calibri" w:cs="Arial"/>
          <w:b/>
          <w:bCs/>
          <w:color w:val="000000"/>
          <w:spacing w:val="-3"/>
          <w:sz w:val="22"/>
          <w:szCs w:val="22"/>
          <w:shd w:val="clear" w:color="auto" w:fill="FFFFFF"/>
        </w:rPr>
        <w:t>A</w:t>
      </w:r>
      <w:r>
        <w:rPr>
          <w:rFonts w:ascii="Calibri" w:hAnsi="Calibri" w:cs="Arial"/>
          <w:b/>
          <w:bCs/>
          <w:color w:val="000000"/>
          <w:spacing w:val="-3"/>
          <w:sz w:val="22"/>
          <w:szCs w:val="22"/>
          <w:shd w:val="clear" w:color="auto" w:fill="FFFFFF"/>
        </w:rPr>
        <w:t xml:space="preserve">nexo I. </w:t>
      </w:r>
    </w:p>
    <w:p w14:paraId="6F423255" w14:textId="77777777" w:rsidR="00000000" w:rsidRDefault="00080A0B">
      <w:pPr>
        <w:shd w:val="clear" w:color="auto" w:fill="FFFFFF"/>
        <w:autoSpaceDE w:val="0"/>
        <w:spacing w:line="100" w:lineRule="atLeast"/>
        <w:ind w:left="567"/>
        <w:jc w:val="both"/>
        <w:rPr>
          <w:rFonts w:ascii="Calibri" w:hAnsi="Calibri" w:cs="Calibri"/>
          <w:b/>
          <w:spacing w:val="-3"/>
          <w:sz w:val="22"/>
          <w:szCs w:val="22"/>
        </w:rPr>
      </w:pPr>
    </w:p>
    <w:p w14:paraId="5991C85C" w14:textId="77777777" w:rsidR="00000000" w:rsidRDefault="00080A0B">
      <w:pPr>
        <w:shd w:val="clear" w:color="auto" w:fill="FFFFFF"/>
        <w:autoSpaceDE w:val="0"/>
        <w:spacing w:line="100" w:lineRule="atLeast"/>
        <w:jc w:val="both"/>
      </w:pPr>
      <w:r>
        <w:rPr>
          <w:rFonts w:ascii="Calibri" w:hAnsi="Calibri" w:cs="Calibri"/>
          <w:b/>
          <w:spacing w:val="-3"/>
          <w:sz w:val="22"/>
          <w:szCs w:val="22"/>
        </w:rPr>
        <w:t xml:space="preserve">         </w:t>
      </w:r>
      <w:r>
        <w:rPr>
          <w:rFonts w:ascii="Calibri" w:hAnsi="Calibri" w:cs="Calibri"/>
          <w:b/>
          <w:spacing w:val="-3"/>
          <w:sz w:val="22"/>
          <w:szCs w:val="22"/>
        </w:rPr>
        <w:t xml:space="preserve">3 .- Penalidades por incumplimiento del plazo total por el contratista </w:t>
      </w:r>
      <w:r>
        <w:rPr>
          <w:rFonts w:ascii="Calibri" w:hAnsi="Calibri" w:cs="Calibri"/>
          <w:b/>
          <w:spacing w:val="-3"/>
          <w:sz w:val="22"/>
          <w:szCs w:val="22"/>
        </w:rPr>
        <w:t xml:space="preserve">en caso de diferir de las previstas en la        </w:t>
      </w:r>
      <w:r>
        <w:rPr>
          <w:rFonts w:ascii="Calibri" w:hAnsi="Calibri" w:cs="Calibri"/>
          <w:b/>
          <w:spacing w:val="-3"/>
          <w:sz w:val="22"/>
          <w:szCs w:val="22"/>
        </w:rPr>
        <w:tab/>
        <w:t>cláusula 35.3</w:t>
      </w:r>
    </w:p>
    <w:p w14:paraId="48C05766" w14:textId="77777777" w:rsidR="00000000" w:rsidRDefault="00080A0B">
      <w:pPr>
        <w:shd w:val="clear" w:color="auto" w:fill="FFFFFF"/>
        <w:autoSpaceDE w:val="0"/>
        <w:spacing w:line="100" w:lineRule="atLeast"/>
        <w:ind w:left="567"/>
        <w:jc w:val="both"/>
        <w:rPr>
          <w:rFonts w:ascii="Calibri" w:hAnsi="Calibri" w:cs="Arial"/>
          <w:b/>
          <w:bCs/>
          <w:color w:val="000000"/>
          <w:spacing w:val="-3"/>
          <w:sz w:val="22"/>
          <w:szCs w:val="22"/>
          <w:shd w:val="clear" w:color="auto" w:fill="FFFFFF"/>
        </w:rPr>
      </w:pPr>
    </w:p>
    <w:p w14:paraId="15E5C610" w14:textId="77777777" w:rsidR="00000000" w:rsidRDefault="00080A0B">
      <w:pPr>
        <w:shd w:val="clear" w:color="auto" w:fill="FFFFFF"/>
        <w:autoSpaceDE w:val="0"/>
        <w:spacing w:line="100" w:lineRule="atLeast"/>
        <w:ind w:left="567"/>
        <w:jc w:val="both"/>
        <w:rPr>
          <w:rFonts w:ascii="Calibri" w:hAnsi="Calibri" w:cs="Calibri"/>
          <w:b/>
          <w:spacing w:val="-3"/>
          <w:sz w:val="22"/>
          <w:szCs w:val="22"/>
        </w:rPr>
      </w:pPr>
    </w:p>
    <w:p w14:paraId="2AEC1DC5" w14:textId="77777777" w:rsidR="00000000" w:rsidRDefault="00080A0B">
      <w:pPr>
        <w:shd w:val="clear" w:color="auto" w:fill="FFFFFF"/>
        <w:autoSpaceDE w:val="0"/>
        <w:spacing w:line="100" w:lineRule="atLeast"/>
        <w:jc w:val="both"/>
      </w:pPr>
      <w:r>
        <w:rPr>
          <w:rFonts w:ascii="Calibri" w:hAnsi="Calibri" w:cs="Calibri"/>
          <w:b/>
          <w:spacing w:val="-3"/>
          <w:sz w:val="22"/>
          <w:szCs w:val="22"/>
        </w:rPr>
        <w:t xml:space="preserve">           </w:t>
      </w:r>
      <w:r>
        <w:rPr>
          <w:rFonts w:ascii="Calibri" w:hAnsi="Calibri" w:cs="Calibri"/>
          <w:b/>
          <w:spacing w:val="-3"/>
          <w:sz w:val="22"/>
          <w:szCs w:val="22"/>
        </w:rPr>
        <w:t>4.-  Penalidades por incumplimiento de plazos parciales por el contrati</w:t>
      </w:r>
      <w:r>
        <w:rPr>
          <w:rFonts w:ascii="Calibri" w:hAnsi="Calibri" w:cs="Calibri"/>
          <w:b/>
          <w:spacing w:val="-3"/>
          <w:sz w:val="22"/>
          <w:szCs w:val="22"/>
        </w:rPr>
        <w:t xml:space="preserve">sta </w:t>
      </w:r>
      <w:r>
        <w:rPr>
          <w:rFonts w:ascii="Calibri" w:hAnsi="Calibri" w:cs="Calibri"/>
          <w:b/>
          <w:spacing w:val="-3"/>
          <w:sz w:val="22"/>
          <w:szCs w:val="22"/>
        </w:rPr>
        <w:t xml:space="preserve">en caso de diferir de las previstas en      </w:t>
      </w:r>
      <w:r>
        <w:rPr>
          <w:rFonts w:ascii="Calibri" w:hAnsi="Calibri" w:cs="Calibri"/>
          <w:b/>
          <w:spacing w:val="-3"/>
          <w:sz w:val="22"/>
          <w:szCs w:val="22"/>
        </w:rPr>
        <w:tab/>
        <w:t>la cláusula 35.3 en relación con la cláusula 35.5:</w:t>
      </w:r>
    </w:p>
    <w:p w14:paraId="3F3ECCC2" w14:textId="77777777" w:rsidR="00000000" w:rsidRDefault="00080A0B">
      <w:pPr>
        <w:shd w:val="clear" w:color="auto" w:fill="FFFFFF"/>
        <w:autoSpaceDE w:val="0"/>
        <w:spacing w:line="100" w:lineRule="atLeast"/>
        <w:jc w:val="both"/>
        <w:rPr>
          <w:rFonts w:ascii="Calibri" w:hAnsi="Calibri" w:cs="Calibri"/>
          <w:b/>
          <w:spacing w:val="-3"/>
          <w:sz w:val="22"/>
          <w:szCs w:val="22"/>
        </w:rPr>
      </w:pPr>
    </w:p>
    <w:p w14:paraId="6741FF2C" w14:textId="77777777" w:rsidR="00000000" w:rsidRDefault="00080A0B">
      <w:pPr>
        <w:shd w:val="clear" w:color="auto" w:fill="FFFFFF"/>
        <w:autoSpaceDE w:val="0"/>
        <w:spacing w:line="100" w:lineRule="atLeast"/>
        <w:jc w:val="both"/>
      </w:pPr>
      <w:r>
        <w:rPr>
          <w:rFonts w:ascii="Calibri" w:hAnsi="Calibri" w:cs="Calibri"/>
          <w:b/>
          <w:bCs/>
          <w:spacing w:val="-3"/>
          <w:sz w:val="22"/>
          <w:szCs w:val="22"/>
        </w:rPr>
        <w:lastRenderedPageBreak/>
        <w:t xml:space="preserve">         </w:t>
      </w:r>
      <w:r>
        <w:rPr>
          <w:rFonts w:ascii="Calibri" w:hAnsi="Calibri" w:cs="Calibri"/>
          <w:b/>
          <w:bCs/>
          <w:spacing w:val="-3"/>
          <w:sz w:val="22"/>
          <w:szCs w:val="22"/>
        </w:rPr>
        <w:t>5</w:t>
      </w:r>
      <w:r>
        <w:rPr>
          <w:rFonts w:ascii="Calibri" w:hAnsi="Calibri" w:cs="Calibri"/>
          <w:spacing w:val="-3"/>
          <w:sz w:val="22"/>
          <w:szCs w:val="22"/>
        </w:rPr>
        <w:t>.- Penalidades por incumplir la obligación de aportar  la De</w:t>
      </w:r>
      <w:r>
        <w:rPr>
          <w:rFonts w:ascii="Calibri" w:hAnsi="Calibri" w:cs="Calibri"/>
          <w:spacing w:val="-3"/>
          <w:sz w:val="22"/>
          <w:szCs w:val="22"/>
        </w:rPr>
        <w:t xml:space="preserve">claración de Ausencia de Conflicto de Intereses (DACI) </w:t>
      </w:r>
      <w:r>
        <w:rPr>
          <w:rFonts w:ascii="Calibri" w:hAnsi="Calibri" w:cs="Calibri"/>
          <w:spacing w:val="-3"/>
          <w:sz w:val="22"/>
          <w:szCs w:val="22"/>
        </w:rPr>
        <w:tab/>
      </w:r>
      <w:r>
        <w:rPr>
          <w:rFonts w:ascii="Calibri" w:hAnsi="Calibri" w:cs="Calibri"/>
          <w:spacing w:val="-3"/>
          <w:sz w:val="22"/>
          <w:szCs w:val="22"/>
        </w:rPr>
        <w:t>y la</w:t>
      </w:r>
      <w:r>
        <w:rPr>
          <w:rFonts w:ascii="Calibri" w:hAnsi="Calibri" w:cs="Calibri"/>
          <w:spacing w:val="-3"/>
          <w:sz w:val="22"/>
          <w:szCs w:val="22"/>
        </w:rPr>
        <w:t>s</w:t>
      </w:r>
      <w:r>
        <w:rPr>
          <w:rFonts w:ascii="Calibri" w:hAnsi="Calibri" w:cs="Calibri"/>
          <w:spacing w:val="-3"/>
          <w:sz w:val="22"/>
          <w:szCs w:val="22"/>
        </w:rPr>
        <w:t xml:space="preserve"> de los subcontratistas,</w:t>
      </w:r>
      <w:r>
        <w:rPr>
          <w:rFonts w:ascii="Calibri" w:hAnsi="Calibri" w:cs="Calibri"/>
          <w:spacing w:val="-3"/>
          <w:sz w:val="22"/>
          <w:szCs w:val="22"/>
        </w:rPr>
        <w:t xml:space="preserve"> en su caso. </w:t>
      </w:r>
      <w:r>
        <w:rPr>
          <w:rFonts w:ascii="Calibri" w:hAnsi="Calibri" w:cs="Calibri"/>
          <w:spacing w:val="-3"/>
          <w:sz w:val="22"/>
          <w:szCs w:val="22"/>
        </w:rPr>
        <w:t xml:space="preserve">: </w:t>
      </w:r>
    </w:p>
    <w:p w14:paraId="69E72CE0" w14:textId="77777777" w:rsidR="00000000" w:rsidRDefault="00080A0B">
      <w:pPr>
        <w:shd w:val="clear" w:color="auto" w:fill="FFFFFF"/>
        <w:autoSpaceDE w:val="0"/>
        <w:spacing w:line="100" w:lineRule="atLeast"/>
        <w:jc w:val="both"/>
        <w:rPr>
          <w:rFonts w:ascii="Calibri" w:hAnsi="Calibri" w:cs="Calibri"/>
          <w:spacing w:val="-3"/>
          <w:sz w:val="22"/>
          <w:szCs w:val="22"/>
        </w:rPr>
      </w:pPr>
    </w:p>
    <w:p w14:paraId="64B16ACF" w14:textId="77777777" w:rsidR="00000000" w:rsidRDefault="00080A0B">
      <w:pPr>
        <w:spacing w:after="31"/>
        <w:jc w:val="both"/>
      </w:pPr>
      <w:r>
        <w:rPr>
          <w:rFonts w:ascii="Calibri" w:hAnsi="Calibri" w:cs="Calibri"/>
          <w:color w:val="000000"/>
          <w:spacing w:val="-3"/>
          <w:sz w:val="22"/>
          <w:szCs w:val="22"/>
          <w:shd w:val="clear" w:color="auto" w:fill="81D41A"/>
        </w:rPr>
        <w:t xml:space="preserve"> </w:t>
      </w:r>
      <w:r>
        <w:rPr>
          <w:rFonts w:ascii="Calibri" w:hAnsi="Calibri" w:cs="Calibri"/>
          <w:color w:val="000000"/>
          <w:spacing w:val="-3"/>
          <w:sz w:val="22"/>
          <w:szCs w:val="22"/>
        </w:rPr>
        <w:t xml:space="preserve">   </w:t>
      </w:r>
      <w:r>
        <w:rPr>
          <w:rFonts w:ascii="Calibri" w:hAnsi="Calibri" w:cs="Calibri"/>
          <w:color w:val="000000"/>
          <w:spacing w:val="-3"/>
          <w:sz w:val="22"/>
          <w:szCs w:val="22"/>
        </w:rPr>
        <w:t>6</w:t>
      </w:r>
      <w:r>
        <w:rPr>
          <w:rFonts w:ascii="Calibri" w:hAnsi="Calibri" w:cs="Calibri"/>
          <w:color w:val="000000"/>
          <w:spacing w:val="-3"/>
          <w:sz w:val="22"/>
          <w:szCs w:val="22"/>
        </w:rPr>
        <w:t>.- Penalidades en caso de incumplimiento de las condiciones de la oferta, de la falta de acreditación de la aptitud del subcontratista o de las condi</w:t>
      </w:r>
      <w:r>
        <w:rPr>
          <w:rFonts w:ascii="Calibri" w:hAnsi="Calibri" w:cs="Calibri"/>
          <w:color w:val="000000"/>
          <w:spacing w:val="-3"/>
          <w:sz w:val="22"/>
          <w:szCs w:val="22"/>
        </w:rPr>
        <w:t>ciones de emergencia o urgencia:</w:t>
      </w:r>
    </w:p>
    <w:p w14:paraId="055B7473" w14:textId="77777777" w:rsidR="00000000" w:rsidRDefault="00080A0B">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208F0CD0" w14:textId="77777777" w:rsidR="00000000" w:rsidRDefault="00080A0B">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r>
        <w:rPr>
          <w:rFonts w:ascii="Calibri" w:eastAsia="Calibri" w:hAnsi="Calibri" w:cs="Calibri"/>
          <w:color w:val="000000"/>
          <w:sz w:val="22"/>
          <w:szCs w:val="22"/>
        </w:rPr>
        <w:t xml:space="preserve">, </w:t>
      </w:r>
      <w:r>
        <w:rPr>
          <w:rFonts w:ascii="Calibri" w:eastAsia="Calibri" w:hAnsi="Calibri" w:cs="Calibri"/>
          <w:color w:val="000000"/>
          <w:sz w:val="22"/>
          <w:szCs w:val="22"/>
        </w:rPr>
        <w:t>en su caso:</w:t>
      </w:r>
    </w:p>
    <w:p w14:paraId="2AEB4169" w14:textId="77777777" w:rsidR="00000000" w:rsidRDefault="00080A0B">
      <w:pPr>
        <w:pStyle w:val="NormalWeb"/>
        <w:spacing w:before="0" w:after="31"/>
        <w:ind w:left="1418"/>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I</w:t>
      </w:r>
      <w:r>
        <w:rPr>
          <w:rFonts w:ascii="Calibri" w:hAnsi="Calibri" w:cs="Calibri"/>
          <w:color w:val="000000"/>
          <w:sz w:val="22"/>
          <w:szCs w:val="22"/>
        </w:rPr>
        <w:t>mposición al contratista d</w:t>
      </w:r>
      <w:r>
        <w:rPr>
          <w:rFonts w:ascii="Calibri" w:hAnsi="Calibri" w:cs="Calibri"/>
          <w:color w:val="000000"/>
          <w:sz w:val="22"/>
          <w:szCs w:val="22"/>
        </w:rPr>
        <w:t xml:space="preserve">e una penalidad de hasta un 50% del importe del subcontrato </w:t>
      </w:r>
    </w:p>
    <w:p w14:paraId="1E391550" w14:textId="77777777" w:rsidR="00000000" w:rsidRDefault="00080A0B">
      <w:pPr>
        <w:spacing w:after="31"/>
        <w:jc w:val="both"/>
      </w:pPr>
      <w:r>
        <w:rPr>
          <w:rFonts w:ascii="Calibri" w:eastAsia="Segoe UI" w:hAnsi="Calibri" w:cs="Segoe UI"/>
          <w:color w:val="000000"/>
          <w:spacing w:val="-3"/>
          <w:sz w:val="22"/>
          <w:szCs w:val="22"/>
        </w:rPr>
        <w:tab/>
      </w:r>
      <w:r>
        <w:rPr>
          <w:rFonts w:ascii="Calibri" w:eastAsia="Segoe UI" w:hAnsi="Calibri" w:cs="Segoe UI"/>
          <w:color w:val="000000"/>
          <w:spacing w:val="-3"/>
          <w:sz w:val="22"/>
          <w:szCs w:val="22"/>
        </w:rPr>
        <w:tab/>
        <w:t>□</w:t>
      </w:r>
      <w:r>
        <w:rPr>
          <w:rFonts w:ascii="Calibri" w:eastAsia="MS Mincho" w:hAnsi="Calibri" w:cs="MS Mincho"/>
          <w:color w:val="000000"/>
          <w:spacing w:val="-3"/>
          <w:sz w:val="22"/>
          <w:szCs w:val="22"/>
        </w:rPr>
        <w:t xml:space="preserve"> </w:t>
      </w:r>
      <w:r>
        <w:rPr>
          <w:rFonts w:ascii="Calibri" w:eastAsia="MS Mincho" w:hAnsi="Calibri" w:cs="Calibri"/>
          <w:color w:val="000000"/>
          <w:spacing w:val="-3"/>
          <w:sz w:val="22"/>
          <w:szCs w:val="22"/>
        </w:rPr>
        <w:t>R</w:t>
      </w:r>
      <w:r>
        <w:rPr>
          <w:rFonts w:ascii="Calibri" w:hAnsi="Calibri" w:cs="Calibri"/>
          <w:color w:val="000000"/>
          <w:spacing w:val="-3"/>
          <w:sz w:val="22"/>
          <w:szCs w:val="22"/>
        </w:rPr>
        <w:t>esolución del contrato, si se ha declarado obligación esencial</w:t>
      </w:r>
    </w:p>
    <w:p w14:paraId="0EF3726F" w14:textId="77777777" w:rsidR="00000000" w:rsidRDefault="00080A0B">
      <w:pPr>
        <w:spacing w:after="31"/>
        <w:jc w:val="both"/>
        <w:rPr>
          <w:rFonts w:ascii="Calibri" w:hAnsi="Calibri" w:cs="Calibri"/>
          <w:color w:val="000000"/>
          <w:sz w:val="22"/>
          <w:szCs w:val="22"/>
        </w:rPr>
      </w:pPr>
    </w:p>
    <w:p w14:paraId="2C79D408" w14:textId="77777777" w:rsidR="00000000" w:rsidRDefault="00080A0B">
      <w:pPr>
        <w:spacing w:after="31"/>
        <w:jc w:val="both"/>
      </w:pPr>
      <w:r>
        <w:rPr>
          <w:rFonts w:ascii="Calibri" w:hAnsi="Calibri" w:cs="Calibri"/>
          <w:color w:val="000000"/>
          <w:sz w:val="22"/>
          <w:szCs w:val="22"/>
        </w:rPr>
        <w:t>7</w:t>
      </w:r>
      <w:r>
        <w:rPr>
          <w:rFonts w:ascii="Calibri" w:hAnsi="Calibri" w:cs="Calibri"/>
          <w:color w:val="000000"/>
          <w:sz w:val="22"/>
          <w:szCs w:val="22"/>
        </w:rPr>
        <w:t xml:space="preserve">.- </w:t>
      </w:r>
      <w:r>
        <w:rPr>
          <w:rFonts w:ascii="Calibri" w:hAnsi="Calibri" w:cs="Calibri"/>
          <w:color w:val="000000"/>
          <w:sz w:val="22"/>
          <w:szCs w:val="22"/>
        </w:rPr>
        <w:t xml:space="preserve">Penalidades </w:t>
      </w:r>
      <w:r>
        <w:rPr>
          <w:rFonts w:ascii="Calibri" w:hAnsi="Calibri" w:cs="Calibri"/>
          <w:color w:val="000000"/>
          <w:sz w:val="22"/>
          <w:szCs w:val="22"/>
        </w:rPr>
        <w:t>de la cl</w:t>
      </w:r>
      <w:r>
        <w:rPr>
          <w:rFonts w:ascii="Calibri" w:hAnsi="Calibri" w:cs="Calibri"/>
          <w:color w:val="000000"/>
          <w:sz w:val="22"/>
          <w:szCs w:val="22"/>
        </w:rPr>
        <w:t>áu</w:t>
      </w:r>
      <w:r>
        <w:rPr>
          <w:rFonts w:ascii="Calibri" w:hAnsi="Calibri" w:cs="Calibri"/>
          <w:color w:val="000000"/>
          <w:sz w:val="22"/>
          <w:szCs w:val="22"/>
        </w:rPr>
        <w:t xml:space="preserve">sula 34.1 </w:t>
      </w:r>
      <w:r>
        <w:rPr>
          <w:rFonts w:ascii="Calibri" w:hAnsi="Calibri" w:cs="Calibri"/>
          <w:color w:val="000000"/>
          <w:sz w:val="22"/>
          <w:szCs w:val="22"/>
        </w:rPr>
        <w:t>en lo</w:t>
      </w:r>
      <w:r>
        <w:rPr>
          <w:rFonts w:ascii="Calibri" w:hAnsi="Calibri" w:cs="Calibri"/>
          <w:color w:val="000000"/>
          <w:sz w:val="22"/>
          <w:szCs w:val="22"/>
        </w:rPr>
        <w:t xml:space="preserve">s supuestos de comprobación obligatoria de los pagos a los </w:t>
      </w:r>
      <w:r>
        <w:rPr>
          <w:rFonts w:ascii="Calibri" w:hAnsi="Calibri" w:cs="Calibri"/>
          <w:color w:val="000000"/>
          <w:sz w:val="22"/>
          <w:szCs w:val="22"/>
        </w:rPr>
        <w:tab/>
        <w:t>subcontratistas .</w:t>
      </w:r>
      <w:r>
        <w:rPr>
          <w:rFonts w:ascii="Calibri" w:hAnsi="Calibri" w:cs="Calibri"/>
          <w:color w:val="000000"/>
          <w:sz w:val="22"/>
          <w:szCs w:val="22"/>
        </w:rPr>
        <w:t>Indicar</w:t>
      </w:r>
    </w:p>
    <w:p w14:paraId="58C80A3A" w14:textId="77777777" w:rsidR="00000000" w:rsidRDefault="00080A0B">
      <w:pPr>
        <w:spacing w:after="31"/>
        <w:jc w:val="both"/>
        <w:rPr>
          <w:rFonts w:ascii="Calibri" w:hAnsi="Calibri" w:cs="Calibri"/>
          <w:color w:val="000000"/>
          <w:sz w:val="22"/>
          <w:szCs w:val="22"/>
        </w:rPr>
      </w:pPr>
    </w:p>
    <w:p w14:paraId="0D3D2C50" w14:textId="77777777" w:rsidR="00000000" w:rsidRDefault="00080A0B">
      <w:pPr>
        <w:spacing w:after="31"/>
        <w:jc w:val="both"/>
      </w:pPr>
      <w:r>
        <w:rPr>
          <w:rFonts w:ascii="Calibri" w:hAnsi="Calibri" w:cs="Calibri"/>
          <w:color w:val="000000"/>
          <w:sz w:val="22"/>
          <w:szCs w:val="22"/>
        </w:rPr>
        <w:t xml:space="preserve"> </w:t>
      </w:r>
      <w:r>
        <w:rPr>
          <w:rFonts w:ascii="Calibri" w:hAnsi="Calibri" w:cs="Calibri"/>
          <w:color w:val="000000"/>
          <w:sz w:val="22"/>
          <w:szCs w:val="22"/>
        </w:rPr>
        <w:t>8</w:t>
      </w:r>
      <w:r>
        <w:rPr>
          <w:rFonts w:ascii="Calibri" w:hAnsi="Calibri" w:cs="Calibri"/>
          <w:color w:val="000000"/>
          <w:sz w:val="22"/>
          <w:szCs w:val="22"/>
        </w:rPr>
        <w:t xml:space="preserve">.- </w:t>
      </w:r>
      <w:r>
        <w:rPr>
          <w:rFonts w:ascii="Calibri" w:hAnsi="Calibri" w:cs="Calibri"/>
          <w:color w:val="000000"/>
          <w:sz w:val="22"/>
          <w:szCs w:val="22"/>
        </w:rPr>
        <w:t>P</w:t>
      </w:r>
      <w:r>
        <w:rPr>
          <w:rFonts w:ascii="Calibri" w:hAnsi="Calibri"/>
          <w:color w:val="000000"/>
          <w:sz w:val="22"/>
          <w:szCs w:val="22"/>
        </w:rPr>
        <w:t xml:space="preserve">enalidades </w:t>
      </w:r>
      <w:r>
        <w:rPr>
          <w:rFonts w:ascii="Calibri" w:hAnsi="Calibri"/>
          <w:color w:val="000000"/>
          <w:sz w:val="22"/>
          <w:szCs w:val="22"/>
        </w:rPr>
        <w:t>de la cláus</w:t>
      </w:r>
      <w:r>
        <w:rPr>
          <w:rFonts w:ascii="Calibri" w:hAnsi="Calibri"/>
          <w:color w:val="000000"/>
          <w:sz w:val="22"/>
          <w:szCs w:val="22"/>
        </w:rPr>
        <w:t>ula 45.1</w:t>
      </w:r>
      <w:r>
        <w:rPr>
          <w:rFonts w:ascii="Calibri" w:hAnsi="Calibri"/>
          <w:color w:val="000000"/>
          <w:sz w:val="22"/>
          <w:szCs w:val="22"/>
        </w:rPr>
        <w:t>4</w:t>
      </w:r>
      <w:r>
        <w:rPr>
          <w:rFonts w:ascii="Calibri" w:hAnsi="Calibri"/>
          <w:color w:val="000000"/>
          <w:sz w:val="22"/>
          <w:szCs w:val="22"/>
        </w:rPr>
        <w:t xml:space="preserve"> </w:t>
      </w:r>
      <w:r>
        <w:rPr>
          <w:rFonts w:ascii="Calibri" w:hAnsi="Calibri"/>
          <w:color w:val="000000"/>
          <w:sz w:val="22"/>
          <w:szCs w:val="22"/>
        </w:rPr>
        <w:t xml:space="preserve">al contratista cuando, mediante resolución judicial o arbitral firme </w:t>
      </w:r>
      <w:r>
        <w:rPr>
          <w:rFonts w:ascii="Calibri" w:hAnsi="Calibri"/>
          <w:color w:val="000000"/>
          <w:sz w:val="22"/>
          <w:szCs w:val="22"/>
        </w:rPr>
        <w:tab/>
        <w:t>aportada por el subcontratista o por el suministrador al órgan</w:t>
      </w:r>
      <w:r>
        <w:rPr>
          <w:rFonts w:ascii="Calibri" w:hAnsi="Calibri"/>
          <w:color w:val="000000"/>
          <w:sz w:val="22"/>
          <w:szCs w:val="22"/>
        </w:rPr>
        <w:t xml:space="preserve">o de contratación quedara acreditado el </w:t>
      </w:r>
      <w:r>
        <w:rPr>
          <w:rFonts w:ascii="Calibri" w:hAnsi="Calibri"/>
          <w:color w:val="000000"/>
          <w:sz w:val="22"/>
          <w:szCs w:val="22"/>
        </w:rPr>
        <w:tab/>
        <w:t>impago por el contratista a un subcontratist</w:t>
      </w:r>
      <w:r>
        <w:rPr>
          <w:rFonts w:ascii="Calibri" w:hAnsi="Calibri"/>
          <w:color w:val="000000"/>
          <w:sz w:val="22"/>
          <w:szCs w:val="22"/>
        </w:rPr>
        <w:t xml:space="preserve">a o suministrador vinculado a la ejecución del contrato en los </w:t>
      </w:r>
      <w:r>
        <w:rPr>
          <w:rFonts w:ascii="Calibri" w:hAnsi="Calibri"/>
          <w:color w:val="000000"/>
          <w:sz w:val="22"/>
          <w:szCs w:val="22"/>
        </w:rPr>
        <w:tab/>
        <w:t xml:space="preserve">plazos previstos en la Ley 3/2004, de 29 de diciembre, y que dicha demora en el pago no viene motivada </w:t>
      </w:r>
      <w:r>
        <w:rPr>
          <w:rFonts w:ascii="Calibri" w:hAnsi="Calibri"/>
          <w:color w:val="000000"/>
          <w:sz w:val="22"/>
          <w:szCs w:val="22"/>
        </w:rPr>
        <w:tab/>
        <w:t>por</w:t>
      </w:r>
      <w:r>
        <w:rPr>
          <w:rFonts w:ascii="Calibri" w:hAnsi="Calibri"/>
          <w:color w:val="000000"/>
          <w:sz w:val="22"/>
          <w:szCs w:val="22"/>
        </w:rPr>
        <w:t xml:space="preserve"> el incumplimiento de alguna de las obligaciones contractuales asumidas por el subcon</w:t>
      </w:r>
      <w:r>
        <w:rPr>
          <w:rFonts w:ascii="Calibri" w:hAnsi="Calibri"/>
          <w:color w:val="000000"/>
          <w:sz w:val="22"/>
          <w:szCs w:val="22"/>
        </w:rPr>
        <w:t xml:space="preserve">tratista o por el </w:t>
      </w:r>
      <w:r>
        <w:rPr>
          <w:rFonts w:ascii="Calibri" w:hAnsi="Calibri"/>
          <w:color w:val="000000"/>
          <w:sz w:val="22"/>
          <w:szCs w:val="22"/>
        </w:rPr>
        <w:tab/>
        <w:t xml:space="preserve">suministrador en la ejecución de la prestación. </w:t>
      </w:r>
      <w:r>
        <w:rPr>
          <w:rFonts w:ascii="Calibri" w:hAnsi="Calibri"/>
          <w:color w:val="000000"/>
          <w:sz w:val="22"/>
          <w:szCs w:val="22"/>
        </w:rPr>
        <w:t>Indicar</w:t>
      </w:r>
      <w:r>
        <w:rPr>
          <w:rFonts w:ascii="Calibri" w:hAnsi="Calibri"/>
          <w:color w:val="000000"/>
          <w:sz w:val="22"/>
          <w:szCs w:val="22"/>
        </w:rPr>
        <w:t xml:space="preserve">  </w:t>
      </w:r>
    </w:p>
    <w:p w14:paraId="7ED9B959" w14:textId="77777777" w:rsidR="00000000" w:rsidRDefault="00080A0B">
      <w:pPr>
        <w:spacing w:after="31"/>
        <w:jc w:val="both"/>
        <w:rPr>
          <w:rFonts w:ascii="Calibri" w:hAnsi="Calibri"/>
          <w:color w:val="000000"/>
          <w:sz w:val="22"/>
          <w:szCs w:val="22"/>
        </w:rPr>
      </w:pPr>
    </w:p>
    <w:p w14:paraId="01A885B2" w14:textId="77777777" w:rsidR="00000000" w:rsidRDefault="00080A0B">
      <w:pPr>
        <w:spacing w:after="31"/>
        <w:jc w:val="both"/>
      </w:pPr>
      <w:r>
        <w:rPr>
          <w:rFonts w:ascii="Calibri" w:hAnsi="Calibri"/>
          <w:color w:val="000000"/>
          <w:sz w:val="22"/>
          <w:szCs w:val="22"/>
        </w:rPr>
        <w:t>9</w:t>
      </w:r>
      <w:r>
        <w:rPr>
          <w:rFonts w:ascii="Calibri" w:hAnsi="Calibri"/>
          <w:color w:val="000000"/>
          <w:sz w:val="22"/>
          <w:szCs w:val="22"/>
        </w:rPr>
        <w:t xml:space="preserve">.- </w:t>
      </w:r>
      <w:r>
        <w:rPr>
          <w:rFonts w:ascii="Calibri" w:hAnsi="Calibri"/>
          <w:color w:val="000000"/>
          <w:sz w:val="22"/>
          <w:szCs w:val="22"/>
        </w:rPr>
        <w:t xml:space="preserve">Penalidades de la cláusula </w:t>
      </w:r>
      <w:r>
        <w:rPr>
          <w:rFonts w:ascii="Calibri" w:hAnsi="Calibri"/>
          <w:color w:val="000000"/>
          <w:sz w:val="22"/>
          <w:szCs w:val="22"/>
        </w:rPr>
        <w:t>37</w:t>
      </w:r>
      <w:r>
        <w:rPr>
          <w:rFonts w:ascii="Calibri" w:hAnsi="Calibri"/>
          <w:color w:val="000000"/>
          <w:sz w:val="22"/>
          <w:szCs w:val="22"/>
        </w:rPr>
        <w:t>.1</w:t>
      </w:r>
      <w:r>
        <w:rPr>
          <w:rFonts w:ascii="Calibri" w:hAnsi="Calibri"/>
          <w:color w:val="000000"/>
          <w:sz w:val="22"/>
          <w:szCs w:val="22"/>
        </w:rPr>
        <w:t>0</w:t>
      </w:r>
      <w:r>
        <w:rPr>
          <w:rFonts w:ascii="Calibri" w:hAnsi="Calibri"/>
          <w:color w:val="000000"/>
          <w:sz w:val="22"/>
          <w:szCs w:val="22"/>
        </w:rPr>
        <w:t xml:space="preserve">  por incumplimiento de las obligaciones en materia medio</w:t>
      </w:r>
      <w:r>
        <w:rPr>
          <w:rFonts w:ascii="Calibri" w:hAnsi="Calibri"/>
          <w:color w:val="000000"/>
          <w:sz w:val="22"/>
          <w:szCs w:val="22"/>
        </w:rPr>
        <w:t xml:space="preserve">ambiental, </w:t>
      </w:r>
      <w:r>
        <w:rPr>
          <w:rFonts w:ascii="Calibri" w:hAnsi="Calibri"/>
          <w:color w:val="000000"/>
          <w:sz w:val="22"/>
          <w:szCs w:val="22"/>
        </w:rPr>
        <w:tab/>
        <w:t>social y laboral  y, en especial, los incumplimientos o los retrasos reit</w:t>
      </w:r>
      <w:r>
        <w:rPr>
          <w:rFonts w:ascii="Calibri" w:hAnsi="Calibri"/>
          <w:color w:val="000000"/>
          <w:sz w:val="22"/>
          <w:szCs w:val="22"/>
        </w:rPr>
        <w:t xml:space="preserve">erados en el pago de los salarios o la </w:t>
      </w:r>
      <w:r>
        <w:rPr>
          <w:rFonts w:ascii="Calibri" w:hAnsi="Calibri"/>
          <w:color w:val="000000"/>
          <w:sz w:val="22"/>
          <w:szCs w:val="22"/>
        </w:rPr>
        <w:tab/>
        <w:t xml:space="preserve">aplicación de condiciones salariales inferiores a las derivadas de los convenios colectivos que sea grave y </w:t>
      </w:r>
      <w:r>
        <w:rPr>
          <w:rFonts w:ascii="Calibri" w:hAnsi="Calibri"/>
          <w:color w:val="000000"/>
          <w:sz w:val="22"/>
          <w:szCs w:val="22"/>
        </w:rPr>
        <w:tab/>
        <w:t>dolosa. Indicar:</w:t>
      </w:r>
    </w:p>
    <w:p w14:paraId="391DA29B" w14:textId="77777777" w:rsidR="00000000" w:rsidRDefault="00080A0B">
      <w:pPr>
        <w:spacing w:after="31"/>
        <w:jc w:val="both"/>
        <w:rPr>
          <w:rFonts w:ascii="Calibri" w:hAnsi="Calibri"/>
          <w:b/>
          <w:bCs/>
          <w:color w:val="000000"/>
          <w:sz w:val="22"/>
          <w:szCs w:val="22"/>
          <w:shd w:val="clear" w:color="auto" w:fill="81D41A"/>
        </w:rPr>
      </w:pPr>
    </w:p>
    <w:p w14:paraId="40F3DCD7" w14:textId="77777777" w:rsidR="00000000" w:rsidRDefault="00080A0B">
      <w:pPr>
        <w:pStyle w:val="LO-Normal7"/>
        <w:shd w:val="clear" w:color="auto" w:fill="FFFFFF"/>
        <w:autoSpaceDE w:val="0"/>
        <w:jc w:val="both"/>
      </w:pPr>
      <w:r>
        <w:rPr>
          <w:rStyle w:val="Fuentedeprrafopredeter2"/>
          <w:rFonts w:ascii="Calibri" w:hAnsi="Calibri" w:cs="Calibri"/>
          <w:color w:val="000000"/>
          <w:spacing w:val="-3"/>
          <w:sz w:val="22"/>
          <w:szCs w:val="22"/>
        </w:rPr>
        <w:t>10.-</w:t>
      </w:r>
      <w:r>
        <w:rPr>
          <w:rStyle w:val="Fuentedeprrafopredeter2"/>
          <w:rFonts w:ascii="Calibri" w:hAnsi="Calibri" w:cs="Calibri"/>
          <w:color w:val="000000"/>
          <w:spacing w:val="-3"/>
          <w:sz w:val="22"/>
          <w:szCs w:val="22"/>
        </w:rPr>
        <w:t xml:space="preserve">. Penalidades por incumplimiento parcial de la ejecución de la cláusula 37.6, sobre </w:t>
      </w:r>
      <w:r>
        <w:rPr>
          <w:rStyle w:val="Fuentedeprrafopredeter2"/>
          <w:rFonts w:ascii="Calibri" w:hAnsi="Calibri" w:cs="Calibri"/>
          <w:color w:val="000000"/>
          <w:sz w:val="22"/>
          <w:szCs w:val="22"/>
        </w:rPr>
        <w:t>o</w:t>
      </w:r>
      <w:r>
        <w:rPr>
          <w:rStyle w:val="Fuentedeprrafopredeter2"/>
          <w:rFonts w:ascii="Calibri" w:hAnsi="Calibri" w:cs="Calibri"/>
          <w:color w:val="000000"/>
          <w:sz w:val="22"/>
          <w:szCs w:val="22"/>
        </w:rPr>
        <w:t>bligaciones del contratista respecto al ENS.</w:t>
      </w:r>
      <w:r>
        <w:rPr>
          <w:rStyle w:val="Fuentedeprrafopredeter2"/>
          <w:rFonts w:ascii="Calibri" w:hAnsi="Calibri" w:cs="Calibri"/>
          <w:b/>
          <w:color w:val="000000"/>
          <w:sz w:val="22"/>
          <w:szCs w:val="22"/>
        </w:rPr>
        <w:t xml:space="preserve"> </w:t>
      </w:r>
      <w:r>
        <w:rPr>
          <w:rStyle w:val="Fuentedeprrafopredeter2"/>
          <w:rFonts w:ascii="Calibri" w:hAnsi="Calibri" w:cs="Calibri"/>
          <w:color w:val="000000"/>
          <w:sz w:val="22"/>
          <w:szCs w:val="22"/>
        </w:rPr>
        <w:t>Las pro</w:t>
      </w:r>
      <w:r>
        <w:rPr>
          <w:rStyle w:val="Fuentedeprrafopredeter2"/>
          <w:rFonts w:ascii="Calibri" w:hAnsi="Calibri" w:cs="Calibri"/>
          <w:color w:val="000000"/>
          <w:kern w:val="0"/>
          <w:sz w:val="22"/>
          <w:szCs w:val="22"/>
        </w:rPr>
        <w:t>puestas de imposición de penalidades económicas las efectuará el responsable del contrato, oído el Responsable de Segur</w:t>
      </w:r>
      <w:r>
        <w:rPr>
          <w:rStyle w:val="Fuentedeprrafopredeter2"/>
          <w:rFonts w:ascii="Calibri" w:hAnsi="Calibri" w:cs="Calibri"/>
          <w:color w:val="000000"/>
          <w:kern w:val="0"/>
          <w:sz w:val="22"/>
          <w:szCs w:val="22"/>
        </w:rPr>
        <w:t>idad de la Información, conforme el artículo 11 del Decreto 130/2012, de 24 de agosto</w:t>
      </w:r>
      <w:r>
        <w:rPr>
          <w:rStyle w:val="Fuentedeprrafopredeter2"/>
          <w:rFonts w:ascii="Calibri" w:hAnsi="Calibri" w:cs="Calibri"/>
          <w:color w:val="000000"/>
          <w:kern w:val="0"/>
          <w:sz w:val="22"/>
          <w:szCs w:val="22"/>
        </w:rPr>
        <w:t xml:space="preserve">, del Consell, por el que se establece la organización de la seguridad de la información de la Generalitat. </w:t>
      </w:r>
    </w:p>
    <w:p w14:paraId="666C02D0" w14:textId="77777777" w:rsidR="00000000" w:rsidRDefault="00080A0B">
      <w:pPr>
        <w:pStyle w:val="LO-Normal7"/>
        <w:rPr>
          <w:rFonts w:ascii="Calibri" w:hAnsi="Calibri" w:cs="Calibri"/>
          <w:b/>
          <w:bCs/>
          <w:color w:val="000000"/>
          <w:sz w:val="22"/>
          <w:szCs w:val="22"/>
        </w:rPr>
      </w:pPr>
    </w:p>
    <w:p w14:paraId="58B4D62E" w14:textId="77777777" w:rsidR="00000000" w:rsidRDefault="00080A0B">
      <w:pPr>
        <w:pStyle w:val="LO-Normal7"/>
        <w:rPr>
          <w:rFonts w:ascii="Calibri" w:hAnsi="Calibri" w:cs="Calibri"/>
          <w:color w:val="000000"/>
          <w:sz w:val="22"/>
          <w:szCs w:val="22"/>
        </w:rPr>
      </w:pPr>
    </w:p>
    <w:p w14:paraId="2C897CC7" w14:textId="77777777" w:rsidR="00000000" w:rsidRDefault="00080A0B">
      <w:pPr>
        <w:pStyle w:val="Prrafodelista"/>
        <w:numPr>
          <w:ilvl w:val="1"/>
          <w:numId w:val="11"/>
        </w:numPr>
        <w:autoSpaceDE w:val="0"/>
        <w:jc w:val="both"/>
      </w:pPr>
      <w:r>
        <w:rPr>
          <w:rStyle w:val="Fuentedeprrafopredeter2"/>
          <w:rFonts w:ascii="Calibri" w:eastAsia="NSimSun" w:hAnsi="Calibri" w:cs="Calibri"/>
          <w:color w:val="000000"/>
          <w:kern w:val="0"/>
          <w:sz w:val="22"/>
          <w:szCs w:val="22"/>
        </w:rPr>
        <w:t>El órgano de contratación quedará facultado para imponer una</w:t>
      </w:r>
      <w:r>
        <w:rPr>
          <w:rStyle w:val="Fuentedeprrafopredeter2"/>
          <w:rFonts w:ascii="Calibri" w:eastAsia="NSimSun" w:hAnsi="Calibri" w:cs="Calibri"/>
          <w:color w:val="000000"/>
          <w:kern w:val="0"/>
          <w:sz w:val="22"/>
          <w:szCs w:val="22"/>
        </w:rPr>
        <w:t xml:space="preserve"> penalidad económica sobre el total de la facturación del periodo en que se produzca </w:t>
      </w:r>
      <w:r>
        <w:rPr>
          <w:rStyle w:val="Fuentedeprrafopredeter2"/>
          <w:rFonts w:ascii="Calibri" w:eastAsia="NSimSun" w:hAnsi="Calibri" w:cs="Calibri"/>
          <w:color w:val="000000"/>
          <w:kern w:val="0"/>
          <w:sz w:val="22"/>
          <w:szCs w:val="22"/>
        </w:rPr>
        <w:t xml:space="preserve">un ciberincidente, atendiendo al </w:t>
      </w:r>
      <w:r>
        <w:rPr>
          <w:rStyle w:val="Fuentedeprrafopredeter2"/>
          <w:rFonts w:ascii="Calibri" w:hAnsi="Calibri" w:cs="Calibri"/>
          <w:color w:val="000000"/>
          <w:sz w:val="22"/>
          <w:szCs w:val="22"/>
        </w:rPr>
        <w:t>Nivel de Impacto Potencial de los Ciberincidentes en la organización determinado según</w:t>
      </w:r>
      <w:r>
        <w:rPr>
          <w:rStyle w:val="Fuentedeprrafopredeter2"/>
          <w:rFonts w:ascii="Calibri" w:eastAsia="NSimSun" w:hAnsi="Calibri" w:cs="Calibri"/>
          <w:color w:val="000000"/>
          <w:kern w:val="0"/>
          <w:sz w:val="22"/>
          <w:szCs w:val="22"/>
        </w:rPr>
        <w:t xml:space="preserve"> la </w:t>
      </w:r>
      <w:r>
        <w:rPr>
          <w:rStyle w:val="Fuentedeprrafopredeter2"/>
          <w:rFonts w:ascii="Calibri" w:hAnsi="Calibri" w:cs="Calibri"/>
          <w:i/>
          <w:iCs/>
          <w:color w:val="000000"/>
          <w:sz w:val="22"/>
          <w:szCs w:val="22"/>
        </w:rPr>
        <w:t xml:space="preserve">Guía CCN-STIC 817 Gestión de Ciberincidentes en </w:t>
      </w:r>
      <w:r>
        <w:rPr>
          <w:rStyle w:val="Fuentedeprrafopredeter2"/>
          <w:rFonts w:ascii="Calibri" w:hAnsi="Calibri" w:cs="Calibri"/>
          <w:i/>
          <w:iCs/>
          <w:color w:val="000000"/>
          <w:sz w:val="22"/>
          <w:szCs w:val="22"/>
        </w:rPr>
        <w:t>el ENS</w:t>
      </w:r>
      <w:r>
        <w:rPr>
          <w:rStyle w:val="Fuentedeprrafopredeter2"/>
          <w:rFonts w:ascii="Calibri" w:hAnsi="Calibri" w:cs="Calibri"/>
          <w:color w:val="000000"/>
          <w:sz w:val="22"/>
          <w:szCs w:val="22"/>
        </w:rPr>
        <w:t>, publicada por el CCN;</w:t>
      </w:r>
      <w:r>
        <w:rPr>
          <w:rStyle w:val="Fuentedeprrafopredeter2"/>
          <w:rFonts w:ascii="Calibri" w:eastAsia="NSimSun" w:hAnsi="Calibri" w:cs="Calibri"/>
          <w:color w:val="000000"/>
          <w:kern w:val="0"/>
          <w:sz w:val="22"/>
          <w:szCs w:val="22"/>
        </w:rPr>
        <w:t xml:space="preserve"> siendo la penalidad de un 5 % para ciberincidentes de n</w:t>
      </w:r>
      <w:r>
        <w:rPr>
          <w:rStyle w:val="Fuentedeprrafopredeter2"/>
          <w:rFonts w:ascii="Calibri" w:eastAsia="NSimSun" w:hAnsi="Calibri" w:cs="Calibri"/>
          <w:color w:val="000000"/>
          <w:kern w:val="0"/>
          <w:sz w:val="22"/>
          <w:szCs w:val="22"/>
        </w:rPr>
        <w:t>ivel MEDIO, de un 10% para ciberincidentes de nivel ALTO, y de un 15% para ciberincidentes de nivel MUY ALTO; siempre que el ciberincidente sea atribuible por acción u omi</w:t>
      </w:r>
      <w:r>
        <w:rPr>
          <w:rStyle w:val="Fuentedeprrafopredeter2"/>
          <w:rFonts w:ascii="Calibri" w:eastAsia="NSimSun" w:hAnsi="Calibri" w:cs="Calibri"/>
          <w:color w:val="000000"/>
          <w:kern w:val="0"/>
          <w:sz w:val="22"/>
          <w:szCs w:val="22"/>
        </w:rPr>
        <w:t>sión del contratista, o de alguno de sus empleados en la prestación de servicios para</w:t>
      </w:r>
      <w:r>
        <w:rPr>
          <w:rStyle w:val="Fuentedeprrafopredeter2"/>
          <w:rFonts w:ascii="Calibri" w:eastAsia="NSimSun" w:hAnsi="Calibri" w:cs="Calibri"/>
          <w:color w:val="000000"/>
          <w:kern w:val="0"/>
          <w:sz w:val="22"/>
          <w:szCs w:val="22"/>
        </w:rPr>
        <w:t xml:space="preserve"> la Administración de la Generalitat. </w:t>
      </w:r>
    </w:p>
    <w:p w14:paraId="31849E82" w14:textId="77777777" w:rsidR="00000000" w:rsidRDefault="00080A0B">
      <w:pPr>
        <w:pStyle w:val="Prrafodelista"/>
        <w:numPr>
          <w:ilvl w:val="1"/>
          <w:numId w:val="11"/>
        </w:numPr>
        <w:jc w:val="both"/>
      </w:pPr>
      <w:r>
        <w:rPr>
          <w:rFonts w:ascii="Calibri" w:hAnsi="Calibri" w:cs="Calibri"/>
          <w:color w:val="000000"/>
          <w:sz w:val="22"/>
          <w:szCs w:val="22"/>
        </w:rPr>
        <w:t>De igual forma, por cada día de retraso en aportar los datos de identificación y contacto del POC, tendrá una penalidad de un 0,10 %</w:t>
      </w:r>
      <w:r>
        <w:rPr>
          <w:rFonts w:ascii="Calibri" w:hAnsi="Calibri" w:cs="Calibri"/>
          <w:color w:val="000000"/>
          <w:sz w:val="22"/>
          <w:szCs w:val="22"/>
        </w:rPr>
        <w:t xml:space="preserve"> del precio del contrato que se aplicará en la primera factura del contrato. </w:t>
      </w:r>
    </w:p>
    <w:p w14:paraId="47C1AE41" w14:textId="77777777" w:rsidR="00000000" w:rsidRDefault="00080A0B">
      <w:pPr>
        <w:pStyle w:val="LO-Normal7"/>
        <w:autoSpaceDE w:val="0"/>
        <w:ind w:left="1800"/>
        <w:jc w:val="both"/>
        <w:rPr>
          <w:rFonts w:ascii="Calibri" w:hAnsi="Calibri" w:cs="Calibri"/>
          <w:color w:val="70AD47"/>
          <w:sz w:val="22"/>
          <w:szCs w:val="22"/>
        </w:rPr>
      </w:pPr>
    </w:p>
    <w:p w14:paraId="6C46C2F6" w14:textId="77777777" w:rsidR="00000000" w:rsidRDefault="00080A0B">
      <w:pPr>
        <w:pStyle w:val="LO-Normal7"/>
        <w:jc w:val="both"/>
        <w:rPr>
          <w:rFonts w:ascii="Calibri" w:hAnsi="Calibri" w:cs="Calibri"/>
          <w:color w:val="70AD47"/>
          <w:sz w:val="22"/>
          <w:szCs w:val="22"/>
        </w:rPr>
      </w:pPr>
    </w:p>
    <w:p w14:paraId="71B23EEA" w14:textId="77777777" w:rsidR="00000000" w:rsidRDefault="00080A0B">
      <w:pPr>
        <w:autoSpaceDE w:val="0"/>
        <w:spacing w:after="31"/>
        <w:ind w:left="567"/>
        <w:jc w:val="both"/>
      </w:pPr>
      <w:r>
        <w:rPr>
          <w:rFonts w:ascii="Calibri" w:hAnsi="Calibri" w:cs="Calibri"/>
          <w:color w:val="000000"/>
          <w:spacing w:val="-3"/>
          <w:sz w:val="22"/>
          <w:szCs w:val="22"/>
        </w:rPr>
        <w:t>1</w:t>
      </w:r>
      <w:r>
        <w:rPr>
          <w:rFonts w:ascii="Calibri" w:hAnsi="Calibri" w:cs="Calibri"/>
          <w:color w:val="000000"/>
          <w:spacing w:val="-3"/>
          <w:sz w:val="22"/>
          <w:szCs w:val="22"/>
        </w:rPr>
        <w:t>1</w:t>
      </w:r>
      <w:r>
        <w:rPr>
          <w:rFonts w:ascii="Calibri" w:hAnsi="Calibri" w:cs="Calibri"/>
          <w:color w:val="000000"/>
          <w:spacing w:val="-3"/>
          <w:sz w:val="22"/>
          <w:szCs w:val="22"/>
        </w:rPr>
        <w:t xml:space="preserve"> </w:t>
      </w:r>
      <w:r>
        <w:rPr>
          <w:rFonts w:ascii="Calibri" w:hAnsi="Calibri" w:cs="Calibri"/>
          <w:color w:val="000000"/>
          <w:spacing w:val="-3"/>
          <w:sz w:val="22"/>
          <w:szCs w:val="22"/>
        </w:rPr>
        <w:t>.-</w:t>
      </w:r>
      <w:r>
        <w:rPr>
          <w:rFonts w:ascii="Calibri" w:hAnsi="Calibri" w:cs="Calibri"/>
          <w:color w:val="000000"/>
          <w:spacing w:val="-3"/>
          <w:sz w:val="22"/>
          <w:szCs w:val="22"/>
        </w:rPr>
        <w:t xml:space="preserve">Penalidades </w:t>
      </w:r>
      <w:r>
        <w:rPr>
          <w:rFonts w:ascii="Calibri" w:hAnsi="Calibri" w:cs="Calibri"/>
          <w:color w:val="000000"/>
          <w:spacing w:val="-3"/>
          <w:sz w:val="22"/>
          <w:szCs w:val="22"/>
        </w:rPr>
        <w:t xml:space="preserve">de la cláusula </w:t>
      </w:r>
      <w:r>
        <w:rPr>
          <w:rFonts w:ascii="Calibri" w:hAnsi="Calibri" w:cs="Calibri"/>
          <w:color w:val="000000"/>
          <w:spacing w:val="-3"/>
          <w:sz w:val="22"/>
          <w:szCs w:val="22"/>
        </w:rPr>
        <w:t xml:space="preserve">34.1 </w:t>
      </w:r>
      <w:r>
        <w:rPr>
          <w:rFonts w:ascii="Calibri" w:hAnsi="Calibri" w:cs="Calibri"/>
          <w:color w:val="000000"/>
          <w:spacing w:val="-3"/>
          <w:sz w:val="22"/>
          <w:szCs w:val="22"/>
        </w:rPr>
        <w:t>tercer párrafo,</w:t>
      </w:r>
      <w:r>
        <w:rPr>
          <w:rFonts w:ascii="Calibri" w:hAnsi="Calibri" w:cs="Calibri"/>
          <w:color w:val="000000"/>
          <w:spacing w:val="-3"/>
          <w:sz w:val="22"/>
          <w:szCs w:val="22"/>
        </w:rPr>
        <w:t xml:space="preserve"> por cumplimi</w:t>
      </w:r>
      <w:r>
        <w:rPr>
          <w:rFonts w:ascii="Calibri" w:hAnsi="Calibri" w:cs="Calibri"/>
          <w:color w:val="000000"/>
          <w:spacing w:val="-3"/>
          <w:sz w:val="22"/>
          <w:szCs w:val="22"/>
        </w:rPr>
        <w:t>e</w:t>
      </w:r>
      <w:r>
        <w:rPr>
          <w:rFonts w:ascii="Calibri" w:hAnsi="Calibri" w:cs="Calibri"/>
          <w:color w:val="000000"/>
          <w:spacing w:val="-3"/>
          <w:sz w:val="22"/>
          <w:szCs w:val="22"/>
        </w:rPr>
        <w:t>nto defectuoso</w:t>
      </w:r>
      <w:r>
        <w:rPr>
          <w:rFonts w:ascii="Calibri" w:hAnsi="Calibri" w:cs="Calibri"/>
          <w:color w:val="000000"/>
          <w:spacing w:val="-3"/>
          <w:sz w:val="22"/>
          <w:szCs w:val="22"/>
        </w:rPr>
        <w:t xml:space="preserve"> </w:t>
      </w:r>
      <w:r>
        <w:rPr>
          <w:rFonts w:ascii="Calibri" w:hAnsi="Calibri" w:cs="Calibri"/>
          <w:color w:val="000000"/>
          <w:spacing w:val="-3"/>
          <w:sz w:val="22"/>
          <w:szCs w:val="22"/>
        </w:rPr>
        <w:t xml:space="preserve">en caso de no presentar el </w:t>
      </w:r>
      <w:r>
        <w:rPr>
          <w:rFonts w:ascii="Calibri" w:hAnsi="Calibri" w:cs="Calibri"/>
          <w:color w:val="000000"/>
          <w:spacing w:val="-3"/>
          <w:sz w:val="22"/>
          <w:szCs w:val="22"/>
        </w:rPr>
        <w:tab/>
        <w:t>Informe  que hace referencia la cláusula 3</w:t>
      </w:r>
      <w:r>
        <w:rPr>
          <w:rFonts w:ascii="Calibri" w:hAnsi="Calibri" w:cs="Calibri"/>
          <w:color w:val="000000"/>
          <w:spacing w:val="-3"/>
          <w:sz w:val="22"/>
          <w:szCs w:val="22"/>
        </w:rPr>
        <w:t>7</w:t>
      </w:r>
      <w:r>
        <w:rPr>
          <w:rFonts w:ascii="Calibri" w:hAnsi="Calibri" w:cs="Calibri"/>
          <w:color w:val="000000"/>
          <w:spacing w:val="-3"/>
          <w:sz w:val="22"/>
          <w:szCs w:val="22"/>
        </w:rPr>
        <w:t>.</w:t>
      </w:r>
      <w:r>
        <w:rPr>
          <w:rFonts w:ascii="Calibri" w:hAnsi="Calibri" w:cs="Calibri"/>
          <w:color w:val="000000"/>
          <w:spacing w:val="-3"/>
          <w:sz w:val="22"/>
          <w:szCs w:val="22"/>
        </w:rPr>
        <w:t>11</w:t>
      </w:r>
      <w:r>
        <w:rPr>
          <w:rFonts w:ascii="Calibri" w:hAnsi="Calibri" w:cs="Calibri"/>
          <w:color w:val="000000"/>
          <w:spacing w:val="-3"/>
          <w:sz w:val="22"/>
          <w:szCs w:val="22"/>
        </w:rPr>
        <w:t xml:space="preserve"> </w:t>
      </w:r>
      <w:r>
        <w:rPr>
          <w:rFonts w:ascii="Calibri" w:hAnsi="Calibri" w:cs="Calibri"/>
          <w:color w:val="000000"/>
          <w:spacing w:val="-3"/>
          <w:sz w:val="22"/>
          <w:szCs w:val="22"/>
        </w:rPr>
        <w:t>del presente pliego,</w:t>
      </w:r>
      <w:r>
        <w:rPr>
          <w:rFonts w:ascii="Calibri" w:hAnsi="Calibri" w:cs="Calibri"/>
          <w:color w:val="000000"/>
          <w:spacing w:val="-3"/>
          <w:sz w:val="22"/>
          <w:szCs w:val="22"/>
        </w:rPr>
        <w:t xml:space="preserve"> </w:t>
      </w:r>
      <w:r>
        <w:rPr>
          <w:rFonts w:ascii="Calibri" w:hAnsi="Calibri" w:cs="Calibri"/>
          <w:color w:val="000000"/>
          <w:spacing w:val="-3"/>
          <w:sz w:val="22"/>
          <w:szCs w:val="22"/>
        </w:rPr>
        <w:t xml:space="preserve">o </w:t>
      </w:r>
      <w:r>
        <w:rPr>
          <w:rFonts w:ascii="Calibri" w:hAnsi="Calibri" w:cs="Calibri"/>
          <w:color w:val="000000"/>
          <w:spacing w:val="-3"/>
          <w:sz w:val="22"/>
          <w:szCs w:val="22"/>
        </w:rPr>
        <w:t xml:space="preserve">falta de veracidad de este, obstrucción, </w:t>
      </w:r>
      <w:r>
        <w:rPr>
          <w:rFonts w:ascii="Calibri" w:hAnsi="Calibri" w:cs="Calibri"/>
          <w:color w:val="000000"/>
          <w:spacing w:val="-3"/>
          <w:sz w:val="22"/>
          <w:szCs w:val="22"/>
        </w:rPr>
        <w:tab/>
        <w:t>resistencia, negativa o excusa al seguim</w:t>
      </w:r>
      <w:r>
        <w:rPr>
          <w:rFonts w:ascii="Calibri" w:hAnsi="Calibri" w:cs="Calibri"/>
          <w:color w:val="000000"/>
          <w:spacing w:val="-3"/>
          <w:sz w:val="22"/>
          <w:szCs w:val="22"/>
        </w:rPr>
        <w:t xml:space="preserve">iento del cumplimiento de las obligaciones contractuales asumidas por </w:t>
      </w:r>
      <w:r>
        <w:rPr>
          <w:rFonts w:ascii="Calibri" w:hAnsi="Calibri" w:cs="Calibri"/>
          <w:color w:val="000000"/>
          <w:spacing w:val="-3"/>
          <w:sz w:val="22"/>
          <w:szCs w:val="22"/>
        </w:rPr>
        <w:tab/>
        <w:t xml:space="preserve">la empresa o entidad adjudicataria </w:t>
      </w:r>
      <w:r>
        <w:rPr>
          <w:rFonts w:ascii="Calibri" w:hAnsi="Calibri" w:cs="Calibri"/>
          <w:color w:val="000000"/>
          <w:spacing w:val="-3"/>
          <w:sz w:val="22"/>
          <w:szCs w:val="22"/>
        </w:rPr>
        <w:t>( sólo para contratos de duración  igual o superior a 6 meses)</w:t>
      </w:r>
      <w:r>
        <w:rPr>
          <w:rFonts w:ascii="Calibri" w:hAnsi="Calibri" w:cs="Calibri"/>
          <w:color w:val="000000"/>
          <w:spacing w:val="-3"/>
          <w:sz w:val="22"/>
          <w:szCs w:val="22"/>
        </w:rPr>
        <w:t xml:space="preserve"> </w:t>
      </w:r>
    </w:p>
    <w:p w14:paraId="5E249868" w14:textId="77777777" w:rsidR="00000000" w:rsidRDefault="00080A0B">
      <w:pPr>
        <w:shd w:val="clear" w:color="auto" w:fill="FFFFFF"/>
        <w:autoSpaceDE w:val="0"/>
        <w:spacing w:line="100" w:lineRule="atLeast"/>
        <w:ind w:left="567"/>
        <w:jc w:val="both"/>
        <w:rPr>
          <w:rFonts w:ascii="Calibri" w:hAnsi="Calibri" w:cs="Calibri"/>
          <w:b/>
          <w:spacing w:val="-3"/>
          <w:sz w:val="22"/>
          <w:szCs w:val="22"/>
        </w:rPr>
      </w:pPr>
    </w:p>
    <w:p w14:paraId="3CF7C24C" w14:textId="77777777" w:rsidR="00000000" w:rsidRDefault="00080A0B">
      <w:pPr>
        <w:autoSpaceDE w:val="0"/>
        <w:spacing w:after="31"/>
        <w:jc w:val="both"/>
      </w:pPr>
      <w:r>
        <w:rPr>
          <w:rFonts w:ascii="Calibri" w:hAnsi="Calibri" w:cs="Calibri"/>
          <w:b/>
          <w:spacing w:val="-3"/>
          <w:sz w:val="22"/>
          <w:szCs w:val="22"/>
        </w:rPr>
        <w:lastRenderedPageBreak/>
        <w:t xml:space="preserve"> </w:t>
      </w:r>
    </w:p>
    <w:p w14:paraId="07E5A266" w14:textId="77777777" w:rsidR="00000000" w:rsidRDefault="00080A0B">
      <w:pPr>
        <w:spacing w:line="100" w:lineRule="atLeast"/>
      </w:pPr>
      <w:r>
        <w:rPr>
          <w:rFonts w:ascii="Calibri" w:hAnsi="Calibri" w:cs="Calibri"/>
          <w:b/>
          <w:bCs/>
          <w:sz w:val="22"/>
          <w:szCs w:val="22"/>
          <w:u w:val="single"/>
        </w:rPr>
        <w:t>APARTADO U</w:t>
      </w:r>
    </w:p>
    <w:p w14:paraId="0F93CCCB" w14:textId="77777777" w:rsidR="00000000" w:rsidRDefault="00080A0B">
      <w:pPr>
        <w:spacing w:line="100" w:lineRule="atLeast"/>
        <w:rPr>
          <w:rFonts w:ascii="Calibri" w:hAnsi="Calibri" w:cs="Calibri"/>
          <w:b/>
          <w:bCs/>
          <w:sz w:val="22"/>
          <w:szCs w:val="22"/>
        </w:rPr>
      </w:pPr>
    </w:p>
    <w:p w14:paraId="342441E4" w14:textId="77777777" w:rsidR="00000000" w:rsidRDefault="00080A0B">
      <w:pPr>
        <w:spacing w:line="100" w:lineRule="atLeast"/>
      </w:pPr>
      <w:r>
        <w:rPr>
          <w:rFonts w:ascii="Calibri" w:hAnsi="Calibri" w:cs="Calibri"/>
          <w:b/>
          <w:bCs/>
          <w:sz w:val="22"/>
          <w:szCs w:val="22"/>
        </w:rPr>
        <w:t>PLAZO DE RECEPCIÓN (si es distinto del plazo legal de un mes):</w:t>
      </w:r>
    </w:p>
    <w:p w14:paraId="6E009FDE" w14:textId="77777777" w:rsidR="00000000" w:rsidRDefault="00080A0B">
      <w:pPr>
        <w:spacing w:line="100" w:lineRule="atLeast"/>
        <w:rPr>
          <w:rFonts w:ascii="Calibri" w:hAnsi="Calibri" w:cs="Calibri"/>
          <w:b/>
          <w:bCs/>
          <w:sz w:val="22"/>
          <w:szCs w:val="22"/>
        </w:rPr>
      </w:pPr>
    </w:p>
    <w:p w14:paraId="2901F1E6" w14:textId="77777777" w:rsidR="00000000" w:rsidRDefault="00080A0B">
      <w:pPr>
        <w:spacing w:line="100" w:lineRule="atLeast"/>
        <w:rPr>
          <w:rFonts w:ascii="Calibri" w:hAnsi="Calibri" w:cs="Arial"/>
          <w:sz w:val="22"/>
          <w:szCs w:val="22"/>
        </w:rPr>
      </w:pPr>
    </w:p>
    <w:p w14:paraId="4AA9CDE9" w14:textId="77777777" w:rsidR="00000000" w:rsidRDefault="00080A0B">
      <w:pPr>
        <w:spacing w:line="100" w:lineRule="atLeast"/>
      </w:pPr>
      <w:r>
        <w:rPr>
          <w:rFonts w:ascii="Calibri" w:hAnsi="Calibri" w:cs="Calibri"/>
          <w:b/>
          <w:bCs/>
          <w:sz w:val="22"/>
          <w:szCs w:val="22"/>
          <w:u w:val="single"/>
        </w:rPr>
        <w:t>APARTA</w:t>
      </w:r>
      <w:r>
        <w:rPr>
          <w:rFonts w:ascii="Calibri" w:hAnsi="Calibri" w:cs="Calibri"/>
          <w:b/>
          <w:bCs/>
          <w:sz w:val="22"/>
          <w:szCs w:val="22"/>
          <w:u w:val="single"/>
        </w:rPr>
        <w:t>DO V</w:t>
      </w:r>
    </w:p>
    <w:p w14:paraId="6F4D36D0" w14:textId="77777777" w:rsidR="00000000" w:rsidRDefault="00080A0B">
      <w:pPr>
        <w:spacing w:line="100" w:lineRule="atLeast"/>
        <w:rPr>
          <w:rFonts w:ascii="Calibri" w:hAnsi="Calibri" w:cs="Calibri"/>
          <w:b/>
          <w:bCs/>
          <w:sz w:val="22"/>
          <w:szCs w:val="22"/>
        </w:rPr>
      </w:pPr>
    </w:p>
    <w:p w14:paraId="003CBB3C" w14:textId="77777777" w:rsidR="00000000" w:rsidRDefault="00080A0B">
      <w:pPr>
        <w:spacing w:line="100" w:lineRule="atLeast"/>
      </w:pPr>
      <w:r>
        <w:rPr>
          <w:rFonts w:ascii="Calibri" w:hAnsi="Calibri" w:cs="Calibri"/>
          <w:b/>
          <w:bCs/>
          <w:sz w:val="22"/>
          <w:szCs w:val="22"/>
        </w:rPr>
        <w:t>PLAZO DE GARANTÍA</w:t>
      </w:r>
    </w:p>
    <w:p w14:paraId="34E78F0A" w14:textId="77777777" w:rsidR="00000000" w:rsidRDefault="00080A0B">
      <w:pPr>
        <w:spacing w:line="100" w:lineRule="atLeast"/>
        <w:rPr>
          <w:rFonts w:ascii="Calibri" w:hAnsi="Calibri" w:cs="Calibri"/>
          <w:b/>
          <w:bCs/>
          <w:sz w:val="22"/>
          <w:szCs w:val="22"/>
        </w:rPr>
      </w:pPr>
    </w:p>
    <w:p w14:paraId="32674CD9" w14:textId="77777777" w:rsidR="00000000" w:rsidRDefault="00080A0B">
      <w:pPr>
        <w:spacing w:line="100" w:lineRule="atLeast"/>
        <w:rPr>
          <w:rFonts w:ascii="Calibri" w:hAnsi="Calibri" w:cs="Calibri"/>
          <w:b/>
          <w:bCs/>
          <w:sz w:val="22"/>
          <w:szCs w:val="22"/>
        </w:rPr>
      </w:pPr>
    </w:p>
    <w:p w14:paraId="3FFBFD5E" w14:textId="77777777" w:rsidR="00000000" w:rsidRDefault="00080A0B">
      <w:pPr>
        <w:spacing w:line="100" w:lineRule="atLeast"/>
      </w:pPr>
      <w:r>
        <w:rPr>
          <w:rFonts w:ascii="Calibri" w:hAnsi="Calibri" w:cs="Calibri"/>
          <w:b/>
          <w:bCs/>
          <w:sz w:val="22"/>
          <w:szCs w:val="22"/>
          <w:u w:val="single"/>
        </w:rPr>
        <w:t>APARTADO W</w:t>
      </w:r>
    </w:p>
    <w:p w14:paraId="4133E580" w14:textId="77777777" w:rsidR="00000000" w:rsidRDefault="00080A0B">
      <w:pPr>
        <w:spacing w:line="100" w:lineRule="atLeast"/>
        <w:rPr>
          <w:rFonts w:ascii="Calibri" w:hAnsi="Calibri" w:cs="Calibri"/>
          <w:b/>
          <w:bCs/>
          <w:sz w:val="22"/>
          <w:szCs w:val="22"/>
        </w:rPr>
      </w:pPr>
    </w:p>
    <w:p w14:paraId="7EF83DFB" w14:textId="77777777" w:rsidR="00000000" w:rsidRDefault="00080A0B">
      <w:pPr>
        <w:autoSpaceDE w:val="0"/>
        <w:spacing w:line="100" w:lineRule="atLeast"/>
        <w:jc w:val="both"/>
      </w:pPr>
      <w:r>
        <w:rPr>
          <w:rFonts w:ascii="Calibri" w:hAnsi="Calibri" w:cs="Calibri"/>
          <w:b/>
          <w:bCs/>
          <w:sz w:val="22"/>
          <w:szCs w:val="22"/>
        </w:rPr>
        <w:t xml:space="preserve">FORMA DE PAGO: </w:t>
      </w:r>
    </w:p>
    <w:p w14:paraId="146EC843" w14:textId="77777777" w:rsidR="00000000" w:rsidRDefault="00080A0B">
      <w:pPr>
        <w:autoSpaceDE w:val="0"/>
        <w:spacing w:line="100" w:lineRule="atLeast"/>
        <w:jc w:val="both"/>
        <w:rPr>
          <w:rFonts w:ascii="Calibri" w:hAnsi="Calibri" w:cs="Calibri"/>
          <w:b/>
          <w:bCs/>
          <w:sz w:val="22"/>
          <w:szCs w:val="22"/>
        </w:rPr>
      </w:pPr>
    </w:p>
    <w:p w14:paraId="79057266" w14:textId="77777777" w:rsidR="00000000" w:rsidRDefault="00080A0B">
      <w:pPr>
        <w:autoSpaceDE w:val="0"/>
        <w:spacing w:line="100" w:lineRule="atLeast"/>
        <w:jc w:val="both"/>
      </w:pPr>
      <w:r>
        <w:rPr>
          <w:rFonts w:ascii="Calibri" w:hAnsi="Calibri" w:cs="Calibri"/>
          <w:b/>
          <w:bCs/>
          <w:sz w:val="22"/>
          <w:szCs w:val="22"/>
        </w:rPr>
        <w:t>ABONOS A CUENTA:</w:t>
      </w:r>
    </w:p>
    <w:p w14:paraId="6102BEDF" w14:textId="77777777" w:rsidR="00000000" w:rsidRDefault="00080A0B">
      <w:pPr>
        <w:spacing w:line="100" w:lineRule="atLeast"/>
        <w:ind w:left="720"/>
        <w:rPr>
          <w:rFonts w:ascii="Calibri" w:eastAsia="MS Mincho" w:hAnsi="Calibri" w:cs="MS Mincho"/>
          <w:b/>
          <w:bCs/>
          <w:sz w:val="22"/>
          <w:szCs w:val="22"/>
        </w:rPr>
      </w:pPr>
    </w:p>
    <w:p w14:paraId="416148C1" w14:textId="77777777" w:rsidR="00000000" w:rsidRDefault="00080A0B">
      <w:pPr>
        <w:spacing w:line="100" w:lineRule="atLeast"/>
        <w:ind w:left="720"/>
      </w:pPr>
      <w:r>
        <w:rPr>
          <w:rFonts w:ascii="Calibri" w:eastAsia="Segoe UI" w:hAnsi="Calibri" w:cs="Segoe UI"/>
          <w:b/>
          <w:bCs/>
          <w:sz w:val="22"/>
          <w:szCs w:val="22"/>
        </w:rPr>
        <w:t xml:space="preserve">□ </w:t>
      </w:r>
      <w:r>
        <w:rPr>
          <w:rFonts w:ascii="Calibri" w:hAnsi="Calibri" w:cs="Calibri"/>
          <w:b/>
          <w:bCs/>
          <w:sz w:val="22"/>
          <w:szCs w:val="22"/>
        </w:rPr>
        <w:t>NO</w:t>
      </w:r>
    </w:p>
    <w:p w14:paraId="4C30E27D" w14:textId="77777777" w:rsidR="00000000" w:rsidRDefault="00080A0B">
      <w:pPr>
        <w:spacing w:line="100" w:lineRule="atLeast"/>
        <w:ind w:left="360" w:firstLine="349"/>
        <w:rPr>
          <w:rFonts w:ascii="Calibri" w:eastAsia="MS Mincho" w:hAnsi="Calibri" w:cs="MS Mincho"/>
          <w:b/>
          <w:bCs/>
          <w:sz w:val="22"/>
          <w:szCs w:val="22"/>
        </w:rPr>
      </w:pPr>
    </w:p>
    <w:p w14:paraId="0A6DAF1A" w14:textId="77777777" w:rsidR="00000000" w:rsidRDefault="00080A0B">
      <w:pPr>
        <w:spacing w:line="100" w:lineRule="atLeast"/>
        <w:ind w:left="360" w:firstLine="349"/>
      </w:pPr>
      <w:r>
        <w:rPr>
          <w:rFonts w:ascii="Calibri" w:eastAsia="Segoe UI" w:hAnsi="Calibri" w:cs="Segoe UI"/>
          <w:b/>
          <w:bCs/>
          <w:sz w:val="22"/>
          <w:szCs w:val="22"/>
        </w:rPr>
        <w:t xml:space="preserve">□ </w:t>
      </w:r>
      <w:r>
        <w:rPr>
          <w:rFonts w:ascii="Calibri" w:hAnsi="Calibri" w:cs="Calibri"/>
          <w:b/>
          <w:bCs/>
          <w:sz w:val="22"/>
          <w:szCs w:val="22"/>
        </w:rPr>
        <w:t>SI</w:t>
      </w:r>
    </w:p>
    <w:p w14:paraId="2CE33C2F" w14:textId="77777777" w:rsidR="00000000" w:rsidRDefault="00080A0B">
      <w:pPr>
        <w:spacing w:line="100" w:lineRule="atLeast"/>
        <w:rPr>
          <w:rFonts w:ascii="Calibri" w:hAnsi="Calibri" w:cs="Calibri"/>
          <w:b/>
          <w:bCs/>
          <w:sz w:val="22"/>
          <w:szCs w:val="22"/>
          <w:u w:val="single"/>
        </w:rPr>
      </w:pPr>
    </w:p>
    <w:p w14:paraId="24889258" w14:textId="77777777" w:rsidR="00000000" w:rsidRDefault="00080A0B">
      <w:pPr>
        <w:autoSpaceDE w:val="0"/>
        <w:spacing w:line="100" w:lineRule="atLeast"/>
        <w:jc w:val="both"/>
      </w:pPr>
      <w:r>
        <w:rPr>
          <w:rFonts w:ascii="Calibri" w:hAnsi="Calibri" w:cs="Calibri"/>
          <w:b/>
          <w:bCs/>
          <w:sz w:val="22"/>
          <w:szCs w:val="22"/>
        </w:rPr>
        <w:t>PREVISIÓN DE PAGO EN METÁLICO Y EN OTROS BIENES EN CONTRATOS DE SERVICIOS ACCESORIOS D</w:t>
      </w:r>
      <w:r>
        <w:rPr>
          <w:rFonts w:ascii="Calibri" w:hAnsi="Calibri" w:cs="Calibri"/>
          <w:b/>
          <w:bCs/>
          <w:sz w:val="22"/>
          <w:szCs w:val="22"/>
        </w:rPr>
        <w:t>E SUMINISTROS DE EQUIPOS INFORMÁTICOS ( Sólo en los supuestos del Art. 302.4 de la LCSP)</w:t>
      </w:r>
    </w:p>
    <w:p w14:paraId="26630772" w14:textId="77777777" w:rsidR="00000000" w:rsidRDefault="00080A0B">
      <w:pPr>
        <w:pStyle w:val="western"/>
        <w:shd w:val="clear" w:color="auto" w:fill="FFFFFF"/>
        <w:spacing w:before="0" w:after="0" w:line="100" w:lineRule="atLeast"/>
        <w:rPr>
          <w:rFonts w:ascii="Calibri" w:hAnsi="Calibri" w:cs="Calibri"/>
          <w:b/>
          <w:bCs/>
          <w:color w:val="auto"/>
          <w:sz w:val="22"/>
          <w:szCs w:val="22"/>
        </w:rPr>
      </w:pPr>
    </w:p>
    <w:p w14:paraId="40217336" w14:textId="77777777" w:rsidR="00000000" w:rsidRDefault="00080A0B">
      <w:pPr>
        <w:spacing w:line="100" w:lineRule="atLeast"/>
        <w:ind w:left="720"/>
      </w:pPr>
      <w:r>
        <w:rPr>
          <w:rFonts w:ascii="Calibri" w:eastAsia="Segoe UI" w:hAnsi="Calibri" w:cs="Segoe UI"/>
          <w:b/>
          <w:bCs/>
          <w:sz w:val="22"/>
          <w:szCs w:val="22"/>
        </w:rPr>
        <w:t xml:space="preserve">□ </w:t>
      </w:r>
      <w:r>
        <w:rPr>
          <w:rFonts w:ascii="Calibri" w:hAnsi="Calibri" w:cs="Calibri"/>
          <w:b/>
          <w:bCs/>
          <w:sz w:val="22"/>
          <w:szCs w:val="22"/>
        </w:rPr>
        <w:t>NO</w:t>
      </w:r>
    </w:p>
    <w:p w14:paraId="5E4DAD71" w14:textId="77777777" w:rsidR="00000000" w:rsidRDefault="00080A0B">
      <w:pPr>
        <w:spacing w:line="100" w:lineRule="atLeast"/>
        <w:ind w:left="360" w:firstLine="349"/>
        <w:rPr>
          <w:rFonts w:ascii="Calibri" w:eastAsia="MS Mincho" w:hAnsi="Calibri" w:cs="MS Mincho"/>
          <w:b/>
          <w:bCs/>
          <w:sz w:val="22"/>
          <w:szCs w:val="22"/>
        </w:rPr>
      </w:pPr>
    </w:p>
    <w:p w14:paraId="6503A52F" w14:textId="77777777" w:rsidR="00000000" w:rsidRDefault="00080A0B">
      <w:pPr>
        <w:spacing w:line="100" w:lineRule="atLeast"/>
        <w:ind w:left="360" w:firstLine="34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SI</w:t>
      </w:r>
    </w:p>
    <w:p w14:paraId="57E4F3CF" w14:textId="77777777" w:rsidR="00000000" w:rsidRDefault="00080A0B">
      <w:pPr>
        <w:spacing w:line="100" w:lineRule="atLeast"/>
        <w:rPr>
          <w:rFonts w:ascii="Calibri" w:hAnsi="Calibri" w:cs="Calibri"/>
          <w:b/>
          <w:bCs/>
          <w:sz w:val="22"/>
          <w:szCs w:val="22"/>
          <w:u w:val="single"/>
        </w:rPr>
      </w:pPr>
    </w:p>
    <w:p w14:paraId="056A3015" w14:textId="77777777" w:rsidR="00000000" w:rsidRDefault="00080A0B">
      <w:pPr>
        <w:spacing w:line="100" w:lineRule="atLeast"/>
        <w:rPr>
          <w:rFonts w:ascii="Calibri" w:hAnsi="Calibri" w:cs="Calibri"/>
          <w:b/>
          <w:bCs/>
          <w:sz w:val="22"/>
          <w:szCs w:val="22"/>
          <w:u w:val="single"/>
        </w:rPr>
      </w:pPr>
    </w:p>
    <w:p w14:paraId="55C34DF9" w14:textId="77777777" w:rsidR="00000000" w:rsidRDefault="00080A0B">
      <w:pPr>
        <w:spacing w:line="100" w:lineRule="atLeast"/>
      </w:pPr>
      <w:r>
        <w:rPr>
          <w:rFonts w:ascii="Calibri" w:hAnsi="Calibri" w:cs="Calibri"/>
          <w:b/>
          <w:bCs/>
          <w:sz w:val="22"/>
          <w:szCs w:val="22"/>
          <w:u w:val="single"/>
        </w:rPr>
        <w:t>APARTADO X</w:t>
      </w:r>
    </w:p>
    <w:p w14:paraId="40933A13" w14:textId="77777777" w:rsidR="00000000" w:rsidRDefault="00080A0B">
      <w:pPr>
        <w:spacing w:line="100" w:lineRule="atLeast"/>
        <w:rPr>
          <w:rFonts w:ascii="Calibri" w:hAnsi="Calibri" w:cs="Calibri"/>
          <w:b/>
          <w:bCs/>
          <w:sz w:val="22"/>
          <w:szCs w:val="22"/>
          <w:u w:val="single"/>
        </w:rPr>
      </w:pPr>
    </w:p>
    <w:p w14:paraId="6B27C4F7" w14:textId="77777777" w:rsidR="00000000" w:rsidRDefault="00080A0B">
      <w:pPr>
        <w:spacing w:line="100" w:lineRule="atLeast"/>
      </w:pPr>
      <w:r>
        <w:rPr>
          <w:rFonts w:ascii="Calibri" w:hAnsi="Calibri" w:cs="Calibri"/>
          <w:b/>
          <w:bCs/>
          <w:sz w:val="22"/>
          <w:szCs w:val="22"/>
        </w:rPr>
        <w:t xml:space="preserve">MEDIDAS PARA GARANTIZAR EL CUMPLIMIENTO DE </w:t>
      </w:r>
      <w:r>
        <w:rPr>
          <w:rFonts w:ascii="Calibri" w:hAnsi="Calibri" w:cs="Calibri"/>
          <w:b/>
          <w:bCs/>
          <w:sz w:val="22"/>
          <w:szCs w:val="22"/>
        </w:rPr>
        <w:t>LAS OBLIGACIONES MEDIOAMBIENTALES, SOCIALES O LABORALES:</w:t>
      </w:r>
    </w:p>
    <w:p w14:paraId="6FBC1E4E" w14:textId="77777777" w:rsidR="00000000" w:rsidRDefault="00080A0B">
      <w:pPr>
        <w:spacing w:after="31"/>
        <w:jc w:val="both"/>
        <w:rPr>
          <w:rFonts w:ascii="Calibri" w:hAnsi="Calibri" w:cs="Calibri"/>
          <w:i/>
          <w:sz w:val="23"/>
          <w:szCs w:val="22"/>
        </w:rPr>
      </w:pPr>
    </w:p>
    <w:p w14:paraId="1EE389CE" w14:textId="77777777" w:rsidR="00000000" w:rsidRDefault="00080A0B">
      <w:pPr>
        <w:spacing w:after="31"/>
        <w:jc w:val="both"/>
      </w:pPr>
      <w:r>
        <w:rPr>
          <w:rFonts w:ascii="Calibri" w:hAnsi="Calibri" w:cs="Calibri"/>
          <w:i/>
          <w:sz w:val="23"/>
          <w:szCs w:val="22"/>
        </w:rPr>
        <w:t>.</w:t>
      </w:r>
    </w:p>
    <w:p w14:paraId="1A2A53DE" w14:textId="77777777" w:rsidR="00000000" w:rsidRDefault="00080A0B">
      <w:pPr>
        <w:spacing w:after="31"/>
        <w:jc w:val="both"/>
      </w:pPr>
      <w:r>
        <w:rPr>
          <w:rFonts w:ascii="Calibri" w:hAnsi="Calibri" w:cs="Calibri"/>
          <w:i/>
          <w:sz w:val="23"/>
          <w:szCs w:val="22"/>
        </w:rPr>
        <w:t>.</w:t>
      </w:r>
    </w:p>
    <w:p w14:paraId="64E02FAE" w14:textId="77777777" w:rsidR="00000000" w:rsidRDefault="00080A0B">
      <w:pPr>
        <w:spacing w:after="31"/>
        <w:jc w:val="both"/>
      </w:pPr>
      <w:r>
        <w:rPr>
          <w:rFonts w:ascii="Calibri" w:hAnsi="Calibri" w:cs="Calibri"/>
          <w:i/>
          <w:sz w:val="23"/>
          <w:szCs w:val="22"/>
        </w:rPr>
        <w:t>.</w:t>
      </w:r>
    </w:p>
    <w:p w14:paraId="079223B8" w14:textId="77777777" w:rsidR="00000000" w:rsidRDefault="00080A0B">
      <w:pPr>
        <w:spacing w:after="31"/>
        <w:jc w:val="both"/>
        <w:rPr>
          <w:rFonts w:ascii="Calibri" w:hAnsi="Calibri" w:cs="Calibri"/>
          <w:i/>
          <w:sz w:val="23"/>
          <w:szCs w:val="22"/>
        </w:rPr>
      </w:pPr>
    </w:p>
    <w:p w14:paraId="0C7106D7" w14:textId="77777777" w:rsidR="00000000" w:rsidRDefault="00080A0B">
      <w:pPr>
        <w:spacing w:after="31"/>
        <w:jc w:val="both"/>
      </w:pPr>
      <w:r>
        <w:rPr>
          <w:rFonts w:ascii="Calibri" w:hAnsi="Calibri" w:cs="Calibri"/>
          <w:i/>
          <w:sz w:val="23"/>
          <w:szCs w:val="22"/>
        </w:rPr>
        <w:t>.</w:t>
      </w:r>
    </w:p>
    <w:p w14:paraId="67201409" w14:textId="77777777" w:rsidR="00000000" w:rsidRDefault="00080A0B">
      <w:pPr>
        <w:spacing w:after="31"/>
        <w:jc w:val="both"/>
      </w:pPr>
      <w:r>
        <w:rPr>
          <w:rFonts w:ascii="Calibri" w:hAnsi="Calibri" w:cs="Calibri"/>
          <w:i/>
          <w:sz w:val="23"/>
          <w:szCs w:val="22"/>
        </w:rPr>
        <w:t>.</w:t>
      </w:r>
    </w:p>
    <w:p w14:paraId="54AD845F" w14:textId="77777777" w:rsidR="00000000" w:rsidRDefault="00080A0B">
      <w:pPr>
        <w:spacing w:after="31"/>
        <w:jc w:val="both"/>
      </w:pPr>
      <w:r>
        <w:rPr>
          <w:rFonts w:ascii="Calibri" w:hAnsi="Calibri" w:cs="Calibri"/>
          <w:i/>
          <w:sz w:val="23"/>
          <w:szCs w:val="22"/>
        </w:rPr>
        <w:t>.</w:t>
      </w:r>
    </w:p>
    <w:p w14:paraId="1FBC07F5" w14:textId="77777777" w:rsidR="00000000" w:rsidRDefault="00080A0B">
      <w:pPr>
        <w:spacing w:after="31"/>
        <w:jc w:val="both"/>
        <w:rPr>
          <w:rFonts w:ascii="Calibri" w:hAnsi="Calibri" w:cs="Calibri"/>
          <w:i/>
          <w:sz w:val="23"/>
          <w:szCs w:val="22"/>
        </w:rPr>
      </w:pPr>
    </w:p>
    <w:p w14:paraId="0B89F482" w14:textId="77777777" w:rsidR="00000000" w:rsidRDefault="00080A0B">
      <w:pPr>
        <w:spacing w:after="31"/>
        <w:jc w:val="both"/>
      </w:pPr>
      <w:r>
        <w:rPr>
          <w:rFonts w:ascii="Calibri" w:hAnsi="Calibri" w:cs="Calibri"/>
          <w:sz w:val="23"/>
          <w:szCs w:val="22"/>
        </w:rPr>
        <w:t>.  En especial, para garan</w:t>
      </w:r>
      <w:r>
        <w:rPr>
          <w:rFonts w:ascii="Calibri" w:hAnsi="Calibri" w:cs="Calibri"/>
          <w:sz w:val="23"/>
          <w:szCs w:val="22"/>
        </w:rPr>
        <w:t>tizar el pleno cumplimiento por el adjudicatario del principio de «no causar un perjuicio significativo al medio ambiente» (principio do no significant harm -</w:t>
      </w:r>
      <w:r>
        <w:rPr>
          <w:rFonts w:ascii="Calibri" w:hAnsi="Calibri" w:cs="Calibri"/>
          <w:sz w:val="23"/>
          <w:szCs w:val="22"/>
        </w:rPr>
        <w:t xml:space="preserve"> DNSH) y, en su caso, el etiquetado </w:t>
      </w:r>
      <w:r>
        <w:rPr>
          <w:rFonts w:ascii="Calibri" w:hAnsi="Calibri" w:cs="Calibri"/>
          <w:sz w:val="23"/>
          <w:szCs w:val="22"/>
        </w:rPr>
        <w:t xml:space="preserve">verde </w:t>
      </w:r>
      <w:r>
        <w:rPr>
          <w:rFonts w:ascii="Calibri" w:hAnsi="Calibri" w:cs="Calibri"/>
          <w:sz w:val="23"/>
          <w:szCs w:val="22"/>
        </w:rPr>
        <w:t>y digital, de acuerdo con lo previsto en el Plan de Recu</w:t>
      </w:r>
      <w:r>
        <w:rPr>
          <w:rFonts w:ascii="Calibri" w:hAnsi="Calibri" w:cs="Calibri"/>
          <w:sz w:val="23"/>
          <w:szCs w:val="22"/>
        </w:rPr>
        <w:t>peración, Transformación y Resiliencia, aprobado por Consejo de Ministros el 27 de abril de 2021 y por el Reglamento (UE) nº 2021/241 del Parlamento Europeo y</w:t>
      </w:r>
      <w:r>
        <w:rPr>
          <w:rFonts w:ascii="Calibri" w:hAnsi="Calibri" w:cs="Calibri"/>
          <w:sz w:val="23"/>
          <w:szCs w:val="22"/>
        </w:rPr>
        <w:t xml:space="preserve"> del Consejo, de 12 de febrero de 2021, por el que se establece el Mecanismo de Recuperación y Res</w:t>
      </w:r>
      <w:r>
        <w:rPr>
          <w:rFonts w:ascii="Calibri" w:hAnsi="Calibri" w:cs="Calibri"/>
          <w:sz w:val="23"/>
          <w:szCs w:val="22"/>
        </w:rPr>
        <w:t>iliencia, así como con lo requerido en la Decisión de Ejecución del Consejo relativa a la aprobación de la evaluación del plan de recuperación y resiliencia d</w:t>
      </w:r>
      <w:r>
        <w:rPr>
          <w:rFonts w:ascii="Calibri" w:hAnsi="Calibri" w:cs="Calibri"/>
          <w:sz w:val="23"/>
          <w:szCs w:val="22"/>
        </w:rPr>
        <w:t>e España, el órgano de contratación adoptará la siguiente o siguientes medida</w:t>
      </w:r>
      <w:r>
        <w:rPr>
          <w:rFonts w:ascii="Calibri" w:hAnsi="Calibri" w:cs="Calibri"/>
          <w:sz w:val="23"/>
          <w:szCs w:val="22"/>
        </w:rPr>
        <w:t>s. Indicar:</w:t>
      </w:r>
    </w:p>
    <w:p w14:paraId="4675E309" w14:textId="77777777" w:rsidR="00000000" w:rsidRDefault="00080A0B">
      <w:pPr>
        <w:spacing w:after="31"/>
        <w:jc w:val="both"/>
        <w:rPr>
          <w:rFonts w:ascii="Calibri" w:hAnsi="Calibri" w:cs="Calibri"/>
          <w:i/>
          <w:sz w:val="23"/>
          <w:szCs w:val="22"/>
        </w:rPr>
      </w:pPr>
    </w:p>
    <w:p w14:paraId="3393B8DF" w14:textId="77777777" w:rsidR="00000000" w:rsidRDefault="00080A0B">
      <w:pPr>
        <w:spacing w:after="31"/>
        <w:jc w:val="both"/>
        <w:rPr>
          <w:rFonts w:ascii="Calibri" w:hAnsi="Calibri" w:cs="Calibri"/>
          <w:i/>
          <w:sz w:val="23"/>
          <w:szCs w:val="22"/>
        </w:rPr>
      </w:pPr>
    </w:p>
    <w:p w14:paraId="45280C5E" w14:textId="77777777" w:rsidR="00000000" w:rsidRDefault="00080A0B">
      <w:pPr>
        <w:spacing w:after="31"/>
        <w:jc w:val="both"/>
        <w:rPr>
          <w:rFonts w:ascii="Calibri" w:hAnsi="Calibri" w:cs="Calibri"/>
          <w:b/>
          <w:bCs/>
          <w:i/>
          <w:sz w:val="23"/>
          <w:szCs w:val="22"/>
        </w:rPr>
      </w:pPr>
    </w:p>
    <w:p w14:paraId="2C6F4552" w14:textId="77777777" w:rsidR="00000000" w:rsidRDefault="00080A0B">
      <w:pPr>
        <w:spacing w:after="31"/>
        <w:jc w:val="both"/>
        <w:rPr>
          <w:rFonts w:ascii="Calibri" w:hAnsi="Calibri" w:cs="Calibri"/>
          <w:i/>
          <w:sz w:val="23"/>
          <w:szCs w:val="22"/>
        </w:rPr>
      </w:pPr>
    </w:p>
    <w:p w14:paraId="43C32618" w14:textId="77777777" w:rsidR="00000000" w:rsidRDefault="00080A0B">
      <w:pPr>
        <w:spacing w:after="31"/>
        <w:jc w:val="both"/>
      </w:pPr>
      <w:r>
        <w:rPr>
          <w:rFonts w:ascii="Calibri" w:hAnsi="Calibri" w:cs="Calibri"/>
          <w:sz w:val="23"/>
          <w:szCs w:val="22"/>
        </w:rPr>
        <w:t>La ob</w:t>
      </w:r>
      <w:r>
        <w:rPr>
          <w:rFonts w:ascii="Calibri" w:hAnsi="Calibri" w:cs="Calibri"/>
          <w:sz w:val="23"/>
          <w:szCs w:val="22"/>
        </w:rPr>
        <w:t>ligación del cumplimiento del citado principio</w:t>
      </w:r>
      <w:r>
        <w:rPr>
          <w:rFonts w:ascii="Calibri" w:hAnsi="Calibri" w:cs="Calibri"/>
          <w:b/>
          <w:bCs/>
          <w:sz w:val="23"/>
          <w:szCs w:val="22"/>
        </w:rPr>
        <w:t xml:space="preserve"> </w:t>
      </w:r>
      <w:r>
        <w:rPr>
          <w:rFonts w:ascii="Calibri" w:hAnsi="Calibri" w:cs="Calibri"/>
          <w:sz w:val="23"/>
          <w:szCs w:val="22"/>
        </w:rPr>
        <w:t>tendrá el carácter de obligación contractual esencial de conformidad con lo dispuesto en la letra f) del aparta</w:t>
      </w:r>
      <w:r>
        <w:rPr>
          <w:rFonts w:ascii="Calibri" w:hAnsi="Calibri" w:cs="Calibri"/>
          <w:sz w:val="23"/>
          <w:szCs w:val="22"/>
        </w:rPr>
        <w:t xml:space="preserve">do 1 del artículo 211. </w:t>
      </w:r>
    </w:p>
    <w:p w14:paraId="30992F40" w14:textId="77777777" w:rsidR="00000000" w:rsidRDefault="00080A0B">
      <w:pPr>
        <w:spacing w:after="31"/>
        <w:jc w:val="both"/>
        <w:rPr>
          <w:rFonts w:ascii="Calibri" w:hAnsi="Calibri" w:cs="Calibri"/>
          <w:i/>
          <w:sz w:val="23"/>
          <w:szCs w:val="22"/>
        </w:rPr>
      </w:pPr>
    </w:p>
    <w:p w14:paraId="7FB67D7E" w14:textId="77777777" w:rsidR="00000000" w:rsidRDefault="00080A0B">
      <w:pPr>
        <w:spacing w:after="31"/>
        <w:jc w:val="both"/>
        <w:rPr>
          <w:rFonts w:ascii="Calibri" w:hAnsi="Calibri" w:cs="Calibri"/>
          <w:i/>
          <w:sz w:val="23"/>
          <w:szCs w:val="22"/>
        </w:rPr>
      </w:pPr>
    </w:p>
    <w:p w14:paraId="16F94369" w14:textId="77777777" w:rsidR="00000000" w:rsidRDefault="00080A0B">
      <w:pPr>
        <w:spacing w:after="31"/>
        <w:jc w:val="both"/>
        <w:rPr>
          <w:rFonts w:ascii="Calibri" w:hAnsi="Calibri" w:cs="Calibri"/>
          <w:i/>
          <w:sz w:val="23"/>
          <w:szCs w:val="22"/>
        </w:rPr>
      </w:pPr>
    </w:p>
    <w:p w14:paraId="739BD7B3" w14:textId="77777777" w:rsidR="00000000" w:rsidRDefault="00080A0B">
      <w:pPr>
        <w:spacing w:after="31"/>
        <w:jc w:val="both"/>
        <w:rPr>
          <w:rFonts w:ascii="Calibri" w:hAnsi="Calibri" w:cs="Calibri"/>
          <w:b/>
          <w:bCs/>
          <w:sz w:val="22"/>
          <w:szCs w:val="22"/>
          <w:u w:val="single"/>
        </w:rPr>
      </w:pPr>
    </w:p>
    <w:p w14:paraId="3CAEF5F3" w14:textId="77777777" w:rsidR="00000000" w:rsidRDefault="00080A0B">
      <w:pPr>
        <w:spacing w:line="100" w:lineRule="atLeast"/>
        <w:rPr>
          <w:rFonts w:ascii="Calibri" w:hAnsi="Calibri" w:cs="Calibri"/>
          <w:b/>
          <w:bCs/>
          <w:i/>
          <w:sz w:val="23"/>
          <w:szCs w:val="22"/>
          <w:u w:val="single"/>
        </w:rPr>
      </w:pPr>
    </w:p>
    <w:p w14:paraId="1F1E31F0" w14:textId="77777777" w:rsidR="00000000" w:rsidRDefault="00080A0B">
      <w:pPr>
        <w:spacing w:line="100" w:lineRule="atLeast"/>
        <w:rPr>
          <w:rFonts w:ascii="Calibri" w:hAnsi="Calibri" w:cs="Calibri"/>
          <w:b/>
          <w:bCs/>
          <w:sz w:val="22"/>
          <w:szCs w:val="22"/>
        </w:rPr>
      </w:pPr>
    </w:p>
    <w:p w14:paraId="646E82AD" w14:textId="77777777" w:rsidR="00000000" w:rsidRDefault="00080A0B">
      <w:pPr>
        <w:spacing w:line="100" w:lineRule="atLeast"/>
      </w:pPr>
      <w:r>
        <w:rPr>
          <w:rFonts w:ascii="Calibri" w:hAnsi="Calibri" w:cs="Calibri"/>
          <w:b/>
          <w:bCs/>
          <w:sz w:val="22"/>
          <w:szCs w:val="22"/>
        </w:rPr>
        <w:t>CONDICIONES ESPECIALES DE EJECUCIÓN A CUMPLIR: (AL MENOS UNA DE ENTR</w:t>
      </w:r>
      <w:r>
        <w:rPr>
          <w:rFonts w:ascii="Calibri" w:hAnsi="Calibri" w:cs="Calibri"/>
          <w:b/>
          <w:bCs/>
          <w:sz w:val="22"/>
          <w:szCs w:val="22"/>
        </w:rPr>
        <w:t>E LAS PREVISTAS EN EL 202.2 ES OBLIGATORIA.</w:t>
      </w:r>
      <w:r>
        <w:rPr>
          <w:rFonts w:ascii="Calibri" w:hAnsi="Calibri" w:cs="Calibri"/>
          <w:b/>
          <w:bCs/>
          <w:sz w:val="22"/>
          <w:szCs w:val="22"/>
        </w:rPr>
        <w:t>)</w:t>
      </w:r>
    </w:p>
    <w:p w14:paraId="7E98136A" w14:textId="77777777" w:rsidR="00000000" w:rsidRDefault="00080A0B">
      <w:pPr>
        <w:spacing w:line="100" w:lineRule="atLeast"/>
        <w:rPr>
          <w:rFonts w:ascii="Calibri" w:hAnsi="Calibri" w:cs="Arial"/>
          <w:b/>
          <w:bCs/>
          <w:sz w:val="22"/>
          <w:szCs w:val="22"/>
        </w:rPr>
      </w:pPr>
    </w:p>
    <w:p w14:paraId="2B2DD148" w14:textId="77777777" w:rsidR="00000000" w:rsidRDefault="00080A0B">
      <w:pPr>
        <w:spacing w:after="31"/>
        <w:jc w:val="both"/>
        <w:rPr>
          <w:rFonts w:ascii="Calibri" w:hAnsi="Calibri" w:cs="Arial"/>
          <w:b/>
          <w:bCs/>
          <w:i/>
          <w:sz w:val="23"/>
          <w:szCs w:val="22"/>
        </w:rPr>
      </w:pPr>
    </w:p>
    <w:p w14:paraId="17C26FBB" w14:textId="77777777" w:rsidR="00000000" w:rsidRDefault="00080A0B">
      <w:pPr>
        <w:spacing w:line="100" w:lineRule="atLeast"/>
      </w:pPr>
      <w:r>
        <w:rPr>
          <w:rFonts w:ascii="Calibri" w:hAnsi="Calibri" w:cs="Calibri"/>
          <w:b/>
          <w:bCs/>
          <w:sz w:val="22"/>
          <w:szCs w:val="22"/>
        </w:rPr>
        <w:t>ATRIBUCIÓN DE CARÁCTER DE OBLIGACIÓN ESENCIAL A LAS CONDICIONES ESPECIALES DE EJECUCIÓN ESTABLECIDAS:</w:t>
      </w:r>
    </w:p>
    <w:p w14:paraId="194511BB" w14:textId="77777777" w:rsidR="00000000" w:rsidRDefault="00080A0B">
      <w:pPr>
        <w:spacing w:line="100" w:lineRule="atLeast"/>
        <w:ind w:left="720"/>
        <w:rPr>
          <w:rFonts w:ascii="Calibri" w:eastAsia="MS Mincho" w:hAnsi="Calibri" w:cs="MS Mincho"/>
          <w:b/>
          <w:bCs/>
          <w:sz w:val="22"/>
          <w:szCs w:val="22"/>
        </w:rPr>
      </w:pPr>
    </w:p>
    <w:p w14:paraId="09C600A3" w14:textId="77777777" w:rsidR="00000000" w:rsidRDefault="00080A0B">
      <w:pPr>
        <w:spacing w:line="100" w:lineRule="atLeast"/>
        <w:ind w:left="720"/>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0C132E8E" w14:textId="77777777" w:rsidR="00000000" w:rsidRDefault="00080A0B">
      <w:pPr>
        <w:spacing w:line="100" w:lineRule="atLeast"/>
        <w:ind w:left="360" w:firstLine="349"/>
        <w:rPr>
          <w:rFonts w:ascii="Calibri" w:eastAsia="MS Mincho" w:hAnsi="Calibri" w:cs="MS Mincho"/>
          <w:b/>
          <w:bCs/>
          <w:sz w:val="22"/>
          <w:szCs w:val="22"/>
        </w:rPr>
      </w:pPr>
    </w:p>
    <w:p w14:paraId="56EDC00C" w14:textId="77777777" w:rsidR="00000000" w:rsidRDefault="00080A0B">
      <w:pPr>
        <w:spacing w:line="100" w:lineRule="atLeast"/>
        <w:ind w:left="360" w:firstLine="34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SI</w:t>
      </w:r>
    </w:p>
    <w:p w14:paraId="79ED6A9E" w14:textId="77777777" w:rsidR="00000000" w:rsidRDefault="00080A0B">
      <w:pPr>
        <w:spacing w:line="100" w:lineRule="atLeast"/>
        <w:rPr>
          <w:rFonts w:ascii="Calibri" w:hAnsi="Calibri" w:cs="Calibri"/>
          <w:b/>
          <w:bCs/>
          <w:sz w:val="22"/>
          <w:szCs w:val="22"/>
        </w:rPr>
      </w:pPr>
    </w:p>
    <w:p w14:paraId="24201C92" w14:textId="77777777" w:rsidR="00000000" w:rsidRDefault="00080A0B">
      <w:pPr>
        <w:spacing w:line="100" w:lineRule="atLeast"/>
      </w:pPr>
      <w:r>
        <w:rPr>
          <w:rFonts w:ascii="Calibri" w:hAnsi="Calibri" w:cs="Calibri"/>
          <w:b/>
          <w:color w:val="000000"/>
          <w:sz w:val="22"/>
          <w:szCs w:val="22"/>
          <w:shd w:val="clear" w:color="auto" w:fill="FFFFFF"/>
        </w:rPr>
        <w:t>CONSIDERACIÓN COMO INFRACCIÓN GRAVE DEL INCUMPLIMIENTO DE</w:t>
      </w:r>
      <w:r>
        <w:rPr>
          <w:rFonts w:ascii="Calibri" w:hAnsi="Calibri" w:cs="Calibri"/>
          <w:b/>
          <w:bCs/>
          <w:sz w:val="22"/>
          <w:szCs w:val="22"/>
        </w:rPr>
        <w:t xml:space="preserve"> LAS CONDICIONES ESPECIALES DE EJECUC</w:t>
      </w:r>
      <w:r>
        <w:rPr>
          <w:rFonts w:ascii="Calibri" w:hAnsi="Calibri" w:cs="Calibri"/>
          <w:b/>
          <w:bCs/>
          <w:sz w:val="22"/>
          <w:szCs w:val="22"/>
        </w:rPr>
        <w:t>IÓN ESTABLECIDAS:</w:t>
      </w:r>
    </w:p>
    <w:p w14:paraId="7EF4D98A" w14:textId="77777777" w:rsidR="00000000" w:rsidRDefault="00080A0B">
      <w:pPr>
        <w:spacing w:line="100" w:lineRule="atLeast"/>
        <w:ind w:left="720"/>
        <w:rPr>
          <w:rFonts w:ascii="Calibri" w:eastAsia="MS Mincho" w:hAnsi="Calibri" w:cs="MS Mincho"/>
          <w:b/>
          <w:bCs/>
          <w:sz w:val="22"/>
          <w:szCs w:val="22"/>
        </w:rPr>
      </w:pPr>
    </w:p>
    <w:p w14:paraId="124A6E6F" w14:textId="77777777" w:rsidR="00000000" w:rsidRDefault="00080A0B">
      <w:pPr>
        <w:spacing w:line="100" w:lineRule="atLeast"/>
        <w:ind w:left="720"/>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NO</w:t>
      </w:r>
    </w:p>
    <w:p w14:paraId="4C7B4FFF" w14:textId="77777777" w:rsidR="00000000" w:rsidRDefault="00080A0B">
      <w:pPr>
        <w:spacing w:line="100" w:lineRule="atLeast"/>
        <w:ind w:left="360" w:firstLine="349"/>
        <w:rPr>
          <w:rFonts w:ascii="Calibri" w:eastAsia="MS Mincho" w:hAnsi="Calibri" w:cs="MS Mincho"/>
          <w:b/>
          <w:bCs/>
          <w:sz w:val="22"/>
          <w:szCs w:val="22"/>
        </w:rPr>
      </w:pPr>
    </w:p>
    <w:p w14:paraId="31B8C1E7" w14:textId="77777777" w:rsidR="00000000" w:rsidRDefault="00080A0B">
      <w:pPr>
        <w:spacing w:line="100" w:lineRule="atLeast"/>
        <w:ind w:left="360" w:firstLine="349"/>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Calibri"/>
          <w:b/>
          <w:bCs/>
          <w:sz w:val="22"/>
          <w:szCs w:val="22"/>
        </w:rPr>
        <w:t>SI</w:t>
      </w:r>
    </w:p>
    <w:p w14:paraId="17F393B6" w14:textId="77777777" w:rsidR="00000000" w:rsidRDefault="00080A0B">
      <w:pPr>
        <w:spacing w:line="100" w:lineRule="atLeast"/>
        <w:rPr>
          <w:rFonts w:ascii="Calibri" w:hAnsi="Calibri" w:cs="Calibri"/>
          <w:b/>
          <w:bCs/>
          <w:sz w:val="22"/>
          <w:szCs w:val="22"/>
        </w:rPr>
      </w:pPr>
    </w:p>
    <w:p w14:paraId="767669F5" w14:textId="77777777" w:rsidR="00000000" w:rsidRDefault="00080A0B">
      <w:pPr>
        <w:spacing w:line="100" w:lineRule="atLeast"/>
      </w:pPr>
      <w:r>
        <w:rPr>
          <w:rFonts w:ascii="Calibri" w:hAnsi="Calibri" w:cs="Calibri"/>
          <w:b/>
          <w:bCs/>
          <w:sz w:val="22"/>
          <w:szCs w:val="22"/>
        </w:rPr>
        <w:t>CONDICIONES ESPECIALES DE EJECUCIÓN EN LOS CONTRATOS CUYA EJECUCIÓN IMPLIQUE CESIÓN  DE DATOS POR LAS ENTIDADES DEL SECTOR PÚBL</w:t>
      </w:r>
      <w:r>
        <w:rPr>
          <w:rFonts w:ascii="Calibri" w:hAnsi="Calibri" w:cs="Calibri"/>
          <w:b/>
          <w:bCs/>
          <w:sz w:val="22"/>
          <w:szCs w:val="22"/>
        </w:rPr>
        <w:t xml:space="preserve">ICO: </w:t>
      </w:r>
    </w:p>
    <w:p w14:paraId="37CBC8BA" w14:textId="77777777" w:rsidR="00000000" w:rsidRDefault="00080A0B">
      <w:pPr>
        <w:spacing w:line="100" w:lineRule="atLeast"/>
        <w:rPr>
          <w:rFonts w:ascii="Calibri" w:hAnsi="Calibri" w:cs="Arial"/>
          <w:sz w:val="22"/>
          <w:szCs w:val="22"/>
        </w:rPr>
      </w:pPr>
    </w:p>
    <w:p w14:paraId="1FE050A1" w14:textId="77777777" w:rsidR="00000000" w:rsidRDefault="00080A0B">
      <w:pPr>
        <w:spacing w:line="100" w:lineRule="atLeast"/>
      </w:pPr>
      <w:r>
        <w:rPr>
          <w:rFonts w:ascii="Calibri" w:eastAsia="Segoe UI" w:hAnsi="Calibri" w:cs="Segoe UI"/>
          <w:b/>
          <w:bCs/>
          <w:sz w:val="22"/>
          <w:szCs w:val="22"/>
        </w:rPr>
        <w:tab/>
        <w:t>□</w:t>
      </w:r>
      <w:r>
        <w:rPr>
          <w:rFonts w:ascii="Calibri" w:eastAsia="MS Mincho" w:hAnsi="Calibri" w:cs="MS Mincho"/>
          <w:b/>
          <w:bCs/>
          <w:sz w:val="22"/>
          <w:szCs w:val="22"/>
        </w:rPr>
        <w:t xml:space="preserve"> </w:t>
      </w:r>
      <w:r>
        <w:rPr>
          <w:rFonts w:ascii="Calibri" w:hAnsi="Calibri" w:cs="Arial"/>
          <w:sz w:val="22"/>
          <w:szCs w:val="22"/>
        </w:rPr>
        <w:t>E</w:t>
      </w:r>
      <w:r>
        <w:rPr>
          <w:rFonts w:ascii="Calibri" w:hAnsi="Calibri" w:cs="Arial"/>
          <w:sz w:val="22"/>
          <w:szCs w:val="22"/>
        </w:rPr>
        <w:t xml:space="preserve">l contratista </w:t>
      </w:r>
      <w:r>
        <w:rPr>
          <w:rFonts w:ascii="Calibri" w:hAnsi="Calibri" w:cs="Arial"/>
          <w:sz w:val="22"/>
          <w:szCs w:val="22"/>
        </w:rPr>
        <w:t>queda obligado a someterse</w:t>
      </w:r>
      <w:r>
        <w:rPr>
          <w:rFonts w:ascii="Calibri" w:hAnsi="Calibri" w:cs="Arial"/>
          <w:sz w:val="22"/>
          <w:szCs w:val="22"/>
        </w:rPr>
        <w:t xml:space="preserve"> </w:t>
      </w:r>
      <w:r>
        <w:rPr>
          <w:rFonts w:ascii="Calibri" w:hAnsi="Calibri" w:cs="Arial"/>
          <w:sz w:val="22"/>
          <w:szCs w:val="22"/>
        </w:rPr>
        <w:t xml:space="preserve">a la normativa nacional y de la Unión Europea </w:t>
      </w:r>
      <w:r>
        <w:rPr>
          <w:rFonts w:ascii="Calibri" w:hAnsi="Calibri" w:cs="Arial"/>
          <w:sz w:val="22"/>
          <w:szCs w:val="22"/>
        </w:rPr>
        <w:t xml:space="preserve">en materia de protección de datos. </w:t>
      </w:r>
      <w:r>
        <w:rPr>
          <w:rFonts w:ascii="Calibri" w:hAnsi="Calibri" w:cs="Arial"/>
          <w:sz w:val="22"/>
          <w:szCs w:val="22"/>
        </w:rPr>
        <w:t>E</w:t>
      </w:r>
      <w:r>
        <w:rPr>
          <w:rFonts w:ascii="Calibri" w:hAnsi="Calibri" w:cs="Arial"/>
          <w:sz w:val="22"/>
          <w:szCs w:val="22"/>
        </w:rPr>
        <w:t>sta obligación tiene el carácter de obligación contractual esencial de conformidad con lo dispuesto en la letra f) del apa</w:t>
      </w:r>
      <w:r>
        <w:rPr>
          <w:rFonts w:ascii="Calibri" w:hAnsi="Calibri" w:cs="Arial"/>
          <w:sz w:val="22"/>
          <w:szCs w:val="22"/>
        </w:rPr>
        <w:t xml:space="preserve">rtado 1 del artículo 211 </w:t>
      </w:r>
      <w:r>
        <w:rPr>
          <w:rFonts w:ascii="Calibri" w:hAnsi="Calibri" w:cs="Arial"/>
          <w:sz w:val="22"/>
          <w:szCs w:val="22"/>
        </w:rPr>
        <w:t>que regula las causas de resoluci</w:t>
      </w:r>
      <w:r>
        <w:rPr>
          <w:rFonts w:ascii="Calibri" w:hAnsi="Calibri" w:cs="Arial"/>
          <w:sz w:val="22"/>
          <w:szCs w:val="22"/>
        </w:rPr>
        <w:t>ó</w:t>
      </w:r>
      <w:r>
        <w:rPr>
          <w:rFonts w:ascii="Calibri" w:hAnsi="Calibri" w:cs="Arial"/>
          <w:sz w:val="22"/>
          <w:szCs w:val="22"/>
        </w:rPr>
        <w:t>n de los contratos</w:t>
      </w:r>
    </w:p>
    <w:p w14:paraId="7B81E7C8" w14:textId="77777777" w:rsidR="00000000" w:rsidRDefault="00080A0B">
      <w:pPr>
        <w:spacing w:line="100" w:lineRule="atLeast"/>
        <w:rPr>
          <w:rFonts w:ascii="Calibri" w:hAnsi="Calibri" w:cs="Calibri"/>
          <w:b/>
          <w:bCs/>
          <w:sz w:val="22"/>
          <w:szCs w:val="22"/>
          <w:u w:val="single"/>
        </w:rPr>
      </w:pPr>
    </w:p>
    <w:p w14:paraId="41A5E5CF" w14:textId="77777777" w:rsidR="00000000" w:rsidRDefault="00080A0B">
      <w:pPr>
        <w:spacing w:line="100" w:lineRule="atLeast"/>
        <w:rPr>
          <w:rFonts w:ascii="Calibri" w:eastAsia="Segoe UI" w:hAnsi="Calibri" w:cs="Calibri"/>
          <w:dstrike/>
          <w:sz w:val="22"/>
          <w:szCs w:val="22"/>
          <w:lang w:val="es-ES_tradnl" w:eastAsia="hr-HR"/>
        </w:rPr>
      </w:pPr>
    </w:p>
    <w:p w14:paraId="146DFD4F" w14:textId="77777777" w:rsidR="00000000" w:rsidRDefault="00080A0B">
      <w:pPr>
        <w:pStyle w:val="ListParagraph"/>
        <w:tabs>
          <w:tab w:val="left" w:pos="720"/>
        </w:tabs>
        <w:spacing w:after="0" w:line="100" w:lineRule="atLeast"/>
        <w:ind w:left="360"/>
        <w:jc w:val="both"/>
        <w:rPr>
          <w:rFonts w:ascii="Calibri" w:eastAsia="Segoe UI" w:hAnsi="Calibri" w:cs="Calibri"/>
          <w:dstrike/>
          <w:sz w:val="22"/>
          <w:szCs w:val="22"/>
          <w:lang w:val="es-ES_tradnl" w:eastAsia="hr-HR"/>
        </w:rPr>
      </w:pPr>
    </w:p>
    <w:p w14:paraId="5A9B81A3" w14:textId="77777777" w:rsidR="00000000" w:rsidRDefault="00080A0B">
      <w:pPr>
        <w:pStyle w:val="ListParagraph"/>
        <w:tabs>
          <w:tab w:val="left" w:pos="720"/>
        </w:tabs>
        <w:spacing w:after="0" w:line="100" w:lineRule="atLeast"/>
        <w:ind w:left="1440"/>
        <w:jc w:val="both"/>
        <w:rPr>
          <w:rFonts w:ascii="Calibri" w:hAnsi="Calibri" w:cs="Calibri"/>
          <w:b/>
          <w:bCs/>
          <w:color w:val="FF0000"/>
          <w:sz w:val="22"/>
          <w:szCs w:val="22"/>
        </w:rPr>
      </w:pPr>
    </w:p>
    <w:p w14:paraId="1AC91E10" w14:textId="77777777" w:rsidR="00000000" w:rsidRDefault="00080A0B">
      <w:pPr>
        <w:spacing w:line="100" w:lineRule="atLeast"/>
      </w:pPr>
      <w:r>
        <w:rPr>
          <w:rFonts w:ascii="Calibri" w:hAnsi="Calibri" w:cs="Calibri"/>
          <w:b/>
          <w:bCs/>
          <w:sz w:val="22"/>
          <w:szCs w:val="22"/>
          <w:u w:val="single"/>
        </w:rPr>
        <w:t>APARTADO Y</w:t>
      </w:r>
    </w:p>
    <w:p w14:paraId="3093091B" w14:textId="77777777" w:rsidR="00000000" w:rsidRDefault="00080A0B">
      <w:pPr>
        <w:spacing w:line="100" w:lineRule="atLeast"/>
        <w:rPr>
          <w:rFonts w:ascii="Calibri" w:hAnsi="Calibri" w:cs="Calibri"/>
          <w:b/>
          <w:bCs/>
          <w:sz w:val="22"/>
          <w:szCs w:val="22"/>
        </w:rPr>
      </w:pPr>
    </w:p>
    <w:p w14:paraId="13D11A9E" w14:textId="77777777" w:rsidR="00000000" w:rsidRDefault="00080A0B">
      <w:r>
        <w:rPr>
          <w:rFonts w:ascii="Calibri" w:hAnsi="Calibri" w:cs="Calibri"/>
          <w:b/>
          <w:bCs/>
          <w:sz w:val="22"/>
          <w:szCs w:val="22"/>
        </w:rPr>
        <w:t>IMPO</w:t>
      </w:r>
      <w:r>
        <w:rPr>
          <w:rFonts w:ascii="Calibri" w:hAnsi="Calibri" w:cs="Calibri"/>
          <w:b/>
          <w:bCs/>
          <w:sz w:val="22"/>
          <w:szCs w:val="22"/>
        </w:rPr>
        <w:t>RTE DE LOS GASTOS POR DESISTIMIENTO O RENUNCIA:</w:t>
      </w:r>
    </w:p>
    <w:p w14:paraId="57F6CFA7" w14:textId="77777777" w:rsidR="00000000" w:rsidRDefault="00080A0B">
      <w:pPr>
        <w:rPr>
          <w:rFonts w:ascii="Calibri" w:hAnsi="Calibri" w:cs="Calibri"/>
          <w:b/>
          <w:bCs/>
          <w:sz w:val="22"/>
          <w:szCs w:val="22"/>
          <w:u w:val="single"/>
        </w:rPr>
      </w:pPr>
    </w:p>
    <w:p w14:paraId="3289129C" w14:textId="77777777" w:rsidR="00000000" w:rsidRDefault="00080A0B">
      <w:pPr>
        <w:pStyle w:val="LO-Normal7"/>
        <w:spacing w:line="100" w:lineRule="atLeast"/>
      </w:pPr>
      <w:r>
        <w:rPr>
          <w:rFonts w:ascii="Calibri" w:hAnsi="Calibri" w:cs="Calibri"/>
          <w:b/>
          <w:bCs/>
          <w:color w:val="000000"/>
          <w:sz w:val="22"/>
          <w:szCs w:val="22"/>
          <w:u w:val="single"/>
        </w:rPr>
        <w:t xml:space="preserve">APARTADO Z </w:t>
      </w:r>
    </w:p>
    <w:p w14:paraId="4F9BB573" w14:textId="77777777" w:rsidR="00000000" w:rsidRDefault="00080A0B">
      <w:pPr>
        <w:pStyle w:val="LO-Normal7"/>
        <w:spacing w:line="100" w:lineRule="atLeast"/>
        <w:rPr>
          <w:rFonts w:ascii="Calibri" w:hAnsi="Calibri" w:cs="Calibri"/>
          <w:b/>
          <w:bCs/>
          <w:color w:val="000000"/>
          <w:sz w:val="22"/>
          <w:szCs w:val="22"/>
          <w:u w:val="single"/>
        </w:rPr>
      </w:pPr>
    </w:p>
    <w:p w14:paraId="238CE142" w14:textId="77777777" w:rsidR="00000000" w:rsidRDefault="00080A0B">
      <w:pPr>
        <w:pStyle w:val="Prrafodelista"/>
        <w:ind w:left="388"/>
        <w:jc w:val="both"/>
      </w:pPr>
      <w:r>
        <w:rPr>
          <w:rStyle w:val="Fuentedeprrafopredeter2"/>
          <w:rFonts w:ascii="Calibri" w:hAnsi="Calibri" w:cs="Calibri"/>
          <w:b/>
          <w:bCs/>
          <w:color w:val="000000"/>
          <w:sz w:val="22"/>
          <w:szCs w:val="22"/>
        </w:rPr>
        <w:t>OBLIGACIONES DEL CONTRATISTA RESPECTO AL ESQUEMA NACIONAL DE SEGURIDAD (ENS)</w:t>
      </w:r>
    </w:p>
    <w:p w14:paraId="6EAA6AB4" w14:textId="77777777" w:rsidR="00000000" w:rsidRDefault="00080A0B">
      <w:pPr>
        <w:pStyle w:val="LO-Normal7"/>
        <w:ind w:firstLine="14"/>
        <w:jc w:val="both"/>
        <w:rPr>
          <w:rFonts w:ascii="Calibri" w:hAnsi="Calibri" w:cs="Calibri"/>
          <w:b/>
          <w:bCs/>
          <w:color w:val="000000"/>
          <w:sz w:val="22"/>
          <w:szCs w:val="22"/>
        </w:rPr>
      </w:pPr>
    </w:p>
    <w:p w14:paraId="1ACC7168" w14:textId="77777777" w:rsidR="00000000" w:rsidRDefault="00080A0B">
      <w:pPr>
        <w:pStyle w:val="LO-Normal7"/>
        <w:jc w:val="both"/>
        <w:rPr>
          <w:rFonts w:ascii="Calibri" w:eastAsia="Calibri" w:hAnsi="Calibri" w:cs="Calibri"/>
          <w:color w:val="000000"/>
          <w:sz w:val="22"/>
          <w:szCs w:val="22"/>
          <w:lang w:val="es-ES_tradnl" w:eastAsia="hr-HR"/>
        </w:rPr>
      </w:pPr>
    </w:p>
    <w:p w14:paraId="3027598E" w14:textId="77777777" w:rsidR="00000000" w:rsidRDefault="00080A0B">
      <w:pPr>
        <w:pStyle w:val="LO-Normal7"/>
        <w:jc w:val="both"/>
      </w:pPr>
      <w:r>
        <w:rPr>
          <w:rFonts w:ascii="Calibri" w:eastAsia="Calibri" w:hAnsi="Calibri" w:cs="Calibri"/>
          <w:b/>
          <w:bCs/>
          <w:color w:val="000000"/>
          <w:sz w:val="22"/>
          <w:szCs w:val="22"/>
          <w:lang w:val="es-ES_tradnl" w:eastAsia="hr-HR"/>
        </w:rPr>
        <w:t>Instrucciones par</w:t>
      </w:r>
      <w:r>
        <w:rPr>
          <w:rFonts w:ascii="Calibri" w:eastAsia="Calibri" w:hAnsi="Calibri" w:cs="Calibri"/>
          <w:b/>
          <w:bCs/>
          <w:color w:val="000000"/>
          <w:sz w:val="22"/>
          <w:szCs w:val="22"/>
          <w:lang w:val="es-ES_tradnl" w:eastAsia="hr-HR"/>
        </w:rPr>
        <w:t>a el redactor del pliego:</w:t>
      </w:r>
    </w:p>
    <w:p w14:paraId="70A36DF5" w14:textId="77777777" w:rsidR="00000000" w:rsidRDefault="00080A0B">
      <w:pPr>
        <w:pStyle w:val="LO-Normal7"/>
        <w:jc w:val="both"/>
        <w:rPr>
          <w:rFonts w:ascii="Calibri" w:eastAsia="Calibri" w:hAnsi="Calibri" w:cs="Calibri"/>
          <w:b/>
          <w:bCs/>
          <w:color w:val="000000"/>
          <w:sz w:val="22"/>
          <w:szCs w:val="22"/>
          <w:lang w:val="es-ES_tradnl" w:eastAsia="hr-HR"/>
        </w:rPr>
      </w:pPr>
    </w:p>
    <w:p w14:paraId="48BE33E2" w14:textId="77777777" w:rsidR="00000000" w:rsidRDefault="00080A0B">
      <w:pPr>
        <w:pStyle w:val="LO-Normal7"/>
        <w:jc w:val="both"/>
      </w:pPr>
      <w:r>
        <w:rPr>
          <w:rFonts w:ascii="Calibri" w:eastAsia="Calibri" w:hAnsi="Calibri" w:cs="Calibri"/>
          <w:color w:val="000000"/>
          <w:sz w:val="22"/>
          <w:szCs w:val="22"/>
          <w:lang w:val="es-ES_tradnl" w:eastAsia="hr-HR"/>
        </w:rPr>
        <w:t xml:space="preserve">1.- </w:t>
      </w:r>
      <w:r>
        <w:rPr>
          <w:rFonts w:ascii="Calibri" w:eastAsia="Calibri" w:hAnsi="Calibri" w:cs="Calibri"/>
          <w:color w:val="000000"/>
          <w:sz w:val="22"/>
          <w:szCs w:val="22"/>
          <w:lang w:val="es-ES_tradnl" w:eastAsia="hr-HR"/>
        </w:rPr>
        <w:t xml:space="preserve">Este apartado Z </w:t>
      </w:r>
      <w:r>
        <w:rPr>
          <w:rFonts w:ascii="Calibri" w:eastAsia="Calibri" w:hAnsi="Calibri" w:cs="Calibri"/>
          <w:b/>
          <w:bCs/>
          <w:color w:val="000000"/>
          <w:sz w:val="22"/>
          <w:szCs w:val="22"/>
          <w:lang w:val="es-ES_tradnl" w:eastAsia="hr-HR"/>
        </w:rPr>
        <w:t xml:space="preserve">solo </w:t>
      </w:r>
      <w:r>
        <w:rPr>
          <w:rFonts w:ascii="Calibri" w:eastAsia="Calibri" w:hAnsi="Calibri" w:cs="Calibri"/>
          <w:color w:val="000000"/>
          <w:sz w:val="22"/>
          <w:szCs w:val="22"/>
          <w:lang w:val="es-ES_tradnl" w:eastAsia="hr-HR"/>
        </w:rPr>
        <w:t>se debe incluir si aplica el ENS.</w:t>
      </w:r>
    </w:p>
    <w:p w14:paraId="43D943E3" w14:textId="77777777" w:rsidR="00000000" w:rsidRDefault="00080A0B">
      <w:pPr>
        <w:pStyle w:val="LO-Normal7"/>
        <w:jc w:val="both"/>
      </w:pPr>
      <w:r>
        <w:rPr>
          <w:rFonts w:ascii="Calibri" w:eastAsia="Calibri" w:hAnsi="Calibri" w:cs="Calibri"/>
          <w:color w:val="000000"/>
          <w:sz w:val="22"/>
          <w:szCs w:val="22"/>
          <w:lang w:val="es-ES_tradnl" w:eastAsia="hr-HR"/>
        </w:rPr>
        <w:t xml:space="preserve">2.- </w:t>
      </w:r>
      <w:r>
        <w:rPr>
          <w:rFonts w:ascii="Calibri" w:eastAsia="Calibri" w:hAnsi="Calibri" w:cs="Calibri"/>
          <w:color w:val="000000"/>
          <w:sz w:val="22"/>
          <w:szCs w:val="22"/>
          <w:lang w:val="es-ES_tradnl" w:eastAsia="hr-HR"/>
        </w:rPr>
        <w:t>Deberá c</w:t>
      </w:r>
      <w:r>
        <w:rPr>
          <w:rFonts w:ascii="Calibri" w:eastAsia="Calibri" w:hAnsi="Calibri" w:cs="Calibri"/>
          <w:color w:val="000000"/>
          <w:sz w:val="22"/>
          <w:szCs w:val="22"/>
          <w:lang w:val="es-ES_tradnl" w:eastAsia="hr-HR"/>
        </w:rPr>
        <w:t xml:space="preserve">ontener tan solo las cláusulas que proceda (las correspondientes a las respuestas afirmativas a las cuestiones que se plantean a continuación). </w:t>
      </w:r>
    </w:p>
    <w:p w14:paraId="010E2CB1" w14:textId="77777777" w:rsidR="00000000" w:rsidRDefault="00080A0B">
      <w:pPr>
        <w:pStyle w:val="LO-Normal7"/>
        <w:spacing w:line="100" w:lineRule="atLeast"/>
        <w:jc w:val="both"/>
      </w:pPr>
      <w:r>
        <w:rPr>
          <w:rFonts w:ascii="Calibri" w:eastAsia="Calibri" w:hAnsi="Calibri" w:cs="Calibri"/>
          <w:b/>
          <w:bCs/>
          <w:color w:val="000000"/>
          <w:sz w:val="22"/>
          <w:szCs w:val="22"/>
          <w:u w:val="single"/>
          <w:lang w:val="es-ES_tradnl" w:eastAsia="hr-HR"/>
        </w:rPr>
        <w:t>No incluir en</w:t>
      </w:r>
      <w:r>
        <w:rPr>
          <w:rFonts w:ascii="Calibri" w:eastAsia="Calibri" w:hAnsi="Calibri" w:cs="Calibri"/>
          <w:b/>
          <w:bCs/>
          <w:color w:val="000000"/>
          <w:sz w:val="22"/>
          <w:szCs w:val="22"/>
          <w:u w:val="single"/>
          <w:lang w:val="es-ES_tradnl" w:eastAsia="hr-HR"/>
        </w:rPr>
        <w:t xml:space="preserve"> la redacción del pliego ni estas instrucciones ni las cuestiones planteadas a continuación</w:t>
      </w:r>
    </w:p>
    <w:p w14:paraId="17D531E2" w14:textId="77777777" w:rsidR="00000000" w:rsidRDefault="00080A0B">
      <w:pPr>
        <w:pStyle w:val="LO-Normal7"/>
        <w:spacing w:line="100" w:lineRule="atLeast"/>
        <w:jc w:val="both"/>
        <w:rPr>
          <w:rFonts w:ascii="Calibri" w:eastAsia="Calibri" w:hAnsi="Calibri" w:cs="Calibri"/>
          <w:b/>
          <w:bCs/>
          <w:color w:val="000000"/>
          <w:sz w:val="22"/>
          <w:szCs w:val="22"/>
          <w:u w:val="single"/>
          <w:lang w:val="es-ES_tradnl" w:eastAsia="hr-HR"/>
        </w:rPr>
      </w:pPr>
    </w:p>
    <w:p w14:paraId="68E76BB0" w14:textId="77777777" w:rsidR="00000000" w:rsidRDefault="00080A0B">
      <w:pPr>
        <w:pStyle w:val="LO-Normal7"/>
        <w:spacing w:line="100" w:lineRule="atLeast"/>
        <w:jc w:val="both"/>
        <w:rPr>
          <w:rFonts w:ascii="Calibri" w:eastAsia="Calibri" w:hAnsi="Calibri" w:cs="Calibri"/>
          <w:b/>
          <w:bCs/>
          <w:color w:val="000000"/>
          <w:sz w:val="22"/>
          <w:szCs w:val="22"/>
          <w:u w:val="single"/>
          <w:lang w:val="es-ES_tradnl" w:eastAsia="hr-HR"/>
        </w:rPr>
      </w:pPr>
    </w:p>
    <w:p w14:paraId="111B3A4F" w14:textId="77777777" w:rsidR="00000000" w:rsidRDefault="00080A0B">
      <w:pPr>
        <w:pStyle w:val="LO-Normal7"/>
        <w:spacing w:line="100" w:lineRule="atLeast"/>
        <w:jc w:val="both"/>
        <w:rPr>
          <w:rFonts w:ascii="Calibri" w:eastAsia="Calibri" w:hAnsi="Calibri" w:cs="Calibri"/>
          <w:b/>
          <w:bCs/>
          <w:color w:val="000000"/>
          <w:sz w:val="22"/>
          <w:szCs w:val="22"/>
          <w:u w:val="single"/>
          <w:lang w:val="es-ES_tradnl" w:eastAsia="hr-HR"/>
        </w:rPr>
      </w:pPr>
    </w:p>
    <w:tbl>
      <w:tblPr>
        <w:tblW w:w="0" w:type="auto"/>
        <w:tblInd w:w="108" w:type="dxa"/>
        <w:tblLayout w:type="fixed"/>
        <w:tblLook w:val="0000" w:firstRow="0" w:lastRow="0" w:firstColumn="0" w:lastColumn="0" w:noHBand="0" w:noVBand="0"/>
      </w:tblPr>
      <w:tblGrid>
        <w:gridCol w:w="3256"/>
        <w:gridCol w:w="6372"/>
      </w:tblGrid>
      <w:tr w:rsidR="00000000" w14:paraId="521E972B"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5C98B221" w14:textId="77777777" w:rsidR="00000000" w:rsidRDefault="00080A0B">
            <w:pPr>
              <w:pStyle w:val="LO-Normal7"/>
            </w:pPr>
            <w:r>
              <w:rPr>
                <w:rFonts w:ascii="Calibri" w:eastAsia="Segoe UI" w:hAnsi="Calibri" w:cs="Calibri"/>
                <w:b/>
                <w:bCs/>
                <w:color w:val="000000"/>
                <w:sz w:val="22"/>
                <w:szCs w:val="22"/>
              </w:rPr>
              <w:t>Cue</w:t>
            </w:r>
            <w:r>
              <w:rPr>
                <w:rFonts w:ascii="Calibri" w:eastAsia="Segoe UI" w:hAnsi="Calibri" w:cs="Calibri"/>
                <w:b/>
                <w:bCs/>
                <w:color w:val="000000"/>
                <w:sz w:val="22"/>
                <w:szCs w:val="22"/>
              </w:rPr>
              <w:t>stiones</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68F67620" w14:textId="77777777" w:rsidR="00000000" w:rsidRDefault="00080A0B">
            <w:pPr>
              <w:pStyle w:val="Prrafodelista"/>
              <w:ind w:left="1080"/>
              <w:jc w:val="both"/>
            </w:pPr>
            <w:r>
              <w:rPr>
                <w:rFonts w:ascii="Calibri" w:eastAsia="Calibri" w:hAnsi="Calibri" w:cs="Calibri"/>
                <w:b/>
                <w:bCs/>
                <w:color w:val="000000"/>
                <w:sz w:val="22"/>
                <w:szCs w:val="22"/>
                <w:lang w:val="es-ES_tradnl" w:eastAsia="hr-HR"/>
              </w:rPr>
              <w:t>Clausulas a incluir, en caso afirmativo</w:t>
            </w:r>
          </w:p>
        </w:tc>
      </w:tr>
      <w:tr w:rsidR="00000000" w14:paraId="67599C55"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7A9A3BE3" w14:textId="77777777" w:rsidR="00000000" w:rsidRDefault="00080A0B">
            <w:pPr>
              <w:pStyle w:val="LO-Normal7"/>
              <w:jc w:val="both"/>
              <w:rPr>
                <w:rFonts w:ascii="Calibri" w:eastAsia="Calibri" w:hAnsi="Calibri" w:cs="Calibri"/>
                <w:color w:val="000000"/>
                <w:sz w:val="22"/>
                <w:szCs w:val="22"/>
                <w:lang w:val="es-ES_tradnl" w:eastAsia="hr-HR"/>
              </w:rPr>
            </w:pPr>
          </w:p>
          <w:p w14:paraId="09F8698E" w14:textId="77777777" w:rsidR="00000000" w:rsidRDefault="00080A0B">
            <w:pPr>
              <w:pStyle w:val="LO-Normal7"/>
              <w:jc w:val="both"/>
            </w:pPr>
            <w:r>
              <w:rPr>
                <w:rStyle w:val="Fuentedeprrafopredeter2"/>
                <w:rFonts w:ascii="Calibri" w:eastAsia="Calibri" w:hAnsi="Calibri" w:cs="Calibri"/>
                <w:color w:val="000000"/>
                <w:sz w:val="22"/>
                <w:szCs w:val="22"/>
                <w:lang w:val="es-ES_tradnl" w:eastAsia="hr-HR"/>
              </w:rPr>
              <w:t>¿A</w:t>
            </w:r>
            <w:r>
              <w:rPr>
                <w:rStyle w:val="Fuentedeprrafopredeter2"/>
                <w:rFonts w:ascii="Calibri" w:eastAsia="Segoe UI" w:hAnsi="Calibri" w:cs="Calibri"/>
                <w:color w:val="000000"/>
                <w:sz w:val="22"/>
                <w:szCs w:val="22"/>
                <w:lang w:val="es-ES_tradnl" w:eastAsia="hr-HR"/>
              </w:rPr>
              <w:t>l contratista le aplica total o parcialmente el ENS,</w:t>
            </w:r>
            <w:r>
              <w:rPr>
                <w:rStyle w:val="Fuentedeprrafopredeter2"/>
                <w:rFonts w:ascii="Calibri" w:eastAsia="Segoe UI" w:hAnsi="Calibri" w:cs="Calibri"/>
                <w:b/>
                <w:bCs/>
                <w:color w:val="000000"/>
                <w:sz w:val="22"/>
                <w:szCs w:val="22"/>
                <w:lang w:val="es-ES_tradnl" w:eastAsia="hr-HR"/>
              </w:rPr>
              <w:t xml:space="preserve"> </w:t>
            </w:r>
            <w:r>
              <w:rPr>
                <w:rStyle w:val="Fuentedeprrafopredeter2"/>
                <w:rFonts w:ascii="Calibri" w:eastAsia="Segoe UI" w:hAnsi="Calibri" w:cs="Calibri"/>
                <w:color w:val="000000"/>
                <w:sz w:val="22"/>
                <w:szCs w:val="22"/>
                <w:lang w:val="es-ES_tradnl" w:eastAsia="hr-HR"/>
              </w:rPr>
              <w:t>porque va a tener acceso a ciertos sistemas de inform</w:t>
            </w:r>
            <w:r>
              <w:rPr>
                <w:rStyle w:val="Fuentedeprrafopredeter2"/>
                <w:rFonts w:ascii="Calibri" w:eastAsia="Segoe UI" w:hAnsi="Calibri" w:cs="Calibri"/>
                <w:color w:val="000000"/>
                <w:sz w:val="22"/>
                <w:szCs w:val="22"/>
                <w:lang w:val="es-ES_tradnl" w:eastAsia="hr-HR"/>
              </w:rPr>
              <w:t>ación cuyo titular es la Administración de la Generalitat, o va a realizar algún tipo de tratamien</w:t>
            </w:r>
            <w:r>
              <w:rPr>
                <w:rStyle w:val="Fuentedeprrafopredeter2"/>
                <w:rFonts w:ascii="Calibri" w:eastAsia="Segoe UI" w:hAnsi="Calibri" w:cs="Calibri"/>
                <w:color w:val="000000"/>
                <w:sz w:val="22"/>
                <w:szCs w:val="22"/>
                <w:lang w:val="es-ES_tradnl" w:eastAsia="hr-HR"/>
              </w:rPr>
              <w:t>to de datos personales como Encargado del Tratamiento, o va a proveer soluciones o prestar servicios para el ejercicio por parte del contratante de sus compet</w:t>
            </w:r>
            <w:r>
              <w:rPr>
                <w:rStyle w:val="Fuentedeprrafopredeter2"/>
                <w:rFonts w:ascii="Calibri" w:eastAsia="Segoe UI" w:hAnsi="Calibri" w:cs="Calibri"/>
                <w:color w:val="000000"/>
                <w:sz w:val="22"/>
                <w:szCs w:val="22"/>
                <w:lang w:val="es-ES_tradnl" w:eastAsia="hr-HR"/>
              </w:rPr>
              <w:t>encias y potestades administrativas?</w:t>
            </w:r>
          </w:p>
          <w:p w14:paraId="19F62A41" w14:textId="77777777" w:rsidR="00000000" w:rsidRDefault="00080A0B">
            <w:pPr>
              <w:pStyle w:val="LO-Normal7"/>
              <w:jc w:val="both"/>
              <w:rPr>
                <w:rFonts w:ascii="Calibri" w:eastAsia="Segoe UI" w:hAnsi="Calibri" w:cs="Calibri"/>
                <w:color w:val="000000"/>
                <w:sz w:val="22"/>
                <w:szCs w:val="22"/>
                <w:lang w:val="es-ES_tradnl" w:eastAsia="hr-HR"/>
              </w:rPr>
            </w:pPr>
          </w:p>
          <w:p w14:paraId="13BFC5E6" w14:textId="77777777" w:rsidR="00000000" w:rsidRDefault="00080A0B">
            <w:pPr>
              <w:pStyle w:val="LO-Normal7"/>
            </w:pPr>
            <w:r>
              <w:rPr>
                <w:rStyle w:val="Fuentedeprrafopredeter2"/>
                <w:rFonts w:ascii="Segoe UI Symbol" w:eastAsia="MS Gothic" w:hAnsi="Segoe UI Symbol" w:cs="Segoe UI Symbol"/>
                <w:b/>
                <w:bCs/>
                <w:color w:val="000000"/>
                <w:sz w:val="22"/>
                <w:szCs w:val="22"/>
              </w:rPr>
              <w:t>☐</w:t>
            </w:r>
            <w:r>
              <w:rPr>
                <w:rStyle w:val="Fuentedeprrafopredeter2"/>
                <w:rFonts w:ascii="Calibri" w:eastAsia="MS Mincho" w:hAnsi="Calibri" w:cs="Calibri"/>
                <w:b/>
                <w:bCs/>
                <w:color w:val="000000"/>
                <w:sz w:val="22"/>
                <w:szCs w:val="22"/>
              </w:rPr>
              <w:t xml:space="preserve"> </w:t>
            </w:r>
            <w:r>
              <w:rPr>
                <w:rStyle w:val="Fuentedeprrafopredeter2"/>
                <w:rFonts w:ascii="Calibri" w:hAnsi="Calibri" w:cs="Calibri"/>
                <w:b/>
                <w:bCs/>
                <w:color w:val="000000"/>
                <w:sz w:val="22"/>
                <w:szCs w:val="22"/>
              </w:rPr>
              <w:t xml:space="preserve">SI </w:t>
            </w:r>
            <w:r>
              <w:rPr>
                <w:rStyle w:val="Fuentedeprrafopredeter2"/>
                <w:rFonts w:ascii="Segoe UI Symbol" w:eastAsia="MS Gothic" w:hAnsi="Segoe UI Symbol" w:cs="Segoe UI Symbol"/>
                <w:b/>
                <w:bCs/>
                <w:color w:val="000000"/>
                <w:sz w:val="22"/>
                <w:szCs w:val="22"/>
              </w:rPr>
              <w:t>☐</w:t>
            </w:r>
            <w:r>
              <w:rPr>
                <w:rStyle w:val="Fuentedeprrafopredeter2"/>
                <w:rFonts w:ascii="Calibri" w:eastAsia="MS Mincho" w:hAnsi="Calibri" w:cs="Calibri"/>
                <w:b/>
                <w:bCs/>
                <w:color w:val="000000"/>
                <w:sz w:val="22"/>
                <w:szCs w:val="22"/>
              </w:rPr>
              <w:t xml:space="preserve"> </w:t>
            </w:r>
            <w:r>
              <w:rPr>
                <w:rStyle w:val="Fuentedeprrafopredeter2"/>
                <w:rFonts w:ascii="Calibri" w:hAnsi="Calibri" w:cs="Calibri"/>
                <w:b/>
                <w:bCs/>
                <w:color w:val="000000"/>
                <w:sz w:val="22"/>
                <w:szCs w:val="22"/>
              </w:rPr>
              <w:t>NO</w:t>
            </w:r>
          </w:p>
          <w:p w14:paraId="3F17CA91" w14:textId="77777777" w:rsidR="00000000" w:rsidRDefault="00080A0B">
            <w:pPr>
              <w:pStyle w:val="LO-Normal7"/>
              <w:jc w:val="both"/>
              <w:rPr>
                <w:rFonts w:ascii="Calibri" w:eastAsia="Segoe UI" w:hAnsi="Calibri" w:cs="Calibri"/>
                <w:color w:val="000000"/>
                <w:sz w:val="22"/>
                <w:szCs w:val="22"/>
                <w:lang w:val="es-ES_tradnl" w:eastAsia="hr-HR"/>
              </w:rPr>
            </w:pPr>
          </w:p>
          <w:p w14:paraId="0EC2F77E" w14:textId="77777777" w:rsidR="00000000" w:rsidRDefault="00080A0B">
            <w:pPr>
              <w:pStyle w:val="LO-Normal7"/>
              <w:rPr>
                <w:rFonts w:ascii="Calibri" w:hAnsi="Calibri" w:cs="Calibri"/>
                <w:color w:val="000000"/>
                <w:sz w:val="22"/>
                <w:szCs w:val="22"/>
              </w:rPr>
            </w:pPr>
          </w:p>
          <w:p w14:paraId="689D55F1" w14:textId="77777777" w:rsidR="00000000" w:rsidRDefault="00080A0B">
            <w:pPr>
              <w:pStyle w:val="LO-Normal7"/>
              <w:rPr>
                <w:rFonts w:ascii="Calibri" w:eastAsia="Segoe UI" w:hAnsi="Calibri" w:cs="Calibri"/>
                <w:b/>
                <w:bCs/>
                <w:color w:val="000000"/>
                <w:sz w:val="22"/>
                <w:szCs w:val="22"/>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76F6EF17" w14:textId="77777777" w:rsidR="00000000" w:rsidRDefault="00080A0B">
            <w:pPr>
              <w:pStyle w:val="Prrafodelista"/>
              <w:numPr>
                <w:ilvl w:val="0"/>
                <w:numId w:val="14"/>
              </w:numPr>
              <w:jc w:val="both"/>
            </w:pPr>
            <w:r>
              <w:rPr>
                <w:rFonts w:ascii="Calibri" w:eastAsia="Calibri" w:hAnsi="Calibri" w:cs="Calibri"/>
                <w:color w:val="000000"/>
                <w:sz w:val="22"/>
                <w:szCs w:val="22"/>
                <w:lang w:val="es-ES_tradnl" w:eastAsia="hr-HR"/>
              </w:rPr>
              <w:t xml:space="preserve">Se compromete a cumplir todas las obligaciones </w:t>
            </w:r>
            <w:r>
              <w:rPr>
                <w:rFonts w:ascii="Calibri" w:eastAsia="Calibri" w:hAnsi="Calibri" w:cs="Calibri"/>
                <w:color w:val="000000"/>
                <w:sz w:val="22"/>
                <w:szCs w:val="22"/>
                <w:lang w:val="es-ES_tradnl" w:eastAsia="hr-HR"/>
              </w:rPr>
              <w:t>que contempla el ENS y la Política de Seguridad de la información de la Administración de la Generalitat, Decreto 66/2012, de 27 de abril, del Consell, por el</w:t>
            </w:r>
            <w:r>
              <w:rPr>
                <w:rFonts w:ascii="Calibri" w:eastAsia="Calibri" w:hAnsi="Calibri" w:cs="Calibri"/>
                <w:color w:val="000000"/>
                <w:sz w:val="22"/>
                <w:szCs w:val="22"/>
                <w:lang w:val="es-ES_tradnl" w:eastAsia="hr-HR"/>
              </w:rPr>
              <w:t xml:space="preserve"> que se establece la política de seguridad de la información de la Generalitat, siempre bajo las i</w:t>
            </w:r>
            <w:r>
              <w:rPr>
                <w:rFonts w:ascii="Calibri" w:eastAsia="Calibri" w:hAnsi="Calibri" w:cs="Calibri"/>
                <w:color w:val="000000"/>
                <w:sz w:val="22"/>
                <w:szCs w:val="22"/>
                <w:lang w:val="es-ES_tradnl" w:eastAsia="hr-HR"/>
              </w:rPr>
              <w:t>nstrucciones y supervisión del contratante; así como todas las medidas de seguridad que se hayan establecido en el PPTP como obligatorias para el contratista.</w:t>
            </w:r>
            <w:r>
              <w:rPr>
                <w:rFonts w:ascii="Calibri" w:eastAsia="Calibri" w:hAnsi="Calibri" w:cs="Calibri"/>
                <w:color w:val="000000"/>
                <w:sz w:val="22"/>
                <w:szCs w:val="22"/>
                <w:lang w:val="es-ES_tradnl" w:eastAsia="hr-HR"/>
              </w:rPr>
              <w:t xml:space="preserve"> Este compromiso lo formalizará mediante una declaración responsable reflejada en el Anexo X.</w:t>
            </w:r>
          </w:p>
          <w:p w14:paraId="7A3F3ED0" w14:textId="77777777" w:rsidR="00000000" w:rsidRDefault="00080A0B">
            <w:pPr>
              <w:pStyle w:val="Prrafodelista"/>
              <w:numPr>
                <w:ilvl w:val="0"/>
                <w:numId w:val="14"/>
              </w:numPr>
              <w:jc w:val="both"/>
            </w:pPr>
            <w:r>
              <w:rPr>
                <w:rStyle w:val="Fuentedeprrafopredeter2"/>
                <w:rFonts w:ascii="Calibri" w:eastAsia="Calibri" w:hAnsi="Calibri" w:cs="Calibri"/>
                <w:color w:val="000000"/>
                <w:sz w:val="22"/>
                <w:szCs w:val="22"/>
                <w:lang w:val="es-ES_tradnl" w:eastAsia="hr-HR"/>
              </w:rPr>
              <w:t>Desi</w:t>
            </w:r>
            <w:r>
              <w:rPr>
                <w:rStyle w:val="Fuentedeprrafopredeter2"/>
                <w:rFonts w:ascii="Calibri" w:eastAsia="Calibri" w:hAnsi="Calibri" w:cs="Calibri"/>
                <w:color w:val="000000"/>
                <w:sz w:val="22"/>
                <w:szCs w:val="22"/>
                <w:lang w:val="es-ES_tradnl" w:eastAsia="hr-HR"/>
              </w:rPr>
              <w:t xml:space="preserve">gnación y comunicación al contratante </w:t>
            </w:r>
            <w:r>
              <w:rPr>
                <w:rStyle w:val="Fuentedeprrafopredeter2"/>
                <w:rFonts w:ascii="Calibri" w:eastAsia="Calibri" w:hAnsi="Calibri" w:cs="Calibri"/>
                <w:color w:val="000000"/>
                <w:sz w:val="22"/>
                <w:szCs w:val="22"/>
                <w:lang w:eastAsia="hr-HR"/>
              </w:rPr>
              <w:t xml:space="preserve">dentro del plazo de 15 días desde la formalización del contrato, y de forma inmediata si la empresa decide sustituirlo, </w:t>
            </w:r>
            <w:r>
              <w:rPr>
                <w:rStyle w:val="Fuentedeprrafopredeter2"/>
                <w:rFonts w:ascii="Calibri" w:eastAsia="Calibri" w:hAnsi="Calibri" w:cs="Calibri"/>
                <w:color w:val="000000"/>
                <w:sz w:val="22"/>
                <w:szCs w:val="22"/>
                <w:lang w:val="es-ES_tradnl" w:eastAsia="hr-HR"/>
              </w:rPr>
              <w:t xml:space="preserve">de </w:t>
            </w:r>
            <w:r>
              <w:rPr>
                <w:rStyle w:val="Fuentedeprrafopredeter2"/>
                <w:rFonts w:ascii="Calibri" w:eastAsia="Calibri" w:hAnsi="Calibri" w:cs="Calibri"/>
                <w:color w:val="000000"/>
                <w:sz w:val="22"/>
                <w:szCs w:val="22"/>
                <w:lang w:eastAsia="hr-HR"/>
              </w:rPr>
              <w:t xml:space="preserve">un POC (Punto o Persona de Contacto) para la seguridad de la información tratada y el servicio </w:t>
            </w:r>
            <w:r>
              <w:rPr>
                <w:rStyle w:val="Fuentedeprrafopredeter2"/>
                <w:rFonts w:ascii="Calibri" w:eastAsia="Calibri" w:hAnsi="Calibri" w:cs="Calibri"/>
                <w:color w:val="000000"/>
                <w:sz w:val="22"/>
                <w:szCs w:val="22"/>
                <w:lang w:eastAsia="hr-HR"/>
              </w:rPr>
              <w:t>prestado. El POC deberá reunir los requisitos exigidos en el artículo 13 del ENS. Tan solo se eximirá de esta obligación cuando exista una causa justificada y</w:t>
            </w:r>
            <w:r>
              <w:rPr>
                <w:rStyle w:val="Fuentedeprrafopredeter2"/>
                <w:rFonts w:ascii="Calibri" w:eastAsia="Calibri" w:hAnsi="Calibri" w:cs="Calibri"/>
                <w:color w:val="000000"/>
                <w:sz w:val="22"/>
                <w:szCs w:val="22"/>
                <w:lang w:eastAsia="hr-HR"/>
              </w:rPr>
              <w:t xml:space="preserve"> documentada, tal como permite el artículo 13 del ENS.</w:t>
            </w:r>
          </w:p>
        </w:tc>
      </w:tr>
      <w:tr w:rsidR="00000000" w14:paraId="52173A31"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73CF62EF" w14:textId="77777777" w:rsidR="00000000" w:rsidRDefault="00080A0B">
            <w:pPr>
              <w:pStyle w:val="LO-Normal7"/>
              <w:rPr>
                <w:rFonts w:ascii="Calibri" w:eastAsia="Segoe UI" w:hAnsi="Calibri" w:cs="Calibri"/>
                <w:b/>
                <w:bCs/>
                <w:color w:val="000000"/>
                <w:sz w:val="22"/>
                <w:szCs w:val="22"/>
              </w:rPr>
            </w:pPr>
          </w:p>
          <w:p w14:paraId="761366E7" w14:textId="77777777" w:rsidR="00000000" w:rsidRDefault="00080A0B">
            <w:pPr>
              <w:pStyle w:val="LO-Normal7"/>
              <w:jc w:val="both"/>
            </w:pPr>
            <w:r>
              <w:rPr>
                <w:rStyle w:val="Fuentedeprrafopredeter2"/>
                <w:rFonts w:ascii="Calibri" w:eastAsia="Calibri" w:hAnsi="Calibri" w:cs="Calibri"/>
                <w:color w:val="000000"/>
                <w:sz w:val="22"/>
                <w:szCs w:val="22"/>
                <w:lang w:val="es-ES_tradnl" w:eastAsia="hr-HR"/>
              </w:rPr>
              <w:t xml:space="preserve">¿El contratista </w:t>
            </w:r>
            <w:r>
              <w:rPr>
                <w:rStyle w:val="Fuentedeprrafopredeter2"/>
                <w:rFonts w:ascii="Calibri" w:eastAsia="Calibri" w:hAnsi="Calibri" w:cs="Calibri"/>
                <w:b/>
                <w:bCs/>
                <w:color w:val="000000"/>
                <w:sz w:val="22"/>
                <w:szCs w:val="22"/>
                <w:lang w:val="es-ES_tradnl" w:eastAsia="hr-HR"/>
              </w:rPr>
              <w:t>aporta medios humanos</w:t>
            </w:r>
            <w:r>
              <w:rPr>
                <w:rStyle w:val="Fuentedeprrafopredeter2"/>
                <w:rFonts w:ascii="Calibri" w:eastAsia="Calibri" w:hAnsi="Calibri" w:cs="Calibri"/>
                <w:color w:val="000000"/>
                <w:sz w:val="22"/>
                <w:szCs w:val="22"/>
                <w:lang w:val="es-ES_tradnl" w:eastAsia="hr-HR"/>
              </w:rPr>
              <w:t xml:space="preserve"> que</w:t>
            </w:r>
            <w:r>
              <w:rPr>
                <w:rStyle w:val="Fuentedeprrafopredeter2"/>
                <w:rFonts w:ascii="Calibri" w:eastAsia="Calibri" w:hAnsi="Calibri" w:cs="Calibri"/>
                <w:color w:val="000000"/>
                <w:sz w:val="22"/>
                <w:szCs w:val="22"/>
                <w:lang w:val="es-ES_tradnl" w:eastAsia="hr-HR"/>
              </w:rPr>
              <w:t xml:space="preserve"> usan medios tecnológicos de la Administración de la Generalitat, </w:t>
            </w:r>
            <w:r>
              <w:rPr>
                <w:rStyle w:val="Fuentedeprrafopredeter2"/>
                <w:rFonts w:ascii="Calibri" w:eastAsia="Segoe UI" w:hAnsi="Calibri" w:cs="Calibri"/>
                <w:color w:val="000000"/>
                <w:sz w:val="22"/>
                <w:szCs w:val="22"/>
                <w:lang w:val="es-ES_tradnl" w:eastAsia="hr-HR"/>
              </w:rPr>
              <w:t>para acceder a sistemas de información de la Administración de la Generalitat?</w:t>
            </w:r>
          </w:p>
          <w:p w14:paraId="615FA453" w14:textId="77777777" w:rsidR="00000000" w:rsidRDefault="00080A0B">
            <w:pPr>
              <w:pStyle w:val="LO-Normal7"/>
              <w:rPr>
                <w:rFonts w:ascii="Calibri" w:eastAsia="Segoe UI" w:hAnsi="Calibri" w:cs="Calibri"/>
                <w:b/>
                <w:bCs/>
                <w:color w:val="000000"/>
                <w:sz w:val="22"/>
                <w:szCs w:val="22"/>
              </w:rPr>
            </w:pPr>
          </w:p>
          <w:p w14:paraId="2D300076" w14:textId="77777777" w:rsidR="00000000" w:rsidRDefault="00080A0B">
            <w:pPr>
              <w:pStyle w:val="LO-Normal7"/>
              <w:rPr>
                <w:rFonts w:ascii="Calibri" w:eastAsia="Segoe UI" w:hAnsi="Calibri" w:cs="Calibri"/>
                <w:b/>
                <w:bCs/>
                <w:color w:val="000000"/>
                <w:sz w:val="22"/>
                <w:szCs w:val="22"/>
              </w:rPr>
            </w:pPr>
          </w:p>
          <w:p w14:paraId="258E6F75" w14:textId="77777777" w:rsidR="00000000" w:rsidRDefault="00080A0B">
            <w:pPr>
              <w:pStyle w:val="LO-Normal7"/>
            </w:pPr>
            <w:r>
              <w:rPr>
                <w:rStyle w:val="Fuentedeprrafopredeter2"/>
                <w:rFonts w:ascii="Segoe UI Symbol" w:eastAsia="MS Gothic" w:hAnsi="Segoe UI Symbol" w:cs="Segoe UI Symbol"/>
                <w:b/>
                <w:bCs/>
                <w:color w:val="000000"/>
                <w:sz w:val="22"/>
                <w:szCs w:val="22"/>
              </w:rPr>
              <w:t>☐</w:t>
            </w:r>
            <w:r>
              <w:rPr>
                <w:rStyle w:val="Fuentedeprrafopredeter2"/>
                <w:rFonts w:ascii="Calibri" w:eastAsia="MS Mincho" w:hAnsi="Calibri" w:cs="Calibri"/>
                <w:b/>
                <w:bCs/>
                <w:color w:val="000000"/>
                <w:sz w:val="22"/>
                <w:szCs w:val="22"/>
              </w:rPr>
              <w:t xml:space="preserve"> </w:t>
            </w:r>
            <w:r>
              <w:rPr>
                <w:rStyle w:val="Fuentedeprrafopredeter2"/>
                <w:rFonts w:ascii="Calibri" w:hAnsi="Calibri" w:cs="Calibri"/>
                <w:b/>
                <w:bCs/>
                <w:color w:val="000000"/>
                <w:sz w:val="22"/>
                <w:szCs w:val="22"/>
              </w:rPr>
              <w:t xml:space="preserve">SI </w:t>
            </w:r>
            <w:r>
              <w:rPr>
                <w:rStyle w:val="Fuentedeprrafopredeter2"/>
                <w:rFonts w:ascii="Segoe UI Symbol" w:eastAsia="MS Gothic" w:hAnsi="Segoe UI Symbol" w:cs="Segoe UI Symbol"/>
                <w:b/>
                <w:bCs/>
                <w:color w:val="000000"/>
                <w:sz w:val="22"/>
                <w:szCs w:val="22"/>
              </w:rPr>
              <w:t>☐</w:t>
            </w:r>
            <w:r>
              <w:rPr>
                <w:rStyle w:val="Fuentedeprrafopredeter2"/>
                <w:rFonts w:ascii="Calibri" w:eastAsia="MS Mincho" w:hAnsi="Calibri" w:cs="Calibri"/>
                <w:b/>
                <w:bCs/>
                <w:color w:val="000000"/>
                <w:sz w:val="22"/>
                <w:szCs w:val="22"/>
              </w:rPr>
              <w:t xml:space="preserve"> </w:t>
            </w:r>
            <w:r>
              <w:rPr>
                <w:rStyle w:val="Fuentedeprrafopredeter2"/>
                <w:rFonts w:ascii="Calibri" w:hAnsi="Calibri" w:cs="Calibri"/>
                <w:b/>
                <w:bCs/>
                <w:color w:val="000000"/>
                <w:sz w:val="22"/>
                <w:szCs w:val="22"/>
              </w:rPr>
              <w:t>NO</w:t>
            </w:r>
          </w:p>
          <w:p w14:paraId="6456A502" w14:textId="77777777" w:rsidR="00000000" w:rsidRDefault="00080A0B">
            <w:pPr>
              <w:pStyle w:val="LO-Normal7"/>
              <w:rPr>
                <w:rFonts w:ascii="Calibri" w:eastAsia="Calibri" w:hAnsi="Calibri" w:cs="Calibri"/>
                <w:color w:val="000000"/>
                <w:sz w:val="22"/>
                <w:szCs w:val="22"/>
                <w:lang w:val="es-ES_tradnl" w:eastAsia="hr-HR"/>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6B051ED5" w14:textId="77777777" w:rsidR="00000000" w:rsidRDefault="00080A0B">
            <w:pPr>
              <w:pStyle w:val="LO-Normal7"/>
              <w:rPr>
                <w:rFonts w:ascii="Calibri" w:eastAsia="Calibri" w:hAnsi="Calibri" w:cs="Calibri"/>
                <w:color w:val="000000"/>
                <w:sz w:val="22"/>
                <w:szCs w:val="22"/>
                <w:lang w:val="es-ES_tradnl" w:eastAsia="hr-HR"/>
              </w:rPr>
            </w:pPr>
          </w:p>
          <w:p w14:paraId="3E7CBACE" w14:textId="77777777" w:rsidR="00000000" w:rsidRDefault="00080A0B">
            <w:pPr>
              <w:pStyle w:val="Prrafodelista"/>
              <w:ind w:left="1080"/>
              <w:jc w:val="both"/>
            </w:pPr>
            <w:r>
              <w:rPr>
                <w:rStyle w:val="Fuentedeprrafopredeter2"/>
                <w:rFonts w:ascii="Calibri" w:eastAsia="Calibri" w:hAnsi="Calibri" w:cs="Calibri"/>
                <w:color w:val="000000"/>
                <w:sz w:val="22"/>
                <w:szCs w:val="22"/>
                <w:lang w:val="es-ES_tradnl" w:eastAsia="hr-HR"/>
              </w:rPr>
              <w:t>Se compromete a que t</w:t>
            </w:r>
            <w:r>
              <w:rPr>
                <w:rStyle w:val="Fuentedeprrafopredeter2"/>
                <w:rFonts w:ascii="Calibri" w:eastAsia="Segoe UI" w:hAnsi="Calibri" w:cs="Calibri"/>
                <w:color w:val="000000"/>
                <w:sz w:val="22"/>
                <w:szCs w:val="22"/>
                <w:lang w:val="es-ES_tradnl" w:eastAsia="hr-HR"/>
              </w:rPr>
              <w:t>odo el personal que participe en la ejecución del contrato haya sido informa</w:t>
            </w:r>
            <w:r>
              <w:rPr>
                <w:rStyle w:val="Fuentedeprrafopredeter2"/>
                <w:rFonts w:ascii="Calibri" w:eastAsia="Segoe UI" w:hAnsi="Calibri" w:cs="Calibri"/>
                <w:color w:val="000000"/>
                <w:sz w:val="22"/>
                <w:szCs w:val="22"/>
                <w:lang w:val="es-ES_tradnl" w:eastAsia="hr-HR"/>
              </w:rPr>
              <w:t xml:space="preserve">do de las obligaciones que tendrán como usuarios de los medios tecnológicos de la Administración de la Generalitat que se pongan a su disposición, </w:t>
            </w:r>
            <w:r>
              <w:rPr>
                <w:rStyle w:val="Fuentedeprrafopredeter2"/>
                <w:rFonts w:ascii="Calibri" w:eastAsia="Segoe UI" w:hAnsi="Calibri" w:cs="Calibri"/>
                <w:color w:val="000000"/>
                <w:sz w:val="22"/>
                <w:szCs w:val="22"/>
                <w:lang w:val="es-ES_tradnl" w:eastAsia="hr-HR"/>
              </w:rPr>
              <w:t>regulados en la ORDEN 19/2013, de 3 de diciembre, de la Conselleria de Hacienda y Administración Pública, por</w:t>
            </w:r>
            <w:r>
              <w:rPr>
                <w:rStyle w:val="Fuentedeprrafopredeter2"/>
                <w:rFonts w:ascii="Calibri" w:eastAsia="Segoe UI" w:hAnsi="Calibri" w:cs="Calibri"/>
                <w:color w:val="000000"/>
                <w:sz w:val="22"/>
                <w:szCs w:val="22"/>
                <w:lang w:val="es-ES_tradnl" w:eastAsia="hr-HR"/>
              </w:rPr>
              <w:t xml:space="preserve"> la que se establece las normas sobre el uso seguro de medios tecnológicos en la Administración de la Generalitat; y de que todo el personal que pa</w:t>
            </w:r>
            <w:r>
              <w:rPr>
                <w:rStyle w:val="Fuentedeprrafopredeter2"/>
                <w:rFonts w:ascii="Calibri" w:eastAsia="Segoe UI" w:hAnsi="Calibri" w:cs="Calibri"/>
                <w:color w:val="000000"/>
                <w:sz w:val="22"/>
                <w:szCs w:val="22"/>
                <w:lang w:val="es-ES_tradnl" w:eastAsia="hr-HR"/>
              </w:rPr>
              <w:t>rticipe en la ejecución del contrato haya recibido la formación necesaria para el desempeño de sus funciones,</w:t>
            </w:r>
            <w:r>
              <w:rPr>
                <w:rStyle w:val="Fuentedeprrafopredeter2"/>
                <w:rFonts w:ascii="Calibri" w:eastAsia="Segoe UI" w:hAnsi="Calibri" w:cs="Calibri"/>
                <w:color w:val="000000"/>
                <w:sz w:val="22"/>
                <w:szCs w:val="22"/>
                <w:lang w:val="es-ES_tradnl" w:eastAsia="hr-HR"/>
              </w:rPr>
              <w:t xml:space="preserve"> en materia de protección de datos y seguridad de la información. </w:t>
            </w:r>
            <w:r>
              <w:rPr>
                <w:rStyle w:val="Fuentedeprrafopredeter2"/>
                <w:rFonts w:ascii="Calibri" w:eastAsia="Calibri" w:hAnsi="Calibri" w:cs="Calibri"/>
                <w:color w:val="000000"/>
                <w:sz w:val="22"/>
                <w:szCs w:val="22"/>
                <w:lang w:val="es-ES_tradnl" w:eastAsia="hr-HR"/>
              </w:rPr>
              <w:t xml:space="preserve">Este compromiso lo formalizará mediante una declaración responsable reflejada en </w:t>
            </w:r>
            <w:r>
              <w:rPr>
                <w:rStyle w:val="Fuentedeprrafopredeter2"/>
                <w:rFonts w:ascii="Calibri" w:eastAsia="Calibri" w:hAnsi="Calibri" w:cs="Calibri"/>
                <w:color w:val="000000"/>
                <w:sz w:val="22"/>
                <w:szCs w:val="22"/>
                <w:lang w:val="es-ES_tradnl" w:eastAsia="hr-HR"/>
              </w:rPr>
              <w:t xml:space="preserve">el Anexo X. </w:t>
            </w:r>
          </w:p>
        </w:tc>
      </w:tr>
      <w:tr w:rsidR="00000000" w14:paraId="325447B9"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60203CF8" w14:textId="77777777" w:rsidR="00000000" w:rsidRDefault="00080A0B">
            <w:pPr>
              <w:pStyle w:val="LO-Normal7"/>
              <w:rPr>
                <w:rFonts w:ascii="Calibri" w:eastAsia="Segoe UI" w:hAnsi="Calibri" w:cs="Calibri"/>
                <w:b/>
                <w:bCs/>
                <w:color w:val="000000"/>
                <w:sz w:val="22"/>
                <w:szCs w:val="22"/>
              </w:rPr>
            </w:pPr>
          </w:p>
          <w:p w14:paraId="4FCFE7C2" w14:textId="77777777" w:rsidR="00000000" w:rsidRDefault="00080A0B">
            <w:pPr>
              <w:pStyle w:val="LO-Normal7"/>
              <w:jc w:val="both"/>
            </w:pPr>
            <w:r>
              <w:rPr>
                <w:rStyle w:val="Fuentedeprrafopredeter2"/>
                <w:rFonts w:ascii="Calibri" w:eastAsia="Calibri" w:hAnsi="Calibri" w:cs="Calibri"/>
                <w:color w:val="000000"/>
                <w:sz w:val="22"/>
                <w:szCs w:val="22"/>
                <w:lang w:val="es-ES_tradnl" w:eastAsia="hr-HR"/>
              </w:rPr>
              <w:t xml:space="preserve">¿El contratista </w:t>
            </w:r>
            <w:r>
              <w:rPr>
                <w:rStyle w:val="Fuentedeprrafopredeter2"/>
                <w:rFonts w:ascii="Calibri" w:eastAsia="Calibri" w:hAnsi="Calibri" w:cs="Calibri"/>
                <w:b/>
                <w:bCs/>
                <w:color w:val="000000"/>
                <w:sz w:val="22"/>
                <w:szCs w:val="22"/>
                <w:lang w:val="es-ES_tradnl" w:eastAsia="hr-HR"/>
              </w:rPr>
              <w:t xml:space="preserve">aporta </w:t>
            </w:r>
            <w:r>
              <w:rPr>
                <w:rStyle w:val="Fuentedeprrafopredeter2"/>
                <w:rFonts w:ascii="Calibri" w:eastAsia="Segoe UI" w:hAnsi="Calibri" w:cs="Calibri"/>
                <w:b/>
                <w:bCs/>
                <w:color w:val="000000"/>
                <w:sz w:val="22"/>
                <w:szCs w:val="22"/>
                <w:lang w:val="es-ES_tradnl" w:eastAsia="hr-HR"/>
              </w:rPr>
              <w:t>medios tecnológicos</w:t>
            </w:r>
            <w:r>
              <w:rPr>
                <w:rStyle w:val="Fuentedeprrafopredeter2"/>
                <w:rFonts w:ascii="Calibri" w:eastAsia="Segoe UI" w:hAnsi="Calibri" w:cs="Calibri"/>
                <w:color w:val="000000"/>
                <w:sz w:val="22"/>
                <w:szCs w:val="22"/>
                <w:lang w:val="es-ES_tradnl" w:eastAsia="hr-HR"/>
              </w:rPr>
              <w:t>: ordenador, teléfono, conexión a internet… exclusiv</w:t>
            </w:r>
            <w:r>
              <w:rPr>
                <w:rStyle w:val="Fuentedeprrafopredeter2"/>
                <w:rFonts w:ascii="Calibri" w:eastAsia="Segoe UI" w:hAnsi="Calibri" w:cs="Calibri"/>
                <w:color w:val="000000"/>
                <w:sz w:val="22"/>
                <w:szCs w:val="22"/>
                <w:lang w:val="es-ES_tradnl" w:eastAsia="hr-HR"/>
              </w:rPr>
              <w:t xml:space="preserve">amente para acceder a sistemas de información de la </w:t>
            </w:r>
            <w:r>
              <w:rPr>
                <w:rStyle w:val="Fuentedeprrafopredeter2"/>
                <w:rFonts w:ascii="Calibri" w:eastAsia="Segoe UI" w:hAnsi="Calibri" w:cs="Calibri"/>
                <w:color w:val="000000"/>
                <w:sz w:val="22"/>
                <w:szCs w:val="22"/>
                <w:lang w:val="es-ES_tradnl" w:eastAsia="hr-HR"/>
              </w:rPr>
              <w:lastRenderedPageBreak/>
              <w:t>Administración de la Generalitat?</w:t>
            </w:r>
          </w:p>
          <w:p w14:paraId="75FAEC5E" w14:textId="77777777" w:rsidR="00000000" w:rsidRDefault="00080A0B">
            <w:pPr>
              <w:pStyle w:val="LO-Normal7"/>
              <w:rPr>
                <w:rFonts w:ascii="Calibri" w:eastAsia="Segoe UI" w:hAnsi="Calibri" w:cs="Calibri"/>
                <w:b/>
                <w:bCs/>
                <w:color w:val="000000"/>
                <w:sz w:val="22"/>
                <w:szCs w:val="22"/>
              </w:rPr>
            </w:pPr>
          </w:p>
          <w:p w14:paraId="364ACBC2" w14:textId="77777777" w:rsidR="00000000" w:rsidRDefault="00080A0B">
            <w:pPr>
              <w:pStyle w:val="LO-Normal7"/>
            </w:pPr>
            <w:r>
              <w:rPr>
                <w:rStyle w:val="Fuentedeprrafopredeter2"/>
                <w:rFonts w:ascii="Segoe UI Symbol" w:eastAsia="MS Gothic" w:hAnsi="Segoe UI Symbol" w:cs="Segoe UI Symbol"/>
                <w:b/>
                <w:bCs/>
                <w:color w:val="000000"/>
                <w:sz w:val="22"/>
                <w:szCs w:val="22"/>
              </w:rPr>
              <w:t>☐</w:t>
            </w:r>
            <w:r>
              <w:rPr>
                <w:rStyle w:val="Fuentedeprrafopredeter2"/>
                <w:rFonts w:ascii="Calibri" w:eastAsia="MS Mincho" w:hAnsi="Calibri" w:cs="Calibri"/>
                <w:b/>
                <w:bCs/>
                <w:color w:val="000000"/>
                <w:sz w:val="22"/>
                <w:szCs w:val="22"/>
              </w:rPr>
              <w:t xml:space="preserve"> </w:t>
            </w:r>
            <w:r>
              <w:rPr>
                <w:rStyle w:val="Fuentedeprrafopredeter2"/>
                <w:rFonts w:ascii="Calibri" w:hAnsi="Calibri" w:cs="Calibri"/>
                <w:b/>
                <w:bCs/>
                <w:color w:val="000000"/>
                <w:sz w:val="22"/>
                <w:szCs w:val="22"/>
              </w:rPr>
              <w:t xml:space="preserve">SI </w:t>
            </w:r>
            <w:r>
              <w:rPr>
                <w:rStyle w:val="Fuentedeprrafopredeter2"/>
                <w:rFonts w:ascii="Segoe UI Symbol" w:eastAsia="MS Gothic" w:hAnsi="Segoe UI Symbol" w:cs="Segoe UI Symbol"/>
                <w:b/>
                <w:bCs/>
                <w:color w:val="000000"/>
                <w:sz w:val="22"/>
                <w:szCs w:val="22"/>
              </w:rPr>
              <w:t>☐</w:t>
            </w:r>
            <w:r>
              <w:rPr>
                <w:rStyle w:val="Fuentedeprrafopredeter2"/>
                <w:rFonts w:ascii="Calibri" w:eastAsia="MS Mincho" w:hAnsi="Calibri" w:cs="Calibri"/>
                <w:b/>
                <w:bCs/>
                <w:color w:val="000000"/>
                <w:sz w:val="22"/>
                <w:szCs w:val="22"/>
              </w:rPr>
              <w:t xml:space="preserve"> </w:t>
            </w:r>
            <w:r>
              <w:rPr>
                <w:rStyle w:val="Fuentedeprrafopredeter2"/>
                <w:rFonts w:ascii="Calibri" w:hAnsi="Calibri" w:cs="Calibri"/>
                <w:b/>
                <w:bCs/>
                <w:color w:val="000000"/>
                <w:sz w:val="22"/>
                <w:szCs w:val="22"/>
              </w:rPr>
              <w:t>NO</w:t>
            </w:r>
          </w:p>
          <w:p w14:paraId="6E77A3D2" w14:textId="77777777" w:rsidR="00000000" w:rsidRDefault="00080A0B">
            <w:pPr>
              <w:pStyle w:val="LO-Normal7"/>
              <w:rPr>
                <w:rFonts w:ascii="Calibri" w:eastAsia="Calibri" w:hAnsi="Calibri" w:cs="Calibri"/>
                <w:color w:val="000000"/>
                <w:sz w:val="22"/>
                <w:szCs w:val="22"/>
                <w:lang w:val="es-ES_tradnl" w:eastAsia="hr-HR"/>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7ED4A107" w14:textId="77777777" w:rsidR="00000000" w:rsidRDefault="00080A0B">
            <w:pPr>
              <w:pStyle w:val="LO-Normal7"/>
              <w:rPr>
                <w:rFonts w:ascii="Calibri" w:eastAsia="Calibri" w:hAnsi="Calibri" w:cs="Calibri"/>
                <w:color w:val="000000"/>
                <w:sz w:val="22"/>
                <w:szCs w:val="22"/>
                <w:lang w:val="es-ES_tradnl" w:eastAsia="hr-HR"/>
              </w:rPr>
            </w:pPr>
          </w:p>
          <w:p w14:paraId="3E327F8E" w14:textId="77777777" w:rsidR="00000000" w:rsidRDefault="00080A0B">
            <w:pPr>
              <w:pStyle w:val="Prrafodelista"/>
              <w:numPr>
                <w:ilvl w:val="0"/>
                <w:numId w:val="14"/>
              </w:numPr>
              <w:jc w:val="both"/>
            </w:pPr>
            <w:r>
              <w:rPr>
                <w:rStyle w:val="Fuentedeprrafopredeter2"/>
                <w:rFonts w:ascii="Calibri" w:eastAsia="Calibri" w:hAnsi="Calibri" w:cs="Calibri"/>
                <w:color w:val="000000"/>
                <w:sz w:val="22"/>
                <w:szCs w:val="22"/>
                <w:lang w:val="es-ES_tradnl" w:eastAsia="hr-HR"/>
              </w:rPr>
              <w:t xml:space="preserve">Se compromete a que </w:t>
            </w:r>
            <w:r>
              <w:rPr>
                <w:rStyle w:val="Fuentedeprrafopredeter2"/>
                <w:rFonts w:ascii="Calibri" w:eastAsia="Segoe UI" w:hAnsi="Calibri" w:cs="Calibri"/>
                <w:color w:val="000000"/>
                <w:spacing w:val="-2"/>
                <w:sz w:val="22"/>
                <w:szCs w:val="22"/>
              </w:rPr>
              <w:t xml:space="preserve">todos </w:t>
            </w:r>
            <w:r>
              <w:rPr>
                <w:rStyle w:val="Fuentedeprrafopredeter2"/>
                <w:rFonts w:ascii="Calibri" w:eastAsia="Segoe UI" w:hAnsi="Calibri" w:cs="Calibri"/>
                <w:color w:val="000000"/>
                <w:sz w:val="22"/>
                <w:szCs w:val="22"/>
                <w:lang w:val="es-ES_tradnl" w:eastAsia="hr-HR"/>
              </w:rPr>
              <w:t>los medios tecnológico</w:t>
            </w:r>
            <w:r>
              <w:rPr>
                <w:rStyle w:val="Fuentedeprrafopredeter2"/>
                <w:rFonts w:ascii="Calibri" w:eastAsia="Segoe UI" w:hAnsi="Calibri" w:cs="Calibri"/>
                <w:color w:val="000000"/>
                <w:sz w:val="22"/>
                <w:szCs w:val="22"/>
                <w:lang w:val="es-ES_tradnl" w:eastAsia="hr-HR"/>
              </w:rPr>
              <w:t>s que sean aportados por el propio contratista para la ejecución del contrato,</w:t>
            </w:r>
            <w:r>
              <w:rPr>
                <w:rStyle w:val="Fuentedeprrafopredeter2"/>
                <w:rFonts w:ascii="Calibri" w:eastAsia="Calibri" w:hAnsi="Calibri" w:cs="Calibri"/>
                <w:color w:val="000000"/>
                <w:sz w:val="22"/>
                <w:szCs w:val="22"/>
                <w:lang w:val="es-ES_tradnl" w:eastAsia="hr-HR"/>
              </w:rPr>
              <w:t xml:space="preserve"> siendo responsable de la segur</w:t>
            </w:r>
            <w:r>
              <w:rPr>
                <w:rStyle w:val="Fuentedeprrafopredeter2"/>
                <w:rFonts w:ascii="Calibri" w:eastAsia="Calibri" w:hAnsi="Calibri" w:cs="Calibri"/>
                <w:color w:val="000000"/>
                <w:sz w:val="22"/>
                <w:szCs w:val="22"/>
                <w:lang w:val="es-ES_tradnl" w:eastAsia="hr-HR"/>
              </w:rPr>
              <w:t xml:space="preserve">idad de éstos y </w:t>
            </w:r>
            <w:r>
              <w:rPr>
                <w:rStyle w:val="Fuentedeprrafopredeter2"/>
                <w:rFonts w:ascii="Calibri" w:eastAsia="Segoe UI" w:hAnsi="Calibri" w:cs="Calibri"/>
                <w:color w:val="000000"/>
                <w:sz w:val="22"/>
                <w:szCs w:val="22"/>
                <w:lang w:val="es-ES_tradnl" w:eastAsia="hr-HR"/>
              </w:rPr>
              <w:t xml:space="preserve">usados exclusivamente para acceder a sistemas de información de la Administración </w:t>
            </w:r>
            <w:r>
              <w:rPr>
                <w:rStyle w:val="Fuentedeprrafopredeter2"/>
                <w:rFonts w:ascii="Calibri" w:eastAsia="Segoe UI" w:hAnsi="Calibri" w:cs="Calibri"/>
                <w:color w:val="000000"/>
                <w:sz w:val="22"/>
                <w:szCs w:val="22"/>
                <w:lang w:val="es-ES_tradnl" w:eastAsia="hr-HR"/>
              </w:rPr>
              <w:lastRenderedPageBreak/>
              <w:t>de la Generalitat, cumplen con las medidas de seg</w:t>
            </w:r>
            <w:r>
              <w:rPr>
                <w:rStyle w:val="Fuentedeprrafopredeter2"/>
                <w:rFonts w:ascii="Calibri" w:eastAsia="Segoe UI" w:hAnsi="Calibri" w:cs="Calibri"/>
                <w:color w:val="000000"/>
                <w:sz w:val="22"/>
                <w:szCs w:val="22"/>
                <w:lang w:val="es-ES_tradnl" w:eastAsia="hr-HR"/>
              </w:rPr>
              <w:t xml:space="preserve">uridad establecidas en el </w:t>
            </w:r>
            <w:r>
              <w:rPr>
                <w:rStyle w:val="Fuentedeprrafopredeter2"/>
                <w:rFonts w:ascii="Calibri" w:eastAsia="Calibri" w:hAnsi="Calibri" w:cs="Calibri"/>
                <w:color w:val="000000"/>
                <w:sz w:val="22"/>
                <w:szCs w:val="22"/>
                <w:lang w:val="es-ES_tradnl" w:eastAsia="hr-HR"/>
              </w:rPr>
              <w:t>PPTP</w:t>
            </w:r>
            <w:r>
              <w:rPr>
                <w:rStyle w:val="Fuentedeprrafopredeter2"/>
                <w:rFonts w:ascii="Calibri" w:eastAsia="Segoe UI" w:hAnsi="Calibri" w:cs="Calibri"/>
                <w:color w:val="000000"/>
                <w:sz w:val="22"/>
                <w:szCs w:val="22"/>
                <w:lang w:val="es-ES_tradnl" w:eastAsia="hr-HR"/>
              </w:rPr>
              <w:t xml:space="preserve">. </w:t>
            </w:r>
            <w:r>
              <w:rPr>
                <w:rStyle w:val="Fuentedeprrafopredeter2"/>
                <w:rFonts w:ascii="Calibri" w:eastAsia="Calibri" w:hAnsi="Calibri" w:cs="Calibri"/>
                <w:color w:val="000000"/>
                <w:sz w:val="22"/>
                <w:szCs w:val="22"/>
                <w:lang w:val="es-ES_tradnl" w:eastAsia="hr-HR"/>
              </w:rPr>
              <w:t>Este compromiso lo formalizará mediante una declaración responsable reflejada</w:t>
            </w:r>
            <w:r>
              <w:rPr>
                <w:rStyle w:val="Fuentedeprrafopredeter2"/>
                <w:rFonts w:ascii="Calibri" w:eastAsia="Calibri" w:hAnsi="Calibri" w:cs="Calibri"/>
                <w:color w:val="000000"/>
                <w:sz w:val="22"/>
                <w:szCs w:val="22"/>
                <w:lang w:val="es-ES_tradnl" w:eastAsia="hr-HR"/>
              </w:rPr>
              <w:t xml:space="preserve"> en el Anexo X. </w:t>
            </w:r>
          </w:p>
        </w:tc>
      </w:tr>
      <w:tr w:rsidR="00000000" w14:paraId="696104B4"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66505594" w14:textId="77777777" w:rsidR="00000000" w:rsidRDefault="00080A0B">
            <w:pPr>
              <w:pStyle w:val="LO-Normal7"/>
              <w:rPr>
                <w:rFonts w:ascii="Calibri" w:eastAsia="Segoe UI" w:hAnsi="Calibri" w:cs="Calibri"/>
                <w:b/>
                <w:bCs/>
                <w:color w:val="000000"/>
                <w:sz w:val="22"/>
                <w:szCs w:val="22"/>
              </w:rPr>
            </w:pPr>
          </w:p>
          <w:p w14:paraId="32EFF2A5" w14:textId="77777777" w:rsidR="00000000" w:rsidRDefault="00080A0B">
            <w:pPr>
              <w:pStyle w:val="LO-Normal7"/>
              <w:jc w:val="both"/>
            </w:pPr>
            <w:r>
              <w:rPr>
                <w:rStyle w:val="Fuentedeprrafopredeter2"/>
                <w:rFonts w:ascii="Calibri" w:eastAsia="Calibri" w:hAnsi="Calibri" w:cs="Calibri"/>
                <w:color w:val="000000"/>
                <w:sz w:val="22"/>
                <w:szCs w:val="22"/>
                <w:lang w:val="es-ES_tradnl" w:eastAsia="hr-HR"/>
              </w:rPr>
              <w:t xml:space="preserve">¿El contratista </w:t>
            </w:r>
            <w:r>
              <w:rPr>
                <w:rStyle w:val="Fuentedeprrafopredeter2"/>
                <w:rFonts w:ascii="Calibri" w:eastAsia="Calibri" w:hAnsi="Calibri" w:cs="Calibri"/>
                <w:b/>
                <w:bCs/>
                <w:color w:val="000000"/>
                <w:sz w:val="22"/>
                <w:szCs w:val="22"/>
                <w:lang w:val="es-ES_tradnl" w:eastAsia="hr-HR"/>
              </w:rPr>
              <w:t>aportará sistemas de información</w:t>
            </w:r>
            <w:r>
              <w:rPr>
                <w:rStyle w:val="Fuentedeprrafopredeter2"/>
                <w:rFonts w:ascii="Calibri" w:eastAsia="Calibri" w:hAnsi="Calibri" w:cs="Calibri"/>
                <w:color w:val="000000"/>
                <w:sz w:val="22"/>
                <w:szCs w:val="22"/>
                <w:lang w:val="es-ES_tradnl" w:eastAsia="hr-HR"/>
              </w:rPr>
              <w:t xml:space="preserve"> en los que se sustenta los servicios que presta, siendo responsable de la segur</w:t>
            </w:r>
            <w:r>
              <w:rPr>
                <w:rStyle w:val="Fuentedeprrafopredeter2"/>
                <w:rFonts w:ascii="Calibri" w:eastAsia="Calibri" w:hAnsi="Calibri" w:cs="Calibri"/>
                <w:color w:val="000000"/>
                <w:sz w:val="22"/>
                <w:szCs w:val="22"/>
                <w:lang w:val="es-ES_tradnl" w:eastAsia="hr-HR"/>
              </w:rPr>
              <w:t>idad de éstos, conforme al artículo 2.3 del ENS, con categoría de seguridad BAJA?</w:t>
            </w:r>
          </w:p>
          <w:p w14:paraId="3A3C82A7" w14:textId="77777777" w:rsidR="00000000" w:rsidRDefault="00080A0B">
            <w:pPr>
              <w:pStyle w:val="LO-Normal7"/>
              <w:rPr>
                <w:rFonts w:ascii="Calibri" w:eastAsia="Segoe UI" w:hAnsi="Calibri" w:cs="Calibri"/>
                <w:b/>
                <w:bCs/>
                <w:color w:val="000000"/>
                <w:sz w:val="22"/>
                <w:szCs w:val="22"/>
              </w:rPr>
            </w:pPr>
          </w:p>
          <w:p w14:paraId="3E6D0AEC" w14:textId="77777777" w:rsidR="00000000" w:rsidRDefault="00080A0B">
            <w:pPr>
              <w:pStyle w:val="LO-Normal7"/>
              <w:rPr>
                <w:rFonts w:ascii="Calibri" w:eastAsia="Segoe UI" w:hAnsi="Calibri" w:cs="Calibri"/>
                <w:b/>
                <w:bCs/>
                <w:color w:val="000000"/>
                <w:sz w:val="22"/>
                <w:szCs w:val="22"/>
              </w:rPr>
            </w:pPr>
          </w:p>
          <w:p w14:paraId="7848D9CC" w14:textId="77777777" w:rsidR="00000000" w:rsidRDefault="00080A0B">
            <w:pPr>
              <w:pStyle w:val="LO-Normal7"/>
            </w:pPr>
            <w:r>
              <w:rPr>
                <w:rStyle w:val="Fuentedeprrafopredeter2"/>
                <w:rFonts w:ascii="Segoe UI Symbol" w:eastAsia="MS Gothic" w:hAnsi="Segoe UI Symbol" w:cs="Segoe UI Symbol"/>
                <w:b/>
                <w:bCs/>
                <w:color w:val="000000"/>
                <w:sz w:val="22"/>
                <w:szCs w:val="22"/>
              </w:rPr>
              <w:t>☐</w:t>
            </w:r>
            <w:r>
              <w:rPr>
                <w:rStyle w:val="Fuentedeprrafopredeter2"/>
                <w:rFonts w:ascii="Calibri" w:eastAsia="MS Mincho" w:hAnsi="Calibri" w:cs="Calibri"/>
                <w:b/>
                <w:bCs/>
                <w:color w:val="000000"/>
                <w:sz w:val="22"/>
                <w:szCs w:val="22"/>
              </w:rPr>
              <w:t xml:space="preserve"> </w:t>
            </w:r>
            <w:r>
              <w:rPr>
                <w:rStyle w:val="Fuentedeprrafopredeter2"/>
                <w:rFonts w:ascii="Calibri" w:hAnsi="Calibri" w:cs="Calibri"/>
                <w:b/>
                <w:bCs/>
                <w:color w:val="000000"/>
                <w:sz w:val="22"/>
                <w:szCs w:val="22"/>
              </w:rPr>
              <w:t xml:space="preserve">SI </w:t>
            </w:r>
            <w:r>
              <w:rPr>
                <w:rStyle w:val="Fuentedeprrafopredeter2"/>
                <w:rFonts w:ascii="Segoe UI Symbol" w:eastAsia="MS Gothic" w:hAnsi="Segoe UI Symbol" w:cs="Segoe UI Symbol"/>
                <w:b/>
                <w:bCs/>
                <w:color w:val="000000"/>
                <w:sz w:val="22"/>
                <w:szCs w:val="22"/>
              </w:rPr>
              <w:t>☐</w:t>
            </w:r>
            <w:r>
              <w:rPr>
                <w:rStyle w:val="Fuentedeprrafopredeter2"/>
                <w:rFonts w:ascii="Calibri" w:eastAsia="MS Mincho" w:hAnsi="Calibri" w:cs="Calibri"/>
                <w:b/>
                <w:bCs/>
                <w:color w:val="000000"/>
                <w:sz w:val="22"/>
                <w:szCs w:val="22"/>
              </w:rPr>
              <w:t xml:space="preserve"> </w:t>
            </w:r>
            <w:r>
              <w:rPr>
                <w:rStyle w:val="Fuentedeprrafopredeter2"/>
                <w:rFonts w:ascii="Calibri" w:hAnsi="Calibri" w:cs="Calibri"/>
                <w:b/>
                <w:bCs/>
                <w:color w:val="000000"/>
                <w:sz w:val="22"/>
                <w:szCs w:val="22"/>
              </w:rPr>
              <w:t>NO</w:t>
            </w:r>
          </w:p>
          <w:p w14:paraId="1DD84DB0" w14:textId="77777777" w:rsidR="00000000" w:rsidRDefault="00080A0B">
            <w:pPr>
              <w:pStyle w:val="LO-Normal7"/>
              <w:rPr>
                <w:rFonts w:ascii="Calibri" w:eastAsia="Calibri" w:hAnsi="Calibri" w:cs="Calibri"/>
                <w:color w:val="000000"/>
                <w:sz w:val="22"/>
                <w:szCs w:val="22"/>
                <w:lang w:val="es-ES_tradnl" w:eastAsia="hr-HR"/>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0E29260B" w14:textId="77777777" w:rsidR="00000000" w:rsidRDefault="00080A0B">
            <w:pPr>
              <w:pStyle w:val="LO-Normal7"/>
              <w:rPr>
                <w:rFonts w:ascii="Calibri" w:eastAsia="Calibri" w:hAnsi="Calibri" w:cs="Calibri"/>
                <w:color w:val="000000"/>
                <w:sz w:val="22"/>
                <w:szCs w:val="22"/>
                <w:lang w:val="es-ES_tradnl" w:eastAsia="hr-HR"/>
              </w:rPr>
            </w:pPr>
          </w:p>
          <w:p w14:paraId="5BA523F3" w14:textId="77777777" w:rsidR="00000000" w:rsidRDefault="00080A0B">
            <w:pPr>
              <w:pStyle w:val="Prrafodelista"/>
              <w:numPr>
                <w:ilvl w:val="0"/>
                <w:numId w:val="15"/>
              </w:numPr>
              <w:jc w:val="both"/>
            </w:pPr>
            <w:r>
              <w:rPr>
                <w:rFonts w:ascii="Calibri" w:eastAsia="Segoe UI" w:hAnsi="Calibri" w:cs="Calibri"/>
                <w:color w:val="000000"/>
                <w:sz w:val="22"/>
                <w:szCs w:val="22"/>
                <w:lang w:val="es-ES_tradnl" w:eastAsia="hr-HR"/>
              </w:rPr>
              <w:t>Declaración (</w:t>
            </w:r>
            <w:r>
              <w:rPr>
                <w:rFonts w:ascii="Calibri" w:eastAsia="Segoe UI" w:hAnsi="Calibri" w:cs="Calibri"/>
                <w:color w:val="000000"/>
                <w:sz w:val="22"/>
                <w:szCs w:val="22"/>
                <w:lang w:val="es-ES_tradnl" w:eastAsia="hr-HR"/>
              </w:rPr>
              <w:t xml:space="preserve">o Certificación) de Conformidad con el ENS, para la categoría de seguridad BAJA, de los sistemas que intervengan en la prestación de los servicios </w:t>
            </w:r>
            <w:r>
              <w:rPr>
                <w:rFonts w:ascii="Calibri" w:eastAsia="Segoe UI" w:hAnsi="Calibri" w:cs="Calibri"/>
                <w:color w:val="000000"/>
                <w:sz w:val="22"/>
                <w:szCs w:val="22"/>
                <w:lang w:val="es-ES_tradnl" w:eastAsia="hr-HR"/>
              </w:rPr>
              <w:t>indicados. Dicha Declaración (o Certificación) de Conformidad con el ENS debe abarcar en su alcance, como mín</w:t>
            </w:r>
            <w:r>
              <w:rPr>
                <w:rFonts w:ascii="Calibri" w:eastAsia="Segoe UI" w:hAnsi="Calibri" w:cs="Calibri"/>
                <w:color w:val="000000"/>
                <w:sz w:val="22"/>
                <w:szCs w:val="22"/>
                <w:lang w:val="es-ES_tradnl" w:eastAsia="hr-HR"/>
              </w:rPr>
              <w:t>imo, el objeto de la contratación. Esta cautela se extenderá también a la cadena de suministro de dichos contratistas, en la medida que sea necesar</w:t>
            </w:r>
            <w:r>
              <w:rPr>
                <w:rFonts w:ascii="Calibri" w:eastAsia="Segoe UI" w:hAnsi="Calibri" w:cs="Calibri"/>
                <w:color w:val="000000"/>
                <w:sz w:val="22"/>
                <w:szCs w:val="22"/>
                <w:lang w:val="es-ES_tradnl" w:eastAsia="hr-HR"/>
              </w:rPr>
              <w:t>io y de acuerdo con los resultados del correspondiente análisis de riesgos. Las Declaraciones o Certificacion</w:t>
            </w:r>
            <w:r>
              <w:rPr>
                <w:rFonts w:ascii="Calibri" w:eastAsia="Segoe UI" w:hAnsi="Calibri" w:cs="Calibri"/>
                <w:color w:val="000000"/>
                <w:sz w:val="22"/>
                <w:szCs w:val="22"/>
                <w:lang w:val="es-ES_tradnl" w:eastAsia="hr-HR"/>
              </w:rPr>
              <w:t>es de Conformidad con el ENS, se ajustarán a la Instrucción Técnica de Seguridad aprobada por la Secretaría de Estado de Administraciones Públicas,</w:t>
            </w:r>
            <w:r>
              <w:rPr>
                <w:rFonts w:ascii="Calibri" w:eastAsia="Segoe UI" w:hAnsi="Calibri" w:cs="Calibri"/>
                <w:color w:val="000000"/>
                <w:sz w:val="22"/>
                <w:szCs w:val="22"/>
                <w:lang w:val="es-ES_tradnl" w:eastAsia="hr-HR"/>
              </w:rPr>
              <w:t xml:space="preserve"> deberán acreditarse antes del inicio de la prestación del servicio, y deberán mantenerse en vigor durante to</w:t>
            </w:r>
            <w:r>
              <w:rPr>
                <w:rFonts w:ascii="Calibri" w:eastAsia="Segoe UI" w:hAnsi="Calibri" w:cs="Calibri"/>
                <w:color w:val="000000"/>
                <w:sz w:val="22"/>
                <w:szCs w:val="22"/>
                <w:lang w:val="es-ES_tradnl" w:eastAsia="hr-HR"/>
              </w:rPr>
              <w:t xml:space="preserve">da la ejecución del contrato. </w:t>
            </w:r>
          </w:p>
        </w:tc>
      </w:tr>
      <w:tr w:rsidR="00000000" w14:paraId="7442FF2D"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49FE6F04" w14:textId="77777777" w:rsidR="00000000" w:rsidRDefault="00080A0B">
            <w:pPr>
              <w:pStyle w:val="LO-Normal7"/>
              <w:rPr>
                <w:rFonts w:ascii="Calibri" w:eastAsia="Segoe UI" w:hAnsi="Calibri" w:cs="Calibri"/>
                <w:b/>
                <w:bCs/>
                <w:color w:val="000000"/>
                <w:sz w:val="22"/>
                <w:szCs w:val="22"/>
              </w:rPr>
            </w:pPr>
          </w:p>
          <w:p w14:paraId="40F5CF6F" w14:textId="77777777" w:rsidR="00000000" w:rsidRDefault="00080A0B">
            <w:pPr>
              <w:pStyle w:val="LO-Normal7"/>
              <w:jc w:val="both"/>
            </w:pPr>
            <w:r>
              <w:rPr>
                <w:rStyle w:val="Fuentedeprrafopredeter2"/>
                <w:rFonts w:ascii="Calibri" w:eastAsia="Calibri" w:hAnsi="Calibri" w:cs="Calibri"/>
                <w:color w:val="000000"/>
                <w:sz w:val="22"/>
                <w:szCs w:val="22"/>
                <w:lang w:val="es-ES_tradnl" w:eastAsia="hr-HR"/>
              </w:rPr>
              <w:t xml:space="preserve">¿El contratista </w:t>
            </w:r>
            <w:r>
              <w:rPr>
                <w:rStyle w:val="Fuentedeprrafopredeter2"/>
                <w:rFonts w:ascii="Calibri" w:eastAsia="Calibri" w:hAnsi="Calibri" w:cs="Calibri"/>
                <w:b/>
                <w:bCs/>
                <w:color w:val="000000"/>
                <w:sz w:val="22"/>
                <w:szCs w:val="22"/>
                <w:lang w:val="es-ES_tradnl" w:eastAsia="hr-HR"/>
              </w:rPr>
              <w:t>aportará sistemas de información</w:t>
            </w:r>
            <w:r>
              <w:rPr>
                <w:rStyle w:val="Fuentedeprrafopredeter2"/>
                <w:rFonts w:ascii="Calibri" w:eastAsia="Calibri" w:hAnsi="Calibri" w:cs="Calibri"/>
                <w:color w:val="000000"/>
                <w:sz w:val="22"/>
                <w:szCs w:val="22"/>
                <w:lang w:val="es-ES_tradnl" w:eastAsia="hr-HR"/>
              </w:rPr>
              <w:t xml:space="preserve"> en los que se sustenta los servicios que presta, siendo responsab</w:t>
            </w:r>
            <w:r>
              <w:rPr>
                <w:rStyle w:val="Fuentedeprrafopredeter2"/>
                <w:rFonts w:ascii="Calibri" w:eastAsia="Calibri" w:hAnsi="Calibri" w:cs="Calibri"/>
                <w:color w:val="000000"/>
                <w:sz w:val="22"/>
                <w:szCs w:val="22"/>
                <w:lang w:val="es-ES_tradnl" w:eastAsia="hr-HR"/>
              </w:rPr>
              <w:t>le de la seguridad de éstos, conforme al artículo 2.3 del ENS, con categoría de seguridad MEDIA o ALTA?</w:t>
            </w:r>
          </w:p>
          <w:p w14:paraId="3123AD24" w14:textId="77777777" w:rsidR="00000000" w:rsidRDefault="00080A0B">
            <w:pPr>
              <w:pStyle w:val="LO-Normal7"/>
              <w:rPr>
                <w:rFonts w:ascii="Calibri" w:eastAsia="Segoe UI" w:hAnsi="Calibri" w:cs="Calibri"/>
                <w:b/>
                <w:bCs/>
                <w:color w:val="000000"/>
                <w:sz w:val="22"/>
                <w:szCs w:val="22"/>
              </w:rPr>
            </w:pPr>
          </w:p>
          <w:p w14:paraId="40B6136C" w14:textId="77777777" w:rsidR="00000000" w:rsidRDefault="00080A0B">
            <w:pPr>
              <w:pStyle w:val="LO-Normal7"/>
              <w:rPr>
                <w:rFonts w:ascii="Calibri" w:eastAsia="Segoe UI" w:hAnsi="Calibri" w:cs="Calibri"/>
                <w:b/>
                <w:bCs/>
                <w:color w:val="000000"/>
                <w:sz w:val="22"/>
                <w:szCs w:val="22"/>
              </w:rPr>
            </w:pPr>
          </w:p>
          <w:p w14:paraId="2413EBCE" w14:textId="77777777" w:rsidR="00000000" w:rsidRDefault="00080A0B">
            <w:pPr>
              <w:pStyle w:val="LO-Normal7"/>
            </w:pPr>
            <w:r>
              <w:rPr>
                <w:rStyle w:val="Fuentedeprrafopredeter2"/>
                <w:rFonts w:ascii="Segoe UI Symbol" w:eastAsia="MS Gothic" w:hAnsi="Segoe UI Symbol" w:cs="Segoe UI Symbol"/>
                <w:b/>
                <w:bCs/>
                <w:color w:val="000000"/>
                <w:sz w:val="22"/>
                <w:szCs w:val="22"/>
              </w:rPr>
              <w:t>☐</w:t>
            </w:r>
            <w:r>
              <w:rPr>
                <w:rStyle w:val="Fuentedeprrafopredeter2"/>
                <w:rFonts w:ascii="Calibri" w:eastAsia="MS Mincho" w:hAnsi="Calibri" w:cs="Calibri"/>
                <w:b/>
                <w:bCs/>
                <w:color w:val="000000"/>
                <w:sz w:val="22"/>
                <w:szCs w:val="22"/>
              </w:rPr>
              <w:t xml:space="preserve"> </w:t>
            </w:r>
            <w:r>
              <w:rPr>
                <w:rStyle w:val="Fuentedeprrafopredeter2"/>
                <w:rFonts w:ascii="Calibri" w:hAnsi="Calibri" w:cs="Calibri"/>
                <w:b/>
                <w:bCs/>
                <w:color w:val="000000"/>
                <w:sz w:val="22"/>
                <w:szCs w:val="22"/>
              </w:rPr>
              <w:t>S</w:t>
            </w:r>
            <w:r>
              <w:rPr>
                <w:rStyle w:val="Fuentedeprrafopredeter2"/>
                <w:rFonts w:ascii="Calibri" w:hAnsi="Calibri" w:cs="Calibri"/>
                <w:b/>
                <w:bCs/>
                <w:color w:val="000000"/>
                <w:sz w:val="22"/>
                <w:szCs w:val="22"/>
              </w:rPr>
              <w:t xml:space="preserve">I </w:t>
            </w:r>
            <w:r>
              <w:rPr>
                <w:rStyle w:val="Fuentedeprrafopredeter2"/>
                <w:rFonts w:ascii="Segoe UI Symbol" w:eastAsia="MS Gothic" w:hAnsi="Segoe UI Symbol" w:cs="Segoe UI Symbol"/>
                <w:b/>
                <w:bCs/>
                <w:color w:val="000000"/>
                <w:sz w:val="22"/>
                <w:szCs w:val="22"/>
              </w:rPr>
              <w:t>☐</w:t>
            </w:r>
            <w:r>
              <w:rPr>
                <w:rStyle w:val="Fuentedeprrafopredeter2"/>
                <w:rFonts w:ascii="Calibri" w:eastAsia="MS Mincho" w:hAnsi="Calibri" w:cs="Calibri"/>
                <w:b/>
                <w:bCs/>
                <w:color w:val="000000"/>
                <w:sz w:val="22"/>
                <w:szCs w:val="22"/>
              </w:rPr>
              <w:t xml:space="preserve"> </w:t>
            </w:r>
            <w:r>
              <w:rPr>
                <w:rStyle w:val="Fuentedeprrafopredeter2"/>
                <w:rFonts w:ascii="Calibri" w:hAnsi="Calibri" w:cs="Calibri"/>
                <w:b/>
                <w:bCs/>
                <w:color w:val="000000"/>
                <w:sz w:val="22"/>
                <w:szCs w:val="22"/>
              </w:rPr>
              <w:t>NO</w:t>
            </w:r>
          </w:p>
          <w:p w14:paraId="2B4A01F3" w14:textId="77777777" w:rsidR="00000000" w:rsidRDefault="00080A0B">
            <w:pPr>
              <w:pStyle w:val="LO-Normal7"/>
              <w:rPr>
                <w:rFonts w:ascii="Calibri" w:eastAsia="Segoe UI" w:hAnsi="Calibri" w:cs="Calibri"/>
                <w:b/>
                <w:bCs/>
                <w:color w:val="000000"/>
                <w:sz w:val="22"/>
                <w:szCs w:val="22"/>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51397F06" w14:textId="77777777" w:rsidR="00000000" w:rsidRDefault="00080A0B">
            <w:pPr>
              <w:pStyle w:val="LO-Normal7"/>
              <w:rPr>
                <w:rFonts w:ascii="Calibri" w:eastAsia="Calibri" w:hAnsi="Calibri" w:cs="Calibri"/>
                <w:color w:val="000000"/>
                <w:sz w:val="22"/>
                <w:szCs w:val="22"/>
                <w:lang w:val="es-ES_tradnl" w:eastAsia="hr-HR"/>
              </w:rPr>
            </w:pPr>
          </w:p>
          <w:p w14:paraId="25CAE86A" w14:textId="77777777" w:rsidR="00000000" w:rsidRDefault="00080A0B">
            <w:pPr>
              <w:pStyle w:val="Prrafodelista"/>
              <w:numPr>
                <w:ilvl w:val="0"/>
                <w:numId w:val="15"/>
              </w:numPr>
              <w:jc w:val="both"/>
            </w:pPr>
            <w:r>
              <w:rPr>
                <w:rStyle w:val="Fuentedeprrafopredeter2"/>
                <w:rFonts w:ascii="Calibri" w:eastAsia="Segoe UI" w:hAnsi="Calibri" w:cs="Calibri"/>
                <w:color w:val="000000"/>
                <w:sz w:val="22"/>
                <w:szCs w:val="22"/>
                <w:lang w:val="es-ES_tradnl" w:eastAsia="hr-HR"/>
              </w:rPr>
              <w:t>Certificación de Conformidad con el ENS, para la categoría de seguridad [indicar si se exige MEDIA o ALTA], de los sistemas que intervengan en la prestación de los servicios indicados. Dicho Certificado de Conformidad con el ENS debe abarcar en</w:t>
            </w:r>
            <w:r>
              <w:rPr>
                <w:rStyle w:val="Fuentedeprrafopredeter2"/>
                <w:rFonts w:ascii="Calibri" w:eastAsia="Segoe UI" w:hAnsi="Calibri" w:cs="Calibri"/>
                <w:color w:val="000000"/>
                <w:sz w:val="22"/>
                <w:szCs w:val="22"/>
                <w:lang w:val="es-ES_tradnl" w:eastAsia="hr-HR"/>
              </w:rPr>
              <w:t xml:space="preserve"> su</w:t>
            </w:r>
            <w:r>
              <w:rPr>
                <w:rStyle w:val="Fuentedeprrafopredeter2"/>
                <w:rFonts w:ascii="Calibri" w:eastAsia="Segoe UI" w:hAnsi="Calibri" w:cs="Calibri"/>
                <w:color w:val="000000"/>
                <w:sz w:val="22"/>
                <w:szCs w:val="22"/>
                <w:lang w:val="es-ES_tradnl" w:eastAsia="hr-HR"/>
              </w:rPr>
              <w:t xml:space="preserve"> alcance, como mínimo, el objeto de la contratación. Esta cautela se extenderá también a la cadena de suministro de dichos contratistas, en la medida que sea necesario y de acuerdo con los resultados del correspondiente análisis de riesgos. Las Certific</w:t>
            </w:r>
            <w:r>
              <w:rPr>
                <w:rStyle w:val="Fuentedeprrafopredeter2"/>
                <w:rFonts w:ascii="Calibri" w:eastAsia="Segoe UI" w:hAnsi="Calibri" w:cs="Calibri"/>
                <w:color w:val="000000"/>
                <w:sz w:val="22"/>
                <w:szCs w:val="22"/>
                <w:lang w:val="es-ES_tradnl" w:eastAsia="hr-HR"/>
              </w:rPr>
              <w:t>aci</w:t>
            </w:r>
            <w:r>
              <w:rPr>
                <w:rStyle w:val="Fuentedeprrafopredeter2"/>
                <w:rFonts w:ascii="Calibri" w:eastAsia="Segoe UI" w:hAnsi="Calibri" w:cs="Calibri"/>
                <w:color w:val="000000"/>
                <w:sz w:val="22"/>
                <w:szCs w:val="22"/>
                <w:lang w:val="es-ES_tradnl" w:eastAsia="hr-HR"/>
              </w:rPr>
              <w:t>ones de Conformidad con el ENS, se ajustarán a la Instrucción Técnica de Seguridad aprobada por la Secretaría de Estado de Administraciones Públicas, deberán acreditarse antes del inicio de la prestación del servicio, y deberán mantenerse en vigor duran</w:t>
            </w:r>
            <w:r>
              <w:rPr>
                <w:rStyle w:val="Fuentedeprrafopredeter2"/>
                <w:rFonts w:ascii="Calibri" w:eastAsia="Segoe UI" w:hAnsi="Calibri" w:cs="Calibri"/>
                <w:color w:val="000000"/>
                <w:sz w:val="22"/>
                <w:szCs w:val="22"/>
                <w:lang w:val="es-ES_tradnl" w:eastAsia="hr-HR"/>
              </w:rPr>
              <w:t xml:space="preserve">te </w:t>
            </w:r>
            <w:r>
              <w:rPr>
                <w:rStyle w:val="Fuentedeprrafopredeter2"/>
                <w:rFonts w:ascii="Calibri" w:eastAsia="Segoe UI" w:hAnsi="Calibri" w:cs="Calibri"/>
                <w:color w:val="000000"/>
                <w:sz w:val="22"/>
                <w:szCs w:val="22"/>
                <w:lang w:val="es-ES_tradnl" w:eastAsia="hr-HR"/>
              </w:rPr>
              <w:t xml:space="preserve">toda la ejecución del contrato. </w:t>
            </w:r>
          </w:p>
        </w:tc>
      </w:tr>
    </w:tbl>
    <w:p w14:paraId="494444ED" w14:textId="77777777" w:rsidR="00000000" w:rsidRDefault="00080A0B">
      <w:pPr>
        <w:ind w:left="388"/>
        <w:jc w:val="both"/>
        <w:rPr>
          <w:rFonts w:ascii="Calibri" w:hAnsi="Calibri" w:cs="Calibri"/>
          <w:b/>
          <w:bCs/>
          <w:color w:val="000000"/>
          <w:sz w:val="22"/>
          <w:szCs w:val="22"/>
          <w:u w:val="single"/>
        </w:rPr>
      </w:pPr>
    </w:p>
    <w:p w14:paraId="5B15215F" w14:textId="77777777" w:rsidR="00000000" w:rsidRDefault="00080A0B">
      <w:pPr>
        <w:spacing w:line="100" w:lineRule="atLeast"/>
        <w:rPr>
          <w:rFonts w:ascii="Calibri" w:hAnsi="Calibri" w:cs="Calibri"/>
          <w:b/>
          <w:bCs/>
          <w:color w:val="FF0000"/>
          <w:sz w:val="22"/>
          <w:szCs w:val="22"/>
          <w:u w:val="single"/>
        </w:rPr>
      </w:pPr>
    </w:p>
    <w:p w14:paraId="54AE1B38" w14:textId="77777777" w:rsidR="00000000" w:rsidRDefault="00080A0B">
      <w:pPr>
        <w:pStyle w:val="LO-Normal7"/>
        <w:spacing w:line="100" w:lineRule="atLeast"/>
        <w:rPr>
          <w:rFonts w:ascii="Calibri" w:hAnsi="Calibri" w:cs="Calibri"/>
          <w:b/>
          <w:bCs/>
          <w:color w:val="FF0000"/>
          <w:sz w:val="22"/>
          <w:szCs w:val="22"/>
          <w:u w:val="single"/>
        </w:rPr>
      </w:pPr>
    </w:p>
    <w:p w14:paraId="365707CA" w14:textId="77777777" w:rsidR="00000000" w:rsidRDefault="00080A0B">
      <w:pPr>
        <w:spacing w:line="100" w:lineRule="atLeast"/>
      </w:pPr>
      <w:r>
        <w:rPr>
          <w:rFonts w:ascii="Calibri" w:hAnsi="Calibri" w:cs="Calibri"/>
          <w:b/>
          <w:bCs/>
          <w:sz w:val="22"/>
          <w:szCs w:val="22"/>
          <w:u w:val="single"/>
        </w:rPr>
        <w:t xml:space="preserve">OBSERVACIONES </w:t>
      </w:r>
    </w:p>
    <w:p w14:paraId="43D29F0F" w14:textId="77777777" w:rsidR="00000000" w:rsidRDefault="00080A0B">
      <w:pPr>
        <w:spacing w:line="100" w:lineRule="atLeast"/>
        <w:rPr>
          <w:rFonts w:ascii="Calibri" w:hAnsi="Calibri" w:cs="Calibri"/>
          <w:b/>
          <w:bCs/>
          <w:sz w:val="22"/>
          <w:szCs w:val="22"/>
        </w:rPr>
      </w:pPr>
    </w:p>
    <w:p w14:paraId="022CD1A7" w14:textId="77777777" w:rsidR="00000000" w:rsidRDefault="00080A0B">
      <w:pPr>
        <w:spacing w:line="100" w:lineRule="atLeast"/>
        <w:rPr>
          <w:rFonts w:ascii="Calibri" w:hAnsi="Calibri" w:cs="Calibri"/>
          <w:b/>
          <w:bCs/>
          <w:sz w:val="22"/>
          <w:szCs w:val="22"/>
        </w:rPr>
      </w:pPr>
    </w:p>
    <w:p w14:paraId="0C73A6EC" w14:textId="77777777" w:rsidR="00000000" w:rsidRDefault="00080A0B">
      <w:pPr>
        <w:pageBreakBefore/>
        <w:ind w:right="11"/>
        <w:jc w:val="center"/>
      </w:pPr>
      <w:r>
        <w:rPr>
          <w:rFonts w:ascii="Calibri" w:hAnsi="Calibri" w:cs="Arial"/>
          <w:b/>
          <w:sz w:val="22"/>
          <w:szCs w:val="22"/>
          <w:u w:val="single"/>
        </w:rPr>
        <w:lastRenderedPageBreak/>
        <w:t>ANEXO II</w:t>
      </w:r>
    </w:p>
    <w:p w14:paraId="4BD76881" w14:textId="77777777" w:rsidR="00000000" w:rsidRDefault="00080A0B">
      <w:pPr>
        <w:ind w:right="11"/>
        <w:jc w:val="right"/>
        <w:rPr>
          <w:rFonts w:ascii="Calibri" w:hAnsi="Calibri" w:cs="Arial"/>
          <w:sz w:val="22"/>
          <w:szCs w:val="22"/>
        </w:rPr>
      </w:pPr>
    </w:p>
    <w:p w14:paraId="21D0F340" w14:textId="77777777" w:rsidR="00000000" w:rsidRDefault="00080A0B">
      <w:pPr>
        <w:ind w:right="11"/>
        <w:jc w:val="center"/>
      </w:pPr>
      <w:r>
        <w:rPr>
          <w:rFonts w:ascii="Calibri" w:hAnsi="Calibri" w:cs="Arial"/>
          <w:sz w:val="22"/>
          <w:szCs w:val="22"/>
        </w:rPr>
        <w:t>MODELO DE DECLARACIÓN RESPONSABLE</w:t>
      </w:r>
    </w:p>
    <w:p w14:paraId="681092FF" w14:textId="77777777" w:rsidR="00000000" w:rsidRDefault="00080A0B">
      <w:pPr>
        <w:ind w:right="11"/>
        <w:jc w:val="right"/>
        <w:rPr>
          <w:rFonts w:ascii="Calibri" w:hAnsi="Calibri" w:cs="Arial"/>
          <w:sz w:val="22"/>
          <w:szCs w:val="22"/>
        </w:rPr>
      </w:pPr>
    </w:p>
    <w:p w14:paraId="5EE43C0B" w14:textId="77777777" w:rsidR="00000000" w:rsidRDefault="00080A0B">
      <w:pPr>
        <w:ind w:right="11"/>
        <w:jc w:val="right"/>
        <w:rPr>
          <w:rFonts w:ascii="Calibri" w:hAnsi="Calibri" w:cs="Arial"/>
          <w:sz w:val="22"/>
          <w:szCs w:val="22"/>
        </w:rPr>
      </w:pPr>
    </w:p>
    <w:p w14:paraId="74E0520D" w14:textId="77777777" w:rsidR="00000000" w:rsidRDefault="00080A0B">
      <w:pPr>
        <w:ind w:right="11"/>
        <w:jc w:val="right"/>
      </w:pPr>
      <w:r>
        <w:rPr>
          <w:rFonts w:ascii="Calibri" w:hAnsi="Calibri" w:cs="Arial"/>
          <w:sz w:val="22"/>
          <w:szCs w:val="22"/>
        </w:rPr>
        <w:t>Expediente de contratación nº  ………..</w:t>
      </w:r>
    </w:p>
    <w:p w14:paraId="5CB8B7AE" w14:textId="77777777" w:rsidR="00000000" w:rsidRDefault="00080A0B">
      <w:pPr>
        <w:ind w:right="11"/>
        <w:jc w:val="right"/>
        <w:rPr>
          <w:rFonts w:ascii="Calibri" w:hAnsi="Calibri" w:cs="Arial"/>
          <w:b/>
          <w:sz w:val="22"/>
          <w:szCs w:val="22"/>
        </w:rPr>
      </w:pPr>
    </w:p>
    <w:p w14:paraId="356B6AE6" w14:textId="77777777" w:rsidR="00000000" w:rsidRDefault="00080A0B">
      <w:pPr>
        <w:ind w:right="11"/>
        <w:jc w:val="center"/>
        <w:rPr>
          <w:rFonts w:ascii="Calibri" w:hAnsi="Calibri" w:cs="Arial"/>
          <w:b/>
          <w:sz w:val="22"/>
          <w:szCs w:val="22"/>
        </w:rPr>
      </w:pPr>
    </w:p>
    <w:p w14:paraId="74F0C77A" w14:textId="77777777" w:rsidR="00000000" w:rsidRDefault="00080A0B">
      <w:pPr>
        <w:ind w:right="11"/>
        <w:jc w:val="center"/>
        <w:rPr>
          <w:rFonts w:ascii="Calibri" w:hAnsi="Calibri" w:cs="Arial"/>
          <w:b/>
          <w:sz w:val="22"/>
          <w:szCs w:val="22"/>
        </w:rPr>
      </w:pPr>
    </w:p>
    <w:p w14:paraId="54218FED" w14:textId="77777777" w:rsidR="00000000" w:rsidRDefault="00080A0B">
      <w:pPr>
        <w:ind w:right="11"/>
      </w:pPr>
      <w:r>
        <w:rPr>
          <w:rFonts w:ascii="Calibri" w:hAnsi="Calibri" w:cs="Arial"/>
          <w:sz w:val="22"/>
          <w:szCs w:val="22"/>
        </w:rPr>
        <w:t>En …........................., a  ......... de ........................... de .......</w:t>
      </w:r>
    </w:p>
    <w:p w14:paraId="269B53A3" w14:textId="77777777" w:rsidR="00000000" w:rsidRDefault="00080A0B">
      <w:pPr>
        <w:ind w:right="11"/>
        <w:rPr>
          <w:rFonts w:ascii="Calibri" w:hAnsi="Calibri" w:cs="Arial"/>
          <w:sz w:val="22"/>
          <w:szCs w:val="22"/>
        </w:rPr>
      </w:pPr>
    </w:p>
    <w:p w14:paraId="2FE45434" w14:textId="77777777" w:rsidR="00000000" w:rsidRDefault="00080A0B">
      <w:pPr>
        <w:ind w:right="11"/>
        <w:jc w:val="both"/>
        <w:rPr>
          <w:rFonts w:ascii="Calibri" w:hAnsi="Calibri" w:cs="Arial"/>
          <w:sz w:val="22"/>
          <w:szCs w:val="22"/>
        </w:rPr>
      </w:pPr>
    </w:p>
    <w:p w14:paraId="657F2D60" w14:textId="77777777" w:rsidR="00000000" w:rsidRDefault="00080A0B">
      <w:pPr>
        <w:ind w:right="11"/>
        <w:jc w:val="both"/>
      </w:pPr>
      <w:r>
        <w:rPr>
          <w:rFonts w:ascii="Calibri" w:hAnsi="Calibri" w:cs="Arial"/>
          <w:sz w:val="22"/>
          <w:szCs w:val="22"/>
        </w:rPr>
        <w:t>Don/Doña.................</w:t>
      </w:r>
      <w:r>
        <w:rPr>
          <w:rFonts w:ascii="Calibri" w:hAnsi="Calibri" w:cs="Arial"/>
          <w:sz w:val="22"/>
          <w:szCs w:val="22"/>
        </w:rPr>
        <w:t>...</w:t>
      </w:r>
      <w:r>
        <w:rPr>
          <w:rFonts w:ascii="Calibri" w:hAnsi="Calibri" w:cs="Arial"/>
          <w:sz w:val="22"/>
          <w:szCs w:val="22"/>
        </w:rPr>
        <w:t>............................................................................................., de nacionalidad ..........................., provisto del D.N.I./NIE/pasaporte .nº.............................., vecino/a de ................................</w:t>
      </w:r>
      <w:r>
        <w:rPr>
          <w:rFonts w:ascii="Calibri" w:hAnsi="Calibri" w:cs="Arial"/>
          <w:sz w:val="22"/>
          <w:szCs w:val="22"/>
        </w:rPr>
        <w:t>...</w:t>
      </w:r>
      <w:r>
        <w:rPr>
          <w:rFonts w:ascii="Calibri" w:hAnsi="Calibri" w:cs="Arial"/>
          <w:sz w:val="22"/>
          <w:szCs w:val="22"/>
        </w:rPr>
        <w:t xml:space="preserve">......, provincia de ......................................, con domicilio en ...................................................................., teléfono …….., </w:t>
      </w:r>
      <w:r>
        <w:rPr>
          <w:rFonts w:ascii="Calibri" w:hAnsi="Calibri" w:cs="Arial"/>
          <w:color w:val="000000"/>
          <w:spacing w:val="-2"/>
          <w:sz w:val="22"/>
          <w:szCs w:val="22"/>
          <w:shd w:val="clear" w:color="auto" w:fill="FFFFFF"/>
        </w:rPr>
        <w:t>dirección de correo electrónico habilitada</w:t>
      </w:r>
      <w:r>
        <w:rPr>
          <w:rFonts w:ascii="Calibri" w:hAnsi="Calibri" w:cs="Arial"/>
          <w:sz w:val="22"/>
          <w:szCs w:val="22"/>
        </w:rPr>
        <w:t xml:space="preserve"> ……………….., actuando en nombre propio /en represe</w:t>
      </w:r>
      <w:r>
        <w:rPr>
          <w:rFonts w:ascii="Calibri" w:hAnsi="Calibri" w:cs="Arial"/>
          <w:sz w:val="22"/>
          <w:szCs w:val="22"/>
        </w:rPr>
        <w:t>nta</w:t>
      </w:r>
      <w:r>
        <w:rPr>
          <w:rFonts w:ascii="Calibri" w:hAnsi="Calibri" w:cs="Arial"/>
          <w:sz w:val="22"/>
          <w:szCs w:val="22"/>
        </w:rPr>
        <w:t>ción de ...................................</w:t>
      </w:r>
      <w:r>
        <w:rPr>
          <w:rFonts w:ascii="Calibri" w:hAnsi="Calibri" w:cs="Arial"/>
          <w:sz w:val="22"/>
          <w:szCs w:val="22"/>
          <w:lang w:eastAsia="es-ES"/>
        </w:rPr>
        <w:t xml:space="preserve"> en calidad de (indíquese si apoderado, administrador, etc.) ........................................................,</w:t>
      </w:r>
      <w:r>
        <w:rPr>
          <w:rFonts w:ascii="Calibri" w:hAnsi="Calibri" w:cs="Arial"/>
          <w:sz w:val="22"/>
          <w:szCs w:val="22"/>
        </w:rPr>
        <w:t xml:space="preserve"> empresa con NIF nº……………..,  como licitador interesado en participar en el procedimiento de </w:t>
      </w:r>
      <w:r>
        <w:rPr>
          <w:rFonts w:ascii="Calibri" w:hAnsi="Calibri" w:cs="Arial"/>
          <w:sz w:val="22"/>
          <w:szCs w:val="22"/>
        </w:rPr>
        <w:t>adj</w:t>
      </w:r>
      <w:r>
        <w:rPr>
          <w:rFonts w:ascii="Calibri" w:hAnsi="Calibri" w:cs="Arial"/>
          <w:sz w:val="22"/>
          <w:szCs w:val="22"/>
        </w:rPr>
        <w:t xml:space="preserve">udicación del contrato………….. </w:t>
      </w:r>
    </w:p>
    <w:p w14:paraId="5AFC9796" w14:textId="77777777" w:rsidR="00000000" w:rsidRDefault="00080A0B">
      <w:pPr>
        <w:ind w:right="11"/>
        <w:rPr>
          <w:rFonts w:ascii="Calibri" w:hAnsi="Calibri" w:cs="Arial"/>
          <w:b/>
          <w:sz w:val="22"/>
          <w:szCs w:val="22"/>
        </w:rPr>
      </w:pPr>
    </w:p>
    <w:p w14:paraId="27503BEC" w14:textId="77777777" w:rsidR="00000000" w:rsidRDefault="00080A0B">
      <w:pPr>
        <w:ind w:right="11"/>
        <w:rPr>
          <w:rFonts w:ascii="Calibri" w:hAnsi="Calibri" w:cs="Arial"/>
          <w:b/>
          <w:sz w:val="22"/>
          <w:szCs w:val="22"/>
        </w:rPr>
      </w:pPr>
    </w:p>
    <w:p w14:paraId="4C178BD3" w14:textId="77777777" w:rsidR="00000000" w:rsidRDefault="00080A0B">
      <w:pPr>
        <w:ind w:right="11"/>
      </w:pPr>
      <w:r>
        <w:rPr>
          <w:rFonts w:ascii="Calibri" w:hAnsi="Calibri" w:cs="Arial"/>
          <w:b/>
          <w:sz w:val="22"/>
          <w:szCs w:val="22"/>
        </w:rPr>
        <w:t>DECLARO:</w:t>
      </w:r>
    </w:p>
    <w:p w14:paraId="3E5BF53E" w14:textId="77777777" w:rsidR="00000000" w:rsidRDefault="00080A0B">
      <w:pPr>
        <w:shd w:val="clear" w:color="auto" w:fill="FFFFFF"/>
        <w:tabs>
          <w:tab w:val="left" w:pos="-1440"/>
          <w:tab w:val="left" w:pos="-720"/>
        </w:tabs>
        <w:jc w:val="both"/>
        <w:rPr>
          <w:rFonts w:ascii="Calibri" w:hAnsi="Calibri" w:cs="Arial"/>
          <w:b/>
          <w:bCs/>
          <w:sz w:val="22"/>
          <w:szCs w:val="22"/>
          <w:lang w:eastAsia="es-ES"/>
        </w:rPr>
      </w:pPr>
    </w:p>
    <w:p w14:paraId="68DC3253" w14:textId="77777777" w:rsidR="00000000" w:rsidRDefault="00080A0B">
      <w:pPr>
        <w:shd w:val="clear" w:color="auto" w:fill="FFFFFF"/>
        <w:tabs>
          <w:tab w:val="left" w:pos="-1440"/>
          <w:tab w:val="left" w:pos="-720"/>
        </w:tabs>
        <w:jc w:val="both"/>
      </w:pPr>
      <w:r>
        <w:rPr>
          <w:rFonts w:ascii="Calibri" w:hAnsi="Calibri" w:cs="Arial"/>
          <w:bCs/>
          <w:sz w:val="22"/>
          <w:szCs w:val="22"/>
          <w:lang w:eastAsia="es-ES"/>
        </w:rPr>
        <w:t>1.- Que la sociedad está válidamente constituida y que conforme a su objeto social puede presentarse a la licitación, así como que el firmante de la declaración ostenta la debida representación para la presentac</w:t>
      </w:r>
      <w:r>
        <w:rPr>
          <w:rFonts w:ascii="Calibri" w:hAnsi="Calibri" w:cs="Arial"/>
          <w:bCs/>
          <w:sz w:val="22"/>
          <w:szCs w:val="22"/>
          <w:lang w:eastAsia="es-ES"/>
        </w:rPr>
        <w:t>ión</w:t>
      </w:r>
      <w:r>
        <w:rPr>
          <w:rFonts w:ascii="Calibri" w:hAnsi="Calibri" w:cs="Arial"/>
          <w:bCs/>
          <w:sz w:val="22"/>
          <w:szCs w:val="22"/>
          <w:lang w:eastAsia="es-ES"/>
        </w:rPr>
        <w:t xml:space="preserve"> de la proposición y de aquella</w:t>
      </w:r>
      <w:r>
        <w:rPr>
          <w:rFonts w:ascii="Calibri" w:hAnsi="Calibri" w:cs="Arial"/>
          <w:b/>
          <w:bCs/>
          <w:sz w:val="22"/>
          <w:szCs w:val="22"/>
          <w:lang w:eastAsia="es-ES"/>
        </w:rPr>
        <w:t>.  (Cumplimentar en caso de personas jurídicas con forma societaria)</w:t>
      </w:r>
    </w:p>
    <w:p w14:paraId="62837C15" w14:textId="77777777" w:rsidR="00000000" w:rsidRDefault="00080A0B">
      <w:pPr>
        <w:shd w:val="clear" w:color="auto" w:fill="FFFFFF"/>
        <w:tabs>
          <w:tab w:val="left" w:pos="-1440"/>
          <w:tab w:val="left" w:pos="-720"/>
        </w:tabs>
        <w:jc w:val="both"/>
        <w:rPr>
          <w:rFonts w:ascii="Calibri" w:hAnsi="Calibri" w:cs="Arial"/>
          <w:b/>
          <w:bCs/>
          <w:sz w:val="22"/>
          <w:szCs w:val="22"/>
          <w:lang w:eastAsia="es-ES"/>
        </w:rPr>
      </w:pPr>
    </w:p>
    <w:p w14:paraId="693C1AFA" w14:textId="77777777" w:rsidR="00000000" w:rsidRDefault="00080A0B">
      <w:pPr>
        <w:ind w:right="11"/>
      </w:pPr>
      <w:r>
        <w:rPr>
          <w:rFonts w:ascii="Calibri" w:hAnsi="Calibri" w:cs="Arial"/>
          <w:sz w:val="22"/>
          <w:szCs w:val="22"/>
        </w:rPr>
        <w:t>2.- (Señale lo que proceda)</w:t>
      </w:r>
    </w:p>
    <w:p w14:paraId="41E3D17F" w14:textId="77777777" w:rsidR="00000000" w:rsidRDefault="00080A0B">
      <w:pPr>
        <w:ind w:right="11"/>
        <w:rPr>
          <w:rFonts w:ascii="Calibri" w:hAnsi="Calibri" w:cs="Arial"/>
          <w:sz w:val="22"/>
          <w:szCs w:val="22"/>
        </w:rPr>
      </w:pPr>
    </w:p>
    <w:p w14:paraId="5BE8C575" w14:textId="77777777" w:rsidR="00000000" w:rsidRDefault="00080A0B">
      <w:pPr>
        <w:ind w:right="11"/>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Arial"/>
          <w:sz w:val="22"/>
          <w:szCs w:val="22"/>
        </w:rPr>
        <w:t>No haber sido adjudicataria o no haber participado en la elaboración de las especificaciones técnicas o de los documentos pr</w:t>
      </w:r>
      <w:r>
        <w:rPr>
          <w:rFonts w:ascii="Calibri" w:hAnsi="Calibri" w:cs="Arial"/>
          <w:sz w:val="22"/>
          <w:szCs w:val="22"/>
        </w:rPr>
        <w:t>eparatorios del contrato y/o no haber asesorado al órgano de contratación durante la preparación del procedimiento de contratación</w:t>
      </w:r>
      <w:r>
        <w:rPr>
          <w:rFonts w:ascii="Calibri" w:hAnsi="Calibri" w:cs="Arial"/>
          <w:sz w:val="22"/>
          <w:szCs w:val="22"/>
        </w:rPr>
        <w:t>, individualmente o mediante unión temporal de empresa, o mediante empresa vinculada de conformidad con el artículo 42 del Cód</w:t>
      </w:r>
      <w:r>
        <w:rPr>
          <w:rFonts w:ascii="Calibri" w:hAnsi="Calibri" w:cs="Arial"/>
          <w:sz w:val="22"/>
          <w:szCs w:val="22"/>
        </w:rPr>
        <w:t>igo de comercio.</w:t>
      </w:r>
    </w:p>
    <w:p w14:paraId="0BEC0EEC" w14:textId="77777777" w:rsidR="00000000" w:rsidRDefault="00080A0B">
      <w:pPr>
        <w:ind w:right="11"/>
        <w:rPr>
          <w:rFonts w:ascii="Calibri" w:hAnsi="Calibri" w:cs="Arial"/>
          <w:b/>
          <w:sz w:val="22"/>
          <w:szCs w:val="22"/>
        </w:rPr>
      </w:pPr>
    </w:p>
    <w:p w14:paraId="7A05190C" w14:textId="77777777" w:rsidR="00000000" w:rsidRDefault="00080A0B">
      <w:pPr>
        <w:ind w:right="11"/>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eastAsia="Times New Roman" w:hAnsi="Calibri"/>
          <w:sz w:val="22"/>
          <w:szCs w:val="22"/>
        </w:rPr>
        <w:t xml:space="preserve"> </w:t>
      </w:r>
      <w:r>
        <w:rPr>
          <w:rFonts w:ascii="Calibri" w:hAnsi="Calibri" w:cs="Arial"/>
          <w:sz w:val="22"/>
          <w:szCs w:val="22"/>
        </w:rPr>
        <w:t>Haber sido adjudicataria o haber participado en la elaboración de las especificaciones técnicas o de los docu</w:t>
      </w:r>
      <w:r>
        <w:rPr>
          <w:rFonts w:ascii="Calibri" w:hAnsi="Calibri" w:cs="Arial"/>
          <w:sz w:val="22"/>
          <w:szCs w:val="22"/>
        </w:rPr>
        <w:t>mentos preparatorios del contrato y/o haber asesorado al órgano de contratación durante la preparación del procedimiento de co</w:t>
      </w:r>
      <w:r>
        <w:rPr>
          <w:rFonts w:ascii="Calibri" w:hAnsi="Calibri" w:cs="Arial"/>
          <w:sz w:val="22"/>
          <w:szCs w:val="22"/>
        </w:rPr>
        <w:t xml:space="preserve">ntratación, individualmente o en nombre propio  o mediante unión temporal de empresa, o mediante empresa vinculada de conformidad </w:t>
      </w:r>
      <w:r>
        <w:rPr>
          <w:rFonts w:ascii="Calibri" w:hAnsi="Calibri" w:cs="Arial"/>
          <w:sz w:val="22"/>
          <w:szCs w:val="22"/>
        </w:rPr>
        <w:t>con el artículo 42 del Código de comercio.</w:t>
      </w:r>
    </w:p>
    <w:p w14:paraId="309ECCBC" w14:textId="77777777" w:rsidR="00000000" w:rsidRDefault="00080A0B">
      <w:pPr>
        <w:ind w:right="11"/>
        <w:jc w:val="both"/>
        <w:rPr>
          <w:rFonts w:ascii="Calibri" w:hAnsi="Calibri" w:cs="Arial"/>
          <w:sz w:val="22"/>
          <w:szCs w:val="22"/>
        </w:rPr>
      </w:pPr>
    </w:p>
    <w:p w14:paraId="57210703" w14:textId="77777777" w:rsidR="00000000" w:rsidRDefault="00080A0B">
      <w:pPr>
        <w:ind w:right="11"/>
      </w:pPr>
      <w:r>
        <w:rPr>
          <w:rFonts w:ascii="Calibri" w:hAnsi="Calibri" w:cs="Arial"/>
          <w:b/>
          <w:sz w:val="22"/>
          <w:szCs w:val="22"/>
        </w:rPr>
        <w:t xml:space="preserve">3.- </w:t>
      </w:r>
      <w:r>
        <w:rPr>
          <w:rFonts w:ascii="Calibri" w:hAnsi="Calibri" w:cs="Arial"/>
          <w:sz w:val="22"/>
          <w:szCs w:val="22"/>
        </w:rPr>
        <w:t>(Señale lo que proceda)</w:t>
      </w:r>
    </w:p>
    <w:p w14:paraId="2916D934" w14:textId="77777777" w:rsidR="00000000" w:rsidRDefault="00080A0B">
      <w:pPr>
        <w:ind w:right="11"/>
        <w:rPr>
          <w:rFonts w:ascii="Calibri" w:hAnsi="Calibri" w:cs="Arial"/>
          <w:sz w:val="22"/>
          <w:szCs w:val="22"/>
        </w:rPr>
      </w:pPr>
    </w:p>
    <w:p w14:paraId="6C9774EF" w14:textId="77777777" w:rsidR="00000000" w:rsidRDefault="00080A0B">
      <w:pPr>
        <w:ind w:right="11"/>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Arial"/>
          <w:sz w:val="22"/>
          <w:szCs w:val="22"/>
        </w:rPr>
        <w:t>Pertenecer a grupo de empresas. Relacionar las empr</w:t>
      </w:r>
      <w:r>
        <w:rPr>
          <w:rFonts w:ascii="Calibri" w:hAnsi="Calibri" w:cs="Arial"/>
          <w:sz w:val="22"/>
          <w:szCs w:val="22"/>
        </w:rPr>
        <w:t>esas del grupo que se presenta a esta licitación sea individualmente o en compromiso de UTE</w:t>
      </w:r>
    </w:p>
    <w:p w14:paraId="096DD4E3" w14:textId="77777777" w:rsidR="00000000" w:rsidRDefault="00080A0B">
      <w:pPr>
        <w:ind w:right="11"/>
        <w:jc w:val="both"/>
        <w:rPr>
          <w:rFonts w:ascii="Calibri" w:hAnsi="Calibri" w:cs="Arial"/>
          <w:sz w:val="22"/>
          <w:szCs w:val="22"/>
        </w:rPr>
      </w:pPr>
    </w:p>
    <w:p w14:paraId="558CB6D8" w14:textId="77777777" w:rsidR="00000000" w:rsidRDefault="00080A0B">
      <w:pPr>
        <w:ind w:right="11"/>
        <w:jc w:val="both"/>
      </w:pPr>
      <w:r>
        <w:rPr>
          <w:rFonts w:ascii="Calibri" w:eastAsia="Segoe UI" w:hAnsi="Calibri" w:cs="Segoe UI"/>
          <w:b/>
          <w:bCs/>
          <w:sz w:val="22"/>
          <w:szCs w:val="22"/>
        </w:rPr>
        <w:t xml:space="preserve">□ </w:t>
      </w:r>
      <w:r>
        <w:rPr>
          <w:rFonts w:ascii="Calibri" w:hAnsi="Calibri" w:cs="Arial"/>
          <w:sz w:val="22"/>
          <w:szCs w:val="22"/>
        </w:rPr>
        <w:t xml:space="preserve">No pertenecer a ningún grupo de empresas </w:t>
      </w:r>
    </w:p>
    <w:p w14:paraId="124F6705" w14:textId="77777777" w:rsidR="00000000" w:rsidRDefault="00080A0B">
      <w:pPr>
        <w:ind w:right="11"/>
        <w:jc w:val="both"/>
        <w:rPr>
          <w:rFonts w:ascii="Calibri" w:hAnsi="Calibri" w:cs="Arial"/>
          <w:sz w:val="22"/>
          <w:szCs w:val="22"/>
        </w:rPr>
      </w:pPr>
    </w:p>
    <w:p w14:paraId="0B2FE989" w14:textId="77777777" w:rsidR="00000000" w:rsidRDefault="00080A0B">
      <w:pPr>
        <w:ind w:right="11"/>
        <w:jc w:val="both"/>
      </w:pPr>
      <w:r>
        <w:rPr>
          <w:rFonts w:ascii="Calibri" w:hAnsi="Calibri" w:cs="Arial"/>
          <w:b/>
          <w:sz w:val="22"/>
          <w:szCs w:val="22"/>
        </w:rPr>
        <w:t xml:space="preserve">4.- </w:t>
      </w:r>
      <w:r>
        <w:rPr>
          <w:rFonts w:ascii="Calibri" w:hAnsi="Calibri" w:cs="Arial"/>
          <w:sz w:val="22"/>
          <w:szCs w:val="22"/>
        </w:rPr>
        <w:t>(INCLÚYASE ESTA DECLARACIÓN SOLO SI LOS PLIEGOS EXIGEN ESTE C</w:t>
      </w:r>
      <w:r>
        <w:rPr>
          <w:rFonts w:ascii="Calibri" w:hAnsi="Calibri" w:cs="Arial"/>
          <w:sz w:val="22"/>
          <w:szCs w:val="22"/>
        </w:rPr>
        <w:t xml:space="preserve">OMPROMISO DE ADSCRIPCIÓN DE MEDIOS, SEGÚN APARTADO L </w:t>
      </w:r>
      <w:r>
        <w:rPr>
          <w:rFonts w:ascii="Calibri" w:hAnsi="Calibri" w:cs="Arial"/>
          <w:sz w:val="22"/>
          <w:szCs w:val="22"/>
        </w:rPr>
        <w:t>DEL ANEXO I)</w:t>
      </w:r>
    </w:p>
    <w:p w14:paraId="481EE185" w14:textId="77777777" w:rsidR="00000000" w:rsidRDefault="00080A0B">
      <w:pPr>
        <w:ind w:right="11"/>
      </w:pPr>
      <w:r>
        <w:rPr>
          <w:rFonts w:ascii="Calibri" w:eastAsia="Calibri" w:hAnsi="Calibri" w:cs="Calibri"/>
          <w:sz w:val="22"/>
          <w:szCs w:val="22"/>
        </w:rPr>
        <w:t xml:space="preserve"> </w:t>
      </w:r>
    </w:p>
    <w:p w14:paraId="63BE805C" w14:textId="77777777" w:rsidR="00000000" w:rsidRDefault="00080A0B">
      <w:pPr>
        <w:ind w:right="11"/>
        <w:jc w:val="both"/>
      </w:pPr>
      <w:r>
        <w:rPr>
          <w:rFonts w:ascii="Calibri" w:hAnsi="Calibri" w:cs="Calibri"/>
          <w:color w:val="000000"/>
          <w:sz w:val="22"/>
          <w:szCs w:val="22"/>
        </w:rPr>
        <w:t>□</w:t>
      </w:r>
      <w:r>
        <w:rPr>
          <w:rFonts w:ascii="Calibri" w:hAnsi="Calibri"/>
          <w:color w:val="000000"/>
          <w:sz w:val="22"/>
          <w:szCs w:val="22"/>
        </w:rPr>
        <w:t xml:space="preserve"> </w:t>
      </w:r>
      <w:r>
        <w:rPr>
          <w:rFonts w:ascii="Calibri" w:hAnsi="Calibri" w:cs="Calibri"/>
          <w:sz w:val="22"/>
          <w:szCs w:val="22"/>
        </w:rPr>
        <w:t xml:space="preserve">Que me comprometo a </w:t>
      </w:r>
      <w:r>
        <w:rPr>
          <w:rFonts w:ascii="Calibri" w:hAnsi="Calibri" w:cs="Arial"/>
          <w:sz w:val="22"/>
          <w:szCs w:val="22"/>
        </w:rPr>
        <w:t>designar un coordinador técnico integrado en la propia plantilla de la empresa contratista, el cual actuará como único interlocutor con la Administración, siendo comu</w:t>
      </w:r>
      <w:r>
        <w:rPr>
          <w:rFonts w:ascii="Calibri" w:hAnsi="Calibri" w:cs="Arial"/>
          <w:sz w:val="22"/>
          <w:szCs w:val="22"/>
        </w:rPr>
        <w:t xml:space="preserve">nicada su designación a la Administración a la firma </w:t>
      </w:r>
      <w:r>
        <w:rPr>
          <w:rFonts w:ascii="Calibri" w:hAnsi="Calibri" w:cs="Arial"/>
          <w:sz w:val="22"/>
          <w:szCs w:val="22"/>
        </w:rPr>
        <w:t xml:space="preserve">del contrato. Y a </w:t>
      </w:r>
      <w:r>
        <w:rPr>
          <w:rFonts w:ascii="Calibri" w:hAnsi="Calibri" w:cs="Calibri"/>
          <w:sz w:val="22"/>
          <w:szCs w:val="22"/>
        </w:rPr>
        <w:t xml:space="preserve">adscribir a la ejecución del contrato los siguientes medios cuyo </w:t>
      </w:r>
      <w:r>
        <w:rPr>
          <w:rFonts w:ascii="Calibri" w:hAnsi="Calibri" w:cs="Calibri"/>
          <w:sz w:val="22"/>
          <w:szCs w:val="22"/>
        </w:rPr>
        <w:lastRenderedPageBreak/>
        <w:t>mantenimiento tendrá el carácter de obligación esencial en caso de que se incumplan, con los efectos previstos en el art</w:t>
      </w:r>
      <w:r>
        <w:rPr>
          <w:rFonts w:ascii="Calibri" w:hAnsi="Calibri" w:cs="Calibri"/>
          <w:sz w:val="22"/>
          <w:szCs w:val="22"/>
        </w:rPr>
        <w:t xml:space="preserve">ículo 211 y 192.2 de la LCSP 9/2017. </w:t>
      </w:r>
    </w:p>
    <w:p w14:paraId="1E4F297B" w14:textId="77777777" w:rsidR="00000000" w:rsidRDefault="00080A0B">
      <w:pPr>
        <w:ind w:right="11"/>
        <w:jc w:val="both"/>
        <w:rPr>
          <w:rFonts w:ascii="Calibri" w:hAnsi="Calibri" w:cs="Arial"/>
          <w:sz w:val="22"/>
          <w:szCs w:val="22"/>
        </w:rPr>
      </w:pPr>
    </w:p>
    <w:p w14:paraId="5DF72847" w14:textId="77777777" w:rsidR="00000000" w:rsidRDefault="00080A0B">
      <w:pPr>
        <w:spacing w:before="20" w:after="20"/>
      </w:pPr>
      <w:r>
        <w:rPr>
          <w:rFonts w:ascii="Calibri" w:hAnsi="Calibri" w:cs="Arial"/>
          <w:sz w:val="22"/>
          <w:szCs w:val="22"/>
        </w:rPr>
        <w:t>(Enumerar dife</w:t>
      </w:r>
      <w:r>
        <w:rPr>
          <w:rFonts w:ascii="Calibri" w:hAnsi="Calibri" w:cs="Arial"/>
          <w:sz w:val="22"/>
          <w:szCs w:val="22"/>
        </w:rPr>
        <w:t>renciando medios personales y materiales según sean exigidos)</w:t>
      </w:r>
    </w:p>
    <w:p w14:paraId="6DD10867" w14:textId="77777777" w:rsidR="00000000" w:rsidRDefault="00080A0B">
      <w:pPr>
        <w:ind w:right="11"/>
        <w:jc w:val="both"/>
        <w:rPr>
          <w:rFonts w:ascii="Calibri" w:hAnsi="Calibri" w:cs="Calibri"/>
          <w:b/>
          <w:sz w:val="22"/>
          <w:szCs w:val="22"/>
        </w:rPr>
      </w:pPr>
    </w:p>
    <w:p w14:paraId="073C44BE" w14:textId="77777777" w:rsidR="00000000" w:rsidRDefault="00080A0B">
      <w:pPr>
        <w:ind w:right="11"/>
        <w:jc w:val="both"/>
      </w:pPr>
      <w:r>
        <w:rPr>
          <w:rFonts w:ascii="Calibri" w:hAnsi="Calibri" w:cs="Calibri"/>
          <w:b/>
          <w:sz w:val="22"/>
          <w:szCs w:val="22"/>
        </w:rPr>
        <w:t xml:space="preserve">5.- </w:t>
      </w:r>
      <w:r>
        <w:rPr>
          <w:rFonts w:ascii="Calibri" w:hAnsi="Calibri" w:cs="Arial"/>
          <w:sz w:val="22"/>
          <w:szCs w:val="22"/>
        </w:rPr>
        <w:t>(Señale lo que proceda)</w:t>
      </w:r>
    </w:p>
    <w:p w14:paraId="2E25E11A" w14:textId="77777777" w:rsidR="00000000" w:rsidRDefault="00080A0B">
      <w:pPr>
        <w:ind w:right="11"/>
        <w:jc w:val="both"/>
        <w:rPr>
          <w:rFonts w:ascii="Calibri" w:hAnsi="Calibri"/>
          <w:sz w:val="22"/>
          <w:szCs w:val="22"/>
        </w:rPr>
      </w:pPr>
    </w:p>
    <w:p w14:paraId="7E395F22" w14:textId="77777777" w:rsidR="00000000" w:rsidRDefault="00080A0B">
      <w:pPr>
        <w:ind w:right="11"/>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eastAsia="Times New Roman" w:hAnsi="Calibri"/>
          <w:sz w:val="22"/>
          <w:szCs w:val="22"/>
        </w:rPr>
        <w:t xml:space="preserve"> </w:t>
      </w:r>
      <w:r>
        <w:rPr>
          <w:rFonts w:ascii="Calibri" w:hAnsi="Calibri" w:cs="Arial"/>
          <w:sz w:val="22"/>
          <w:szCs w:val="22"/>
        </w:rPr>
        <w:t>Que no se ha producido ninguna variación en las condiciones y circunstancias que sirvieron de base para conceder la certificación del Registro Oficial de Licitad</w:t>
      </w:r>
      <w:r>
        <w:rPr>
          <w:rFonts w:ascii="Calibri" w:hAnsi="Calibri" w:cs="Arial"/>
          <w:sz w:val="22"/>
          <w:szCs w:val="22"/>
        </w:rPr>
        <w:t>ores y Empresas Clasificadas del Sector Público o el Registro de Contratistas y Empresas Cla</w:t>
      </w:r>
      <w:r>
        <w:rPr>
          <w:rFonts w:ascii="Calibri" w:hAnsi="Calibri" w:cs="Arial"/>
          <w:sz w:val="22"/>
          <w:szCs w:val="22"/>
        </w:rPr>
        <w:t>sificadas de la Comunitat Valenciana , incluida en su caso la clasificación, en su caso.</w:t>
      </w:r>
    </w:p>
    <w:p w14:paraId="7A03A07F" w14:textId="77777777" w:rsidR="00000000" w:rsidRDefault="00080A0B">
      <w:pPr>
        <w:rPr>
          <w:rFonts w:ascii="Calibri" w:hAnsi="Calibri" w:cs="Arial"/>
          <w:sz w:val="22"/>
          <w:szCs w:val="22"/>
        </w:rPr>
      </w:pPr>
    </w:p>
    <w:p w14:paraId="78311FCB" w14:textId="77777777" w:rsidR="00000000" w:rsidRDefault="00080A0B">
      <w:pPr>
        <w:ind w:right="11"/>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Arial"/>
          <w:sz w:val="22"/>
          <w:szCs w:val="22"/>
        </w:rPr>
        <w:t>Que sí se ha producido variación en las condiciones y circunstancias que</w:t>
      </w:r>
      <w:r>
        <w:rPr>
          <w:rFonts w:ascii="Calibri" w:hAnsi="Calibri" w:cs="Arial"/>
          <w:sz w:val="22"/>
          <w:szCs w:val="22"/>
        </w:rPr>
        <w:t xml:space="preserve"> sirvieron de base para conceder la certificación del Registro Oficial de Licitadores y Empr</w:t>
      </w:r>
      <w:r>
        <w:rPr>
          <w:rFonts w:ascii="Calibri" w:hAnsi="Calibri" w:cs="Arial"/>
          <w:sz w:val="22"/>
          <w:szCs w:val="22"/>
        </w:rPr>
        <w:t xml:space="preserve">esas Clasificadas del Sector Público o el Registro de Contratistas y Empresas Clasificadas de la Comunitat Valenciana , incluida en su caso la clasificación, en su </w:t>
      </w:r>
      <w:r>
        <w:rPr>
          <w:rFonts w:ascii="Calibri" w:hAnsi="Calibri" w:cs="Arial"/>
          <w:sz w:val="22"/>
          <w:szCs w:val="22"/>
        </w:rPr>
        <w:t>caso.</w:t>
      </w:r>
    </w:p>
    <w:p w14:paraId="0F9DB219" w14:textId="77777777" w:rsidR="00000000" w:rsidRDefault="00080A0B">
      <w:pPr>
        <w:shd w:val="clear" w:color="auto" w:fill="FFFFFF"/>
        <w:tabs>
          <w:tab w:val="left" w:pos="-1440"/>
          <w:tab w:val="left" w:pos="-720"/>
        </w:tabs>
        <w:jc w:val="both"/>
        <w:rPr>
          <w:rFonts w:ascii="Calibri" w:hAnsi="Calibri"/>
          <w:sz w:val="22"/>
          <w:szCs w:val="22"/>
        </w:rPr>
      </w:pPr>
    </w:p>
    <w:p w14:paraId="2FC62C98" w14:textId="77777777" w:rsidR="00000000" w:rsidRDefault="00080A0B">
      <w:pPr>
        <w:shd w:val="clear" w:color="auto" w:fill="FFFFFF"/>
        <w:tabs>
          <w:tab w:val="left" w:pos="-1440"/>
          <w:tab w:val="left" w:pos="-720"/>
        </w:tabs>
        <w:jc w:val="both"/>
      </w:pPr>
      <w:r>
        <w:rPr>
          <w:rFonts w:ascii="Calibri" w:hAnsi="Calibri" w:cs="Calibri"/>
          <w:b/>
          <w:sz w:val="22"/>
          <w:szCs w:val="22"/>
        </w:rPr>
        <w:t xml:space="preserve">6.- </w:t>
      </w:r>
      <w:r>
        <w:rPr>
          <w:rFonts w:ascii="Calibri" w:hAnsi="Calibri" w:cs="Arial"/>
          <w:sz w:val="22"/>
          <w:szCs w:val="22"/>
        </w:rPr>
        <w:t>(señale lo que proceda):</w:t>
      </w:r>
    </w:p>
    <w:p w14:paraId="60A98FF2" w14:textId="77777777" w:rsidR="00000000" w:rsidRDefault="00080A0B">
      <w:pPr>
        <w:shd w:val="clear" w:color="auto" w:fill="FFFFFF"/>
        <w:tabs>
          <w:tab w:val="left" w:pos="-1440"/>
          <w:tab w:val="left" w:pos="-720"/>
        </w:tabs>
        <w:jc w:val="both"/>
        <w:rPr>
          <w:rFonts w:ascii="Calibri" w:hAnsi="Calibri" w:cs="Arial"/>
          <w:sz w:val="22"/>
          <w:szCs w:val="22"/>
        </w:rPr>
      </w:pPr>
    </w:p>
    <w:p w14:paraId="640410C0" w14:textId="77777777" w:rsidR="00000000" w:rsidRDefault="00080A0B">
      <w:pPr>
        <w:shd w:val="clear" w:color="auto" w:fill="FFFFFF"/>
        <w:tabs>
          <w:tab w:val="left" w:pos="-1440"/>
          <w:tab w:val="left" w:pos="-720"/>
        </w:tabs>
        <w:ind w:left="709" w:hanging="283"/>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Arial"/>
          <w:sz w:val="22"/>
          <w:szCs w:val="22"/>
        </w:rPr>
        <w:t xml:space="preserve">Cumple con la obligación de tener empleados, durante </w:t>
      </w:r>
      <w:r>
        <w:rPr>
          <w:rFonts w:ascii="Calibri" w:hAnsi="Calibri" w:cs="Arial"/>
          <w:sz w:val="22"/>
          <w:szCs w:val="22"/>
        </w:rPr>
        <w:t>la vigencia del contrato, trabajadores discapacitados en un 2 por 100, al menos, de la plantilla de la empresa, si esta alcanza un número de 50 o más trabajadores y</w:t>
      </w:r>
      <w:r>
        <w:rPr>
          <w:rFonts w:ascii="Calibri" w:hAnsi="Calibri" w:cs="Arial"/>
          <w:sz w:val="22"/>
          <w:szCs w:val="22"/>
        </w:rPr>
        <w:t xml:space="preserve"> el contratista está sujeto a tal obligación, de acuerdo con el artículo  42.1 del Real Decr</w:t>
      </w:r>
      <w:r>
        <w:rPr>
          <w:rFonts w:ascii="Calibri" w:hAnsi="Calibri" w:cs="Arial"/>
          <w:sz w:val="22"/>
          <w:szCs w:val="22"/>
        </w:rPr>
        <w:t xml:space="preserve">eto Legislativo 1/2013, de </w:t>
      </w:r>
      <w:r>
        <w:rPr>
          <w:rFonts w:ascii="Calibri" w:hAnsi="Calibri" w:cs="Arial"/>
          <w:sz w:val="22"/>
          <w:szCs w:val="22"/>
        </w:rPr>
        <w:t>29 de noviembre</w:t>
      </w:r>
      <w:r>
        <w:rPr>
          <w:rFonts w:ascii="Calibri" w:hAnsi="Calibri" w:cs="Arial"/>
          <w:sz w:val="22"/>
          <w:szCs w:val="22"/>
        </w:rPr>
        <w:t>, Texto Refundido de la Ley General de derechos de las personas con discapacidad y de su inclusión social.</w:t>
      </w:r>
    </w:p>
    <w:p w14:paraId="0B038DCA" w14:textId="77777777" w:rsidR="00000000" w:rsidRDefault="00080A0B">
      <w:pPr>
        <w:shd w:val="clear" w:color="auto" w:fill="FFFFFF"/>
        <w:tabs>
          <w:tab w:val="left" w:pos="-1440"/>
          <w:tab w:val="left" w:pos="-720"/>
        </w:tabs>
        <w:ind w:left="709" w:hanging="283"/>
        <w:jc w:val="both"/>
        <w:rPr>
          <w:rFonts w:ascii="Calibri" w:hAnsi="Calibri" w:cs="Arial"/>
          <w:sz w:val="22"/>
          <w:szCs w:val="22"/>
        </w:rPr>
      </w:pPr>
    </w:p>
    <w:p w14:paraId="22633169" w14:textId="77777777" w:rsidR="00000000" w:rsidRDefault="00080A0B">
      <w:pPr>
        <w:shd w:val="clear" w:color="auto" w:fill="FFFFFF"/>
        <w:tabs>
          <w:tab w:val="left" w:pos="-1440"/>
          <w:tab w:val="left" w:pos="-720"/>
        </w:tabs>
        <w:ind w:left="709" w:hanging="283"/>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Arial"/>
          <w:spacing w:val="-3"/>
          <w:sz w:val="22"/>
          <w:szCs w:val="22"/>
        </w:rPr>
        <w:t>El número gl</w:t>
      </w:r>
      <w:r>
        <w:rPr>
          <w:rFonts w:ascii="Calibri" w:hAnsi="Calibri" w:cs="Arial"/>
          <w:spacing w:val="-3"/>
          <w:sz w:val="22"/>
          <w:szCs w:val="22"/>
        </w:rPr>
        <w:t>obal de trabajadores de plantilla asciende a……..y el número particular de</w:t>
      </w:r>
      <w:r>
        <w:rPr>
          <w:rFonts w:ascii="Calibri" w:hAnsi="Calibri" w:cs="Arial"/>
          <w:spacing w:val="-3"/>
          <w:sz w:val="22"/>
          <w:szCs w:val="22"/>
        </w:rPr>
        <w:t xml:space="preserve"> trabajadores con discapacidad en la misma asciende a……, lo que se acredita</w:t>
      </w:r>
      <w:r>
        <w:rPr>
          <w:rFonts w:ascii="Calibri" w:hAnsi="Calibri" w:cs="Arial"/>
          <w:spacing w:val="-3"/>
          <w:sz w:val="22"/>
          <w:szCs w:val="22"/>
        </w:rPr>
        <w:t>rá</w:t>
      </w:r>
      <w:r>
        <w:rPr>
          <w:rFonts w:ascii="Calibri" w:hAnsi="Calibri" w:cs="Arial"/>
          <w:spacing w:val="-3"/>
          <w:sz w:val="22"/>
          <w:szCs w:val="22"/>
        </w:rPr>
        <w:t xml:space="preserve"> aportando certificado de la empresa en el que conste el número de trabajadores de plantilla</w:t>
      </w:r>
      <w:r>
        <w:rPr>
          <w:rFonts w:ascii="Calibri" w:hAnsi="Calibri" w:cs="Arial"/>
          <w:spacing w:val="-3"/>
          <w:sz w:val="22"/>
          <w:szCs w:val="22"/>
        </w:rPr>
        <w:t xml:space="preserve"> y copia bá</w:t>
      </w:r>
      <w:r>
        <w:rPr>
          <w:rFonts w:ascii="Calibri" w:hAnsi="Calibri" w:cs="Arial"/>
          <w:spacing w:val="-3"/>
          <w:sz w:val="22"/>
          <w:szCs w:val="22"/>
        </w:rPr>
        <w:t>sica de los contratos celebrados con trabajadores discapacitados, en los términos previstos en el artículo 8.3 del Estatuto de los Trabajadores. </w:t>
      </w:r>
    </w:p>
    <w:p w14:paraId="526B575E" w14:textId="77777777" w:rsidR="00000000" w:rsidRDefault="00080A0B">
      <w:pPr>
        <w:shd w:val="clear" w:color="auto" w:fill="FFFFFF"/>
        <w:tabs>
          <w:tab w:val="left" w:pos="-1440"/>
          <w:tab w:val="left" w:pos="-720"/>
        </w:tabs>
        <w:ind w:left="1068" w:right="-30" w:hanging="360"/>
        <w:jc w:val="both"/>
        <w:rPr>
          <w:rFonts w:ascii="Calibri" w:hAnsi="Calibri" w:cs="Arial"/>
          <w:sz w:val="22"/>
          <w:szCs w:val="22"/>
        </w:rPr>
      </w:pPr>
    </w:p>
    <w:p w14:paraId="7B03A343" w14:textId="77777777" w:rsidR="00000000" w:rsidRDefault="00080A0B">
      <w:pPr>
        <w:shd w:val="clear" w:color="auto" w:fill="FFFFFF"/>
        <w:tabs>
          <w:tab w:val="left" w:pos="-1440"/>
          <w:tab w:val="left" w:pos="-720"/>
        </w:tabs>
        <w:ind w:left="1068" w:right="-30" w:hanging="360"/>
        <w:jc w:val="both"/>
        <w:rPr>
          <w:rFonts w:ascii="Calibri" w:hAnsi="Calibri" w:cs="Arial"/>
          <w:sz w:val="22"/>
          <w:szCs w:val="22"/>
        </w:rPr>
      </w:pPr>
    </w:p>
    <w:p w14:paraId="559B33AE" w14:textId="77777777" w:rsidR="00000000" w:rsidRDefault="00080A0B">
      <w:pPr>
        <w:shd w:val="clear" w:color="auto" w:fill="FFFFFF"/>
        <w:tabs>
          <w:tab w:val="left" w:pos="-1440"/>
          <w:tab w:val="left" w:pos="-720"/>
        </w:tabs>
        <w:ind w:left="709" w:right="-30" w:hanging="283"/>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eastAsia="MS Mincho" w:hAnsi="Calibri" w:cs="MS Mincho"/>
          <w:bCs/>
          <w:sz w:val="22"/>
          <w:szCs w:val="22"/>
        </w:rPr>
        <w:t xml:space="preserve">No tiene </w:t>
      </w:r>
      <w:r>
        <w:rPr>
          <w:rFonts w:ascii="Calibri" w:hAnsi="Calibri" w:cs="Arial"/>
          <w:sz w:val="22"/>
          <w:szCs w:val="22"/>
        </w:rPr>
        <w:t>la obligación de tener empleados a trabajadores discapacitados, al no alcanzar la empr</w:t>
      </w:r>
      <w:r>
        <w:rPr>
          <w:rFonts w:ascii="Calibri" w:hAnsi="Calibri" w:cs="Arial"/>
          <w:sz w:val="22"/>
          <w:szCs w:val="22"/>
        </w:rPr>
        <w:t>esa un núme</w:t>
      </w:r>
      <w:r>
        <w:rPr>
          <w:rFonts w:ascii="Calibri" w:hAnsi="Calibri" w:cs="Arial"/>
          <w:sz w:val="22"/>
          <w:szCs w:val="22"/>
        </w:rPr>
        <w:t xml:space="preserve">ro de 50 trabajadores. </w:t>
      </w:r>
    </w:p>
    <w:p w14:paraId="3E1A7B3E" w14:textId="77777777" w:rsidR="00000000" w:rsidRDefault="00080A0B">
      <w:pPr>
        <w:shd w:val="clear" w:color="auto" w:fill="FFFFFF"/>
        <w:tabs>
          <w:tab w:val="left" w:pos="-1440"/>
          <w:tab w:val="left" w:pos="-720"/>
        </w:tabs>
        <w:ind w:left="480" w:right="-30" w:hanging="255"/>
        <w:jc w:val="both"/>
        <w:rPr>
          <w:rFonts w:ascii="Calibri" w:hAnsi="Calibri" w:cs="Arial"/>
          <w:sz w:val="22"/>
          <w:szCs w:val="22"/>
        </w:rPr>
      </w:pPr>
    </w:p>
    <w:p w14:paraId="18F6DBFB" w14:textId="77777777" w:rsidR="00000000" w:rsidRDefault="00080A0B">
      <w:pPr>
        <w:shd w:val="clear" w:color="auto" w:fill="FFFFFF"/>
        <w:tabs>
          <w:tab w:val="left" w:pos="-1440"/>
          <w:tab w:val="left" w:pos="-720"/>
        </w:tabs>
        <w:ind w:left="480" w:right="-30" w:hanging="255"/>
        <w:jc w:val="both"/>
        <w:rPr>
          <w:rFonts w:ascii="Calibri" w:hAnsi="Calibri" w:cs="Arial"/>
          <w:sz w:val="22"/>
          <w:szCs w:val="22"/>
        </w:rPr>
      </w:pPr>
    </w:p>
    <w:p w14:paraId="5161F995" w14:textId="77777777" w:rsidR="00000000" w:rsidRDefault="00080A0B">
      <w:pPr>
        <w:shd w:val="clear" w:color="auto" w:fill="FFFFFF"/>
        <w:tabs>
          <w:tab w:val="left" w:pos="-1440"/>
          <w:tab w:val="left" w:pos="-720"/>
        </w:tabs>
        <w:ind w:left="709" w:hanging="283"/>
        <w:jc w:val="both"/>
      </w:pPr>
      <w:r>
        <w:rPr>
          <w:rFonts w:ascii="Calibri" w:eastAsia="Segoe UI" w:hAnsi="Calibri" w:cs="Segoe UI"/>
          <w:b/>
          <w:bCs/>
          <w:sz w:val="22"/>
          <w:szCs w:val="22"/>
        </w:rPr>
        <w:t>□</w:t>
      </w:r>
      <w:r>
        <w:rPr>
          <w:rFonts w:ascii="Calibri" w:eastAsia="MS Mincho" w:hAnsi="Calibri" w:cs="MS Mincho"/>
          <w:b/>
          <w:bCs/>
          <w:sz w:val="22"/>
          <w:szCs w:val="22"/>
        </w:rPr>
        <w:t xml:space="preserve"> </w:t>
      </w:r>
      <w:r>
        <w:rPr>
          <w:rFonts w:ascii="Calibri" w:hAnsi="Calibri" w:cs="Arial"/>
          <w:sz w:val="22"/>
          <w:szCs w:val="22"/>
        </w:rPr>
        <w:t xml:space="preserve">Aunque alcanza la empresa un número de 50 o más trabajadores, excepcionalmente está exenta de la obligación de reservar una cuota de puestos de trabajo para personas con discapacidad, de acuerdo con el artículo </w:t>
      </w:r>
      <w:r>
        <w:rPr>
          <w:rFonts w:ascii="Calibri" w:hAnsi="Calibri" w:cs="Arial"/>
          <w:spacing w:val="-3"/>
          <w:sz w:val="22"/>
          <w:szCs w:val="22"/>
        </w:rPr>
        <w:t>42.1 d</w:t>
      </w:r>
      <w:r>
        <w:rPr>
          <w:rFonts w:ascii="Calibri" w:hAnsi="Calibri" w:cs="Arial"/>
          <w:spacing w:val="-3"/>
          <w:sz w:val="22"/>
          <w:szCs w:val="22"/>
        </w:rPr>
        <w:t>el Real Dec</w:t>
      </w:r>
      <w:r>
        <w:rPr>
          <w:rFonts w:ascii="Calibri" w:hAnsi="Calibri" w:cs="Arial"/>
          <w:spacing w:val="-3"/>
          <w:sz w:val="22"/>
          <w:szCs w:val="22"/>
        </w:rPr>
        <w:t xml:space="preserve">reto Legislativo 1/2013, de </w:t>
      </w:r>
      <w:r>
        <w:rPr>
          <w:rFonts w:ascii="Calibri" w:hAnsi="Calibri" w:cs="Arial"/>
          <w:spacing w:val="-3"/>
          <w:sz w:val="22"/>
          <w:szCs w:val="22"/>
        </w:rPr>
        <w:t>29 de noviembre</w:t>
      </w:r>
      <w:r>
        <w:rPr>
          <w:rFonts w:ascii="Calibri" w:hAnsi="Calibri" w:cs="Arial"/>
          <w:spacing w:val="-3"/>
          <w:sz w:val="22"/>
          <w:szCs w:val="22"/>
        </w:rPr>
        <w:t>, Texto Refundido de la Ley General de derechos de las personas con discapacidad y de su inclusión social, y c</w:t>
      </w:r>
      <w:r>
        <w:rPr>
          <w:rFonts w:ascii="Calibri" w:hAnsi="Calibri" w:cs="Arial"/>
          <w:sz w:val="22"/>
          <w:szCs w:val="22"/>
        </w:rPr>
        <w:t>umple con las medidas alternativas de los artículos 2 y 3 del RD 364/2005, de 8 de abril</w:t>
      </w:r>
      <w:r>
        <w:rPr>
          <w:rFonts w:ascii="Calibri" w:hAnsi="Calibri" w:cs="Arial"/>
          <w:spacing w:val="-3"/>
          <w:sz w:val="22"/>
          <w:szCs w:val="22"/>
        </w:rPr>
        <w:t>. Pa</w:t>
      </w:r>
      <w:r>
        <w:rPr>
          <w:rFonts w:ascii="Calibri" w:hAnsi="Calibri" w:cs="Arial"/>
          <w:spacing w:val="-3"/>
          <w:sz w:val="22"/>
          <w:szCs w:val="22"/>
        </w:rPr>
        <w:t>ra acredita</w:t>
      </w:r>
      <w:r>
        <w:rPr>
          <w:rFonts w:ascii="Calibri" w:hAnsi="Calibri" w:cs="Arial"/>
          <w:spacing w:val="-3"/>
          <w:sz w:val="22"/>
          <w:szCs w:val="22"/>
        </w:rPr>
        <w:t>r este extremo se adjunta:</w:t>
      </w:r>
    </w:p>
    <w:p w14:paraId="36B0BB52" w14:textId="77777777" w:rsidR="00000000" w:rsidRDefault="00080A0B">
      <w:pPr>
        <w:shd w:val="clear" w:color="auto" w:fill="FFFFFF"/>
        <w:tabs>
          <w:tab w:val="left" w:pos="-1440"/>
          <w:tab w:val="left" w:pos="-720"/>
        </w:tabs>
        <w:ind w:right="-989"/>
        <w:jc w:val="both"/>
        <w:rPr>
          <w:rFonts w:ascii="Calibri" w:hAnsi="Calibri" w:cs="Arial"/>
          <w:spacing w:val="-3"/>
          <w:sz w:val="22"/>
          <w:szCs w:val="22"/>
        </w:rPr>
      </w:pPr>
    </w:p>
    <w:p w14:paraId="350F0BBC" w14:textId="77777777" w:rsidR="00000000" w:rsidRDefault="00080A0B">
      <w:pPr>
        <w:numPr>
          <w:ilvl w:val="0"/>
          <w:numId w:val="6"/>
        </w:numPr>
        <w:shd w:val="clear" w:color="auto" w:fill="FFFFFF"/>
        <w:tabs>
          <w:tab w:val="left" w:pos="-1440"/>
          <w:tab w:val="left" w:pos="-720"/>
        </w:tabs>
        <w:ind w:right="-989"/>
        <w:jc w:val="both"/>
      </w:pPr>
      <w:r>
        <w:rPr>
          <w:rFonts w:ascii="Calibri" w:hAnsi="Calibri" w:cs="Arial"/>
          <w:spacing w:val="-3"/>
          <w:sz w:val="22"/>
          <w:szCs w:val="22"/>
        </w:rPr>
        <w:t>Una copia del certificado de excepcionalidad en vigor</w:t>
      </w:r>
    </w:p>
    <w:p w14:paraId="1D42080F" w14:textId="77777777" w:rsidR="00000000" w:rsidRDefault="00080A0B">
      <w:pPr>
        <w:shd w:val="clear" w:color="auto" w:fill="FFFFFF"/>
        <w:tabs>
          <w:tab w:val="left" w:pos="-1440"/>
          <w:tab w:val="left" w:pos="-720"/>
        </w:tabs>
        <w:ind w:right="-989"/>
        <w:jc w:val="both"/>
        <w:rPr>
          <w:rFonts w:ascii="Calibri" w:hAnsi="Calibri" w:cs="Arial"/>
          <w:spacing w:val="-3"/>
          <w:sz w:val="22"/>
          <w:szCs w:val="22"/>
        </w:rPr>
      </w:pPr>
    </w:p>
    <w:p w14:paraId="093BFC59" w14:textId="77777777" w:rsidR="00000000" w:rsidRDefault="00080A0B">
      <w:pPr>
        <w:numPr>
          <w:ilvl w:val="0"/>
          <w:numId w:val="6"/>
        </w:numPr>
        <w:shd w:val="clear" w:color="auto" w:fill="FFFFFF"/>
        <w:tabs>
          <w:tab w:val="left" w:pos="-1440"/>
          <w:tab w:val="left" w:pos="-720"/>
        </w:tabs>
        <w:jc w:val="both"/>
      </w:pPr>
      <w:r>
        <w:rPr>
          <w:rFonts w:ascii="Calibri" w:hAnsi="Calibri" w:cs="Arial"/>
          <w:spacing w:val="-3"/>
          <w:sz w:val="22"/>
          <w:szCs w:val="22"/>
        </w:rPr>
        <w:t>Documentos acreditativos del cumplimiento de las medidas alternativas durante la vigencia del certificado de excepcionalidad.</w:t>
      </w:r>
    </w:p>
    <w:p w14:paraId="5D4C8E17" w14:textId="77777777" w:rsidR="00000000" w:rsidRDefault="00080A0B">
      <w:pPr>
        <w:spacing w:after="31"/>
        <w:jc w:val="both"/>
        <w:rPr>
          <w:rFonts w:ascii="Calibri" w:hAnsi="Calibri"/>
          <w:sz w:val="22"/>
          <w:szCs w:val="22"/>
        </w:rPr>
      </w:pPr>
    </w:p>
    <w:p w14:paraId="5CF3E531" w14:textId="77777777" w:rsidR="00000000" w:rsidRDefault="00080A0B">
      <w:pPr>
        <w:pStyle w:val="Textoindependiente"/>
        <w:tabs>
          <w:tab w:val="left" w:pos="-720"/>
        </w:tabs>
        <w:spacing w:after="31"/>
        <w:jc w:val="both"/>
        <w:rPr>
          <w:rFonts w:ascii="Calibri" w:hAnsi="Calibri" w:cs="Arial"/>
          <w:b w:val="0"/>
          <w:spacing w:val="-3"/>
          <w:sz w:val="22"/>
          <w:szCs w:val="22"/>
        </w:rPr>
      </w:pPr>
    </w:p>
    <w:p w14:paraId="13AC64AA" w14:textId="77777777" w:rsidR="00000000" w:rsidRDefault="00080A0B">
      <w:pPr>
        <w:pStyle w:val="Textoindependiente"/>
        <w:tabs>
          <w:tab w:val="left" w:pos="-720"/>
        </w:tabs>
        <w:spacing w:after="31"/>
        <w:jc w:val="both"/>
        <w:rPr>
          <w:rFonts w:ascii="Calibri" w:hAnsi="Calibri" w:cs="Arial"/>
          <w:b w:val="0"/>
          <w:spacing w:val="-3"/>
          <w:sz w:val="22"/>
          <w:szCs w:val="22"/>
        </w:rPr>
      </w:pPr>
    </w:p>
    <w:p w14:paraId="579E9BC2" w14:textId="77777777" w:rsidR="00000000" w:rsidRDefault="00080A0B">
      <w:pPr>
        <w:pStyle w:val="LO-Normal7"/>
        <w:spacing w:before="100" w:after="28"/>
      </w:pPr>
      <w:r>
        <w:rPr>
          <w:rStyle w:val="Fuentedeprrafopredeter2"/>
          <w:rFonts w:ascii="Calibri" w:eastAsia="Times New Roman" w:hAnsi="Calibri" w:cs="Calibri"/>
          <w:color w:val="000000"/>
          <w:kern w:val="0"/>
          <w:sz w:val="22"/>
          <w:szCs w:val="22"/>
          <w:lang w:eastAsia="es-ES"/>
        </w:rPr>
        <w:t>7.- Que de conformidad con el art</w:t>
      </w:r>
      <w:r>
        <w:rPr>
          <w:rStyle w:val="Fuentedeprrafopredeter2"/>
          <w:rFonts w:ascii="Calibri" w:eastAsia="Times New Roman" w:hAnsi="Calibri" w:cs="Calibri"/>
          <w:color w:val="000000"/>
          <w:kern w:val="0"/>
          <w:sz w:val="22"/>
          <w:szCs w:val="22"/>
          <w:lang w:eastAsia="es-ES"/>
        </w:rPr>
        <w:t>iculo 45 de</w:t>
      </w:r>
      <w:r>
        <w:rPr>
          <w:rStyle w:val="Fuentedeprrafopredeter2"/>
          <w:rFonts w:ascii="Calibri" w:eastAsia="Times New Roman" w:hAnsi="Calibri" w:cs="Calibri"/>
          <w:color w:val="000000"/>
          <w:kern w:val="0"/>
          <w:sz w:val="22"/>
          <w:szCs w:val="22"/>
          <w:lang w:eastAsia="es-ES"/>
        </w:rPr>
        <w:t xml:space="preserve"> la Ley Orgánica 3/2007, de 22 de marzo, de igualdad efectiva entre hombres y mujeres, </w:t>
      </w:r>
    </w:p>
    <w:p w14:paraId="7ACA3EAF" w14:textId="77777777" w:rsidR="00000000" w:rsidRDefault="00080A0B">
      <w:pPr>
        <w:pStyle w:val="LO-Normal7"/>
        <w:spacing w:before="100" w:after="28"/>
      </w:pPr>
    </w:p>
    <w:p w14:paraId="3BD3BE47" w14:textId="77777777" w:rsidR="00000000" w:rsidRDefault="00080A0B">
      <w:pPr>
        <w:pStyle w:val="LO-Normal7"/>
        <w:spacing w:before="100" w:after="28"/>
      </w:pPr>
      <w:r>
        <w:rPr>
          <w:rStyle w:val="Fuentedeprrafopredeter2"/>
          <w:rFonts w:ascii="Calibri" w:eastAsia="Times New Roman" w:hAnsi="Calibri"/>
          <w:color w:val="000000"/>
          <w:kern w:val="0"/>
          <w:sz w:val="22"/>
          <w:szCs w:val="22"/>
          <w:lang w:eastAsia="es-ES"/>
        </w:rPr>
        <w:lastRenderedPageBreak/>
        <w:t xml:space="preserve">□ </w:t>
      </w:r>
      <w:r>
        <w:rPr>
          <w:rStyle w:val="Fuentedeprrafopredeter2"/>
          <w:rFonts w:ascii="Calibri" w:eastAsia="Times New Roman" w:hAnsi="Calibri" w:cs="Calibri"/>
          <w:color w:val="000000"/>
          <w:kern w:val="0"/>
          <w:sz w:val="22"/>
          <w:szCs w:val="22"/>
          <w:lang w:eastAsia="es-ES"/>
        </w:rPr>
        <w:t xml:space="preserve">La empresa es de menos de </w:t>
      </w:r>
      <w:r>
        <w:rPr>
          <w:rStyle w:val="Fuentedeprrafopredeter2"/>
          <w:rFonts w:ascii="Calibri" w:eastAsia="Times New Roman" w:hAnsi="Calibri" w:cs="Calibri"/>
          <w:color w:val="000000"/>
          <w:kern w:val="0"/>
          <w:sz w:val="22"/>
          <w:szCs w:val="22"/>
          <w:lang w:eastAsia="es-ES"/>
        </w:rPr>
        <w:t>50</w:t>
      </w:r>
      <w:r>
        <w:rPr>
          <w:rStyle w:val="Fuentedeprrafopredeter2"/>
          <w:rFonts w:ascii="Calibri" w:eastAsia="Times New Roman" w:hAnsi="Calibri" w:cs="Calibri"/>
          <w:color w:val="000000"/>
          <w:kern w:val="0"/>
          <w:sz w:val="22"/>
          <w:szCs w:val="22"/>
          <w:lang w:eastAsia="es-ES"/>
        </w:rPr>
        <w:t xml:space="preserve"> personas trabajador</w:t>
      </w:r>
      <w:r>
        <w:rPr>
          <w:rStyle w:val="Fuentedeprrafopredeter2"/>
          <w:rFonts w:ascii="Calibri" w:eastAsia="Times New Roman" w:hAnsi="Calibri" w:cs="Calibri"/>
          <w:color w:val="000000"/>
          <w:kern w:val="0"/>
          <w:sz w:val="22"/>
          <w:szCs w:val="22"/>
          <w:lang w:eastAsia="es-ES"/>
        </w:rPr>
        <w:t>a</w:t>
      </w:r>
      <w:r>
        <w:rPr>
          <w:rStyle w:val="Fuentedeprrafopredeter2"/>
          <w:rFonts w:ascii="Calibri" w:eastAsia="Times New Roman" w:hAnsi="Calibri" w:cs="Calibri"/>
          <w:color w:val="000000"/>
          <w:kern w:val="0"/>
          <w:sz w:val="22"/>
          <w:szCs w:val="22"/>
          <w:lang w:eastAsia="es-ES"/>
        </w:rPr>
        <w:t>s.</w:t>
      </w:r>
    </w:p>
    <w:p w14:paraId="453789A0" w14:textId="77777777" w:rsidR="00000000" w:rsidRDefault="00080A0B">
      <w:pPr>
        <w:pStyle w:val="LO-Normal7"/>
        <w:spacing w:before="100" w:after="28"/>
      </w:pPr>
    </w:p>
    <w:p w14:paraId="7EA7A52D" w14:textId="77777777" w:rsidR="00000000" w:rsidRDefault="00080A0B">
      <w:pPr>
        <w:spacing w:after="31"/>
        <w:jc w:val="both"/>
      </w:pPr>
      <w:r>
        <w:rPr>
          <w:rStyle w:val="Fuentedeprrafopredeter2"/>
          <w:rFonts w:ascii="Calibri" w:eastAsia="Times New Roman" w:hAnsi="Calibri"/>
          <w:color w:val="000000"/>
          <w:kern w:val="0"/>
          <w:sz w:val="22"/>
          <w:szCs w:val="22"/>
          <w:lang w:eastAsia="es-ES"/>
        </w:rPr>
        <w:t xml:space="preserve">□  </w:t>
      </w:r>
      <w:r>
        <w:rPr>
          <w:rStyle w:val="Fuentedeprrafopredeter2"/>
          <w:rFonts w:ascii="Calibri" w:eastAsia="Times New Roman" w:hAnsi="Calibri"/>
          <w:color w:val="000000"/>
          <w:kern w:val="0"/>
          <w:sz w:val="22"/>
          <w:szCs w:val="22"/>
          <w:lang w:eastAsia="es-ES"/>
        </w:rPr>
        <w:t>La</w:t>
      </w:r>
      <w:r>
        <w:rPr>
          <w:rStyle w:val="Fuentedeprrafopredeter2"/>
          <w:rFonts w:ascii="Calibri" w:eastAsia="Times New Roman" w:hAnsi="Calibri" w:cs="Calibri"/>
          <w:color w:val="000000"/>
          <w:kern w:val="0"/>
          <w:sz w:val="22"/>
          <w:szCs w:val="22"/>
          <w:lang w:eastAsia="es-ES"/>
        </w:rPr>
        <w:t xml:space="preserve"> empresa  es de 50  o más trabajadores  y </w:t>
      </w:r>
      <w:r>
        <w:rPr>
          <w:rStyle w:val="Fuentedeprrafopredeter2"/>
          <w:rFonts w:ascii="Calibri" w:eastAsia="Times New Roman" w:hAnsi="Calibri" w:cs="Calibri"/>
          <w:color w:val="000000"/>
          <w:kern w:val="0"/>
          <w:position w:val="7"/>
          <w:sz w:val="22"/>
          <w:szCs w:val="22"/>
          <w:lang w:eastAsia="es-ES"/>
        </w:rPr>
        <w:t xml:space="preserve"> </w:t>
      </w:r>
      <w:r>
        <w:rPr>
          <w:rStyle w:val="Fuentedeprrafopredeter2"/>
          <w:rFonts w:ascii="Calibri" w:eastAsia="Times New Roman" w:hAnsi="Calibri" w:cs="Calibri"/>
          <w:color w:val="000000"/>
          <w:kern w:val="0"/>
          <w:sz w:val="22"/>
          <w:szCs w:val="22"/>
          <w:lang w:eastAsia="es-ES"/>
        </w:rPr>
        <w:t>CUMPLE con la obligación de contar con un plan de igu</w:t>
      </w:r>
      <w:r>
        <w:rPr>
          <w:rStyle w:val="Fuentedeprrafopredeter2"/>
          <w:rFonts w:ascii="Calibri" w:eastAsia="Times New Roman" w:hAnsi="Calibri" w:cs="Calibri"/>
          <w:color w:val="000000"/>
          <w:kern w:val="0"/>
          <w:sz w:val="22"/>
          <w:szCs w:val="22"/>
          <w:lang w:eastAsia="es-ES"/>
        </w:rPr>
        <w:t xml:space="preserve">aldad  </w:t>
      </w:r>
      <w:r>
        <w:rPr>
          <w:rFonts w:ascii="Calibri" w:hAnsi="Calibri"/>
          <w:color w:val="000000"/>
          <w:sz w:val="22"/>
          <w:szCs w:val="22"/>
        </w:rPr>
        <w:t>conf</w:t>
      </w:r>
      <w:r>
        <w:rPr>
          <w:rFonts w:ascii="Calibri" w:hAnsi="Calibri"/>
          <w:color w:val="000000"/>
          <w:sz w:val="22"/>
          <w:szCs w:val="22"/>
        </w:rPr>
        <w:t xml:space="preserve">orme a lo dispuesto en el artículo 45 de la Ley Orgánica 3/2007, de 22 de marzo, para </w:t>
      </w:r>
      <w:r>
        <w:rPr>
          <w:rFonts w:ascii="Calibri" w:hAnsi="Calibri"/>
          <w:color w:val="000000"/>
          <w:sz w:val="22"/>
          <w:szCs w:val="22"/>
        </w:rPr>
        <w:t xml:space="preserve"> la ig</w:t>
      </w:r>
      <w:r>
        <w:rPr>
          <w:rFonts w:ascii="Calibri" w:hAnsi="Calibri"/>
          <w:color w:val="000000"/>
          <w:sz w:val="22"/>
          <w:szCs w:val="22"/>
        </w:rPr>
        <w:t xml:space="preserve">ualdad de mujeres y hombres. </w:t>
      </w:r>
    </w:p>
    <w:p w14:paraId="00789854" w14:textId="77777777" w:rsidR="00000000" w:rsidRDefault="00080A0B">
      <w:pPr>
        <w:tabs>
          <w:tab w:val="left" w:pos="-720"/>
        </w:tabs>
        <w:jc w:val="both"/>
        <w:rPr>
          <w:rFonts w:ascii="Calibri" w:hAnsi="Calibri" w:cs="Arial"/>
          <w:b/>
          <w:color w:val="000000"/>
          <w:spacing w:val="-2"/>
          <w:sz w:val="22"/>
          <w:szCs w:val="22"/>
        </w:rPr>
      </w:pPr>
    </w:p>
    <w:p w14:paraId="2D786E10" w14:textId="77777777" w:rsidR="00000000" w:rsidRDefault="00080A0B">
      <w:pPr>
        <w:tabs>
          <w:tab w:val="left" w:pos="-720"/>
        </w:tabs>
        <w:jc w:val="both"/>
      </w:pPr>
      <w:r>
        <w:rPr>
          <w:rFonts w:ascii="Calibri" w:hAnsi="Calibri" w:cs="Arial"/>
          <w:b/>
          <w:color w:val="000000"/>
          <w:spacing w:val="-2"/>
          <w:sz w:val="22"/>
          <w:szCs w:val="22"/>
          <w:shd w:val="clear" w:color="auto" w:fill="FFFFFF"/>
        </w:rPr>
        <w:t>8</w:t>
      </w:r>
      <w:r>
        <w:rPr>
          <w:rFonts w:ascii="Calibri" w:hAnsi="Calibri" w:cs="Arial"/>
          <w:b/>
          <w:color w:val="000000"/>
          <w:spacing w:val="-2"/>
          <w:sz w:val="22"/>
          <w:szCs w:val="22"/>
          <w:shd w:val="clear" w:color="auto" w:fill="FFFFFF"/>
        </w:rPr>
        <w:t>.-</w:t>
      </w:r>
      <w:r>
        <w:rPr>
          <w:rFonts w:ascii="Calibri" w:hAnsi="Calibri" w:cs="Arial"/>
          <w:color w:val="000000"/>
          <w:spacing w:val="-2"/>
          <w:sz w:val="22"/>
          <w:szCs w:val="22"/>
          <w:shd w:val="clear" w:color="auto" w:fill="FFFFFF"/>
        </w:rPr>
        <w:t xml:space="preserve"> </w:t>
      </w:r>
      <w:r>
        <w:rPr>
          <w:rFonts w:ascii="Calibri" w:hAnsi="Calibri" w:cs="Arial"/>
          <w:sz w:val="22"/>
          <w:szCs w:val="22"/>
        </w:rPr>
        <w:t xml:space="preserve">INCLÚYASE ESTA DECLARACIÓN </w:t>
      </w:r>
      <w:r>
        <w:rPr>
          <w:rFonts w:ascii="Calibri" w:hAnsi="Calibri" w:cs="Arial"/>
          <w:color w:val="000000"/>
          <w:spacing w:val="-2"/>
          <w:sz w:val="22"/>
          <w:szCs w:val="22"/>
          <w:shd w:val="clear" w:color="auto" w:fill="FFFFFF"/>
        </w:rPr>
        <w:t>SÓLO EN CASO DE EMPRESAS LICITADORAS EXTRANJERAS.</w:t>
      </w:r>
    </w:p>
    <w:p w14:paraId="0023215A" w14:textId="77777777" w:rsidR="00000000" w:rsidRDefault="00080A0B">
      <w:pPr>
        <w:tabs>
          <w:tab w:val="left" w:pos="-720"/>
        </w:tabs>
        <w:jc w:val="both"/>
        <w:rPr>
          <w:rFonts w:ascii="Calibri" w:hAnsi="Calibri" w:cs="Arial"/>
          <w:color w:val="000000"/>
          <w:spacing w:val="-2"/>
          <w:sz w:val="22"/>
          <w:szCs w:val="22"/>
          <w:shd w:val="clear" w:color="auto" w:fill="FFFFFF"/>
        </w:rPr>
      </w:pPr>
    </w:p>
    <w:p w14:paraId="5EC327E3" w14:textId="77777777" w:rsidR="00000000" w:rsidRDefault="00080A0B">
      <w:pPr>
        <w:shd w:val="clear" w:color="auto" w:fill="FFFFFF"/>
        <w:tabs>
          <w:tab w:val="left" w:pos="-1440"/>
          <w:tab w:val="left" w:pos="-720"/>
        </w:tabs>
        <w:jc w:val="both"/>
      </w:pPr>
      <w:r>
        <w:rPr>
          <w:rFonts w:ascii="Calibri" w:hAnsi="Calibri" w:cs="Arial"/>
          <w:color w:val="000000"/>
          <w:spacing w:val="-2"/>
          <w:sz w:val="22"/>
          <w:szCs w:val="22"/>
          <w:shd w:val="clear" w:color="auto" w:fill="FFFFFF"/>
        </w:rPr>
        <w:t>□</w:t>
      </w:r>
      <w:r>
        <w:rPr>
          <w:rFonts w:ascii="Calibri" w:hAnsi="Calibri"/>
          <w:color w:val="000000"/>
          <w:sz w:val="22"/>
          <w:szCs w:val="22"/>
        </w:rPr>
        <w:t xml:space="preserve"> </w:t>
      </w:r>
      <w:r>
        <w:rPr>
          <w:rFonts w:ascii="Calibri" w:hAnsi="Calibri" w:cs="Arial"/>
          <w:color w:val="000000"/>
          <w:spacing w:val="-2"/>
          <w:sz w:val="22"/>
          <w:szCs w:val="22"/>
          <w:shd w:val="clear" w:color="auto" w:fill="FFFFFF"/>
        </w:rPr>
        <w:t xml:space="preserve">Que </w:t>
      </w:r>
      <w:r>
        <w:rPr>
          <w:rFonts w:ascii="Calibri" w:hAnsi="Calibri" w:cs="Arial"/>
          <w:sz w:val="22"/>
          <w:szCs w:val="22"/>
        </w:rPr>
        <w:t>la empresa que represento se somet</w:t>
      </w:r>
      <w:r>
        <w:rPr>
          <w:rFonts w:ascii="Calibri" w:hAnsi="Calibri" w:cs="Arial"/>
          <w:sz w:val="22"/>
          <w:szCs w:val="22"/>
        </w:rPr>
        <w:t xml:space="preserve">e </w:t>
      </w:r>
      <w:r>
        <w:rPr>
          <w:rFonts w:ascii="Calibri" w:hAnsi="Calibri" w:cs="Arial"/>
          <w:color w:val="000000"/>
          <w:spacing w:val="-2"/>
          <w:sz w:val="22"/>
          <w:szCs w:val="22"/>
          <w:shd w:val="clear" w:color="auto" w:fill="FFFFFF"/>
        </w:rPr>
        <w:t>a la juri</w:t>
      </w:r>
      <w:r>
        <w:rPr>
          <w:rFonts w:ascii="Calibri" w:hAnsi="Calibri" w:cs="Arial"/>
          <w:color w:val="000000"/>
          <w:spacing w:val="-2"/>
          <w:sz w:val="22"/>
          <w:szCs w:val="22"/>
          <w:shd w:val="clear" w:color="auto" w:fill="FFFFFF"/>
        </w:rPr>
        <w:t>sdicción de los Juzgados y Tribunales españoles de cualquier orden para todas las incidencias que de modo directo e indirecto pudiesen derivar del contrato, con renuncia, en su caso, al fuero jurisdiccional extranjero que pudiera corresponderle.</w:t>
      </w:r>
    </w:p>
    <w:p w14:paraId="7FDE1BC6" w14:textId="77777777" w:rsidR="00000000" w:rsidRDefault="00080A0B">
      <w:pPr>
        <w:shd w:val="clear" w:color="auto" w:fill="FFFFFF"/>
        <w:tabs>
          <w:tab w:val="left" w:pos="-1440"/>
          <w:tab w:val="left" w:pos="-720"/>
        </w:tabs>
        <w:spacing w:line="100" w:lineRule="atLeast"/>
        <w:ind w:right="11"/>
        <w:jc w:val="center"/>
        <w:rPr>
          <w:rFonts w:ascii="Calibri" w:hAnsi="Calibri" w:cs="Arial"/>
          <w:color w:val="000000"/>
          <w:spacing w:val="-2"/>
          <w:sz w:val="22"/>
          <w:szCs w:val="22"/>
          <w:shd w:val="clear" w:color="auto" w:fill="FFFFFF"/>
        </w:rPr>
      </w:pPr>
    </w:p>
    <w:p w14:paraId="06DC657B" w14:textId="77777777" w:rsidR="00000000" w:rsidRDefault="00080A0B">
      <w:pPr>
        <w:shd w:val="clear" w:color="auto" w:fill="FFFFFF"/>
        <w:tabs>
          <w:tab w:val="left" w:pos="-1440"/>
          <w:tab w:val="left" w:pos="-720"/>
        </w:tabs>
        <w:spacing w:line="100" w:lineRule="atLeast"/>
        <w:ind w:right="11"/>
        <w:jc w:val="center"/>
        <w:rPr>
          <w:rFonts w:ascii="Calibri" w:hAnsi="Calibri" w:cs="Arial"/>
          <w:color w:val="000000"/>
          <w:spacing w:val="-2"/>
          <w:sz w:val="22"/>
          <w:szCs w:val="22"/>
          <w:shd w:val="clear" w:color="auto" w:fill="FFFFFF"/>
        </w:rPr>
      </w:pPr>
    </w:p>
    <w:p w14:paraId="502DDE8C" w14:textId="77777777" w:rsidR="00000000" w:rsidRDefault="00080A0B">
      <w:pPr>
        <w:shd w:val="clear" w:color="auto" w:fill="FFFFFF"/>
        <w:tabs>
          <w:tab w:val="left" w:pos="-1440"/>
          <w:tab w:val="left" w:pos="-720"/>
        </w:tabs>
        <w:jc w:val="both"/>
      </w:pPr>
      <w:r>
        <w:rPr>
          <w:rFonts w:ascii="Calibri" w:hAnsi="Calibri" w:cs="Calibri"/>
          <w:color w:val="000000"/>
          <w:spacing w:val="-2"/>
          <w:sz w:val="22"/>
          <w:szCs w:val="22"/>
          <w:shd w:val="clear" w:color="auto" w:fill="FFFFFF"/>
        </w:rPr>
        <w:t>9</w:t>
      </w:r>
      <w:r>
        <w:rPr>
          <w:rFonts w:ascii="Calibri" w:hAnsi="Calibri" w:cs="Calibri"/>
          <w:color w:val="000000"/>
          <w:spacing w:val="-2"/>
          <w:sz w:val="22"/>
          <w:szCs w:val="22"/>
          <w:shd w:val="clear" w:color="auto" w:fill="FFFFFF"/>
        </w:rPr>
        <w:t>.- EN E</w:t>
      </w:r>
      <w:r>
        <w:rPr>
          <w:rFonts w:ascii="Calibri" w:hAnsi="Calibri" w:cs="Calibri"/>
          <w:color w:val="000000"/>
          <w:spacing w:val="-2"/>
          <w:sz w:val="22"/>
          <w:szCs w:val="22"/>
          <w:shd w:val="clear" w:color="auto" w:fill="FFFFFF"/>
        </w:rPr>
        <w:t>L CASO DE QUE LA PRESTACIÓN DEL SERVICIO SUPONGA EL TRATAMIENTO DE DATOS PERSONALES TITULARIDAD DE LA GENERALITAT:</w:t>
      </w:r>
    </w:p>
    <w:p w14:paraId="0ABF89EA" w14:textId="77777777" w:rsidR="00000000" w:rsidRDefault="00080A0B">
      <w:pPr>
        <w:shd w:val="clear" w:color="auto" w:fill="FFFFFF"/>
        <w:tabs>
          <w:tab w:val="left" w:pos="-1440"/>
          <w:tab w:val="left" w:pos="-720"/>
        </w:tabs>
        <w:jc w:val="both"/>
        <w:rPr>
          <w:rFonts w:ascii="Calibri" w:hAnsi="Calibri" w:cs="Calibri"/>
          <w:color w:val="000000"/>
          <w:spacing w:val="-2"/>
          <w:sz w:val="22"/>
          <w:szCs w:val="22"/>
          <w:shd w:val="clear" w:color="auto" w:fill="FFFFFF"/>
        </w:rPr>
      </w:pPr>
    </w:p>
    <w:p w14:paraId="711A7C72" w14:textId="77777777" w:rsidR="00000000" w:rsidRDefault="00080A0B">
      <w:pPr>
        <w:shd w:val="clear" w:color="auto" w:fill="FFFFFF"/>
        <w:tabs>
          <w:tab w:val="left" w:pos="-1440"/>
          <w:tab w:val="left" w:pos="-720"/>
        </w:tabs>
        <w:jc w:val="both"/>
      </w:pPr>
      <w:r>
        <w:rPr>
          <w:rFonts w:ascii="Calibri" w:eastAsia="Segoe UI" w:hAnsi="Calibri" w:cs="Calibri"/>
          <w:color w:val="000000"/>
          <w:spacing w:val="-2"/>
          <w:sz w:val="22"/>
          <w:szCs w:val="22"/>
          <w:shd w:val="clear" w:color="auto" w:fill="FFFFFF"/>
        </w:rPr>
        <w:t xml:space="preserve">□ </w:t>
      </w:r>
      <w:r>
        <w:rPr>
          <w:rFonts w:ascii="Calibri" w:eastAsia="Segoe UI" w:hAnsi="Calibri" w:cs="Calibri"/>
          <w:spacing w:val="-2"/>
          <w:sz w:val="22"/>
          <w:szCs w:val="22"/>
        </w:rPr>
        <w:t xml:space="preserve">La empresa se compromete a que, en el supuesto de que resulte contratista, cumplirá </w:t>
      </w:r>
      <w:r>
        <w:rPr>
          <w:rFonts w:ascii="Calibri" w:eastAsia="Segoe UI" w:hAnsi="Calibri" w:cs="Calibri"/>
          <w:color w:val="000000"/>
          <w:spacing w:val="-2"/>
          <w:sz w:val="22"/>
          <w:szCs w:val="22"/>
          <w:shd w:val="clear" w:color="auto" w:fill="FFFFFF"/>
        </w:rPr>
        <w:t>con las obligaciones y garantías establecidas en la no</w:t>
      </w:r>
      <w:r>
        <w:rPr>
          <w:rFonts w:ascii="Calibri" w:eastAsia="Segoe UI" w:hAnsi="Calibri" w:cs="Calibri"/>
          <w:color w:val="000000"/>
          <w:spacing w:val="-2"/>
          <w:sz w:val="22"/>
          <w:szCs w:val="22"/>
          <w:shd w:val="clear" w:color="auto" w:fill="FFFFFF"/>
        </w:rPr>
        <w:t>rmativa nacional y de la Unión Europea en materia de protección de datos.</w:t>
      </w:r>
    </w:p>
    <w:p w14:paraId="20250239" w14:textId="77777777" w:rsidR="00000000" w:rsidRDefault="00080A0B">
      <w:pPr>
        <w:shd w:val="clear" w:color="auto" w:fill="FFFFFF"/>
        <w:tabs>
          <w:tab w:val="left" w:pos="-1440"/>
          <w:tab w:val="left" w:pos="-720"/>
        </w:tabs>
        <w:jc w:val="both"/>
        <w:rPr>
          <w:rFonts w:ascii="Calibri" w:hAnsi="Calibri" w:cs="Arial"/>
          <w:b/>
          <w:bCs/>
          <w:color w:val="000000"/>
          <w:spacing w:val="-2"/>
          <w:sz w:val="22"/>
          <w:szCs w:val="22"/>
          <w:shd w:val="clear" w:color="auto" w:fill="FFFFFF"/>
        </w:rPr>
      </w:pPr>
    </w:p>
    <w:p w14:paraId="46D31242" w14:textId="77777777" w:rsidR="00000000" w:rsidRDefault="00080A0B">
      <w:pPr>
        <w:shd w:val="clear" w:color="auto" w:fill="FFFFFF"/>
        <w:tabs>
          <w:tab w:val="left" w:pos="-1440"/>
          <w:tab w:val="left" w:pos="-720"/>
        </w:tabs>
        <w:jc w:val="both"/>
        <w:rPr>
          <w:rFonts w:ascii="Calibri" w:hAnsi="Calibri" w:cs="Arial"/>
          <w:b/>
          <w:bCs/>
          <w:color w:val="000000"/>
          <w:spacing w:val="-2"/>
          <w:sz w:val="22"/>
          <w:szCs w:val="22"/>
          <w:shd w:val="clear" w:color="auto" w:fill="FFFFFF"/>
        </w:rPr>
      </w:pPr>
    </w:p>
    <w:p w14:paraId="2A7047BE" w14:textId="77777777" w:rsidR="00000000" w:rsidRDefault="00080A0B">
      <w:pPr>
        <w:shd w:val="clear" w:color="auto" w:fill="FFFFFF"/>
        <w:tabs>
          <w:tab w:val="left" w:pos="-1440"/>
          <w:tab w:val="left" w:pos="-720"/>
        </w:tabs>
        <w:jc w:val="both"/>
      </w:pPr>
      <w:r>
        <w:rPr>
          <w:rFonts w:ascii="Calibri" w:hAnsi="Calibri" w:cs="Arial"/>
          <w:b/>
          <w:bCs/>
          <w:color w:val="000000"/>
          <w:spacing w:val="-2"/>
          <w:sz w:val="22"/>
          <w:szCs w:val="22"/>
          <w:shd w:val="clear" w:color="auto" w:fill="FFFFFF"/>
        </w:rPr>
        <w:t>1</w:t>
      </w:r>
      <w:r>
        <w:rPr>
          <w:rFonts w:ascii="Calibri" w:hAnsi="Calibri" w:cs="Arial"/>
          <w:b/>
          <w:bCs/>
          <w:color w:val="000000"/>
          <w:spacing w:val="-2"/>
          <w:sz w:val="22"/>
          <w:szCs w:val="22"/>
          <w:shd w:val="clear" w:color="auto" w:fill="FFFFFF"/>
        </w:rPr>
        <w:t>0</w:t>
      </w:r>
      <w:r>
        <w:rPr>
          <w:rFonts w:ascii="Calibri" w:hAnsi="Calibri" w:cs="Arial"/>
          <w:b/>
          <w:bCs/>
          <w:color w:val="000000"/>
          <w:spacing w:val="-2"/>
          <w:sz w:val="22"/>
          <w:szCs w:val="22"/>
          <w:shd w:val="clear" w:color="auto" w:fill="FFFFFF"/>
        </w:rPr>
        <w:t xml:space="preserve">.- </w:t>
      </w:r>
      <w:r>
        <w:rPr>
          <w:rFonts w:ascii="Calibri" w:hAnsi="Calibri" w:cs="Arial"/>
          <w:color w:val="000000"/>
          <w:spacing w:val="-2"/>
          <w:sz w:val="22"/>
          <w:szCs w:val="22"/>
          <w:shd w:val="clear" w:color="auto" w:fill="FFFFFF"/>
        </w:rPr>
        <w:t>EN EL CASO DE QUE SE DETALLEN EN LA</w:t>
      </w:r>
      <w:r>
        <w:rPr>
          <w:rFonts w:ascii="Calibri" w:hAnsi="Calibri" w:cs="Arial"/>
          <w:color w:val="000000"/>
          <w:spacing w:val="-2"/>
          <w:sz w:val="22"/>
          <w:szCs w:val="22"/>
          <w:shd w:val="clear" w:color="auto" w:fill="FFFFFF"/>
        </w:rPr>
        <w:t xml:space="preserve"> OFERTA LOS NOMBRES Y LA CUALIFICACIÓN PROFESIONAL DEL PERSONAL RESPONSABLE DE EJECUTAR LA PRESTACIÓN.</w:t>
      </w:r>
    </w:p>
    <w:p w14:paraId="307D0EBA" w14:textId="77777777" w:rsidR="00000000" w:rsidRDefault="00080A0B">
      <w:pPr>
        <w:shd w:val="clear" w:color="auto" w:fill="FFFFFF"/>
        <w:tabs>
          <w:tab w:val="left" w:pos="-1440"/>
          <w:tab w:val="left" w:pos="-720"/>
        </w:tabs>
        <w:jc w:val="both"/>
      </w:pPr>
      <w:r>
        <w:rPr>
          <w:rFonts w:ascii="Calibri" w:eastAsia="Segoe UI" w:hAnsi="Calibri" w:cs="Segoe UI"/>
          <w:b/>
          <w:bCs/>
          <w:color w:val="000000"/>
          <w:spacing w:val="-2"/>
          <w:sz w:val="22"/>
          <w:szCs w:val="22"/>
          <w:shd w:val="clear" w:color="auto" w:fill="FFFFFF"/>
        </w:rPr>
        <w:t>□</w:t>
      </w:r>
      <w:r>
        <w:rPr>
          <w:rFonts w:ascii="Calibri" w:eastAsia="MS Mincho" w:hAnsi="Calibri" w:cs="MS Mincho"/>
          <w:b/>
          <w:bCs/>
          <w:color w:val="000000"/>
          <w:spacing w:val="-2"/>
          <w:sz w:val="22"/>
          <w:szCs w:val="22"/>
          <w:shd w:val="clear" w:color="auto" w:fill="FFFFFF"/>
        </w:rPr>
        <w:t xml:space="preserve">  </w:t>
      </w:r>
      <w:r>
        <w:rPr>
          <w:rFonts w:ascii="Calibri" w:hAnsi="Calibri" w:cs="Arial"/>
          <w:color w:val="000000"/>
          <w:spacing w:val="-2"/>
          <w:sz w:val="22"/>
          <w:szCs w:val="22"/>
          <w:shd w:val="clear" w:color="auto" w:fill="FFFFFF"/>
        </w:rPr>
        <w:t xml:space="preserve">He informado a aquellos empleados </w:t>
      </w:r>
      <w:r>
        <w:rPr>
          <w:rFonts w:ascii="Calibri" w:hAnsi="Calibri" w:cs="Arial"/>
          <w:color w:val="000000"/>
          <w:spacing w:val="-2"/>
          <w:sz w:val="22"/>
          <w:szCs w:val="22"/>
          <w:shd w:val="clear" w:color="auto" w:fill="FFFFFF"/>
        </w:rPr>
        <w:t>cuyos datos personales estén incluidos en la oferta, del tratamiento de datos personales realizado por la Administra</w:t>
      </w:r>
      <w:r>
        <w:rPr>
          <w:rFonts w:ascii="Calibri" w:hAnsi="Calibri" w:cs="Arial"/>
          <w:color w:val="000000"/>
          <w:spacing w:val="-2"/>
          <w:sz w:val="22"/>
          <w:szCs w:val="22"/>
          <w:shd w:val="clear" w:color="auto" w:fill="FFFFFF"/>
        </w:rPr>
        <w:t xml:space="preserve">ción licitante, de conformidad con el ANEXO IX de estos pliegos, todo ello de acuerdo con el Reglamento General de Protección de Datos y la </w:t>
      </w:r>
      <w:r>
        <w:rPr>
          <w:rFonts w:ascii="Calibri" w:hAnsi="Calibri" w:cs="Arial"/>
          <w:color w:val="000000"/>
          <w:spacing w:val="-2"/>
          <w:sz w:val="22"/>
          <w:szCs w:val="22"/>
          <w:shd w:val="clear" w:color="auto" w:fill="FFFFFF"/>
        </w:rPr>
        <w:t>Ley Orgánica 3/2018, de 5 de diciembre, de Protección de Datos Personales y garantía de los derechos digitales.</w:t>
      </w:r>
    </w:p>
    <w:p w14:paraId="48AAD315" w14:textId="77777777" w:rsidR="00000000" w:rsidRDefault="00080A0B">
      <w:pPr>
        <w:shd w:val="clear" w:color="auto" w:fill="FFFFFF"/>
        <w:tabs>
          <w:tab w:val="left" w:pos="-1440"/>
          <w:tab w:val="left" w:pos="-720"/>
        </w:tabs>
        <w:spacing w:line="100" w:lineRule="atLeast"/>
        <w:ind w:right="11"/>
        <w:jc w:val="center"/>
        <w:rPr>
          <w:rFonts w:ascii="Calibri" w:eastAsia="Calibri" w:hAnsi="Calibri" w:cs="Calibri"/>
          <w:color w:val="000000"/>
          <w:spacing w:val="-2"/>
          <w:sz w:val="22"/>
          <w:szCs w:val="22"/>
          <w:shd w:val="clear" w:color="auto" w:fill="FFFFFF"/>
          <w:lang w:val="es-ES_tradnl" w:eastAsia="hr-HR"/>
        </w:rPr>
      </w:pPr>
    </w:p>
    <w:p w14:paraId="5C709A7A" w14:textId="77777777" w:rsidR="00000000" w:rsidRDefault="00080A0B">
      <w:pPr>
        <w:shd w:val="clear" w:color="auto" w:fill="FFFFFF"/>
        <w:tabs>
          <w:tab w:val="left" w:pos="-1440"/>
          <w:tab w:val="left" w:pos="-720"/>
        </w:tabs>
        <w:spacing w:line="100" w:lineRule="atLeast"/>
        <w:ind w:right="11"/>
      </w:pPr>
      <w:r>
        <w:rPr>
          <w:rFonts w:ascii="Calibri" w:hAnsi="Calibri" w:cs="Calibri"/>
          <w:color w:val="C9211E"/>
          <w:sz w:val="22"/>
          <w:szCs w:val="22"/>
        </w:rPr>
        <w:t>1</w:t>
      </w:r>
      <w:r>
        <w:rPr>
          <w:rFonts w:ascii="Calibri" w:hAnsi="Calibri" w:cs="Calibri"/>
          <w:color w:val="000000"/>
          <w:sz w:val="22"/>
          <w:szCs w:val="22"/>
        </w:rPr>
        <w:t>1</w:t>
      </w:r>
      <w:r>
        <w:rPr>
          <w:rFonts w:ascii="Calibri" w:hAnsi="Calibri" w:cs="Calibri"/>
          <w:color w:val="000000"/>
          <w:sz w:val="22"/>
          <w:szCs w:val="22"/>
        </w:rPr>
        <w:t>.</w:t>
      </w:r>
      <w:r>
        <w:rPr>
          <w:rFonts w:ascii="Calibri" w:hAnsi="Calibri" w:cs="Calibri"/>
          <w:color w:val="000000"/>
          <w:sz w:val="22"/>
          <w:szCs w:val="22"/>
        </w:rPr>
        <w:t xml:space="preserve"> CUMPLIMENTAR SOLO EN CASO DE CONTRATOS </w:t>
      </w:r>
      <w:r>
        <w:rPr>
          <w:rFonts w:ascii="Calibri" w:hAnsi="Calibri" w:cs="Calibri"/>
          <w:color w:val="000000"/>
          <w:spacing w:val="-2"/>
          <w:sz w:val="22"/>
          <w:szCs w:val="22"/>
          <w:shd w:val="clear" w:color="auto" w:fill="FFFFFF"/>
        </w:rPr>
        <w:t>CUYA EJECUCIÓN REQUIERA EL TRATAMIENTO DE DATOS PERSONALES POR CUENTA DEL RESPONSABLE DEL TRATAMIENT</w:t>
      </w:r>
      <w:r>
        <w:rPr>
          <w:rFonts w:ascii="Calibri" w:hAnsi="Calibri" w:cs="Calibri"/>
          <w:color w:val="000000"/>
          <w:spacing w:val="-2"/>
          <w:sz w:val="22"/>
          <w:szCs w:val="22"/>
          <w:shd w:val="clear" w:color="auto" w:fill="FFFFFF"/>
        </w:rPr>
        <w:t>O Y TENGA LA PREVISI</w:t>
      </w:r>
      <w:r>
        <w:rPr>
          <w:rFonts w:ascii="Calibri" w:hAnsi="Calibri" w:cs="Calibri"/>
          <w:color w:val="000000"/>
          <w:spacing w:val="-2"/>
          <w:sz w:val="22"/>
          <w:szCs w:val="22"/>
          <w:shd w:val="clear" w:color="auto" w:fill="FFFFFF"/>
        </w:rPr>
        <w:t>Ó</w:t>
      </w:r>
      <w:r>
        <w:rPr>
          <w:rFonts w:ascii="Calibri" w:hAnsi="Calibri" w:cs="Calibri"/>
          <w:color w:val="000000"/>
          <w:spacing w:val="-2"/>
          <w:sz w:val="22"/>
          <w:szCs w:val="22"/>
          <w:shd w:val="clear" w:color="auto" w:fill="FFFFFF"/>
        </w:rPr>
        <w:t>N DE SUBCONTRATAR LOS SERVIDORES ASOCIADOS A LOS MISMOS</w:t>
      </w:r>
    </w:p>
    <w:p w14:paraId="66E32FF5" w14:textId="77777777" w:rsidR="00000000" w:rsidRDefault="00080A0B">
      <w:pPr>
        <w:shd w:val="clear" w:color="auto" w:fill="FFFFFF"/>
        <w:tabs>
          <w:tab w:val="left" w:pos="-1440"/>
          <w:tab w:val="left" w:pos="-720"/>
        </w:tabs>
        <w:spacing w:line="100" w:lineRule="atLeast"/>
        <w:ind w:right="11"/>
        <w:rPr>
          <w:rFonts w:ascii="Calibri" w:hAnsi="Calibri" w:cs="Calibri"/>
          <w:color w:val="000000"/>
          <w:spacing w:val="-2"/>
          <w:sz w:val="22"/>
          <w:szCs w:val="22"/>
          <w:shd w:val="clear" w:color="auto" w:fill="FFFFFF"/>
        </w:rPr>
      </w:pPr>
    </w:p>
    <w:p w14:paraId="34B3AA96" w14:textId="77777777" w:rsidR="00000000" w:rsidRDefault="00080A0B">
      <w:pPr>
        <w:ind w:right="32"/>
      </w:pPr>
      <w:r>
        <w:rPr>
          <w:rFonts w:ascii="Calibri" w:eastAsia="Calibri" w:hAnsi="Calibri" w:cs="Calibri"/>
          <w:color w:val="000000"/>
          <w:sz w:val="22"/>
          <w:szCs w:val="22"/>
          <w:lang w:val="es-ES_tradnl" w:eastAsia="hr-HR"/>
        </w:rPr>
        <w:t xml:space="preserve">Nombre de la empresa subcontratista: </w:t>
      </w:r>
    </w:p>
    <w:p w14:paraId="6BA41B80" w14:textId="77777777" w:rsidR="00000000" w:rsidRDefault="00080A0B">
      <w:pPr>
        <w:ind w:right="32"/>
      </w:pPr>
      <w:r>
        <w:rPr>
          <w:rFonts w:ascii="Calibri" w:eastAsia="Calibri" w:hAnsi="Calibri" w:cs="Calibri"/>
          <w:color w:val="000000"/>
          <w:sz w:val="22"/>
          <w:szCs w:val="22"/>
          <w:lang w:val="es-ES_tradnl" w:eastAsia="hr-HR"/>
        </w:rPr>
        <w:t xml:space="preserve">Domicilio: </w:t>
      </w:r>
    </w:p>
    <w:p w14:paraId="11BFE3A1" w14:textId="77777777" w:rsidR="00000000" w:rsidRDefault="00080A0B">
      <w:pPr>
        <w:shd w:val="clear" w:color="auto" w:fill="FFFFFF"/>
        <w:tabs>
          <w:tab w:val="left" w:pos="-1440"/>
          <w:tab w:val="left" w:pos="-720"/>
        </w:tabs>
        <w:ind w:right="3096"/>
      </w:pPr>
      <w:r>
        <w:rPr>
          <w:rFonts w:ascii="Calibri" w:eastAsia="Calibri" w:hAnsi="Calibri" w:cs="Calibri"/>
          <w:color w:val="000000"/>
          <w:spacing w:val="-2"/>
          <w:sz w:val="22"/>
          <w:szCs w:val="22"/>
          <w:shd w:val="clear" w:color="auto" w:fill="FFFFFF"/>
          <w:lang w:val="es-ES_tradnl" w:eastAsia="hr-HR"/>
        </w:rPr>
        <w:t xml:space="preserve">País: </w:t>
      </w:r>
    </w:p>
    <w:p w14:paraId="098C6125" w14:textId="77777777" w:rsidR="00000000" w:rsidRDefault="00080A0B">
      <w:pPr>
        <w:pStyle w:val="Pa13"/>
        <w:shd w:val="clear" w:color="auto" w:fill="FFFFFF"/>
        <w:tabs>
          <w:tab w:val="right" w:pos="967"/>
        </w:tabs>
        <w:suppressAutoHyphens w:val="0"/>
        <w:jc w:val="both"/>
      </w:pPr>
      <w:r>
        <w:rPr>
          <w:rFonts w:ascii="Calibri" w:eastAsia="Calibri" w:hAnsi="Calibri" w:cs="Calibri"/>
          <w:color w:val="000000"/>
          <w:spacing w:val="-2"/>
          <w:sz w:val="22"/>
          <w:szCs w:val="22"/>
          <w:shd w:val="clear" w:color="auto" w:fill="FFFFFF"/>
          <w:lang w:val="es-ES_tradnl" w:eastAsia="hr-HR"/>
        </w:rPr>
        <w:t>P</w:t>
      </w:r>
      <w:r>
        <w:rPr>
          <w:rFonts w:ascii="Calibri" w:eastAsia="Calibri" w:hAnsi="Calibri" w:cs="Calibri"/>
          <w:color w:val="000000"/>
          <w:spacing w:val="-2"/>
          <w:sz w:val="22"/>
          <w:szCs w:val="22"/>
          <w:shd w:val="clear" w:color="auto" w:fill="FFFFFF"/>
          <w:lang w:val="es-ES_tradnl" w:eastAsia="hr-HR"/>
        </w:rPr>
        <w:t>erfil empresarial, definido por referencia a las condiciones de solvencia profesional o técnica</w:t>
      </w:r>
    </w:p>
    <w:p w14:paraId="6977911F" w14:textId="77777777" w:rsidR="00000000" w:rsidRDefault="00080A0B">
      <w:pPr>
        <w:pStyle w:val="LO-Normal7"/>
        <w:shd w:val="clear" w:color="auto" w:fill="FFFFFF"/>
        <w:tabs>
          <w:tab w:val="left" w:pos="-1440"/>
          <w:tab w:val="left" w:pos="-720"/>
        </w:tabs>
        <w:spacing w:line="100" w:lineRule="atLeast"/>
        <w:ind w:right="11"/>
        <w:jc w:val="center"/>
        <w:rPr>
          <w:rFonts w:ascii="Calibri" w:eastAsia="Segoe UI" w:hAnsi="Calibri" w:cs="Segoe UI"/>
          <w:b/>
          <w:bCs/>
          <w:color w:val="000000"/>
          <w:spacing w:val="-2"/>
          <w:sz w:val="22"/>
          <w:szCs w:val="22"/>
          <w:shd w:val="clear" w:color="auto" w:fill="FFFFFF"/>
          <w:lang w:val="es-ES_tradnl" w:eastAsia="hr-HR"/>
        </w:rPr>
      </w:pPr>
    </w:p>
    <w:p w14:paraId="2B073372" w14:textId="77777777" w:rsidR="00000000" w:rsidRDefault="00080A0B">
      <w:pPr>
        <w:pStyle w:val="Textoindependiente"/>
        <w:spacing w:after="31"/>
        <w:jc w:val="both"/>
        <w:rPr>
          <w:rFonts w:ascii="Calibri" w:hAnsi="Calibri"/>
          <w:bCs/>
          <w:sz w:val="22"/>
          <w:szCs w:val="22"/>
        </w:rPr>
      </w:pPr>
    </w:p>
    <w:p w14:paraId="4E4D6671" w14:textId="77777777" w:rsidR="00000000" w:rsidRDefault="00080A0B">
      <w:pPr>
        <w:pStyle w:val="Textoindependiente"/>
        <w:spacing w:after="31"/>
        <w:jc w:val="both"/>
      </w:pPr>
      <w:r>
        <w:rPr>
          <w:rFonts w:ascii="Calibri" w:hAnsi="Calibri"/>
          <w:bCs/>
          <w:sz w:val="22"/>
          <w:szCs w:val="22"/>
        </w:rPr>
        <w:t>1</w:t>
      </w:r>
      <w:r>
        <w:rPr>
          <w:rFonts w:ascii="Calibri" w:hAnsi="Calibri"/>
          <w:bCs/>
          <w:sz w:val="22"/>
          <w:szCs w:val="22"/>
        </w:rPr>
        <w:t>2</w:t>
      </w:r>
      <w:r>
        <w:rPr>
          <w:rFonts w:ascii="Calibri" w:hAnsi="Calibri"/>
          <w:bCs/>
          <w:sz w:val="22"/>
          <w:szCs w:val="22"/>
        </w:rPr>
        <w:t>.- Que durante el pr</w:t>
      </w:r>
      <w:r>
        <w:rPr>
          <w:rFonts w:ascii="Calibri" w:hAnsi="Calibri"/>
          <w:bCs/>
          <w:sz w:val="22"/>
          <w:szCs w:val="22"/>
        </w:rPr>
        <w:t>ocedimiento de licitación y hasta la formalización del contrato se obligan a cumplir las siguientes clá</w:t>
      </w:r>
      <w:r>
        <w:rPr>
          <w:rFonts w:ascii="Calibri" w:hAnsi="Calibri"/>
          <w:bCs/>
          <w:sz w:val="22"/>
          <w:szCs w:val="22"/>
        </w:rPr>
        <w:t>u</w:t>
      </w:r>
      <w:r>
        <w:rPr>
          <w:rFonts w:ascii="Calibri" w:hAnsi="Calibri"/>
          <w:bCs/>
          <w:sz w:val="22"/>
          <w:szCs w:val="22"/>
        </w:rPr>
        <w:t>s</w:t>
      </w:r>
      <w:r>
        <w:rPr>
          <w:rFonts w:ascii="Calibri" w:hAnsi="Calibri"/>
          <w:bCs/>
          <w:sz w:val="22"/>
          <w:szCs w:val="22"/>
        </w:rPr>
        <w:t>ulas.</w:t>
      </w:r>
    </w:p>
    <w:p w14:paraId="0A5FE894" w14:textId="77777777" w:rsidR="00000000" w:rsidRDefault="00080A0B">
      <w:pPr>
        <w:pStyle w:val="Textoindependiente"/>
        <w:spacing w:after="31"/>
        <w:jc w:val="both"/>
        <w:rPr>
          <w:rFonts w:ascii="Calibri" w:hAnsi="Calibri"/>
          <w:bCs/>
          <w:sz w:val="22"/>
          <w:szCs w:val="22"/>
        </w:rPr>
      </w:pPr>
    </w:p>
    <w:p w14:paraId="1C6A1BFB" w14:textId="77777777" w:rsidR="00000000" w:rsidRDefault="00080A0B">
      <w:pPr>
        <w:pStyle w:val="Default"/>
        <w:spacing w:after="125"/>
        <w:jc w:val="both"/>
      </w:pPr>
      <w:r>
        <w:rPr>
          <w:rFonts w:ascii="Calibri" w:hAnsi="Calibri"/>
          <w:color w:val="auto"/>
          <w:sz w:val="22"/>
          <w:szCs w:val="22"/>
        </w:rPr>
        <w:t>1. N</w:t>
      </w:r>
      <w:r>
        <w:rPr>
          <w:rFonts w:ascii="Calibri" w:hAnsi="Calibri"/>
          <w:color w:val="auto"/>
          <w:sz w:val="22"/>
          <w:szCs w:val="22"/>
        </w:rPr>
        <w:t>o tratarán de influir en las decisiones de las mesas o los órganos de contratación, ni ejercerán ningún tipo de presión sobre ellos, directa</w:t>
      </w:r>
      <w:r>
        <w:rPr>
          <w:rFonts w:ascii="Calibri" w:hAnsi="Calibri"/>
          <w:color w:val="auto"/>
          <w:sz w:val="22"/>
          <w:szCs w:val="22"/>
        </w:rPr>
        <w:t xml:space="preserve"> o indirectamente, respetando en todo momento su actitud de neutralidad en el proceso.</w:t>
      </w:r>
    </w:p>
    <w:p w14:paraId="2DC03816" w14:textId="77777777" w:rsidR="00000000" w:rsidRDefault="00080A0B">
      <w:pPr>
        <w:pStyle w:val="Default"/>
        <w:jc w:val="both"/>
        <w:rPr>
          <w:rFonts w:ascii="Calibri" w:hAnsi="Calibri"/>
          <w:color w:val="auto"/>
          <w:sz w:val="22"/>
          <w:szCs w:val="22"/>
        </w:rPr>
      </w:pPr>
    </w:p>
    <w:p w14:paraId="42347DE8" w14:textId="77777777" w:rsidR="00000000" w:rsidRDefault="00080A0B">
      <w:pPr>
        <w:pStyle w:val="Default"/>
        <w:jc w:val="both"/>
      </w:pPr>
      <w:r>
        <w:rPr>
          <w:rFonts w:ascii="Calibri" w:hAnsi="Calibri"/>
          <w:color w:val="auto"/>
          <w:sz w:val="22"/>
          <w:szCs w:val="22"/>
        </w:rPr>
        <w:t>2. No podrán entrar en conta</w:t>
      </w:r>
      <w:r>
        <w:rPr>
          <w:rFonts w:ascii="Calibri" w:hAnsi="Calibri"/>
          <w:color w:val="auto"/>
          <w:sz w:val="22"/>
          <w:szCs w:val="22"/>
        </w:rPr>
        <w:t>cto con los cargos públicos ni con el personal del poder adjudicador responsable de la licitación del contrato con motivo del contrato duran</w:t>
      </w:r>
      <w:r>
        <w:rPr>
          <w:rFonts w:ascii="Calibri" w:hAnsi="Calibri"/>
          <w:color w:val="auto"/>
          <w:sz w:val="22"/>
          <w:szCs w:val="22"/>
        </w:rPr>
        <w:t>te su licitación, salvo para obtener información adicional sobre los pliegos y demás documentación complementaria en</w:t>
      </w:r>
      <w:r>
        <w:rPr>
          <w:rFonts w:ascii="Calibri" w:hAnsi="Calibri"/>
          <w:color w:val="auto"/>
          <w:sz w:val="22"/>
          <w:szCs w:val="22"/>
        </w:rPr>
        <w:t xml:space="preserve"> los términos regulados por la legislación vigente en materia de contratación pública</w:t>
      </w:r>
    </w:p>
    <w:p w14:paraId="72CF05EB" w14:textId="77777777" w:rsidR="00000000" w:rsidRDefault="00080A0B">
      <w:pPr>
        <w:pStyle w:val="Default"/>
        <w:jc w:val="both"/>
        <w:rPr>
          <w:rFonts w:ascii="Calibri" w:hAnsi="Calibri"/>
          <w:color w:val="auto"/>
          <w:sz w:val="22"/>
          <w:szCs w:val="22"/>
        </w:rPr>
      </w:pPr>
    </w:p>
    <w:p w14:paraId="0B230402" w14:textId="77777777" w:rsidR="00000000" w:rsidRDefault="00080A0B">
      <w:pPr>
        <w:pStyle w:val="Default"/>
        <w:spacing w:after="125"/>
        <w:jc w:val="both"/>
      </w:pPr>
      <w:r>
        <w:rPr>
          <w:rFonts w:ascii="Calibri" w:hAnsi="Calibri"/>
          <w:color w:val="auto"/>
          <w:sz w:val="22"/>
          <w:szCs w:val="22"/>
        </w:rPr>
        <w:t>3. Se abstendrán de ofrecer regalos, dádivas, ofrecim</w:t>
      </w:r>
      <w:r>
        <w:rPr>
          <w:rFonts w:ascii="Calibri" w:hAnsi="Calibri"/>
          <w:color w:val="auto"/>
          <w:sz w:val="22"/>
          <w:szCs w:val="22"/>
        </w:rPr>
        <w:t xml:space="preserve">ientos o promesas a los altos cargos o al personal </w:t>
      </w:r>
      <w:r>
        <w:rPr>
          <w:rFonts w:ascii="Calibri" w:hAnsi="Calibri"/>
          <w:color w:val="auto"/>
          <w:sz w:val="22"/>
          <w:szCs w:val="22"/>
        </w:rPr>
        <w:lastRenderedPageBreak/>
        <w:t>interviniente en cualquier fase del procedimiento de contratación</w:t>
      </w:r>
      <w:r>
        <w:rPr>
          <w:rFonts w:ascii="Calibri" w:hAnsi="Calibri"/>
          <w:color w:val="auto"/>
          <w:sz w:val="22"/>
          <w:szCs w:val="22"/>
        </w:rPr>
        <w:t>.</w:t>
      </w:r>
    </w:p>
    <w:p w14:paraId="595D691D" w14:textId="77777777" w:rsidR="00000000" w:rsidRDefault="00080A0B">
      <w:pPr>
        <w:pStyle w:val="Default"/>
        <w:jc w:val="both"/>
        <w:rPr>
          <w:rFonts w:ascii="Calibri" w:hAnsi="Calibri"/>
          <w:color w:val="auto"/>
          <w:sz w:val="22"/>
          <w:szCs w:val="22"/>
        </w:rPr>
      </w:pPr>
    </w:p>
    <w:p w14:paraId="6F9653B3" w14:textId="77777777" w:rsidR="00000000" w:rsidRDefault="00080A0B">
      <w:pPr>
        <w:pStyle w:val="Default"/>
        <w:jc w:val="both"/>
      </w:pPr>
      <w:r>
        <w:rPr>
          <w:rFonts w:ascii="Calibri" w:hAnsi="Calibri"/>
          <w:color w:val="auto"/>
          <w:sz w:val="22"/>
          <w:szCs w:val="22"/>
        </w:rPr>
        <w:t>4</w:t>
      </w:r>
      <w:r>
        <w:rPr>
          <w:rFonts w:ascii="Calibri" w:hAnsi="Calibri"/>
          <w:color w:val="auto"/>
          <w:sz w:val="22"/>
          <w:szCs w:val="22"/>
        </w:rPr>
        <w:t xml:space="preserve">. Durante el proceso de </w:t>
      </w:r>
      <w:r>
        <w:rPr>
          <w:rFonts w:ascii="Calibri" w:hAnsi="Calibri"/>
          <w:color w:val="auto"/>
          <w:sz w:val="22"/>
          <w:szCs w:val="22"/>
        </w:rPr>
        <w:t>licitación</w:t>
      </w:r>
      <w:r>
        <w:rPr>
          <w:rFonts w:ascii="Calibri" w:hAnsi="Calibri"/>
          <w:color w:val="auto"/>
          <w:sz w:val="22"/>
          <w:szCs w:val="22"/>
        </w:rPr>
        <w:t>, mantendrán una conducta acorde con la legislación de defensa de la competencia, evitando prácticas c</w:t>
      </w:r>
      <w:r>
        <w:rPr>
          <w:rFonts w:ascii="Calibri" w:hAnsi="Calibri"/>
          <w:color w:val="auto"/>
          <w:sz w:val="22"/>
          <w:szCs w:val="22"/>
        </w:rPr>
        <w:t>olusorias y, en especial, absteniéndose de concertar precios o alcanzar acuerdos con otras empresas con la finalidad</w:t>
      </w:r>
      <w:r>
        <w:rPr>
          <w:rFonts w:ascii="Calibri" w:hAnsi="Calibri"/>
          <w:color w:val="auto"/>
          <w:sz w:val="22"/>
          <w:szCs w:val="22"/>
        </w:rPr>
        <w:t xml:space="preserve"> de impedir, restringir o falsear la competencia o alterar el resultado de la licitación.</w:t>
      </w:r>
    </w:p>
    <w:p w14:paraId="7515F5E2" w14:textId="77777777" w:rsidR="00000000" w:rsidRDefault="00080A0B">
      <w:pPr>
        <w:pStyle w:val="Default"/>
        <w:spacing w:after="122"/>
        <w:jc w:val="both"/>
        <w:rPr>
          <w:rFonts w:ascii="Calibri" w:hAnsi="Calibri"/>
          <w:color w:val="auto"/>
          <w:sz w:val="22"/>
          <w:szCs w:val="22"/>
        </w:rPr>
      </w:pPr>
    </w:p>
    <w:p w14:paraId="6686C2AE" w14:textId="77777777" w:rsidR="00000000" w:rsidRDefault="00080A0B">
      <w:pPr>
        <w:pStyle w:val="Default"/>
        <w:spacing w:after="122"/>
        <w:jc w:val="both"/>
      </w:pPr>
      <w:r>
        <w:rPr>
          <w:rFonts w:ascii="Calibri" w:hAnsi="Calibri"/>
          <w:color w:val="auto"/>
          <w:sz w:val="22"/>
          <w:szCs w:val="22"/>
        </w:rPr>
        <w:t xml:space="preserve">5.- </w:t>
      </w:r>
      <w:r>
        <w:rPr>
          <w:rFonts w:ascii="Calibri" w:hAnsi="Calibri"/>
          <w:color w:val="auto"/>
          <w:sz w:val="22"/>
          <w:szCs w:val="22"/>
        </w:rPr>
        <w:t>Denunciarán las prácticas de corrupción o con</w:t>
      </w:r>
      <w:r>
        <w:rPr>
          <w:rFonts w:ascii="Calibri" w:hAnsi="Calibri"/>
          <w:color w:val="auto"/>
          <w:sz w:val="22"/>
          <w:szCs w:val="22"/>
        </w:rPr>
        <w:t>ductas anticompetitivas de otras empresas en cualquier fase del procedimiento de licitación</w:t>
      </w:r>
    </w:p>
    <w:p w14:paraId="5AE7767C" w14:textId="77777777" w:rsidR="00000000" w:rsidRDefault="00080A0B">
      <w:pPr>
        <w:pStyle w:val="Textoindependiente"/>
        <w:shd w:val="clear" w:color="auto" w:fill="FFFFFF"/>
        <w:tabs>
          <w:tab w:val="left" w:pos="-1440"/>
          <w:tab w:val="left" w:pos="-720"/>
        </w:tabs>
        <w:spacing w:after="31"/>
        <w:ind w:right="11"/>
        <w:jc w:val="center"/>
        <w:rPr>
          <w:rFonts w:ascii="Calibri" w:hAnsi="Calibri" w:cs="Arial"/>
          <w:bCs/>
          <w:color w:val="000000"/>
          <w:spacing w:val="-2"/>
          <w:sz w:val="22"/>
          <w:szCs w:val="22"/>
          <w:shd w:val="clear" w:color="auto" w:fill="FFFFFF"/>
        </w:rPr>
      </w:pPr>
    </w:p>
    <w:p w14:paraId="7CB954C0" w14:textId="77777777" w:rsidR="00000000" w:rsidRDefault="00080A0B">
      <w:pPr>
        <w:shd w:val="clear" w:color="auto" w:fill="FFFFFF"/>
        <w:tabs>
          <w:tab w:val="left" w:pos="-1440"/>
          <w:tab w:val="left" w:pos="-720"/>
        </w:tabs>
        <w:spacing w:line="100" w:lineRule="atLeast"/>
        <w:ind w:right="11"/>
        <w:jc w:val="both"/>
      </w:pPr>
      <w:r>
        <w:rPr>
          <w:rFonts w:ascii="Calibri" w:hAnsi="Calibri" w:cs="Arial"/>
          <w:color w:val="000000"/>
          <w:spacing w:val="-2"/>
          <w:sz w:val="22"/>
          <w:szCs w:val="22"/>
          <w:shd w:val="clear" w:color="auto" w:fill="FFFFFF"/>
        </w:rPr>
        <w:t>1</w:t>
      </w:r>
      <w:r>
        <w:rPr>
          <w:rFonts w:ascii="Calibri" w:hAnsi="Calibri" w:cs="Arial"/>
          <w:color w:val="000000"/>
          <w:spacing w:val="-2"/>
          <w:sz w:val="22"/>
          <w:szCs w:val="22"/>
          <w:shd w:val="clear" w:color="auto" w:fill="FFFFFF"/>
        </w:rPr>
        <w:t>3</w:t>
      </w:r>
      <w:r>
        <w:rPr>
          <w:rFonts w:ascii="Calibri" w:hAnsi="Calibri" w:cs="Arial"/>
          <w:color w:val="000000"/>
          <w:spacing w:val="-2"/>
          <w:sz w:val="22"/>
          <w:szCs w:val="22"/>
          <w:shd w:val="clear" w:color="auto" w:fill="FFFFFF"/>
        </w:rPr>
        <w:t xml:space="preserve">.- </w:t>
      </w:r>
      <w:r>
        <w:rPr>
          <w:rFonts w:ascii="Calibri" w:hAnsi="Calibri" w:cs="Arial"/>
          <w:color w:val="000000"/>
          <w:spacing w:val="-2"/>
          <w:sz w:val="22"/>
          <w:szCs w:val="22"/>
          <w:shd w:val="clear" w:color="auto" w:fill="FFFFFF"/>
        </w:rPr>
        <w:t>La empresa adjudic</w:t>
      </w:r>
      <w:r>
        <w:rPr>
          <w:rFonts w:ascii="Calibri" w:hAnsi="Calibri" w:cs="Arial"/>
          <w:color w:val="000000"/>
          <w:spacing w:val="-2"/>
          <w:sz w:val="22"/>
          <w:szCs w:val="22"/>
          <w:shd w:val="clear" w:color="auto" w:fill="FFFFFF"/>
        </w:rPr>
        <w:t xml:space="preserve">ataria </w:t>
      </w:r>
      <w:r>
        <w:rPr>
          <w:rFonts w:ascii="Calibri" w:hAnsi="Calibri" w:cs="Arial"/>
          <w:color w:val="000000"/>
          <w:spacing w:val="-2"/>
          <w:sz w:val="22"/>
          <w:szCs w:val="22"/>
          <w:shd w:val="clear" w:color="auto" w:fill="FFFFFF"/>
        </w:rPr>
        <w:t xml:space="preserve">y </w:t>
      </w:r>
      <w:r>
        <w:rPr>
          <w:rFonts w:ascii="Calibri" w:hAnsi="Calibri" w:cs="Arial"/>
          <w:color w:val="000000"/>
          <w:spacing w:val="-2"/>
          <w:sz w:val="22"/>
          <w:szCs w:val="22"/>
          <w:shd w:val="clear" w:color="auto" w:fill="FFFFFF"/>
        </w:rPr>
        <w:t>se compromete a respetar el principio de «no causar un perjuicio significativo al medio ambiente» (principio do no significant harm</w:t>
      </w:r>
      <w:r>
        <w:rPr>
          <w:rFonts w:ascii="Calibri" w:hAnsi="Calibri" w:cs="Arial"/>
          <w:color w:val="000000"/>
          <w:spacing w:val="-2"/>
          <w:sz w:val="22"/>
          <w:szCs w:val="22"/>
          <w:shd w:val="clear" w:color="auto" w:fill="FFFFFF"/>
        </w:rPr>
        <w:t xml:space="preserve"> - DNSH) y, en su caso, el etiquetado </w:t>
      </w:r>
      <w:r>
        <w:rPr>
          <w:rFonts w:ascii="Calibri" w:hAnsi="Calibri" w:cs="Arial"/>
          <w:color w:val="000000"/>
          <w:spacing w:val="-2"/>
          <w:sz w:val="22"/>
          <w:szCs w:val="22"/>
          <w:shd w:val="clear" w:color="auto" w:fill="FFFFFF"/>
        </w:rPr>
        <w:t>verde</w:t>
      </w:r>
      <w:r>
        <w:rPr>
          <w:rFonts w:ascii="Calibri" w:hAnsi="Calibri" w:cs="Arial"/>
          <w:color w:val="000000"/>
          <w:spacing w:val="-2"/>
          <w:sz w:val="22"/>
          <w:szCs w:val="22"/>
          <w:shd w:val="clear" w:color="auto" w:fill="FFFFFF"/>
        </w:rPr>
        <w:t xml:space="preserve"> y digital, de acuerdo con lo previsto en el Plan de Recuperación, Transf</w:t>
      </w:r>
      <w:r>
        <w:rPr>
          <w:rFonts w:ascii="Calibri" w:hAnsi="Calibri" w:cs="Arial"/>
          <w:color w:val="000000"/>
          <w:spacing w:val="-2"/>
          <w:sz w:val="22"/>
          <w:szCs w:val="22"/>
          <w:shd w:val="clear" w:color="auto" w:fill="FFFFFF"/>
        </w:rPr>
        <w:t>ormación y Resiliencia, aprobado por Consejo de Ministros el 27 de abril de 2021 y por el Reglamento (UE) n</w:t>
      </w:r>
      <w:r>
        <w:rPr>
          <w:rFonts w:ascii="Calibri" w:hAnsi="Calibri" w:cs="Arial"/>
          <w:color w:val="000000"/>
          <w:spacing w:val="-2"/>
          <w:sz w:val="22"/>
          <w:szCs w:val="22"/>
          <w:shd w:val="clear" w:color="auto" w:fill="FFFFFF"/>
        </w:rPr>
        <w:t>º 2021/241 del Parlamento Europeo</w:t>
      </w:r>
      <w:r>
        <w:rPr>
          <w:rFonts w:ascii="Calibri" w:hAnsi="Calibri" w:cs="Arial"/>
          <w:color w:val="000000"/>
          <w:spacing w:val="-2"/>
          <w:sz w:val="22"/>
          <w:szCs w:val="22"/>
          <w:shd w:val="clear" w:color="auto" w:fill="FFFFFF"/>
        </w:rPr>
        <w:t xml:space="preserve"> y del Consejo, de 12 de febrero de 2021, por el que se establece el Mecanismo de Recuperación y Resiliencia, así co</w:t>
      </w:r>
      <w:r>
        <w:rPr>
          <w:rFonts w:ascii="Calibri" w:hAnsi="Calibri" w:cs="Arial"/>
          <w:color w:val="000000"/>
          <w:spacing w:val="-2"/>
          <w:sz w:val="22"/>
          <w:szCs w:val="22"/>
          <w:shd w:val="clear" w:color="auto" w:fill="FFFFFF"/>
        </w:rPr>
        <w:t>mo con lo requerido en la Decisión de Ejecución del Consejo relativa a la aprobación de la evaluación del plan de recuperación y resiliencia</w:t>
      </w:r>
      <w:r>
        <w:rPr>
          <w:rFonts w:ascii="Calibri" w:hAnsi="Calibri" w:cs="Arial"/>
          <w:color w:val="000000"/>
          <w:spacing w:val="-2"/>
          <w:sz w:val="22"/>
          <w:szCs w:val="22"/>
          <w:shd w:val="clear" w:color="auto" w:fill="FFFFFF"/>
        </w:rPr>
        <w:t xml:space="preserve"> de España.</w:t>
      </w:r>
    </w:p>
    <w:p w14:paraId="6CF5448E" w14:textId="77777777" w:rsidR="00000000" w:rsidRDefault="00080A0B">
      <w:pPr>
        <w:shd w:val="clear" w:color="auto" w:fill="FFFFFF"/>
        <w:tabs>
          <w:tab w:val="left" w:pos="-1440"/>
          <w:tab w:val="left" w:pos="-720"/>
        </w:tabs>
        <w:spacing w:line="100" w:lineRule="atLeast"/>
        <w:ind w:right="11"/>
        <w:jc w:val="both"/>
        <w:rPr>
          <w:rFonts w:ascii="Calibri" w:hAnsi="Calibri" w:cs="Arial"/>
          <w:color w:val="000000"/>
          <w:spacing w:val="-2"/>
          <w:sz w:val="22"/>
          <w:szCs w:val="22"/>
          <w:shd w:val="clear" w:color="auto" w:fill="FFFFFF"/>
        </w:rPr>
      </w:pPr>
    </w:p>
    <w:p w14:paraId="1853F0B4" w14:textId="77777777" w:rsidR="00000000" w:rsidRDefault="00080A0B">
      <w:pPr>
        <w:shd w:val="clear" w:color="auto" w:fill="FFFFFF"/>
        <w:tabs>
          <w:tab w:val="left" w:pos="-1440"/>
          <w:tab w:val="left" w:pos="-720"/>
        </w:tabs>
        <w:spacing w:line="100" w:lineRule="atLeast"/>
        <w:ind w:right="11"/>
        <w:jc w:val="both"/>
      </w:pPr>
      <w:r>
        <w:rPr>
          <w:rFonts w:ascii="Calibri" w:hAnsi="Calibri" w:cs="Arial"/>
          <w:sz w:val="22"/>
          <w:szCs w:val="22"/>
        </w:rPr>
        <w:t>La empresa adjudicataria y se compromete a respetar el principio de «no causar un perjuicio significati</w:t>
      </w:r>
      <w:r>
        <w:rPr>
          <w:rFonts w:ascii="Calibri" w:hAnsi="Calibri" w:cs="Arial"/>
          <w:sz w:val="22"/>
          <w:szCs w:val="22"/>
        </w:rPr>
        <w:t xml:space="preserve">vo al medio ambiente» (principio do no significant harm - DNSH) y, en su caso, el etiquetado verde y digital, de acuerdo con lo previsto en </w:t>
      </w:r>
      <w:r>
        <w:rPr>
          <w:rFonts w:ascii="Calibri" w:hAnsi="Calibri" w:cs="Arial"/>
          <w:sz w:val="22"/>
          <w:szCs w:val="22"/>
        </w:rPr>
        <w:t>el Plan de Recuperación, Transformación y Resiliencia, aprobado por Consejo de Ministros el 27 de abril de 2021 y po</w:t>
      </w:r>
      <w:r>
        <w:rPr>
          <w:rFonts w:ascii="Calibri" w:hAnsi="Calibri" w:cs="Arial"/>
          <w:sz w:val="22"/>
          <w:szCs w:val="22"/>
        </w:rPr>
        <w:t>r el Reglamento (UE) nº 2021/241 del Parlamento Europeo y del Consejo, de 12 de febrero de 2021, por el que se establece el Mecanismo de Rec</w:t>
      </w:r>
      <w:r>
        <w:rPr>
          <w:rFonts w:ascii="Calibri" w:hAnsi="Calibri" w:cs="Arial"/>
          <w:sz w:val="22"/>
          <w:szCs w:val="22"/>
        </w:rPr>
        <w:t xml:space="preserve">uperación y Resiliencia, así como con lo requerido en la Decisión de Ejecución del Consejo relativa a la aprobación </w:t>
      </w:r>
      <w:r>
        <w:rPr>
          <w:rFonts w:ascii="Calibri" w:hAnsi="Calibri" w:cs="Arial"/>
          <w:sz w:val="22"/>
          <w:szCs w:val="22"/>
        </w:rPr>
        <w:t xml:space="preserve">de la evaluación del plan de recuperación y resiliencia de España </w:t>
      </w:r>
    </w:p>
    <w:p w14:paraId="6745D945" w14:textId="77777777" w:rsidR="00000000" w:rsidRDefault="00080A0B">
      <w:pPr>
        <w:spacing w:before="120" w:after="288" w:line="264" w:lineRule="auto"/>
        <w:jc w:val="both"/>
      </w:pPr>
      <w:r>
        <w:rPr>
          <w:rFonts w:ascii="Calibri" w:eastAsia="Arial" w:hAnsi="Calibri" w:cs="Calibri"/>
          <w:sz w:val="22"/>
          <w:szCs w:val="22"/>
        </w:rPr>
        <w:t xml:space="preserve">Que </w:t>
      </w:r>
      <w:r>
        <w:rPr>
          <w:rFonts w:ascii="Calibri" w:eastAsia="Arial" w:hAnsi="Calibri" w:cs="Calibri"/>
          <w:sz w:val="22"/>
          <w:szCs w:val="22"/>
        </w:rPr>
        <w:t xml:space="preserve">declara responsablemente que </w:t>
      </w:r>
      <w:r>
        <w:rPr>
          <w:rFonts w:ascii="Calibri" w:eastAsia="Arial" w:hAnsi="Calibri" w:cs="Calibri"/>
          <w:sz w:val="22"/>
          <w:szCs w:val="22"/>
        </w:rPr>
        <w:t>la entidad a la cual representa, teniend</w:t>
      </w:r>
      <w:r>
        <w:rPr>
          <w:rFonts w:ascii="Calibri" w:eastAsia="Arial" w:hAnsi="Calibri" w:cs="Calibri"/>
          <w:sz w:val="22"/>
          <w:szCs w:val="22"/>
        </w:rPr>
        <w:t xml:space="preserve">o en cuenta todas las fases del ciclo de vida del proyecto o actividad a desarrollar, tanto durante su implantación </w:t>
      </w:r>
      <w:r>
        <w:rPr>
          <w:rFonts w:ascii="Calibri" w:eastAsia="Arial" w:hAnsi="Calibri" w:cs="Calibri"/>
          <w:sz w:val="22"/>
          <w:szCs w:val="22"/>
        </w:rPr>
        <w:t>como al final de su vida útil, cumplirá con el principio DNSH de «no causar un perjuicio significativo» exigido por el REGLAMENTO (UE) 2021/</w:t>
      </w:r>
      <w:r>
        <w:rPr>
          <w:rFonts w:ascii="Calibri" w:eastAsia="Arial" w:hAnsi="Calibri" w:cs="Calibri"/>
          <w:sz w:val="22"/>
          <w:szCs w:val="22"/>
        </w:rPr>
        <w:t>241, por el que se establece el Mecanismo de Recuperación y Resiliencia, de forma que:</w:t>
      </w:r>
    </w:p>
    <w:p w14:paraId="7DAD0886" w14:textId="77777777" w:rsidR="00000000" w:rsidRDefault="00080A0B">
      <w:pPr>
        <w:pBdr>
          <w:top w:val="single" w:sz="4" w:space="1" w:color="000000"/>
          <w:left w:val="single" w:sz="4" w:space="4" w:color="000000"/>
          <w:bottom w:val="single" w:sz="4" w:space="1" w:color="000000"/>
          <w:right w:val="single" w:sz="4" w:space="4" w:color="000000"/>
        </w:pBdr>
        <w:spacing w:before="120" w:after="288" w:line="264" w:lineRule="auto"/>
        <w:ind w:left="360" w:hanging="360"/>
        <w:jc w:val="both"/>
      </w:pPr>
      <w:r>
        <w:rPr>
          <w:rFonts w:ascii="Calibri" w:eastAsia="Arial" w:hAnsi="Calibri" w:cs="Calibri"/>
          <w:b/>
          <w:sz w:val="22"/>
          <w:szCs w:val="22"/>
          <w:u w:val="single"/>
        </w:rPr>
        <w:t>NO CAUSA</w:t>
      </w:r>
      <w:r>
        <w:rPr>
          <w:rFonts w:ascii="Calibri" w:eastAsia="Arial" w:hAnsi="Calibri" w:cs="Calibri"/>
          <w:b/>
          <w:sz w:val="22"/>
          <w:szCs w:val="22"/>
        </w:rPr>
        <w:t xml:space="preserve"> UN PERJUICIO SIGNIFI</w:t>
      </w:r>
      <w:r>
        <w:rPr>
          <w:rFonts w:ascii="Calibri" w:eastAsia="Arial" w:hAnsi="Calibri" w:cs="Calibri"/>
          <w:b/>
          <w:sz w:val="22"/>
          <w:szCs w:val="22"/>
        </w:rPr>
        <w:t xml:space="preserve">CATIVO A LOS SEIS OBJETIVOS MEDIOAMBIENTALES </w:t>
      </w:r>
      <w:r>
        <w:rPr>
          <w:rFonts w:ascii="Calibri" w:eastAsia="Arial" w:hAnsi="Calibri" w:cs="Calibri"/>
          <w:sz w:val="22"/>
          <w:szCs w:val="22"/>
        </w:rPr>
        <w:t>del artículo 17 del Reglamento (UE) 2020/852</w:t>
      </w:r>
      <w:r>
        <w:rPr>
          <w:rStyle w:val="Refdenotaalpie"/>
          <w:rFonts w:ascii="Calibri" w:eastAsia="Arial" w:hAnsi="Calibri" w:cs="Calibri"/>
          <w:sz w:val="22"/>
          <w:szCs w:val="22"/>
        </w:rPr>
        <w:footnoteReference w:id="1"/>
      </w:r>
      <w:r>
        <w:rPr>
          <w:rFonts w:ascii="Calibri" w:eastAsia="Arial" w:hAnsi="Calibri" w:cs="Calibri"/>
          <w:sz w:val="22"/>
          <w:szCs w:val="22"/>
        </w:rPr>
        <w:t>, que se enumeran a continuación:</w:t>
      </w:r>
    </w:p>
    <w:p w14:paraId="722D026D" w14:textId="77777777" w:rsidR="00000000" w:rsidRDefault="00080A0B">
      <w:pPr>
        <w:spacing w:before="60" w:after="60" w:line="264" w:lineRule="auto"/>
        <w:ind w:left="227"/>
        <w:jc w:val="both"/>
      </w:pPr>
      <w:r>
        <w:rPr>
          <w:rFonts w:ascii="Calibri" w:eastAsia="Arial" w:hAnsi="Calibri" w:cs="Calibri"/>
          <w:i/>
          <w:sz w:val="22"/>
          <w:szCs w:val="22"/>
        </w:rPr>
        <w:t>Mitigación del c</w:t>
      </w:r>
      <w:r>
        <w:rPr>
          <w:rFonts w:ascii="Calibri" w:eastAsia="Arial" w:hAnsi="Calibri" w:cs="Calibri"/>
          <w:i/>
          <w:sz w:val="22"/>
          <w:szCs w:val="22"/>
        </w:rPr>
        <w:t>ambio climático</w:t>
      </w:r>
      <w:r>
        <w:rPr>
          <w:rFonts w:ascii="Calibri" w:eastAsia="Arial" w:hAnsi="Calibri" w:cs="Calibri"/>
          <w:sz w:val="22"/>
          <w:szCs w:val="22"/>
        </w:rPr>
        <w:t xml:space="preserve"> - se considera que una actividad causa un perjuicio significativo a la mitigación del cambio climáti</w:t>
      </w:r>
      <w:r>
        <w:rPr>
          <w:rFonts w:ascii="Calibri" w:eastAsia="Arial" w:hAnsi="Calibri" w:cs="Calibri"/>
          <w:sz w:val="22"/>
          <w:szCs w:val="22"/>
        </w:rPr>
        <w:t>co si da lugar a considerables emisiones de gases de efecto invernadero (GEI).</w:t>
      </w:r>
    </w:p>
    <w:p w14:paraId="43C2F247" w14:textId="77777777" w:rsidR="00000000" w:rsidRDefault="00080A0B">
      <w:pPr>
        <w:tabs>
          <w:tab w:val="left" w:pos="225"/>
        </w:tabs>
        <w:spacing w:before="60" w:after="60" w:line="264" w:lineRule="auto"/>
        <w:ind w:left="283" w:hanging="340"/>
        <w:jc w:val="both"/>
      </w:pPr>
      <w:r>
        <w:rPr>
          <w:rFonts w:ascii="Calibri" w:eastAsia="Arial" w:hAnsi="Calibri" w:cs="Calibri"/>
          <w:i/>
          <w:sz w:val="22"/>
          <w:szCs w:val="22"/>
        </w:rPr>
        <w:tab/>
      </w:r>
      <w:r>
        <w:rPr>
          <w:rFonts w:ascii="Calibri" w:eastAsia="Arial" w:hAnsi="Calibri" w:cs="Calibri"/>
          <w:i/>
          <w:sz w:val="22"/>
          <w:szCs w:val="22"/>
        </w:rPr>
        <w:tab/>
      </w:r>
    </w:p>
    <w:p w14:paraId="28D5702D" w14:textId="77777777" w:rsidR="00000000" w:rsidRDefault="00080A0B">
      <w:pPr>
        <w:tabs>
          <w:tab w:val="left" w:pos="225"/>
        </w:tabs>
        <w:spacing w:before="60" w:after="60" w:line="264" w:lineRule="auto"/>
        <w:ind w:left="283" w:hanging="340"/>
        <w:jc w:val="both"/>
      </w:pPr>
      <w:r>
        <w:rPr>
          <w:rFonts w:ascii="Calibri" w:eastAsia="Arial" w:hAnsi="Calibri" w:cs="Calibri"/>
          <w:i/>
          <w:sz w:val="22"/>
          <w:szCs w:val="22"/>
        </w:rPr>
        <w:tab/>
        <w:t>Adaptación al cambio climático</w:t>
      </w:r>
      <w:r>
        <w:rPr>
          <w:rFonts w:ascii="Calibri" w:eastAsia="Arial" w:hAnsi="Calibri" w:cs="Calibri"/>
          <w:sz w:val="22"/>
          <w:szCs w:val="22"/>
        </w:rPr>
        <w:t xml:space="preserve"> - se considera que una act</w:t>
      </w:r>
      <w:r>
        <w:rPr>
          <w:rFonts w:ascii="Calibri" w:eastAsia="Arial" w:hAnsi="Calibri" w:cs="Calibri"/>
          <w:sz w:val="22"/>
          <w:szCs w:val="22"/>
        </w:rPr>
        <w:t>ividad causa un perjuicio significativo a la adaptación al cambio climático si provoca un aumento de los efectos adv</w:t>
      </w:r>
      <w:r>
        <w:rPr>
          <w:rFonts w:ascii="Calibri" w:eastAsia="Arial" w:hAnsi="Calibri" w:cs="Calibri"/>
          <w:sz w:val="22"/>
          <w:szCs w:val="22"/>
        </w:rPr>
        <w:t>ersos de las condiciones climáticas actuales y de las previstas en el futuro, sobre sí misma o en las personas, la naturaleza o los activos.</w:t>
      </w:r>
    </w:p>
    <w:p w14:paraId="1F3D34C8" w14:textId="77777777" w:rsidR="00000000" w:rsidRDefault="00080A0B">
      <w:pPr>
        <w:spacing w:before="60" w:after="60" w:line="264" w:lineRule="auto"/>
        <w:ind w:left="227" w:hanging="340"/>
        <w:jc w:val="both"/>
      </w:pPr>
      <w:r>
        <w:rPr>
          <w:rFonts w:ascii="Calibri" w:eastAsia="Arial" w:hAnsi="Calibri" w:cs="Calibri"/>
          <w:i/>
          <w:sz w:val="22"/>
          <w:szCs w:val="22"/>
        </w:rPr>
        <w:tab/>
      </w:r>
    </w:p>
    <w:p w14:paraId="0A1EAC9C" w14:textId="77777777" w:rsidR="00000000" w:rsidRDefault="00080A0B">
      <w:pPr>
        <w:spacing w:before="60" w:after="60" w:line="264" w:lineRule="auto"/>
        <w:ind w:left="227"/>
        <w:jc w:val="both"/>
      </w:pPr>
      <w:r>
        <w:rPr>
          <w:rFonts w:ascii="Calibri" w:eastAsia="Arial" w:hAnsi="Calibri" w:cs="Calibri"/>
          <w:i/>
          <w:sz w:val="22"/>
          <w:szCs w:val="22"/>
        </w:rPr>
        <w:t>Uso sostenible y protección de los recursos hídricos y marinos</w:t>
      </w:r>
      <w:r>
        <w:rPr>
          <w:rFonts w:ascii="Calibri" w:eastAsia="Arial" w:hAnsi="Calibri" w:cs="Calibri"/>
          <w:sz w:val="22"/>
          <w:szCs w:val="22"/>
        </w:rPr>
        <w:t xml:space="preserve"> - se considera que una actividad causa un perjuici</w:t>
      </w:r>
      <w:r>
        <w:rPr>
          <w:rFonts w:ascii="Calibri" w:eastAsia="Arial" w:hAnsi="Calibri" w:cs="Calibri"/>
          <w:sz w:val="22"/>
          <w:szCs w:val="22"/>
        </w:rPr>
        <w:t xml:space="preserve">o significativo a la utilización y protección sostenibles de los recursos hídricos y marinos si va en detrimento del buen estado o del buen </w:t>
      </w:r>
      <w:r>
        <w:rPr>
          <w:rFonts w:ascii="Calibri" w:eastAsia="Arial" w:hAnsi="Calibri" w:cs="Calibri"/>
          <w:sz w:val="22"/>
          <w:szCs w:val="22"/>
        </w:rPr>
        <w:t>potencial ecológico de las masas de agua, incluidas las superficiales y subterráneas, y del buen estado ecológico de</w:t>
      </w:r>
      <w:r>
        <w:rPr>
          <w:rFonts w:ascii="Calibri" w:eastAsia="Arial" w:hAnsi="Calibri" w:cs="Calibri"/>
          <w:sz w:val="22"/>
          <w:szCs w:val="22"/>
        </w:rPr>
        <w:t xml:space="preserve"> las aguas marinas.</w:t>
      </w:r>
    </w:p>
    <w:p w14:paraId="55D088E1" w14:textId="77777777" w:rsidR="00000000" w:rsidRDefault="00080A0B">
      <w:pPr>
        <w:spacing w:before="60" w:after="60" w:line="264" w:lineRule="auto"/>
        <w:ind w:left="227" w:hanging="850"/>
        <w:jc w:val="both"/>
        <w:rPr>
          <w:rFonts w:ascii="Calibri" w:hAnsi="Calibri"/>
          <w:sz w:val="22"/>
          <w:szCs w:val="22"/>
        </w:rPr>
      </w:pPr>
    </w:p>
    <w:p w14:paraId="3C200006" w14:textId="77777777" w:rsidR="00000000" w:rsidRDefault="00080A0B">
      <w:pPr>
        <w:spacing w:before="60" w:after="60" w:line="264" w:lineRule="auto"/>
        <w:ind w:left="227"/>
        <w:jc w:val="both"/>
      </w:pPr>
      <w:r>
        <w:rPr>
          <w:rFonts w:ascii="Calibri" w:eastAsia="Arial" w:hAnsi="Calibri" w:cs="Calibri"/>
          <w:i/>
          <w:sz w:val="22"/>
          <w:szCs w:val="22"/>
        </w:rPr>
        <w:t>Economía circular, incluidos la prevención y el reciclado de residuos</w:t>
      </w:r>
      <w:r>
        <w:rPr>
          <w:rFonts w:ascii="Calibri" w:eastAsia="Arial" w:hAnsi="Calibri" w:cs="Calibri"/>
          <w:sz w:val="22"/>
          <w:szCs w:val="22"/>
        </w:rPr>
        <w:t xml:space="preserve"> - se considera que una actividad causa un perjuic</w:t>
      </w:r>
      <w:r>
        <w:rPr>
          <w:rFonts w:ascii="Calibri" w:eastAsia="Arial" w:hAnsi="Calibri" w:cs="Calibri"/>
          <w:sz w:val="22"/>
          <w:szCs w:val="22"/>
        </w:rPr>
        <w:t>io significativo a la economía circular, incluidos la prevención y el reciclado de residuos, si genera importantes i</w:t>
      </w:r>
      <w:r>
        <w:rPr>
          <w:rFonts w:ascii="Calibri" w:eastAsia="Arial" w:hAnsi="Calibri" w:cs="Calibri"/>
          <w:sz w:val="22"/>
          <w:szCs w:val="22"/>
        </w:rPr>
        <w:t>neficiencias en el uso de materiales o en el uso directo o indirecto de recursos naturales; si da lugar a un aumento significativo de la gen</w:t>
      </w:r>
      <w:r>
        <w:rPr>
          <w:rFonts w:ascii="Calibri" w:eastAsia="Arial" w:hAnsi="Calibri" w:cs="Calibri"/>
          <w:sz w:val="22"/>
          <w:szCs w:val="22"/>
        </w:rPr>
        <w:t>eración</w:t>
      </w:r>
      <w:r>
        <w:rPr>
          <w:rFonts w:ascii="Calibri" w:hAnsi="Calibri"/>
          <w:sz w:val="22"/>
          <w:szCs w:val="22"/>
        </w:rPr>
        <w:t xml:space="preserve"> </w:t>
      </w:r>
      <w:r>
        <w:rPr>
          <w:rFonts w:ascii="Calibri" w:eastAsia="Arial" w:hAnsi="Calibri" w:cs="Calibri"/>
          <w:sz w:val="22"/>
          <w:szCs w:val="22"/>
        </w:rPr>
        <w:t>de residuos, el tratamiento mecánico-biológico, la, incineración o el depósito en vertedero de residuos; o s</w:t>
      </w:r>
      <w:r>
        <w:rPr>
          <w:rFonts w:ascii="Calibri" w:eastAsia="Arial" w:hAnsi="Calibri" w:cs="Calibri"/>
          <w:sz w:val="22"/>
          <w:szCs w:val="22"/>
        </w:rPr>
        <w:t xml:space="preserve">i la eliminación de residuos a largo plazo puede causar un perjuicio significativo y a largo plazo para el medio ambiente. </w:t>
      </w:r>
    </w:p>
    <w:p w14:paraId="32ADA951" w14:textId="77777777" w:rsidR="00000000" w:rsidRDefault="00080A0B">
      <w:pPr>
        <w:spacing w:before="60" w:after="60" w:line="264" w:lineRule="auto"/>
        <w:ind w:left="227" w:hanging="57"/>
        <w:jc w:val="both"/>
        <w:rPr>
          <w:rFonts w:ascii="Calibri" w:eastAsia="Arial" w:hAnsi="Calibri" w:cs="Calibri"/>
          <w:i/>
          <w:sz w:val="22"/>
          <w:szCs w:val="22"/>
        </w:rPr>
      </w:pPr>
    </w:p>
    <w:p w14:paraId="4B4558AC" w14:textId="77777777" w:rsidR="00000000" w:rsidRDefault="00080A0B">
      <w:pPr>
        <w:spacing w:before="60" w:after="60" w:line="264" w:lineRule="auto"/>
        <w:ind w:left="227" w:hanging="57"/>
        <w:jc w:val="both"/>
      </w:pPr>
      <w:r>
        <w:rPr>
          <w:rFonts w:ascii="Calibri" w:eastAsia="Arial" w:hAnsi="Calibri" w:cs="Calibri"/>
          <w:i/>
          <w:sz w:val="22"/>
          <w:szCs w:val="22"/>
        </w:rPr>
        <w:t>Prevención y co</w:t>
      </w:r>
      <w:r>
        <w:rPr>
          <w:rFonts w:ascii="Calibri" w:eastAsia="Arial" w:hAnsi="Calibri" w:cs="Calibri"/>
          <w:i/>
          <w:sz w:val="22"/>
          <w:szCs w:val="22"/>
        </w:rPr>
        <w:t>ntrol de la contaminación a la atmósfera, el agua o el suelo</w:t>
      </w:r>
      <w:r>
        <w:rPr>
          <w:rFonts w:ascii="Calibri" w:eastAsia="Arial" w:hAnsi="Calibri" w:cs="Calibri"/>
          <w:sz w:val="22"/>
          <w:szCs w:val="22"/>
        </w:rPr>
        <w:t xml:space="preserve"> - se considera que una actividad causa un perjuicio sig</w:t>
      </w:r>
      <w:r>
        <w:rPr>
          <w:rFonts w:ascii="Calibri" w:eastAsia="Arial" w:hAnsi="Calibri" w:cs="Calibri"/>
          <w:sz w:val="22"/>
          <w:szCs w:val="22"/>
        </w:rPr>
        <w:t>nificativo a la prevención y el control de la contaminación cuando da lugar a un aumento significativo de las emisiones de contaminantes a l</w:t>
      </w:r>
      <w:r>
        <w:rPr>
          <w:rFonts w:ascii="Calibri" w:eastAsia="Arial" w:hAnsi="Calibri" w:cs="Calibri"/>
          <w:sz w:val="22"/>
          <w:szCs w:val="22"/>
        </w:rPr>
        <w:t xml:space="preserve">a atmósfera, el agua o el suelo. </w:t>
      </w:r>
    </w:p>
    <w:p w14:paraId="3E67ACEE" w14:textId="77777777" w:rsidR="00000000" w:rsidRDefault="00080A0B">
      <w:pPr>
        <w:spacing w:before="60" w:after="60" w:line="264" w:lineRule="auto"/>
        <w:ind w:left="227" w:hanging="340"/>
        <w:jc w:val="both"/>
        <w:rPr>
          <w:rFonts w:ascii="Calibri" w:eastAsia="Arial" w:hAnsi="Calibri" w:cs="Calibri"/>
          <w:i/>
          <w:sz w:val="22"/>
          <w:szCs w:val="22"/>
        </w:rPr>
      </w:pPr>
    </w:p>
    <w:p w14:paraId="2A61F643" w14:textId="77777777" w:rsidR="00000000" w:rsidRDefault="00080A0B">
      <w:pPr>
        <w:tabs>
          <w:tab w:val="left" w:pos="225"/>
        </w:tabs>
        <w:spacing w:before="60" w:after="60" w:line="264" w:lineRule="auto"/>
        <w:ind w:left="170"/>
        <w:jc w:val="both"/>
      </w:pPr>
      <w:r>
        <w:rPr>
          <w:rFonts w:ascii="Calibri" w:eastAsia="Arial" w:hAnsi="Calibri" w:cs="Calibri"/>
          <w:i/>
          <w:sz w:val="22"/>
          <w:szCs w:val="22"/>
        </w:rPr>
        <w:t>Protección y restauración de la biodiversidad y los ecosistemas</w:t>
      </w:r>
      <w:r>
        <w:rPr>
          <w:rFonts w:ascii="Calibri" w:eastAsia="Arial" w:hAnsi="Calibri" w:cs="Calibri"/>
          <w:sz w:val="22"/>
          <w:szCs w:val="22"/>
        </w:rPr>
        <w:t xml:space="preserve"> - se considera qu</w:t>
      </w:r>
      <w:r>
        <w:rPr>
          <w:rFonts w:ascii="Calibri" w:eastAsia="Arial" w:hAnsi="Calibri" w:cs="Calibri"/>
          <w:sz w:val="22"/>
          <w:szCs w:val="22"/>
        </w:rPr>
        <w:t xml:space="preserve">e una actividad causa un </w:t>
      </w:r>
      <w:r>
        <w:rPr>
          <w:rFonts w:ascii="Calibri" w:eastAsia="Arial" w:hAnsi="Calibri" w:cs="Calibri"/>
          <w:sz w:val="22"/>
          <w:szCs w:val="22"/>
        </w:rPr>
        <w:tab/>
        <w:t xml:space="preserve">perjuicio significativo a la protección y restauración de la biodiversidad y los ecosistemas cuando va </w:t>
      </w:r>
      <w:r>
        <w:rPr>
          <w:rFonts w:ascii="Calibri" w:eastAsia="Arial" w:hAnsi="Calibri" w:cs="Calibri"/>
          <w:sz w:val="22"/>
          <w:szCs w:val="22"/>
        </w:rPr>
        <w:tab/>
        <w:t>en gran me</w:t>
      </w:r>
      <w:r>
        <w:rPr>
          <w:rFonts w:ascii="Calibri" w:eastAsia="Arial" w:hAnsi="Calibri" w:cs="Calibri"/>
          <w:sz w:val="22"/>
          <w:szCs w:val="22"/>
        </w:rPr>
        <w:t>dida en detrimento de las buenas condiciones y la resiliencia de los ecosistemas, o va en detrimento del estado de c</w:t>
      </w:r>
      <w:r>
        <w:rPr>
          <w:rFonts w:ascii="Calibri" w:eastAsia="Arial" w:hAnsi="Calibri" w:cs="Calibri"/>
          <w:sz w:val="22"/>
          <w:szCs w:val="22"/>
        </w:rPr>
        <w:t>onservación de los hábitats y las especies, en particular de aquellos de interés para la Unión.</w:t>
      </w:r>
    </w:p>
    <w:p w14:paraId="0B312CFA" w14:textId="77777777" w:rsidR="00000000" w:rsidRDefault="00080A0B">
      <w:pPr>
        <w:pBdr>
          <w:top w:val="single" w:sz="4" w:space="1" w:color="000000"/>
          <w:left w:val="single" w:sz="4" w:space="4" w:color="000000"/>
          <w:bottom w:val="single" w:sz="4" w:space="1" w:color="000000"/>
          <w:right w:val="single" w:sz="4" w:space="4" w:color="000000"/>
        </w:pBdr>
        <w:spacing w:before="240" w:after="288" w:line="264" w:lineRule="auto"/>
        <w:ind w:left="357" w:hanging="357"/>
        <w:jc w:val="both"/>
      </w:pPr>
      <w:r>
        <w:rPr>
          <w:rFonts w:ascii="Calibri" w:eastAsia="Arial" w:hAnsi="Calibri" w:cs="Calibri"/>
          <w:b/>
          <w:sz w:val="22"/>
          <w:szCs w:val="22"/>
        </w:rPr>
        <w:t xml:space="preserve">LA ENTIDAD SOLICITANTE </w:t>
      </w:r>
      <w:r>
        <w:rPr>
          <w:rFonts w:ascii="Calibri" w:eastAsia="Arial" w:hAnsi="Calibri" w:cs="Calibri"/>
          <w:b/>
          <w:sz w:val="22"/>
          <w:szCs w:val="22"/>
          <w:u w:val="single"/>
        </w:rPr>
        <w:t>NO DESARROLLA ACTIVID</w:t>
      </w:r>
      <w:r>
        <w:rPr>
          <w:rFonts w:ascii="Calibri" w:eastAsia="Arial" w:hAnsi="Calibri" w:cs="Calibri"/>
          <w:b/>
          <w:sz w:val="22"/>
          <w:szCs w:val="22"/>
          <w:u w:val="single"/>
        </w:rPr>
        <w:t>ADES EXCLUIDAS</w:t>
      </w:r>
      <w:r>
        <w:rPr>
          <w:rFonts w:ascii="Calibri" w:eastAsia="Arial" w:hAnsi="Calibri" w:cs="Calibri"/>
          <w:sz w:val="22"/>
          <w:szCs w:val="22"/>
        </w:rPr>
        <w:t xml:space="preserve"> según lo indicado por la Guía técnica sobre la aplicación del principio de «no causar un perjuicio si</w:t>
      </w:r>
      <w:r>
        <w:rPr>
          <w:rFonts w:ascii="Calibri" w:eastAsia="Arial" w:hAnsi="Calibri" w:cs="Calibri"/>
          <w:sz w:val="22"/>
          <w:szCs w:val="22"/>
        </w:rPr>
        <w:t>gnificativo» en virtud del Reglamento relativo al Mecanismo de Recuperación y Resiliencia.</w:t>
      </w:r>
    </w:p>
    <w:p w14:paraId="789734FB" w14:textId="77777777" w:rsidR="00000000" w:rsidRDefault="00080A0B">
      <w:pPr>
        <w:spacing w:before="120" w:after="120" w:line="264" w:lineRule="auto"/>
        <w:jc w:val="both"/>
      </w:pPr>
      <w:r>
        <w:rPr>
          <w:rFonts w:ascii="Calibri" w:eastAsia="Arial" w:hAnsi="Calibri" w:cs="Calibri"/>
          <w:sz w:val="22"/>
          <w:szCs w:val="22"/>
        </w:rPr>
        <w:t xml:space="preserve">Las actividades excluidas son: </w:t>
      </w:r>
    </w:p>
    <w:p w14:paraId="5BD869EF" w14:textId="77777777" w:rsidR="00000000" w:rsidRDefault="00080A0B">
      <w:pPr>
        <w:spacing w:before="60" w:after="60" w:line="264" w:lineRule="auto"/>
        <w:ind w:left="567" w:hanging="357"/>
        <w:jc w:val="both"/>
      </w:pPr>
      <w:r>
        <w:rPr>
          <w:rFonts w:ascii="Calibri" w:eastAsia="Arial" w:hAnsi="Calibri" w:cs="Calibri"/>
          <w:i/>
          <w:sz w:val="22"/>
          <w:szCs w:val="22"/>
        </w:rPr>
        <w:t>Refinerías de pet</w:t>
      </w:r>
      <w:r>
        <w:rPr>
          <w:rFonts w:ascii="Calibri" w:eastAsia="Arial" w:hAnsi="Calibri" w:cs="Calibri"/>
          <w:i/>
          <w:sz w:val="22"/>
          <w:szCs w:val="22"/>
        </w:rPr>
        <w:t>róleo</w:t>
      </w:r>
    </w:p>
    <w:p w14:paraId="1864CD45" w14:textId="77777777" w:rsidR="00000000" w:rsidRDefault="00080A0B">
      <w:pPr>
        <w:spacing w:before="60" w:after="60" w:line="264" w:lineRule="auto"/>
        <w:ind w:left="567" w:hanging="357"/>
        <w:jc w:val="both"/>
      </w:pPr>
      <w:r>
        <w:rPr>
          <w:rFonts w:ascii="Calibri" w:eastAsia="Arial" w:hAnsi="Calibri" w:cs="Calibri"/>
          <w:i/>
          <w:sz w:val="22"/>
          <w:szCs w:val="22"/>
        </w:rPr>
        <w:t>Centrales térmicas de carbón y extracción de combustibles fósiles</w:t>
      </w:r>
    </w:p>
    <w:p w14:paraId="6E238291" w14:textId="77777777" w:rsidR="00000000" w:rsidRDefault="00080A0B">
      <w:pPr>
        <w:spacing w:before="60" w:after="60" w:line="264" w:lineRule="auto"/>
        <w:ind w:left="227" w:hanging="340"/>
        <w:jc w:val="both"/>
      </w:pPr>
      <w:r>
        <w:rPr>
          <w:rFonts w:ascii="Calibri" w:eastAsia="Arial" w:hAnsi="Calibri" w:cs="Calibri"/>
          <w:i/>
          <w:sz w:val="22"/>
          <w:szCs w:val="22"/>
        </w:rPr>
        <w:tab/>
        <w:t>Generación de electricidad y/o calor utiliz</w:t>
      </w:r>
      <w:r>
        <w:rPr>
          <w:rFonts w:ascii="Calibri" w:eastAsia="Arial" w:hAnsi="Calibri" w:cs="Calibri"/>
          <w:i/>
          <w:sz w:val="22"/>
          <w:szCs w:val="22"/>
        </w:rPr>
        <w:t>ando combustibles fósiles y relacionados con su infraestructura  de transporte y distribución</w:t>
      </w:r>
    </w:p>
    <w:p w14:paraId="6354DED9" w14:textId="77777777" w:rsidR="00000000" w:rsidRDefault="00080A0B">
      <w:pPr>
        <w:spacing w:before="60" w:after="60" w:line="264" w:lineRule="auto"/>
        <w:ind w:left="227" w:hanging="340"/>
        <w:jc w:val="both"/>
      </w:pPr>
      <w:r>
        <w:rPr>
          <w:rFonts w:ascii="Calibri" w:eastAsia="Arial" w:hAnsi="Calibri" w:cs="Calibri"/>
          <w:i/>
          <w:sz w:val="22"/>
          <w:szCs w:val="22"/>
        </w:rPr>
        <w:tab/>
        <w:t>Eliminación de desechos (por ejemplo, nuclear</w:t>
      </w:r>
      <w:r>
        <w:rPr>
          <w:rFonts w:ascii="Calibri" w:eastAsia="Arial" w:hAnsi="Calibri" w:cs="Calibri"/>
          <w:i/>
          <w:sz w:val="22"/>
          <w:szCs w:val="22"/>
        </w:rPr>
        <w:t>es, que puedan causar daños a largo plazo al medioambiente)</w:t>
      </w:r>
    </w:p>
    <w:p w14:paraId="49F61382" w14:textId="77777777" w:rsidR="00000000" w:rsidRDefault="00080A0B">
      <w:pPr>
        <w:spacing w:before="60" w:after="60" w:line="264" w:lineRule="auto"/>
        <w:ind w:left="227" w:hanging="340"/>
        <w:jc w:val="both"/>
      </w:pPr>
      <w:r>
        <w:rPr>
          <w:rFonts w:ascii="Calibri" w:eastAsia="Arial" w:hAnsi="Calibri" w:cs="Calibri"/>
          <w:i/>
          <w:sz w:val="22"/>
          <w:szCs w:val="22"/>
        </w:rPr>
        <w:tab/>
        <w:t>Inversiones en instalaciones para la deposición de resi</w:t>
      </w:r>
      <w:r>
        <w:rPr>
          <w:rFonts w:ascii="Calibri" w:eastAsia="Arial" w:hAnsi="Calibri" w:cs="Calibri"/>
          <w:i/>
          <w:sz w:val="22"/>
          <w:szCs w:val="22"/>
        </w:rPr>
        <w:t>duos en vertedero o inversiones en plantas de tratamiento biológico mecánico (MBT) que impliquen un aumento de su capacidad o de su vida úti</w:t>
      </w:r>
      <w:r>
        <w:rPr>
          <w:rFonts w:ascii="Calibri" w:eastAsia="Arial" w:hAnsi="Calibri" w:cs="Calibri"/>
          <w:i/>
          <w:sz w:val="22"/>
          <w:szCs w:val="22"/>
        </w:rPr>
        <w:t>l (salvo plantas de tratamiento de residuos peligrosos no reciclables)</w:t>
      </w:r>
    </w:p>
    <w:p w14:paraId="0057328E" w14:textId="77777777" w:rsidR="00000000" w:rsidRDefault="00080A0B">
      <w:pPr>
        <w:spacing w:before="60" w:after="60" w:line="264" w:lineRule="auto"/>
        <w:ind w:left="227" w:hanging="340"/>
        <w:jc w:val="both"/>
      </w:pPr>
      <w:r>
        <w:rPr>
          <w:rFonts w:ascii="Calibri" w:eastAsia="Arial" w:hAnsi="Calibri" w:cs="Calibri"/>
          <w:i/>
          <w:sz w:val="22"/>
          <w:szCs w:val="22"/>
        </w:rPr>
        <w:tab/>
        <w:t>A</w:t>
      </w:r>
      <w:r>
        <w:rPr>
          <w:rFonts w:ascii="Calibri" w:eastAsia="Arial" w:hAnsi="Calibri" w:cs="Calibri"/>
          <w:i/>
          <w:sz w:val="22"/>
          <w:szCs w:val="22"/>
        </w:rPr>
        <w:t>ctividades cubiertas por el régimen de come</w:t>
      </w:r>
      <w:r>
        <w:rPr>
          <w:rFonts w:ascii="Calibri" w:eastAsia="Arial" w:hAnsi="Calibri" w:cs="Calibri"/>
          <w:i/>
          <w:sz w:val="22"/>
          <w:szCs w:val="22"/>
        </w:rPr>
        <w:t>rcio de derechos de emisión de la UE (según el Anexo I de la Ley 1/2005 de 9 de marzo, por la que se regula el régimen del comercio de derec</w:t>
      </w:r>
      <w:r>
        <w:rPr>
          <w:rFonts w:ascii="Calibri" w:eastAsia="Arial" w:hAnsi="Calibri" w:cs="Calibri"/>
          <w:i/>
          <w:sz w:val="22"/>
          <w:szCs w:val="22"/>
        </w:rPr>
        <w:t>hos de emisión de gases de efecto invernadero.</w:t>
      </w:r>
    </w:p>
    <w:p w14:paraId="2C3B1A46" w14:textId="77777777" w:rsidR="00000000" w:rsidRDefault="00080A0B">
      <w:pPr>
        <w:pBdr>
          <w:top w:val="single" w:sz="4" w:space="1" w:color="000000"/>
          <w:left w:val="single" w:sz="4" w:space="4" w:color="000000"/>
          <w:bottom w:val="single" w:sz="4" w:space="1" w:color="000000"/>
          <w:right w:val="single" w:sz="4" w:space="4" w:color="000000"/>
        </w:pBdr>
        <w:spacing w:before="240" w:after="288" w:line="264" w:lineRule="auto"/>
        <w:ind w:left="360" w:hanging="360"/>
        <w:contextualSpacing/>
        <w:jc w:val="both"/>
      </w:pPr>
      <w:r>
        <w:rPr>
          <w:rFonts w:ascii="Calibri" w:eastAsia="Arial" w:hAnsi="Calibri" w:cs="Calibri"/>
          <w:b/>
          <w:sz w:val="22"/>
          <w:szCs w:val="22"/>
        </w:rPr>
        <w:t xml:space="preserve">LA ENTIDAD </w:t>
      </w:r>
      <w:r>
        <w:rPr>
          <w:rFonts w:ascii="Calibri" w:eastAsia="Arial" w:hAnsi="Calibri" w:cs="Calibri"/>
          <w:b/>
          <w:sz w:val="22"/>
          <w:szCs w:val="22"/>
          <w:u w:val="single"/>
        </w:rPr>
        <w:t>NO PREVÉ EFECTOS DIRECTOS</w:t>
      </w:r>
      <w:r>
        <w:rPr>
          <w:rFonts w:ascii="Calibri" w:eastAsia="Arial" w:hAnsi="Calibri" w:cs="Calibri"/>
          <w:b/>
          <w:sz w:val="22"/>
          <w:szCs w:val="22"/>
        </w:rPr>
        <w:t xml:space="preserve"> DEL PROYECTO O ACTIVIDAD SOBRE E</w:t>
      </w:r>
      <w:r>
        <w:rPr>
          <w:rFonts w:ascii="Calibri" w:eastAsia="Arial" w:hAnsi="Calibri" w:cs="Calibri"/>
          <w:b/>
          <w:sz w:val="22"/>
          <w:szCs w:val="22"/>
        </w:rPr>
        <w:t xml:space="preserve">L MEDIOAMBIENTE, NI </w:t>
      </w:r>
      <w:r>
        <w:rPr>
          <w:rFonts w:ascii="Calibri" w:eastAsia="Arial" w:hAnsi="Calibri" w:cs="Calibri"/>
          <w:b/>
          <w:sz w:val="22"/>
          <w:szCs w:val="22"/>
          <w:u w:val="single"/>
        </w:rPr>
        <w:t>EFECTOS INDIRECTOS PRIMARIOS</w:t>
      </w:r>
      <w:r>
        <w:rPr>
          <w:rFonts w:ascii="Calibri" w:eastAsia="Arial" w:hAnsi="Calibri" w:cs="Calibri"/>
          <w:sz w:val="22"/>
          <w:szCs w:val="22"/>
        </w:rPr>
        <w:t>, entendiendo como tales aquéllos que pudieran materializarse</w:t>
      </w:r>
      <w:r>
        <w:rPr>
          <w:rFonts w:ascii="Calibri" w:eastAsia="Arial" w:hAnsi="Calibri" w:cs="Calibri"/>
          <w:b/>
          <w:sz w:val="22"/>
          <w:szCs w:val="22"/>
          <w:u w:val="single"/>
        </w:rPr>
        <w:t xml:space="preserve"> </w:t>
      </w:r>
      <w:r>
        <w:rPr>
          <w:rFonts w:ascii="Calibri" w:eastAsia="Arial" w:hAnsi="Calibri" w:cs="Calibri"/>
          <w:sz w:val="22"/>
          <w:szCs w:val="22"/>
        </w:rPr>
        <w:t xml:space="preserve">tras su finalización, una vez </w:t>
      </w:r>
      <w:r>
        <w:rPr>
          <w:rFonts w:ascii="Calibri" w:eastAsia="Arial" w:hAnsi="Calibri" w:cs="Calibri"/>
          <w:sz w:val="22"/>
          <w:szCs w:val="22"/>
        </w:rPr>
        <w:t>realizado el proyecto o actividad.</w:t>
      </w:r>
    </w:p>
    <w:p w14:paraId="726BBB1B" w14:textId="77777777" w:rsidR="00000000" w:rsidRDefault="00080A0B">
      <w:pPr>
        <w:pBdr>
          <w:top w:val="single" w:sz="4" w:space="1" w:color="000000"/>
          <w:left w:val="single" w:sz="4" w:space="4" w:color="000000"/>
          <w:bottom w:val="single" w:sz="4" w:space="1" w:color="000000"/>
          <w:right w:val="single" w:sz="4" w:space="4" w:color="000000"/>
        </w:pBdr>
        <w:spacing w:before="240" w:after="288" w:line="264" w:lineRule="auto"/>
        <w:contextualSpacing/>
        <w:jc w:val="both"/>
        <w:rPr>
          <w:rFonts w:ascii="Calibri" w:hAnsi="Calibri" w:cs="Arial"/>
          <w:color w:val="000000"/>
          <w:sz w:val="22"/>
          <w:szCs w:val="22"/>
        </w:rPr>
      </w:pPr>
    </w:p>
    <w:p w14:paraId="29F5F492" w14:textId="77777777" w:rsidR="00000000" w:rsidRDefault="00080A0B">
      <w:pPr>
        <w:pStyle w:val="LO-Normal7"/>
        <w:shd w:val="clear" w:color="auto" w:fill="FFFFFF"/>
        <w:tabs>
          <w:tab w:val="left" w:pos="-1440"/>
          <w:tab w:val="left" w:pos="-720"/>
        </w:tabs>
        <w:spacing w:line="100" w:lineRule="atLeast"/>
        <w:ind w:right="11"/>
        <w:jc w:val="center"/>
        <w:rPr>
          <w:rFonts w:ascii="Calibri" w:hAnsi="Calibri" w:cs="Arial"/>
          <w:color w:val="000000"/>
          <w:sz w:val="22"/>
          <w:szCs w:val="22"/>
        </w:rPr>
      </w:pPr>
    </w:p>
    <w:p w14:paraId="5BB43EF5" w14:textId="77777777" w:rsidR="00000000" w:rsidRDefault="00080A0B">
      <w:pPr>
        <w:shd w:val="clear" w:color="auto" w:fill="FFFFFF"/>
        <w:tabs>
          <w:tab w:val="left" w:pos="-1440"/>
          <w:tab w:val="left" w:pos="-720"/>
        </w:tabs>
        <w:spacing w:line="100" w:lineRule="atLeast"/>
        <w:ind w:right="11"/>
        <w:jc w:val="center"/>
        <w:rPr>
          <w:rFonts w:ascii="Calibri" w:hAnsi="Calibri" w:cs="Arial"/>
          <w:sz w:val="22"/>
          <w:szCs w:val="22"/>
        </w:rPr>
      </w:pPr>
    </w:p>
    <w:p w14:paraId="2CE02681" w14:textId="77777777" w:rsidR="00000000" w:rsidRDefault="00080A0B">
      <w:pPr>
        <w:shd w:val="clear" w:color="auto" w:fill="FFFFFF"/>
        <w:tabs>
          <w:tab w:val="left" w:pos="-1440"/>
          <w:tab w:val="left" w:pos="-720"/>
        </w:tabs>
        <w:spacing w:line="100" w:lineRule="atLeast"/>
        <w:ind w:right="11"/>
        <w:jc w:val="center"/>
        <w:rPr>
          <w:rFonts w:ascii="Calibri" w:hAnsi="Calibri" w:cs="Arial"/>
          <w:sz w:val="22"/>
          <w:szCs w:val="22"/>
        </w:rPr>
      </w:pPr>
    </w:p>
    <w:p w14:paraId="2E31F31D" w14:textId="77777777" w:rsidR="00000000" w:rsidRDefault="00080A0B">
      <w:pPr>
        <w:shd w:val="clear" w:color="auto" w:fill="FFFFFF"/>
        <w:tabs>
          <w:tab w:val="left" w:pos="-1440"/>
          <w:tab w:val="left" w:pos="-720"/>
        </w:tabs>
        <w:spacing w:line="100" w:lineRule="atLeast"/>
        <w:ind w:right="11"/>
        <w:jc w:val="center"/>
      </w:pPr>
      <w:r>
        <w:rPr>
          <w:rFonts w:ascii="Calibri" w:hAnsi="Calibri" w:cs="Arial"/>
          <w:b/>
          <w:sz w:val="22"/>
          <w:szCs w:val="22"/>
        </w:rPr>
        <w:t>Firma electrónica</w:t>
      </w:r>
    </w:p>
    <w:p w14:paraId="4D48679E" w14:textId="77777777" w:rsidR="00000000" w:rsidRDefault="00080A0B">
      <w:pPr>
        <w:shd w:val="clear" w:color="auto" w:fill="FFFFFF"/>
        <w:tabs>
          <w:tab w:val="left" w:pos="-1440"/>
          <w:tab w:val="left" w:pos="-720"/>
        </w:tabs>
        <w:spacing w:line="100" w:lineRule="atLeast"/>
        <w:ind w:right="11"/>
        <w:jc w:val="center"/>
        <w:rPr>
          <w:rFonts w:ascii="Calibri" w:hAnsi="Calibri" w:cs="Calibri"/>
          <w:b/>
          <w:bCs/>
          <w:color w:val="000000"/>
          <w:sz w:val="22"/>
          <w:szCs w:val="22"/>
          <w:shd w:val="clear" w:color="auto" w:fill="FFFFFF"/>
        </w:rPr>
      </w:pPr>
    </w:p>
    <w:p w14:paraId="6DBBE832" w14:textId="77777777" w:rsidR="00000000" w:rsidRDefault="00080A0B">
      <w:pPr>
        <w:shd w:val="clear" w:color="auto" w:fill="FFFFFF"/>
        <w:tabs>
          <w:tab w:val="left" w:pos="-1440"/>
          <w:tab w:val="left" w:pos="-720"/>
        </w:tabs>
        <w:spacing w:line="100" w:lineRule="atLeast"/>
        <w:ind w:right="11"/>
        <w:jc w:val="center"/>
      </w:pPr>
      <w:r>
        <w:rPr>
          <w:rFonts w:ascii="Calibri" w:hAnsi="Calibri" w:cs="Calibri"/>
          <w:b/>
          <w:bCs/>
          <w:color w:val="000000"/>
          <w:sz w:val="22"/>
          <w:szCs w:val="22"/>
          <w:shd w:val="clear" w:color="auto" w:fill="FFFFFF"/>
        </w:rPr>
        <w:t>ANEXO III</w:t>
      </w:r>
    </w:p>
    <w:p w14:paraId="5CC7B129" w14:textId="77777777" w:rsidR="00000000" w:rsidRDefault="00080A0B">
      <w:pPr>
        <w:pStyle w:val="Ttulo3"/>
        <w:tabs>
          <w:tab w:val="num" w:pos="720"/>
        </w:tabs>
        <w:ind w:left="0" w:firstLine="0"/>
        <w:jc w:val="center"/>
      </w:pPr>
      <w:r>
        <w:rPr>
          <w:rFonts w:ascii="Calibri" w:hAnsi="Calibri" w:cs="Calibri"/>
          <w:b/>
          <w:color w:val="000000"/>
          <w:sz w:val="22"/>
          <w:szCs w:val="22"/>
          <w:shd w:val="clear" w:color="auto" w:fill="FFFFFF"/>
        </w:rPr>
        <w:t>MODELO DE COMPROMISO DE UNIÓN TEMPORAL DE EMPRES</w:t>
      </w:r>
      <w:r>
        <w:rPr>
          <w:rFonts w:ascii="Calibri" w:hAnsi="Calibri" w:cs="Calibri"/>
          <w:b/>
          <w:color w:val="000000"/>
          <w:sz w:val="22"/>
          <w:szCs w:val="22"/>
          <w:shd w:val="clear" w:color="auto" w:fill="FFFFFF"/>
        </w:rPr>
        <w:t>AS</w:t>
      </w:r>
    </w:p>
    <w:p w14:paraId="73E45A6B" w14:textId="77777777" w:rsidR="00000000" w:rsidRDefault="00080A0B">
      <w:pPr>
        <w:autoSpaceDE w:val="0"/>
        <w:jc w:val="both"/>
        <w:rPr>
          <w:rFonts w:ascii="Calibri" w:hAnsi="Calibri" w:cs="Arial"/>
          <w:color w:val="000000"/>
          <w:sz w:val="22"/>
          <w:szCs w:val="22"/>
          <w:shd w:val="clear" w:color="auto" w:fill="FFFFFF"/>
        </w:rPr>
      </w:pPr>
    </w:p>
    <w:p w14:paraId="1A6DA3A0" w14:textId="77777777" w:rsidR="00000000" w:rsidRDefault="00080A0B">
      <w:pPr>
        <w:ind w:right="11"/>
        <w:rPr>
          <w:rFonts w:ascii="Calibri" w:hAnsi="Calibri" w:cs="Arial"/>
          <w:sz w:val="22"/>
          <w:szCs w:val="22"/>
        </w:rPr>
      </w:pPr>
    </w:p>
    <w:p w14:paraId="7B2AE233" w14:textId="77777777" w:rsidR="00000000" w:rsidRDefault="00080A0B">
      <w:pPr>
        <w:ind w:right="11"/>
        <w:jc w:val="right"/>
      </w:pPr>
      <w:r>
        <w:rPr>
          <w:rFonts w:ascii="Calibri" w:hAnsi="Calibri" w:cs="Arial"/>
          <w:sz w:val="22"/>
          <w:szCs w:val="22"/>
        </w:rPr>
        <w:t>Expediente de contratación nº  ………..</w:t>
      </w:r>
    </w:p>
    <w:p w14:paraId="3734BDC2" w14:textId="77777777" w:rsidR="00000000" w:rsidRDefault="00080A0B">
      <w:pPr>
        <w:autoSpaceDE w:val="0"/>
        <w:jc w:val="both"/>
        <w:rPr>
          <w:rFonts w:ascii="Calibri" w:hAnsi="Calibri" w:cs="Arial"/>
          <w:color w:val="000000"/>
          <w:sz w:val="22"/>
          <w:szCs w:val="22"/>
          <w:shd w:val="clear" w:color="auto" w:fill="FFFFFF"/>
        </w:rPr>
      </w:pPr>
    </w:p>
    <w:p w14:paraId="7D607F6F" w14:textId="77777777" w:rsidR="00000000" w:rsidRDefault="00080A0B">
      <w:pPr>
        <w:autoSpaceDE w:val="0"/>
        <w:jc w:val="both"/>
        <w:rPr>
          <w:rFonts w:ascii="Calibri" w:hAnsi="Calibri" w:cs="Arial"/>
          <w:color w:val="000000"/>
          <w:sz w:val="22"/>
          <w:szCs w:val="22"/>
          <w:shd w:val="clear" w:color="auto" w:fill="FFFFFF"/>
        </w:rPr>
      </w:pPr>
    </w:p>
    <w:p w14:paraId="7A05BBDC" w14:textId="77777777" w:rsidR="00000000" w:rsidRDefault="00080A0B">
      <w:pPr>
        <w:autoSpaceDE w:val="0"/>
        <w:jc w:val="both"/>
      </w:pPr>
      <w:r>
        <w:rPr>
          <w:rFonts w:ascii="Calibri" w:hAnsi="Calibri" w:cs="Arial"/>
          <w:color w:val="000000"/>
          <w:sz w:val="22"/>
          <w:szCs w:val="22"/>
          <w:shd w:val="clear" w:color="auto" w:fill="FFFFFF"/>
        </w:rPr>
        <w:t>En ………………………………………………………, a ….. de           de 2018</w:t>
      </w:r>
    </w:p>
    <w:p w14:paraId="4904CE8C" w14:textId="77777777" w:rsidR="00000000" w:rsidRDefault="00080A0B">
      <w:pPr>
        <w:autoSpaceDE w:val="0"/>
        <w:jc w:val="both"/>
        <w:rPr>
          <w:rFonts w:ascii="Calibri" w:hAnsi="Calibri" w:cs="Arial"/>
          <w:color w:val="000000"/>
          <w:sz w:val="22"/>
          <w:szCs w:val="22"/>
          <w:shd w:val="clear" w:color="auto" w:fill="FFFFFF"/>
        </w:rPr>
      </w:pPr>
    </w:p>
    <w:p w14:paraId="5874B2CA" w14:textId="77777777" w:rsidR="00000000" w:rsidRDefault="00080A0B">
      <w:pPr>
        <w:autoSpaceDE w:val="0"/>
        <w:jc w:val="both"/>
        <w:rPr>
          <w:rFonts w:ascii="Calibri" w:hAnsi="Calibri" w:cs="Arial"/>
          <w:color w:val="000000"/>
          <w:sz w:val="22"/>
          <w:szCs w:val="22"/>
          <w:shd w:val="clear" w:color="auto" w:fill="FFFFFF"/>
        </w:rPr>
      </w:pPr>
    </w:p>
    <w:p w14:paraId="0FFBD8BC" w14:textId="77777777" w:rsidR="00000000" w:rsidRDefault="00080A0B">
      <w:pPr>
        <w:autoSpaceDE w:val="0"/>
        <w:jc w:val="both"/>
      </w:pPr>
      <w:r>
        <w:rPr>
          <w:rFonts w:ascii="Calibri" w:hAnsi="Calibri" w:cs="Arial"/>
          <w:color w:val="000000"/>
          <w:sz w:val="22"/>
          <w:szCs w:val="22"/>
          <w:shd w:val="clear" w:color="auto" w:fill="FFFFFF"/>
        </w:rPr>
        <w:t>D………………………………………………., con D.N.I. nº………………</w:t>
      </w:r>
      <w:r>
        <w:rPr>
          <w:rFonts w:ascii="Calibri" w:hAnsi="Calibri" w:cs="Arial"/>
          <w:color w:val="000000"/>
          <w:sz w:val="22"/>
          <w:szCs w:val="22"/>
          <w:shd w:val="clear" w:color="auto" w:fill="FFFFFF"/>
        </w:rPr>
        <w:t>…….., actuando en nombre y representación de………………, con domicilio social en ……………………………………… y NIF…………, en calidad de</w:t>
      </w:r>
      <w:r>
        <w:rPr>
          <w:rFonts w:ascii="Calibri" w:hAnsi="Calibri" w:cs="Arial"/>
          <w:color w:val="000000"/>
          <w:sz w:val="22"/>
          <w:szCs w:val="22"/>
          <w:shd w:val="clear" w:color="auto" w:fill="FFFFFF"/>
        </w:rPr>
        <w:t xml:space="preserve"> ………… de dicha Sociedad, con poder bastante según escritura  de  apoderamiento  otorgada  el ……. de ….              de ……, ante el Notario D</w:t>
      </w:r>
      <w:r>
        <w:rPr>
          <w:rFonts w:ascii="Calibri" w:hAnsi="Calibri" w:cs="Arial"/>
          <w:color w:val="000000"/>
          <w:sz w:val="22"/>
          <w:szCs w:val="22"/>
          <w:shd w:val="clear" w:color="auto" w:fill="FFFFFF"/>
        </w:rPr>
        <w:t xml:space="preserve">. …………… con número ………   de su protocolo </w:t>
      </w:r>
    </w:p>
    <w:p w14:paraId="4BB6669C" w14:textId="77777777" w:rsidR="00000000" w:rsidRDefault="00080A0B">
      <w:pPr>
        <w:autoSpaceDE w:val="0"/>
        <w:jc w:val="both"/>
        <w:rPr>
          <w:rFonts w:ascii="Calibri" w:hAnsi="Calibri" w:cs="Arial"/>
          <w:color w:val="000000"/>
          <w:sz w:val="22"/>
          <w:szCs w:val="22"/>
          <w:shd w:val="clear" w:color="auto" w:fill="FFFFFF"/>
        </w:rPr>
      </w:pPr>
    </w:p>
    <w:p w14:paraId="2F8B3EFF" w14:textId="77777777" w:rsidR="00000000" w:rsidRDefault="00080A0B">
      <w:pPr>
        <w:autoSpaceDE w:val="0"/>
        <w:jc w:val="both"/>
      </w:pPr>
      <w:r>
        <w:rPr>
          <w:rFonts w:ascii="Calibri" w:hAnsi="Calibri" w:cs="Arial"/>
          <w:color w:val="000000"/>
          <w:sz w:val="22"/>
          <w:szCs w:val="22"/>
          <w:shd w:val="clear" w:color="auto" w:fill="FFFFFF"/>
        </w:rPr>
        <w:t xml:space="preserve">y </w:t>
      </w:r>
    </w:p>
    <w:p w14:paraId="0BFC8BB1" w14:textId="77777777" w:rsidR="00000000" w:rsidRDefault="00080A0B">
      <w:pPr>
        <w:autoSpaceDE w:val="0"/>
        <w:jc w:val="both"/>
        <w:rPr>
          <w:rFonts w:ascii="Calibri" w:hAnsi="Calibri" w:cs="Arial"/>
          <w:color w:val="000000"/>
          <w:sz w:val="22"/>
          <w:szCs w:val="22"/>
          <w:shd w:val="clear" w:color="auto" w:fill="FFFFFF"/>
        </w:rPr>
      </w:pPr>
    </w:p>
    <w:p w14:paraId="7287AA9D" w14:textId="77777777" w:rsidR="00000000" w:rsidRDefault="00080A0B">
      <w:pPr>
        <w:autoSpaceDE w:val="0"/>
        <w:jc w:val="both"/>
      </w:pPr>
      <w:r>
        <w:rPr>
          <w:rFonts w:ascii="Calibri" w:hAnsi="Calibri" w:cs="Arial"/>
          <w:color w:val="000000"/>
          <w:sz w:val="22"/>
          <w:szCs w:val="22"/>
          <w:shd w:val="clear" w:color="auto" w:fill="FFFFFF"/>
        </w:rPr>
        <w:t>D………………………………………………., con D.N.I. nº…………………….., actuando en nombre y r</w:t>
      </w:r>
      <w:r>
        <w:rPr>
          <w:rFonts w:ascii="Calibri" w:hAnsi="Calibri" w:cs="Arial"/>
          <w:color w:val="000000"/>
          <w:sz w:val="22"/>
          <w:szCs w:val="22"/>
          <w:shd w:val="clear" w:color="auto" w:fill="FFFFFF"/>
        </w:rPr>
        <w:t>epresentación de………………, con domicilio social en ……………………………………… y NIF…………, en calidad de ………… de dicha Sociedad, con poder bastante según es</w:t>
      </w:r>
      <w:r>
        <w:rPr>
          <w:rFonts w:ascii="Calibri" w:hAnsi="Calibri" w:cs="Arial"/>
          <w:color w:val="000000"/>
          <w:sz w:val="22"/>
          <w:szCs w:val="22"/>
          <w:shd w:val="clear" w:color="auto" w:fill="FFFFFF"/>
        </w:rPr>
        <w:t xml:space="preserve">critura  de  apoderamiento  otorgada  el ……. de ….              de ……, ante el Notario D. …………… con número ………   de </w:t>
      </w:r>
      <w:r>
        <w:rPr>
          <w:rFonts w:ascii="Calibri" w:hAnsi="Calibri" w:cs="Arial"/>
          <w:color w:val="000000"/>
          <w:sz w:val="22"/>
          <w:szCs w:val="22"/>
          <w:shd w:val="clear" w:color="auto" w:fill="FFFFFF"/>
        </w:rPr>
        <w:t xml:space="preserve">su protocolo </w:t>
      </w:r>
    </w:p>
    <w:p w14:paraId="59A93468" w14:textId="77777777" w:rsidR="00000000" w:rsidRDefault="00080A0B">
      <w:pPr>
        <w:autoSpaceDE w:val="0"/>
        <w:jc w:val="both"/>
        <w:rPr>
          <w:rFonts w:ascii="Calibri" w:hAnsi="Calibri" w:cs="Arial"/>
          <w:color w:val="000000"/>
          <w:sz w:val="22"/>
          <w:szCs w:val="22"/>
          <w:shd w:val="clear" w:color="auto" w:fill="FFFFFF"/>
        </w:rPr>
      </w:pPr>
    </w:p>
    <w:p w14:paraId="4B4C5EDC" w14:textId="77777777" w:rsidR="00000000" w:rsidRDefault="00080A0B">
      <w:pPr>
        <w:autoSpaceDE w:val="0"/>
        <w:jc w:val="both"/>
        <w:rPr>
          <w:rFonts w:ascii="Calibri" w:hAnsi="Calibri" w:cs="Arial"/>
          <w:color w:val="000000"/>
          <w:sz w:val="22"/>
          <w:szCs w:val="22"/>
          <w:shd w:val="clear" w:color="auto" w:fill="FFFFFF"/>
        </w:rPr>
      </w:pPr>
    </w:p>
    <w:p w14:paraId="4BDFF909" w14:textId="77777777" w:rsidR="00000000" w:rsidRDefault="00080A0B">
      <w:pPr>
        <w:autoSpaceDE w:val="0"/>
        <w:jc w:val="both"/>
      </w:pPr>
      <w:r>
        <w:rPr>
          <w:rFonts w:ascii="Calibri" w:hAnsi="Calibri" w:cs="Arial"/>
          <w:color w:val="000000"/>
          <w:sz w:val="22"/>
          <w:szCs w:val="22"/>
          <w:shd w:val="clear" w:color="auto" w:fill="FFFFFF"/>
        </w:rPr>
        <w:t>SE COMPROMETEN, en caso de resultar adjudicatarios del contrato ……….. :</w:t>
      </w:r>
    </w:p>
    <w:p w14:paraId="6A61A350" w14:textId="77777777" w:rsidR="00000000" w:rsidRDefault="00080A0B">
      <w:pPr>
        <w:autoSpaceDE w:val="0"/>
        <w:jc w:val="both"/>
        <w:rPr>
          <w:rFonts w:ascii="Calibri" w:hAnsi="Calibri" w:cs="Arial"/>
          <w:color w:val="000000"/>
          <w:sz w:val="22"/>
          <w:szCs w:val="22"/>
          <w:shd w:val="clear" w:color="auto" w:fill="FFFFFF"/>
        </w:rPr>
      </w:pPr>
    </w:p>
    <w:p w14:paraId="3EC3141F" w14:textId="77777777" w:rsidR="00000000" w:rsidRDefault="00080A0B">
      <w:pPr>
        <w:autoSpaceDE w:val="0"/>
        <w:jc w:val="both"/>
      </w:pPr>
      <w:r>
        <w:rPr>
          <w:rFonts w:ascii="Calibri" w:hAnsi="Calibri" w:cs="Arial"/>
          <w:color w:val="000000"/>
          <w:sz w:val="22"/>
          <w:szCs w:val="22"/>
          <w:shd w:val="clear" w:color="auto" w:fill="FFFFFF"/>
        </w:rPr>
        <w:t>A constituir mediante escritura pública una UNIÓN T</w:t>
      </w:r>
      <w:r>
        <w:rPr>
          <w:rFonts w:ascii="Calibri" w:hAnsi="Calibri" w:cs="Arial"/>
          <w:color w:val="000000"/>
          <w:sz w:val="22"/>
          <w:szCs w:val="22"/>
          <w:shd w:val="clear" w:color="auto" w:fill="FFFFFF"/>
        </w:rPr>
        <w:t xml:space="preserve">EMPORAL DE EMPRESAS, a tenor del artículo 69 de la Ley 9/2017, de 8 de noviembre y del artículo 24 del Real Decreto </w:t>
      </w:r>
      <w:r>
        <w:rPr>
          <w:rFonts w:ascii="Calibri" w:hAnsi="Calibri" w:cs="Arial"/>
          <w:color w:val="000000"/>
          <w:sz w:val="22"/>
          <w:szCs w:val="22"/>
          <w:shd w:val="clear" w:color="auto" w:fill="FFFFFF"/>
        </w:rPr>
        <w:t>1098/2001 de 12 de octubre, por el que se aprueba el Reglamento General de la Ley de Contratos de las Administraciones Públicas.</w:t>
      </w:r>
    </w:p>
    <w:p w14:paraId="5CE7BDDB" w14:textId="77777777" w:rsidR="00000000" w:rsidRDefault="00080A0B">
      <w:pPr>
        <w:autoSpaceDE w:val="0"/>
        <w:jc w:val="both"/>
        <w:rPr>
          <w:rFonts w:ascii="Calibri" w:hAnsi="Calibri" w:cs="Arial"/>
          <w:color w:val="000000"/>
          <w:sz w:val="22"/>
          <w:szCs w:val="22"/>
          <w:shd w:val="clear" w:color="auto" w:fill="FFFFFF"/>
        </w:rPr>
      </w:pPr>
    </w:p>
    <w:p w14:paraId="416B572C" w14:textId="77777777" w:rsidR="00000000" w:rsidRDefault="00080A0B">
      <w:pPr>
        <w:autoSpaceDE w:val="0"/>
        <w:jc w:val="both"/>
      </w:pPr>
      <w:r>
        <w:rPr>
          <w:rFonts w:ascii="Calibri" w:hAnsi="Calibri" w:cs="Arial"/>
          <w:color w:val="000000"/>
          <w:sz w:val="22"/>
          <w:szCs w:val="22"/>
          <w:shd w:val="clear" w:color="auto" w:fill="FFFFFF"/>
        </w:rPr>
        <w:t>Las Empres</w:t>
      </w:r>
      <w:r>
        <w:rPr>
          <w:rFonts w:ascii="Calibri" w:hAnsi="Calibri" w:cs="Arial"/>
          <w:color w:val="000000"/>
          <w:sz w:val="22"/>
          <w:szCs w:val="22"/>
          <w:shd w:val="clear" w:color="auto" w:fill="FFFFFF"/>
        </w:rPr>
        <w:t>as constituidas en UTE quedarán obligadas conjunta y solidariamente frente a ……… y responderán de esta forma a todas</w:t>
      </w:r>
      <w:r>
        <w:rPr>
          <w:rFonts w:ascii="Calibri" w:hAnsi="Calibri" w:cs="Arial"/>
          <w:color w:val="000000"/>
          <w:sz w:val="22"/>
          <w:szCs w:val="22"/>
          <w:shd w:val="clear" w:color="auto" w:fill="FFFFFF"/>
        </w:rPr>
        <w:t xml:space="preserve"> las obligaciones contraídas, derivadas de la licitación y ejecución, tanto en sus aspectos patrimoniales, como jurídicos y técnicos.</w:t>
      </w:r>
    </w:p>
    <w:p w14:paraId="4DFBF9F1" w14:textId="77777777" w:rsidR="00000000" w:rsidRDefault="00080A0B">
      <w:pPr>
        <w:autoSpaceDE w:val="0"/>
        <w:jc w:val="both"/>
        <w:rPr>
          <w:rFonts w:ascii="Calibri" w:hAnsi="Calibri" w:cs="Arial"/>
          <w:color w:val="000000"/>
          <w:sz w:val="22"/>
          <w:szCs w:val="22"/>
          <w:shd w:val="clear" w:color="auto" w:fill="FFFFFF"/>
        </w:rPr>
      </w:pPr>
    </w:p>
    <w:p w14:paraId="56B06CEA" w14:textId="77777777" w:rsidR="00000000" w:rsidRDefault="00080A0B">
      <w:pPr>
        <w:autoSpaceDE w:val="0"/>
        <w:jc w:val="both"/>
      </w:pPr>
      <w:r>
        <w:rPr>
          <w:rFonts w:ascii="Calibri" w:hAnsi="Calibri" w:cs="Arial"/>
          <w:color w:val="000000"/>
          <w:sz w:val="22"/>
          <w:szCs w:val="22"/>
          <w:shd w:val="clear" w:color="auto" w:fill="FFFFFF"/>
        </w:rPr>
        <w:t>Así m</w:t>
      </w:r>
      <w:r>
        <w:rPr>
          <w:rFonts w:ascii="Calibri" w:hAnsi="Calibri" w:cs="Arial"/>
          <w:color w:val="000000"/>
          <w:sz w:val="22"/>
          <w:szCs w:val="22"/>
          <w:shd w:val="clear" w:color="auto" w:fill="FFFFFF"/>
        </w:rPr>
        <w:t>ismo, se designa a D………………………………………………., con D.N.I. nº…………………….., como apoderado de la UTE que durante la vigencia d</w:t>
      </w:r>
      <w:r>
        <w:rPr>
          <w:rFonts w:ascii="Calibri" w:hAnsi="Calibri" w:cs="Arial"/>
          <w:color w:val="000000"/>
          <w:sz w:val="22"/>
          <w:szCs w:val="22"/>
          <w:shd w:val="clear" w:color="auto" w:fill="FFFFFF"/>
        </w:rPr>
        <w:t>el contrato ostentará la plena representación y gerencia de la misma ante …….., designando el siguiente domicilio  …………………., teléfono…………………</w:t>
      </w:r>
      <w:r>
        <w:rPr>
          <w:rFonts w:ascii="Calibri" w:hAnsi="Calibri" w:cs="Arial"/>
          <w:color w:val="000000"/>
          <w:sz w:val="22"/>
          <w:szCs w:val="22"/>
          <w:shd w:val="clear" w:color="auto" w:fill="FFFFFF"/>
        </w:rPr>
        <w:t>.. y  correo electrónico:</w:t>
      </w:r>
    </w:p>
    <w:p w14:paraId="494F2918" w14:textId="77777777" w:rsidR="00000000" w:rsidRDefault="00080A0B">
      <w:pPr>
        <w:autoSpaceDE w:val="0"/>
        <w:jc w:val="both"/>
        <w:rPr>
          <w:rFonts w:ascii="Calibri" w:hAnsi="Calibri" w:cs="Arial"/>
          <w:color w:val="000000"/>
          <w:sz w:val="22"/>
          <w:szCs w:val="22"/>
          <w:shd w:val="clear" w:color="auto" w:fill="FFFFFF"/>
        </w:rPr>
      </w:pPr>
    </w:p>
    <w:p w14:paraId="7CE8609F" w14:textId="77777777" w:rsidR="00000000" w:rsidRDefault="00080A0B">
      <w:pPr>
        <w:autoSpaceDE w:val="0"/>
        <w:jc w:val="both"/>
      </w:pPr>
      <w:r>
        <w:rPr>
          <w:rFonts w:ascii="Calibri" w:hAnsi="Calibri" w:cs="Arial"/>
          <w:color w:val="000000"/>
          <w:sz w:val="22"/>
          <w:szCs w:val="22"/>
          <w:shd w:val="clear" w:color="auto" w:fill="FFFFFF"/>
        </w:rPr>
        <w:t>La participación porcentual acordada por las Empresas en la citada UTE, tanto en el ejerc</w:t>
      </w:r>
      <w:r>
        <w:rPr>
          <w:rFonts w:ascii="Calibri" w:hAnsi="Calibri" w:cs="Arial"/>
          <w:color w:val="000000"/>
          <w:sz w:val="22"/>
          <w:szCs w:val="22"/>
          <w:shd w:val="clear" w:color="auto" w:fill="FFFFFF"/>
        </w:rPr>
        <w:t>icio de derechos como en el cumplimiento de obligaciones, es la siguiente:</w:t>
      </w:r>
    </w:p>
    <w:p w14:paraId="79CFAAF8" w14:textId="77777777" w:rsidR="00000000" w:rsidRDefault="00080A0B">
      <w:pPr>
        <w:autoSpaceDE w:val="0"/>
        <w:jc w:val="both"/>
        <w:rPr>
          <w:rFonts w:ascii="Calibri" w:hAnsi="Calibri" w:cs="Arial"/>
          <w:color w:val="000000"/>
          <w:sz w:val="22"/>
          <w:szCs w:val="22"/>
          <w:shd w:val="clear" w:color="auto" w:fill="FFFFFF"/>
        </w:rPr>
      </w:pPr>
    </w:p>
    <w:p w14:paraId="2EDEEBFF" w14:textId="77777777" w:rsidR="00000000" w:rsidRDefault="00080A0B">
      <w:pPr>
        <w:autoSpaceDE w:val="0"/>
        <w:jc w:val="both"/>
      </w:pPr>
      <w:r>
        <w:rPr>
          <w:rFonts w:ascii="Calibri" w:hAnsi="Calibri" w:cs="Arial"/>
          <w:color w:val="000000"/>
          <w:sz w:val="22"/>
          <w:szCs w:val="22"/>
          <w:shd w:val="clear" w:color="auto" w:fill="FFFFFF"/>
        </w:rPr>
        <w:t>-</w:t>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t>%</w:t>
      </w:r>
    </w:p>
    <w:p w14:paraId="391071E0" w14:textId="77777777" w:rsidR="00000000" w:rsidRDefault="00080A0B">
      <w:pPr>
        <w:autoSpaceDE w:val="0"/>
        <w:jc w:val="both"/>
      </w:pPr>
      <w:r>
        <w:rPr>
          <w:rFonts w:ascii="Calibri" w:hAnsi="Calibri" w:cs="Arial"/>
          <w:color w:val="000000"/>
          <w:sz w:val="22"/>
          <w:szCs w:val="22"/>
          <w:shd w:val="clear" w:color="auto" w:fill="FFFFFF"/>
        </w:rPr>
        <w:t>-</w:t>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t>%</w:t>
      </w:r>
    </w:p>
    <w:p w14:paraId="46ED68DB" w14:textId="77777777" w:rsidR="00000000" w:rsidRDefault="00080A0B">
      <w:pPr>
        <w:jc w:val="both"/>
        <w:rPr>
          <w:rFonts w:ascii="Calibri" w:hAnsi="Calibri" w:cs="Arial"/>
          <w:color w:val="000000"/>
          <w:sz w:val="22"/>
          <w:szCs w:val="22"/>
          <w:shd w:val="clear" w:color="auto" w:fill="FFFFFF"/>
        </w:rPr>
      </w:pPr>
    </w:p>
    <w:p w14:paraId="1CDC622B" w14:textId="77777777" w:rsidR="00000000" w:rsidRDefault="00080A0B">
      <w:pPr>
        <w:tabs>
          <w:tab w:val="left" w:pos="-720"/>
        </w:tabs>
        <w:jc w:val="center"/>
      </w:pPr>
      <w:r>
        <w:rPr>
          <w:rFonts w:ascii="Calibri" w:hAnsi="Calibri" w:cs="Arial"/>
          <w:color w:val="000000"/>
          <w:sz w:val="22"/>
          <w:szCs w:val="22"/>
          <w:shd w:val="clear" w:color="auto" w:fill="FFFFFF"/>
        </w:rPr>
        <w:t xml:space="preserve">(Firma electrónica de todos los miembros </w:t>
      </w:r>
      <w:r>
        <w:rPr>
          <w:rFonts w:ascii="Calibri" w:hAnsi="Calibri" w:cs="Arial"/>
          <w:color w:val="000000"/>
          <w:sz w:val="22"/>
          <w:szCs w:val="22"/>
          <w:shd w:val="clear" w:color="auto" w:fill="FFFFFF"/>
        </w:rPr>
        <w:t>de la UTE)</w:t>
      </w:r>
    </w:p>
    <w:p w14:paraId="4DAEBF79" w14:textId="77777777" w:rsidR="00000000" w:rsidRDefault="00080A0B">
      <w:pPr>
        <w:pageBreakBefore/>
        <w:ind w:right="11"/>
        <w:jc w:val="center"/>
        <w:rPr>
          <w:rFonts w:ascii="Calibri" w:hAnsi="Calibri" w:cs="Arial"/>
          <w:b/>
          <w:sz w:val="22"/>
          <w:szCs w:val="22"/>
          <w:u w:val="single"/>
        </w:rPr>
      </w:pPr>
    </w:p>
    <w:p w14:paraId="43F4531B" w14:textId="77777777" w:rsidR="00000000" w:rsidRDefault="00080A0B">
      <w:pPr>
        <w:shd w:val="clear" w:color="auto" w:fill="FFFFFF"/>
        <w:tabs>
          <w:tab w:val="left" w:pos="-1440"/>
          <w:tab w:val="left" w:pos="-720"/>
        </w:tabs>
        <w:spacing w:line="100" w:lineRule="atLeast"/>
        <w:ind w:right="11"/>
        <w:jc w:val="center"/>
      </w:pPr>
      <w:r>
        <w:rPr>
          <w:rFonts w:ascii="Calibri" w:hAnsi="Calibri" w:cs="Arial"/>
          <w:b/>
          <w:bCs/>
          <w:sz w:val="22"/>
          <w:szCs w:val="22"/>
          <w:u w:val="single"/>
        </w:rPr>
        <w:t>ANEXO IV</w:t>
      </w:r>
    </w:p>
    <w:p w14:paraId="0F251DF6" w14:textId="77777777" w:rsidR="00000000" w:rsidRDefault="00080A0B">
      <w:pPr>
        <w:shd w:val="clear" w:color="auto" w:fill="FFFFFF"/>
        <w:tabs>
          <w:tab w:val="left" w:pos="-1440"/>
          <w:tab w:val="left" w:pos="-720"/>
        </w:tabs>
        <w:spacing w:line="100" w:lineRule="atLeast"/>
        <w:ind w:right="11"/>
        <w:jc w:val="center"/>
        <w:rPr>
          <w:rFonts w:ascii="Calibri" w:hAnsi="Calibri" w:cs="Arial"/>
          <w:b/>
          <w:bCs/>
          <w:sz w:val="22"/>
          <w:szCs w:val="22"/>
          <w:u w:val="single"/>
        </w:rPr>
      </w:pPr>
    </w:p>
    <w:p w14:paraId="1DFB101B" w14:textId="77777777" w:rsidR="00000000" w:rsidRDefault="00080A0B">
      <w:pPr>
        <w:tabs>
          <w:tab w:val="left" w:pos="-720"/>
        </w:tabs>
        <w:jc w:val="center"/>
      </w:pPr>
      <w:r>
        <w:rPr>
          <w:rFonts w:ascii="Calibri" w:hAnsi="Calibri" w:cs="Calibri"/>
          <w:b/>
          <w:sz w:val="22"/>
          <w:szCs w:val="22"/>
        </w:rPr>
        <w:t>CLÁUSULA DE CONFIDENCIALIDAD</w:t>
      </w:r>
    </w:p>
    <w:p w14:paraId="43A595F4" w14:textId="77777777" w:rsidR="00000000" w:rsidRDefault="00080A0B">
      <w:pPr>
        <w:tabs>
          <w:tab w:val="left" w:pos="-720"/>
        </w:tabs>
        <w:jc w:val="center"/>
        <w:rPr>
          <w:rFonts w:ascii="Calibri" w:hAnsi="Calibri" w:cs="Calibri"/>
          <w:sz w:val="22"/>
          <w:szCs w:val="22"/>
        </w:rPr>
      </w:pPr>
    </w:p>
    <w:p w14:paraId="427689AE" w14:textId="77777777" w:rsidR="00000000" w:rsidRDefault="00080A0B">
      <w:pPr>
        <w:tabs>
          <w:tab w:val="left" w:pos="-720"/>
        </w:tabs>
        <w:jc w:val="center"/>
        <w:rPr>
          <w:rFonts w:ascii="Calibri" w:hAnsi="Calibri" w:cs="Calibri"/>
          <w:sz w:val="22"/>
          <w:szCs w:val="22"/>
        </w:rPr>
      </w:pPr>
    </w:p>
    <w:p w14:paraId="588CC275" w14:textId="77777777" w:rsidR="00000000" w:rsidRDefault="00080A0B">
      <w:pPr>
        <w:ind w:right="11"/>
        <w:jc w:val="right"/>
      </w:pPr>
      <w:r>
        <w:rPr>
          <w:rFonts w:ascii="Calibri" w:hAnsi="Calibri" w:cs="Arial"/>
          <w:sz w:val="22"/>
          <w:szCs w:val="22"/>
        </w:rPr>
        <w:t>Expediente de contratación nº  ………..</w:t>
      </w:r>
    </w:p>
    <w:p w14:paraId="2B0CF213" w14:textId="77777777" w:rsidR="00000000" w:rsidRDefault="00080A0B">
      <w:pPr>
        <w:autoSpaceDE w:val="0"/>
        <w:jc w:val="right"/>
        <w:rPr>
          <w:rFonts w:ascii="Calibri" w:hAnsi="Calibri" w:cs="Arial"/>
          <w:color w:val="000000"/>
          <w:sz w:val="22"/>
          <w:szCs w:val="22"/>
          <w:shd w:val="clear" w:color="auto" w:fill="FFFFFF"/>
        </w:rPr>
      </w:pPr>
    </w:p>
    <w:p w14:paraId="2AAF8823" w14:textId="77777777" w:rsidR="00000000" w:rsidRDefault="00080A0B">
      <w:pPr>
        <w:autoSpaceDE w:val="0"/>
        <w:jc w:val="both"/>
        <w:rPr>
          <w:rFonts w:ascii="Calibri" w:hAnsi="Calibri" w:cs="Arial"/>
          <w:color w:val="000000"/>
          <w:sz w:val="22"/>
          <w:szCs w:val="22"/>
          <w:shd w:val="clear" w:color="auto" w:fill="FFFFFF"/>
        </w:rPr>
      </w:pPr>
    </w:p>
    <w:p w14:paraId="2B067A43" w14:textId="77777777" w:rsidR="00000000" w:rsidRDefault="00080A0B">
      <w:pPr>
        <w:ind w:right="11"/>
      </w:pPr>
      <w:r>
        <w:rPr>
          <w:rFonts w:ascii="Calibri" w:hAnsi="Calibri" w:cs="Arial"/>
          <w:sz w:val="22"/>
          <w:szCs w:val="22"/>
        </w:rPr>
        <w:t>En …....................</w:t>
      </w:r>
      <w:r>
        <w:rPr>
          <w:rFonts w:ascii="Calibri" w:hAnsi="Calibri" w:cs="Arial"/>
          <w:sz w:val="22"/>
          <w:szCs w:val="22"/>
        </w:rPr>
        <w:t>....., a  ......... de ........................... de .......</w:t>
      </w:r>
    </w:p>
    <w:p w14:paraId="328D241F" w14:textId="77777777" w:rsidR="00000000" w:rsidRDefault="00080A0B">
      <w:pPr>
        <w:tabs>
          <w:tab w:val="left" w:pos="-720"/>
        </w:tabs>
        <w:jc w:val="center"/>
        <w:rPr>
          <w:rFonts w:ascii="Calibri" w:hAnsi="Calibri" w:cs="Calibri"/>
          <w:sz w:val="22"/>
          <w:szCs w:val="22"/>
        </w:rPr>
      </w:pPr>
    </w:p>
    <w:p w14:paraId="6BAF938C" w14:textId="77777777" w:rsidR="00000000" w:rsidRDefault="00080A0B">
      <w:pPr>
        <w:ind w:right="11"/>
        <w:jc w:val="both"/>
      </w:pPr>
      <w:r>
        <w:rPr>
          <w:rFonts w:ascii="Calibri" w:hAnsi="Calibri" w:cs="Arial"/>
          <w:sz w:val="22"/>
          <w:szCs w:val="22"/>
        </w:rPr>
        <w:t>Don/Doña.....................................................................</w:t>
      </w:r>
      <w:r>
        <w:rPr>
          <w:rFonts w:ascii="Calibri" w:hAnsi="Calibri" w:cs="Arial"/>
          <w:sz w:val="22"/>
          <w:szCs w:val="22"/>
        </w:rPr>
        <w:t>............................................, de nacionalidad ..........................., provisto del D.N.I./NIE/p</w:t>
      </w:r>
      <w:r>
        <w:rPr>
          <w:rFonts w:ascii="Calibri" w:hAnsi="Calibri" w:cs="Arial"/>
          <w:sz w:val="22"/>
          <w:szCs w:val="22"/>
        </w:rPr>
        <w:t>asaporte .nº.............................., vecino/a de ........................................., provincia de ............................</w:t>
      </w:r>
      <w:r>
        <w:rPr>
          <w:rFonts w:ascii="Calibri" w:hAnsi="Calibri" w:cs="Arial"/>
          <w:sz w:val="22"/>
          <w:szCs w:val="22"/>
        </w:rPr>
        <w:t>.........., con domicilio en ...................................................................., nº ..............</w:t>
      </w:r>
      <w:r>
        <w:rPr>
          <w:rFonts w:ascii="Calibri" w:hAnsi="Calibri" w:cs="Arial"/>
          <w:sz w:val="22"/>
          <w:szCs w:val="22"/>
        </w:rPr>
        <w:t>..., teléfono …….., correo electrónico ……………….., actuando en nombre propio /en representación de ...................................</w:t>
      </w:r>
      <w:r>
        <w:rPr>
          <w:rFonts w:ascii="Calibri" w:hAnsi="Calibri" w:cs="Arial"/>
          <w:sz w:val="22"/>
          <w:szCs w:val="22"/>
          <w:lang w:eastAsia="es-ES"/>
        </w:rPr>
        <w:t xml:space="preserve"> en cali</w:t>
      </w:r>
      <w:r>
        <w:rPr>
          <w:rFonts w:ascii="Calibri" w:hAnsi="Calibri" w:cs="Arial"/>
          <w:sz w:val="22"/>
          <w:szCs w:val="22"/>
          <w:lang w:eastAsia="es-ES"/>
        </w:rPr>
        <w:t>dad de (apoderado, administrador, etc.) ........................................................,</w:t>
      </w:r>
      <w:r>
        <w:rPr>
          <w:rFonts w:ascii="Calibri" w:hAnsi="Calibri" w:cs="Arial"/>
          <w:sz w:val="22"/>
          <w:szCs w:val="22"/>
        </w:rPr>
        <w:t xml:space="preserve"> empresa con NIF nº</w:t>
      </w:r>
      <w:r>
        <w:rPr>
          <w:rFonts w:ascii="Calibri" w:hAnsi="Calibri" w:cs="Arial"/>
          <w:sz w:val="22"/>
          <w:szCs w:val="22"/>
        </w:rPr>
        <w:t xml:space="preserve">……………..,  como licitador interesado en participar en el procedimiento de adjudicación del contrato………….., </w:t>
      </w:r>
    </w:p>
    <w:p w14:paraId="49BC5D57" w14:textId="77777777" w:rsidR="00000000" w:rsidRDefault="00080A0B">
      <w:pPr>
        <w:ind w:right="11"/>
        <w:jc w:val="both"/>
        <w:rPr>
          <w:rFonts w:ascii="Calibri" w:hAnsi="Calibri" w:cs="Arial"/>
          <w:sz w:val="22"/>
          <w:szCs w:val="22"/>
          <w:lang w:eastAsia="es-ES"/>
        </w:rPr>
      </w:pPr>
    </w:p>
    <w:p w14:paraId="5A55B9A1" w14:textId="77777777" w:rsidR="00000000" w:rsidRDefault="00080A0B">
      <w:pPr>
        <w:ind w:right="11"/>
        <w:jc w:val="both"/>
        <w:rPr>
          <w:rFonts w:ascii="Calibri" w:hAnsi="Calibri" w:cs="Arial"/>
          <w:sz w:val="22"/>
          <w:szCs w:val="22"/>
          <w:lang w:eastAsia="es-ES"/>
        </w:rPr>
      </w:pPr>
    </w:p>
    <w:p w14:paraId="25BF4C54" w14:textId="77777777" w:rsidR="00000000" w:rsidRDefault="00080A0B">
      <w:pPr>
        <w:ind w:right="11"/>
        <w:jc w:val="center"/>
      </w:pPr>
      <w:r>
        <w:rPr>
          <w:rFonts w:ascii="Calibri" w:hAnsi="Calibri" w:cs="Arial"/>
          <w:b/>
          <w:bCs/>
          <w:sz w:val="22"/>
          <w:szCs w:val="22"/>
          <w:lang w:eastAsia="es-ES"/>
        </w:rPr>
        <w:t>MANIFIESTA:</w:t>
      </w:r>
    </w:p>
    <w:p w14:paraId="36DFE924" w14:textId="77777777" w:rsidR="00000000" w:rsidRDefault="00080A0B">
      <w:pPr>
        <w:suppressAutoHyphens w:val="0"/>
        <w:jc w:val="both"/>
        <w:rPr>
          <w:rFonts w:ascii="Calibri" w:hAnsi="Calibri" w:cs="Arial"/>
          <w:sz w:val="22"/>
          <w:szCs w:val="22"/>
          <w:lang w:eastAsia="es-ES"/>
        </w:rPr>
      </w:pPr>
    </w:p>
    <w:p w14:paraId="46FFCD83" w14:textId="77777777" w:rsidR="00000000" w:rsidRDefault="00080A0B">
      <w:pPr>
        <w:suppressAutoHyphens w:val="0"/>
        <w:jc w:val="both"/>
      </w:pPr>
      <w:r>
        <w:rPr>
          <w:rFonts w:ascii="Calibri" w:hAnsi="Calibri" w:cs="Arial"/>
          <w:sz w:val="22"/>
          <w:szCs w:val="22"/>
          <w:lang w:eastAsia="es-ES"/>
        </w:rPr>
        <w:t>1.- Que, de la inf</w:t>
      </w:r>
      <w:r>
        <w:rPr>
          <w:rFonts w:ascii="Calibri" w:hAnsi="Calibri" w:cs="Arial"/>
          <w:sz w:val="22"/>
          <w:szCs w:val="22"/>
          <w:lang w:eastAsia="es-ES"/>
        </w:rPr>
        <w:t>ormación presentada al presente expediente de contratación, se considera que afecta a los secretos técnicos o comerc</w:t>
      </w:r>
      <w:r>
        <w:rPr>
          <w:rFonts w:ascii="Calibri" w:hAnsi="Calibri" w:cs="Arial"/>
          <w:sz w:val="22"/>
          <w:szCs w:val="22"/>
          <w:lang w:eastAsia="es-ES"/>
        </w:rPr>
        <w:t>iales y a los aspectos confidenciales de la oferta la siguiente:</w:t>
      </w:r>
    </w:p>
    <w:p w14:paraId="5E7C06B6" w14:textId="77777777" w:rsidR="00000000" w:rsidRDefault="00080A0B">
      <w:pPr>
        <w:suppressAutoHyphens w:val="0"/>
        <w:jc w:val="both"/>
      </w:pPr>
      <w:r>
        <w:rPr>
          <w:rFonts w:ascii="Calibri" w:hAnsi="Calibri" w:cs="Arial"/>
          <w:sz w:val="22"/>
          <w:szCs w:val="22"/>
          <w:lang w:eastAsia="es-ES"/>
        </w:rPr>
        <w:t>-</w:t>
      </w:r>
    </w:p>
    <w:p w14:paraId="571A5214" w14:textId="77777777" w:rsidR="00000000" w:rsidRDefault="00080A0B">
      <w:pPr>
        <w:suppressAutoHyphens w:val="0"/>
        <w:jc w:val="both"/>
      </w:pPr>
      <w:r>
        <w:rPr>
          <w:rFonts w:ascii="Calibri" w:hAnsi="Calibri" w:cs="Arial"/>
          <w:sz w:val="22"/>
          <w:szCs w:val="22"/>
          <w:lang w:eastAsia="es-ES"/>
        </w:rPr>
        <w:t>-</w:t>
      </w:r>
    </w:p>
    <w:p w14:paraId="27CB9A91" w14:textId="77777777" w:rsidR="00000000" w:rsidRDefault="00080A0B">
      <w:pPr>
        <w:suppressAutoHyphens w:val="0"/>
        <w:jc w:val="both"/>
      </w:pPr>
      <w:r>
        <w:rPr>
          <w:rFonts w:ascii="Calibri" w:hAnsi="Calibri" w:cs="Arial"/>
          <w:sz w:val="22"/>
          <w:szCs w:val="22"/>
          <w:lang w:eastAsia="es-ES"/>
        </w:rPr>
        <w:t>-</w:t>
      </w:r>
    </w:p>
    <w:p w14:paraId="48F56339" w14:textId="77777777" w:rsidR="00000000" w:rsidRDefault="00080A0B">
      <w:pPr>
        <w:suppressAutoHyphens w:val="0"/>
        <w:jc w:val="both"/>
        <w:rPr>
          <w:rFonts w:ascii="Calibri" w:hAnsi="Calibri" w:cs="Arial"/>
          <w:sz w:val="22"/>
          <w:szCs w:val="22"/>
          <w:lang w:eastAsia="es-ES"/>
        </w:rPr>
      </w:pPr>
    </w:p>
    <w:p w14:paraId="08EC648B" w14:textId="77777777" w:rsidR="00000000" w:rsidRDefault="00080A0B">
      <w:pPr>
        <w:suppressAutoHyphens w:val="0"/>
        <w:jc w:val="both"/>
        <w:rPr>
          <w:rFonts w:ascii="Calibri" w:hAnsi="Calibri" w:cs="Arial"/>
          <w:sz w:val="22"/>
          <w:szCs w:val="22"/>
          <w:lang w:eastAsia="es-ES"/>
        </w:rPr>
      </w:pPr>
    </w:p>
    <w:p w14:paraId="6FD9CC02" w14:textId="77777777" w:rsidR="00000000" w:rsidRDefault="00080A0B">
      <w:pPr>
        <w:suppressAutoHyphens w:val="0"/>
        <w:jc w:val="both"/>
      </w:pPr>
      <w:r>
        <w:rPr>
          <w:rFonts w:ascii="Calibri" w:hAnsi="Calibri" w:cs="Arial"/>
          <w:sz w:val="22"/>
          <w:szCs w:val="22"/>
          <w:lang w:eastAsia="es-ES"/>
        </w:rPr>
        <w:t>2.- Que se compromete a respetar el carácter confidencial de aquell</w:t>
      </w:r>
      <w:r>
        <w:rPr>
          <w:rFonts w:ascii="Calibri" w:hAnsi="Calibri" w:cs="Arial"/>
          <w:sz w:val="22"/>
          <w:szCs w:val="22"/>
          <w:lang w:eastAsia="es-ES"/>
        </w:rPr>
        <w:t>a información a la que tenga acceso con ocasión de la ejecución del contrato a la que se le hubiese dado el referido</w:t>
      </w:r>
      <w:r>
        <w:rPr>
          <w:rFonts w:ascii="Calibri" w:hAnsi="Calibri" w:cs="Arial"/>
          <w:sz w:val="22"/>
          <w:szCs w:val="22"/>
          <w:lang w:eastAsia="es-ES"/>
        </w:rPr>
        <w:t xml:space="preserve"> carácter en los pliegos o en el contrato, o que por su propia naturaleza deba ser tratada como tal, durante un plazo de……… años desde el co</w:t>
      </w:r>
      <w:r>
        <w:rPr>
          <w:rFonts w:ascii="Calibri" w:hAnsi="Calibri" w:cs="Arial"/>
          <w:sz w:val="22"/>
          <w:szCs w:val="22"/>
          <w:lang w:eastAsia="es-ES"/>
        </w:rPr>
        <w:t>nocimiento de esa información.</w:t>
      </w:r>
    </w:p>
    <w:p w14:paraId="11746CAE" w14:textId="77777777" w:rsidR="00000000" w:rsidRDefault="00080A0B">
      <w:pPr>
        <w:suppressAutoHyphens w:val="0"/>
        <w:jc w:val="both"/>
        <w:rPr>
          <w:rFonts w:ascii="Calibri" w:hAnsi="Calibri" w:cs="Arial"/>
          <w:sz w:val="22"/>
          <w:szCs w:val="22"/>
          <w:lang w:eastAsia="es-ES"/>
        </w:rPr>
      </w:pPr>
    </w:p>
    <w:p w14:paraId="3A79FDBE" w14:textId="77777777" w:rsidR="00000000" w:rsidRDefault="00080A0B">
      <w:pPr>
        <w:suppressAutoHyphens w:val="0"/>
        <w:jc w:val="both"/>
        <w:rPr>
          <w:rFonts w:ascii="Calibri" w:hAnsi="Calibri" w:cs="Arial"/>
          <w:sz w:val="22"/>
          <w:szCs w:val="22"/>
          <w:lang w:eastAsia="es-ES"/>
        </w:rPr>
      </w:pPr>
    </w:p>
    <w:p w14:paraId="75083424" w14:textId="77777777" w:rsidR="00000000" w:rsidRDefault="00080A0B">
      <w:pPr>
        <w:pStyle w:val="Textoindependiente"/>
        <w:suppressAutoHyphens w:val="0"/>
        <w:spacing w:after="31"/>
        <w:jc w:val="both"/>
      </w:pPr>
      <w:r>
        <w:rPr>
          <w:rFonts w:ascii="Calibri" w:hAnsi="Calibri" w:cs="Arial"/>
          <w:sz w:val="22"/>
          <w:szCs w:val="22"/>
          <w:lang w:eastAsia="es-ES"/>
        </w:rPr>
        <w:t>3.- Que se compromete a no acceder a datos personales que no sean necesarios para l</w:t>
      </w:r>
      <w:r>
        <w:rPr>
          <w:rFonts w:ascii="Calibri" w:hAnsi="Calibri" w:cs="Arial"/>
          <w:sz w:val="22"/>
          <w:szCs w:val="22"/>
          <w:lang w:eastAsia="es-ES"/>
        </w:rPr>
        <w:t>a ejecución del contrato.</w:t>
      </w:r>
    </w:p>
    <w:p w14:paraId="56C54C47" w14:textId="77777777" w:rsidR="00000000" w:rsidRDefault="00080A0B">
      <w:pPr>
        <w:suppressAutoHyphens w:val="0"/>
        <w:jc w:val="both"/>
        <w:rPr>
          <w:rFonts w:ascii="Calibri" w:hAnsi="Calibri" w:cs="Arial"/>
          <w:sz w:val="22"/>
          <w:szCs w:val="22"/>
          <w:lang w:eastAsia="es-ES"/>
        </w:rPr>
      </w:pPr>
    </w:p>
    <w:p w14:paraId="6A0C1BBA" w14:textId="77777777" w:rsidR="00000000" w:rsidRDefault="00080A0B">
      <w:pPr>
        <w:suppressAutoHyphens w:val="0"/>
        <w:jc w:val="both"/>
        <w:rPr>
          <w:rFonts w:ascii="Calibri" w:hAnsi="Calibri" w:cs="Arial"/>
          <w:sz w:val="22"/>
          <w:szCs w:val="22"/>
          <w:lang w:eastAsia="es-ES"/>
        </w:rPr>
      </w:pPr>
    </w:p>
    <w:p w14:paraId="6D90A9E6" w14:textId="77777777" w:rsidR="00000000" w:rsidRDefault="00080A0B">
      <w:pPr>
        <w:tabs>
          <w:tab w:val="left" w:pos="-720"/>
        </w:tabs>
        <w:jc w:val="center"/>
        <w:rPr>
          <w:rFonts w:ascii="Calibri" w:hAnsi="Calibri" w:cs="Arial"/>
          <w:bCs/>
          <w:sz w:val="22"/>
          <w:szCs w:val="22"/>
          <w:lang w:eastAsia="es-ES"/>
        </w:rPr>
      </w:pPr>
    </w:p>
    <w:p w14:paraId="61D2DC02" w14:textId="77777777" w:rsidR="00000000" w:rsidRDefault="00080A0B">
      <w:pPr>
        <w:tabs>
          <w:tab w:val="left" w:pos="-720"/>
        </w:tabs>
        <w:jc w:val="center"/>
        <w:rPr>
          <w:rFonts w:ascii="Calibri" w:hAnsi="Calibri" w:cs="Arial"/>
          <w:bCs/>
          <w:sz w:val="22"/>
          <w:szCs w:val="22"/>
          <w:lang w:eastAsia="es-ES"/>
        </w:rPr>
      </w:pPr>
    </w:p>
    <w:p w14:paraId="714F1184" w14:textId="77777777" w:rsidR="00000000" w:rsidRDefault="00080A0B">
      <w:pPr>
        <w:tabs>
          <w:tab w:val="left" w:pos="-720"/>
        </w:tabs>
        <w:jc w:val="center"/>
        <w:rPr>
          <w:rFonts w:ascii="Calibri" w:hAnsi="Calibri" w:cs="Arial"/>
          <w:bCs/>
          <w:sz w:val="22"/>
          <w:szCs w:val="22"/>
          <w:lang w:eastAsia="es-ES"/>
        </w:rPr>
      </w:pPr>
    </w:p>
    <w:p w14:paraId="015FD82A" w14:textId="77777777" w:rsidR="00000000" w:rsidRDefault="00080A0B">
      <w:pPr>
        <w:tabs>
          <w:tab w:val="left" w:pos="-720"/>
        </w:tabs>
        <w:jc w:val="center"/>
      </w:pPr>
      <w:r>
        <w:rPr>
          <w:rFonts w:ascii="Calibri" w:hAnsi="Calibri" w:cs="Arial"/>
          <w:bCs/>
          <w:sz w:val="22"/>
          <w:szCs w:val="22"/>
          <w:lang w:eastAsia="es-ES"/>
        </w:rPr>
        <w:t>(Firma electrónica)</w:t>
      </w:r>
    </w:p>
    <w:p w14:paraId="54F46340" w14:textId="77777777" w:rsidR="00000000" w:rsidRDefault="00080A0B">
      <w:pPr>
        <w:tabs>
          <w:tab w:val="left" w:pos="0"/>
        </w:tabs>
        <w:jc w:val="both"/>
        <w:rPr>
          <w:rFonts w:ascii="Calibri" w:hAnsi="Calibri"/>
          <w:sz w:val="22"/>
          <w:szCs w:val="22"/>
        </w:rPr>
      </w:pPr>
    </w:p>
    <w:p w14:paraId="3E907D98" w14:textId="77777777" w:rsidR="00000000" w:rsidRDefault="00080A0B">
      <w:pPr>
        <w:tabs>
          <w:tab w:val="left" w:pos="0"/>
        </w:tabs>
        <w:jc w:val="both"/>
        <w:rPr>
          <w:rFonts w:ascii="Calibri" w:hAnsi="Calibri"/>
          <w:sz w:val="22"/>
          <w:szCs w:val="22"/>
        </w:rPr>
      </w:pPr>
    </w:p>
    <w:p w14:paraId="482F1260" w14:textId="77777777" w:rsidR="00000000" w:rsidRDefault="00080A0B">
      <w:pPr>
        <w:pageBreakBefore/>
        <w:shd w:val="clear" w:color="auto" w:fill="FFFFFF"/>
        <w:tabs>
          <w:tab w:val="left" w:pos="-1440"/>
          <w:tab w:val="left" w:pos="-720"/>
        </w:tabs>
        <w:spacing w:line="100" w:lineRule="atLeast"/>
        <w:ind w:right="11"/>
        <w:jc w:val="both"/>
        <w:rPr>
          <w:rFonts w:ascii="Calibri" w:hAnsi="Calibri" w:cs="Arial"/>
          <w:b/>
          <w:sz w:val="22"/>
          <w:szCs w:val="22"/>
        </w:rPr>
      </w:pPr>
    </w:p>
    <w:p w14:paraId="50E0C4C4" w14:textId="77777777" w:rsidR="00000000" w:rsidRDefault="00080A0B">
      <w:pPr>
        <w:ind w:right="11"/>
        <w:jc w:val="center"/>
      </w:pPr>
      <w:r>
        <w:rPr>
          <w:rFonts w:ascii="Calibri" w:hAnsi="Calibri" w:cs="Arial"/>
          <w:b/>
          <w:sz w:val="22"/>
          <w:szCs w:val="22"/>
          <w:u w:val="single"/>
        </w:rPr>
        <w:t xml:space="preserve">ANEXO V </w:t>
      </w:r>
    </w:p>
    <w:p w14:paraId="59E96F83" w14:textId="77777777" w:rsidR="00000000" w:rsidRDefault="00080A0B">
      <w:pPr>
        <w:ind w:right="11"/>
        <w:jc w:val="center"/>
        <w:rPr>
          <w:rFonts w:ascii="Calibri" w:hAnsi="Calibri" w:cs="Arial"/>
          <w:b/>
          <w:sz w:val="22"/>
          <w:szCs w:val="22"/>
          <w:u w:val="single"/>
        </w:rPr>
      </w:pPr>
    </w:p>
    <w:p w14:paraId="6B67EC66" w14:textId="77777777" w:rsidR="00000000" w:rsidRDefault="00080A0B">
      <w:pPr>
        <w:ind w:right="11"/>
        <w:jc w:val="center"/>
      </w:pPr>
      <w:r>
        <w:rPr>
          <w:rFonts w:ascii="Calibri" w:hAnsi="Calibri" w:cs="Arial"/>
          <w:b/>
          <w:sz w:val="22"/>
          <w:szCs w:val="22"/>
        </w:rPr>
        <w:t>MODELO DE AVAL</w:t>
      </w:r>
    </w:p>
    <w:p w14:paraId="0CE4EFE8" w14:textId="77777777" w:rsidR="00000000" w:rsidRDefault="00080A0B">
      <w:pPr>
        <w:ind w:right="11" w:firstLine="567"/>
        <w:jc w:val="both"/>
        <w:rPr>
          <w:rFonts w:ascii="Calibri" w:hAnsi="Calibri" w:cs="Arial"/>
          <w:sz w:val="22"/>
          <w:szCs w:val="22"/>
        </w:rPr>
      </w:pPr>
    </w:p>
    <w:p w14:paraId="45D44BA8" w14:textId="77777777" w:rsidR="00000000" w:rsidRDefault="00080A0B">
      <w:pPr>
        <w:ind w:right="11" w:firstLine="567"/>
        <w:jc w:val="both"/>
      </w:pPr>
      <w:r>
        <w:rPr>
          <w:rFonts w:ascii="Calibri" w:hAnsi="Calibri" w:cs="Arial"/>
          <w:sz w:val="22"/>
          <w:szCs w:val="22"/>
        </w:rPr>
        <w:t>La entidad (razón social de la entidad de crédito o sociedad</w:t>
      </w:r>
      <w:r>
        <w:rPr>
          <w:rFonts w:ascii="Calibri" w:hAnsi="Calibri" w:cs="Arial"/>
          <w:sz w:val="22"/>
          <w:szCs w:val="22"/>
        </w:rPr>
        <w:t xml:space="preserve"> de garantía recíproca) ............................................................................................</w:t>
      </w:r>
      <w:r>
        <w:rPr>
          <w:rFonts w:ascii="Calibri" w:hAnsi="Calibri" w:cs="Arial"/>
          <w:sz w:val="22"/>
          <w:szCs w:val="22"/>
        </w:rPr>
        <w:t>......................................................., con NIF .......................,  con domicilio (a efectos de notificaciones y requ</w:t>
      </w:r>
      <w:r>
        <w:rPr>
          <w:rFonts w:ascii="Calibri" w:hAnsi="Calibri" w:cs="Arial"/>
          <w:sz w:val="22"/>
          <w:szCs w:val="22"/>
        </w:rPr>
        <w:t>erimientos) en ....................................................................................................,</w:t>
      </w:r>
      <w:r>
        <w:rPr>
          <w:rFonts w:ascii="Calibri" w:hAnsi="Calibri" w:cs="Arial"/>
          <w:sz w:val="22"/>
          <w:szCs w:val="22"/>
        </w:rPr>
        <w:t xml:space="preserve"> en la calle/plaza/avenida ...............................................código postal ............................, localidad ............</w:t>
      </w:r>
      <w:r>
        <w:rPr>
          <w:rFonts w:ascii="Calibri" w:hAnsi="Calibri" w:cs="Arial"/>
          <w:sz w:val="22"/>
          <w:szCs w:val="22"/>
        </w:rPr>
        <w:t>...y en su nombre (nombre y apellidos de los Apoderados)............................................................</w:t>
      </w:r>
      <w:r>
        <w:rPr>
          <w:rFonts w:ascii="Calibri" w:hAnsi="Calibri" w:cs="Arial"/>
          <w:sz w:val="22"/>
          <w:szCs w:val="22"/>
        </w:rPr>
        <w:t>.............................................................. .............................................................................</w:t>
      </w:r>
      <w:r>
        <w:rPr>
          <w:rFonts w:ascii="Calibri" w:hAnsi="Calibri" w:cs="Arial"/>
          <w:sz w:val="22"/>
          <w:szCs w:val="22"/>
        </w:rPr>
        <w:t>....................................................................................................................</w:t>
      </w:r>
      <w:r>
        <w:rPr>
          <w:rFonts w:ascii="Calibri" w:hAnsi="Calibri" w:cs="Arial"/>
          <w:sz w:val="22"/>
          <w:szCs w:val="22"/>
        </w:rPr>
        <w:t>..........................................., con poderes suficientes para obligarle en este acto, según resulta del bastanteo de poderes que</w:t>
      </w:r>
      <w:r>
        <w:rPr>
          <w:rFonts w:ascii="Calibri" w:hAnsi="Calibri" w:cs="Arial"/>
          <w:sz w:val="22"/>
          <w:szCs w:val="22"/>
        </w:rPr>
        <w:t xml:space="preserve"> se reseña en la parte inferior de este documento.</w:t>
      </w:r>
    </w:p>
    <w:p w14:paraId="7C674498" w14:textId="77777777" w:rsidR="00000000" w:rsidRDefault="00080A0B">
      <w:pPr>
        <w:ind w:right="11" w:firstLine="567"/>
        <w:jc w:val="center"/>
        <w:rPr>
          <w:rFonts w:ascii="Calibri" w:hAnsi="Calibri" w:cs="Arial"/>
          <w:sz w:val="22"/>
          <w:szCs w:val="22"/>
        </w:rPr>
      </w:pPr>
    </w:p>
    <w:p w14:paraId="20BF6FE2" w14:textId="77777777" w:rsidR="00000000" w:rsidRDefault="00080A0B">
      <w:pPr>
        <w:ind w:right="11" w:firstLine="567"/>
        <w:jc w:val="center"/>
        <w:rPr>
          <w:rFonts w:ascii="Calibri" w:hAnsi="Calibri" w:cs="Arial"/>
          <w:sz w:val="22"/>
          <w:szCs w:val="22"/>
        </w:rPr>
      </w:pPr>
    </w:p>
    <w:p w14:paraId="6B3403E5" w14:textId="77777777" w:rsidR="00000000" w:rsidRDefault="00080A0B">
      <w:pPr>
        <w:ind w:right="11" w:firstLine="567"/>
        <w:jc w:val="center"/>
      </w:pPr>
      <w:r>
        <w:rPr>
          <w:rFonts w:ascii="Calibri" w:hAnsi="Calibri" w:cs="Arial"/>
          <w:sz w:val="22"/>
          <w:szCs w:val="22"/>
        </w:rPr>
        <w:t>AVALA</w:t>
      </w:r>
    </w:p>
    <w:p w14:paraId="45865D61" w14:textId="77777777" w:rsidR="00000000" w:rsidRDefault="00080A0B">
      <w:pPr>
        <w:ind w:right="11"/>
        <w:jc w:val="both"/>
        <w:rPr>
          <w:rFonts w:ascii="Calibri" w:hAnsi="Calibri" w:cs="Arial"/>
          <w:sz w:val="22"/>
          <w:szCs w:val="22"/>
        </w:rPr>
      </w:pPr>
    </w:p>
    <w:p w14:paraId="4EB92F60" w14:textId="77777777" w:rsidR="00000000" w:rsidRDefault="00080A0B">
      <w:pPr>
        <w:ind w:right="11"/>
        <w:jc w:val="both"/>
      </w:pPr>
      <w:r>
        <w:rPr>
          <w:rFonts w:ascii="Calibri" w:hAnsi="Calibri" w:cs="Arial"/>
          <w:sz w:val="22"/>
          <w:szCs w:val="22"/>
        </w:rPr>
        <w:t>A: (nombre y apellidos o razón social del avalado/a)   .</w:t>
      </w:r>
      <w:r>
        <w:rPr>
          <w:rFonts w:ascii="Calibri" w:hAnsi="Calibri" w:cs="Arial"/>
          <w:sz w:val="22"/>
          <w:szCs w:val="22"/>
        </w:rPr>
        <w:t>..................................................................... ......................................................................</w:t>
      </w:r>
      <w:r>
        <w:rPr>
          <w:rFonts w:ascii="Calibri" w:hAnsi="Calibri" w:cs="Arial"/>
          <w:sz w:val="22"/>
          <w:szCs w:val="22"/>
        </w:rPr>
        <w:t>....................................................................................................................</w:t>
      </w:r>
      <w:r>
        <w:rPr>
          <w:rFonts w:ascii="Calibri" w:hAnsi="Calibri" w:cs="Arial"/>
          <w:sz w:val="22"/>
          <w:szCs w:val="22"/>
        </w:rPr>
        <w:t>...................................................................................... NIF .............................................., e</w:t>
      </w:r>
      <w:r>
        <w:rPr>
          <w:rFonts w:ascii="Calibri" w:hAnsi="Calibri" w:cs="Arial"/>
          <w:sz w:val="22"/>
          <w:szCs w:val="22"/>
        </w:rPr>
        <w:t>n virtud de lo dispuesto por: (normas/s y artículo/s que impone/n la constitución de esta garantía)  ...............</w:t>
      </w:r>
      <w:r>
        <w:rPr>
          <w:rFonts w:ascii="Calibri" w:hAnsi="Calibri" w:cs="Arial"/>
          <w:sz w:val="22"/>
          <w:szCs w:val="22"/>
        </w:rPr>
        <w:t>............................................................... ............................................................................</w:t>
      </w:r>
      <w:r>
        <w:rPr>
          <w:rFonts w:ascii="Calibri" w:hAnsi="Calibri" w:cs="Arial"/>
          <w:sz w:val="22"/>
          <w:szCs w:val="22"/>
        </w:rPr>
        <w:t>....................................................................................................................</w:t>
      </w:r>
      <w:r>
        <w:rPr>
          <w:rFonts w:ascii="Calibri" w:hAnsi="Calibri" w:cs="Arial"/>
          <w:sz w:val="22"/>
          <w:szCs w:val="22"/>
        </w:rPr>
        <w:t>.................... para responder de las obligaciones siguientes (detallar el objeto del contrato u obligación asumida por el garantizado)</w:t>
      </w:r>
      <w:r>
        <w:rPr>
          <w:rFonts w:ascii="Calibri" w:hAnsi="Calibri" w:cs="Arial"/>
          <w:sz w:val="22"/>
          <w:szCs w:val="22"/>
        </w:rPr>
        <w:t>.......................................................................................................... ante (órg</w:t>
      </w:r>
      <w:r>
        <w:rPr>
          <w:rFonts w:ascii="Calibri" w:hAnsi="Calibri" w:cs="Arial"/>
          <w:sz w:val="22"/>
          <w:szCs w:val="22"/>
        </w:rPr>
        <w:t>ano administrativo, organismo autónomo o ente público)............................................... ......................................</w:t>
      </w:r>
      <w:r>
        <w:rPr>
          <w:rFonts w:ascii="Calibri" w:hAnsi="Calibri" w:cs="Arial"/>
          <w:sz w:val="22"/>
          <w:szCs w:val="22"/>
        </w:rPr>
        <w:t>....................................................................................................................</w:t>
      </w:r>
      <w:r>
        <w:rPr>
          <w:rFonts w:ascii="Calibri" w:hAnsi="Calibri" w:cs="Arial"/>
          <w:sz w:val="22"/>
          <w:szCs w:val="22"/>
        </w:rPr>
        <w:t xml:space="preserve">........................................................................................................................................... </w:t>
      </w:r>
      <w:r>
        <w:rPr>
          <w:rFonts w:ascii="Calibri" w:hAnsi="Calibri" w:cs="Arial"/>
          <w:sz w:val="22"/>
          <w:szCs w:val="22"/>
        </w:rPr>
        <w:t>por importe de: (en letra)..........................................................................................</w:t>
      </w:r>
      <w:r>
        <w:rPr>
          <w:rFonts w:ascii="Calibri" w:hAnsi="Calibri" w:cs="Arial"/>
          <w:sz w:val="22"/>
          <w:szCs w:val="22"/>
        </w:rPr>
        <w:t>....... ....................................................................................................................................</w:t>
      </w:r>
      <w:r>
        <w:rPr>
          <w:rFonts w:ascii="Calibri" w:hAnsi="Calibri" w:cs="Arial"/>
          <w:sz w:val="22"/>
          <w:szCs w:val="22"/>
        </w:rPr>
        <w:t>....................................................................................................................</w:t>
      </w:r>
      <w:r>
        <w:rPr>
          <w:rFonts w:ascii="Calibri" w:hAnsi="Calibri" w:cs="Arial"/>
          <w:sz w:val="22"/>
          <w:szCs w:val="22"/>
        </w:rPr>
        <w:t>...................................................................................... (en cifra) ..........................................</w:t>
      </w:r>
      <w:r>
        <w:rPr>
          <w:rFonts w:ascii="Calibri" w:hAnsi="Calibri" w:cs="Arial"/>
          <w:sz w:val="22"/>
          <w:szCs w:val="22"/>
        </w:rPr>
        <w:t>...</w:t>
      </w:r>
    </w:p>
    <w:p w14:paraId="315B4740" w14:textId="77777777" w:rsidR="00000000" w:rsidRDefault="00080A0B">
      <w:pPr>
        <w:ind w:right="11"/>
        <w:jc w:val="both"/>
        <w:rPr>
          <w:rFonts w:ascii="Calibri" w:hAnsi="Calibri" w:cs="Arial"/>
          <w:sz w:val="22"/>
          <w:szCs w:val="22"/>
        </w:rPr>
      </w:pPr>
    </w:p>
    <w:p w14:paraId="15C91FC5" w14:textId="77777777" w:rsidR="00000000" w:rsidRDefault="00080A0B">
      <w:pPr>
        <w:ind w:right="11" w:firstLine="567"/>
        <w:jc w:val="both"/>
      </w:pPr>
      <w:r>
        <w:rPr>
          <w:rFonts w:ascii="Calibri" w:hAnsi="Calibri" w:cs="Arial"/>
          <w:sz w:val="22"/>
          <w:szCs w:val="22"/>
        </w:rPr>
        <w:t>La entidad avalista declara bajo su responsabilidad, que cumple los requisitos previstos en el artículo 56.2 de</w:t>
      </w:r>
      <w:r>
        <w:rPr>
          <w:rFonts w:ascii="Calibri" w:hAnsi="Calibri" w:cs="Arial"/>
          <w:sz w:val="22"/>
          <w:szCs w:val="22"/>
        </w:rPr>
        <w:t>l Reglamento General de la Ley de Contratos de las Administraciones Públicas aprobado por Real Decreto 1098/2001. Este aval se otorga solida</w:t>
      </w:r>
      <w:r>
        <w:rPr>
          <w:rFonts w:ascii="Calibri" w:hAnsi="Calibri" w:cs="Arial"/>
          <w:sz w:val="22"/>
          <w:szCs w:val="22"/>
        </w:rPr>
        <w:t>riamente respecto al obligado principal, con renuncia expresa al beneficio de excusión y con compromiso de pago al p</w:t>
      </w:r>
      <w:r>
        <w:rPr>
          <w:rFonts w:ascii="Calibri" w:hAnsi="Calibri" w:cs="Arial"/>
          <w:sz w:val="22"/>
          <w:szCs w:val="22"/>
        </w:rPr>
        <w:t>rimer requerimiento de la Caja General de Depósitos u órgano equivalente de las restantes Administraciones Públicas, con sujeción a los térm</w:t>
      </w:r>
      <w:r>
        <w:rPr>
          <w:rFonts w:ascii="Calibri" w:hAnsi="Calibri" w:cs="Arial"/>
          <w:sz w:val="22"/>
          <w:szCs w:val="22"/>
        </w:rPr>
        <w:t xml:space="preserve">inos previstos en la legislación de contratos de las Administraciones Públicas, en sus normas de desarrollo y en la </w:t>
      </w:r>
      <w:r>
        <w:rPr>
          <w:rFonts w:ascii="Calibri" w:hAnsi="Calibri" w:cs="Arial"/>
          <w:sz w:val="22"/>
          <w:szCs w:val="22"/>
        </w:rPr>
        <w:t>normativa reguladora de la Caja General de Depósitos.</w:t>
      </w:r>
    </w:p>
    <w:p w14:paraId="5FD480E9" w14:textId="77777777" w:rsidR="00000000" w:rsidRDefault="00080A0B">
      <w:pPr>
        <w:ind w:right="11" w:firstLine="567"/>
        <w:jc w:val="both"/>
        <w:rPr>
          <w:rFonts w:ascii="Calibri" w:hAnsi="Calibri" w:cs="Arial"/>
          <w:sz w:val="22"/>
          <w:szCs w:val="22"/>
        </w:rPr>
      </w:pPr>
    </w:p>
    <w:p w14:paraId="76625B42" w14:textId="77777777" w:rsidR="00000000" w:rsidRDefault="00080A0B">
      <w:pPr>
        <w:ind w:right="11" w:firstLine="567"/>
        <w:jc w:val="both"/>
      </w:pPr>
      <w:r>
        <w:rPr>
          <w:rFonts w:ascii="Calibri" w:hAnsi="Calibri" w:cs="Arial"/>
          <w:sz w:val="22"/>
          <w:szCs w:val="22"/>
        </w:rPr>
        <w:t xml:space="preserve">El presente aval </w:t>
      </w:r>
      <w:r>
        <w:rPr>
          <w:rFonts w:ascii="Calibri" w:hAnsi="Calibri" w:cs="Arial"/>
          <w:sz w:val="22"/>
          <w:szCs w:val="22"/>
        </w:rPr>
        <w:t>estará</w:t>
      </w:r>
      <w:r>
        <w:rPr>
          <w:rFonts w:ascii="Calibri" w:hAnsi="Calibri" w:cs="Arial"/>
          <w:sz w:val="22"/>
          <w:szCs w:val="22"/>
        </w:rPr>
        <w:t xml:space="preserve"> en vigor hasta que (indicación del órgano de contratación)...</w:t>
      </w:r>
      <w:r>
        <w:rPr>
          <w:rFonts w:ascii="Calibri" w:hAnsi="Calibri" w:cs="Arial"/>
          <w:sz w:val="22"/>
          <w:szCs w:val="22"/>
        </w:rPr>
        <w:t>........................................... o quien en su nombre sea habilitado legalmente para ello autorice su can</w:t>
      </w:r>
      <w:r>
        <w:rPr>
          <w:rFonts w:ascii="Calibri" w:hAnsi="Calibri" w:cs="Arial"/>
          <w:sz w:val="22"/>
          <w:szCs w:val="22"/>
        </w:rPr>
        <w:t>celación o devolución de acuerdo con lo establecido en la Ley de Contratos del Sector Público y legislación complementaria.</w:t>
      </w:r>
    </w:p>
    <w:p w14:paraId="3653F368" w14:textId="77777777" w:rsidR="00000000" w:rsidRDefault="00080A0B">
      <w:pPr>
        <w:ind w:right="11" w:firstLine="567"/>
      </w:pPr>
      <w:r>
        <w:rPr>
          <w:rFonts w:ascii="Calibri" w:hAnsi="Calibri" w:cs="Arial"/>
          <w:sz w:val="22"/>
          <w:szCs w:val="22"/>
        </w:rPr>
        <w:t>(lugar y fecha).</w:t>
      </w:r>
      <w:r>
        <w:rPr>
          <w:rFonts w:ascii="Calibri" w:hAnsi="Calibri" w:cs="Arial"/>
          <w:sz w:val="22"/>
          <w:szCs w:val="22"/>
        </w:rPr>
        <w:t>..............................................</w:t>
      </w:r>
    </w:p>
    <w:p w14:paraId="4DAD9D25" w14:textId="77777777" w:rsidR="00000000" w:rsidRDefault="00080A0B">
      <w:pPr>
        <w:ind w:right="11" w:firstLine="567"/>
      </w:pPr>
      <w:r>
        <w:rPr>
          <w:rFonts w:ascii="Calibri" w:hAnsi="Calibri" w:cs="Arial"/>
          <w:sz w:val="22"/>
          <w:szCs w:val="22"/>
        </w:rPr>
        <w:t>(razón social de la entidad)...........................</w:t>
      </w:r>
    </w:p>
    <w:p w14:paraId="18726F68" w14:textId="77777777" w:rsidR="00000000" w:rsidRDefault="00080A0B">
      <w:pPr>
        <w:ind w:right="11" w:firstLine="567"/>
      </w:pPr>
      <w:r>
        <w:rPr>
          <w:rFonts w:ascii="Calibri" w:hAnsi="Calibri" w:cs="Arial"/>
          <w:sz w:val="22"/>
          <w:szCs w:val="22"/>
        </w:rPr>
        <w:t>(firma de los</w:t>
      </w:r>
      <w:r>
        <w:rPr>
          <w:rFonts w:ascii="Calibri" w:hAnsi="Calibri" w:cs="Arial"/>
          <w:sz w:val="22"/>
          <w:szCs w:val="22"/>
        </w:rPr>
        <w:t xml:space="preserve"> Apoderados).............................</w:t>
      </w:r>
    </w:p>
    <w:p w14:paraId="7928AFE3" w14:textId="77777777" w:rsidR="00000000" w:rsidRDefault="00080A0B">
      <w:pPr>
        <w:ind w:right="11" w:firstLine="567"/>
        <w:rPr>
          <w:rFonts w:ascii="Calibri" w:hAnsi="Calibri" w:cs="Arial"/>
          <w:sz w:val="22"/>
          <w:szCs w:val="22"/>
        </w:rPr>
      </w:pPr>
    </w:p>
    <w:p w14:paraId="28F07FC4" w14:textId="77777777" w:rsidR="00000000" w:rsidRDefault="00080A0B">
      <w:pPr>
        <w:ind w:right="11"/>
        <w:jc w:val="both"/>
        <w:rPr>
          <w:rFonts w:ascii="Calibri" w:hAnsi="Calibri" w:cs="Arial"/>
          <w:sz w:val="22"/>
          <w:szCs w:val="22"/>
        </w:rPr>
      </w:pPr>
    </w:p>
    <w:p w14:paraId="2D62560D" w14:textId="77777777" w:rsidR="00000000" w:rsidRDefault="00080A0B">
      <w:pPr>
        <w:ind w:right="11"/>
        <w:jc w:val="both"/>
        <w:rPr>
          <w:rFonts w:ascii="Calibri" w:hAnsi="Calibri" w:cs="Arial"/>
          <w:b/>
          <w:bCs/>
          <w:sz w:val="22"/>
          <w:szCs w:val="22"/>
        </w:rPr>
      </w:pPr>
    </w:p>
    <w:p w14:paraId="308BEE04" w14:textId="77777777" w:rsidR="00000000" w:rsidRDefault="00080A0B">
      <w:pPr>
        <w:suppressAutoHyphens w:val="0"/>
        <w:spacing w:after="200" w:line="276" w:lineRule="auto"/>
        <w:jc w:val="center"/>
      </w:pPr>
      <w:r>
        <w:rPr>
          <w:rFonts w:ascii="Calibri" w:hAnsi="Calibri" w:cs="Arial"/>
          <w:b/>
          <w:bCs/>
          <w:sz w:val="22"/>
          <w:szCs w:val="22"/>
        </w:rPr>
        <w:lastRenderedPageBreak/>
        <w:t>ANEXO VI</w:t>
      </w:r>
    </w:p>
    <w:p w14:paraId="0336D943" w14:textId="77777777" w:rsidR="00000000" w:rsidRDefault="00080A0B">
      <w:pPr>
        <w:ind w:right="11"/>
        <w:jc w:val="center"/>
        <w:rPr>
          <w:rFonts w:ascii="Calibri" w:hAnsi="Calibri" w:cs="Arial"/>
          <w:b/>
          <w:sz w:val="22"/>
          <w:szCs w:val="22"/>
        </w:rPr>
      </w:pPr>
    </w:p>
    <w:p w14:paraId="6A398F97" w14:textId="77777777" w:rsidR="00000000" w:rsidRDefault="00080A0B">
      <w:pPr>
        <w:ind w:right="11"/>
        <w:jc w:val="center"/>
      </w:pPr>
      <w:r>
        <w:rPr>
          <w:rFonts w:ascii="Calibri" w:hAnsi="Calibri" w:cs="Arial"/>
          <w:b/>
          <w:sz w:val="22"/>
          <w:szCs w:val="22"/>
        </w:rPr>
        <w:t>MODELO DE GARANTÍA MEDIANTE VALORES ANOTADOS (con inscripción)</w:t>
      </w:r>
    </w:p>
    <w:p w14:paraId="3D469329" w14:textId="77777777" w:rsidR="00000000" w:rsidRDefault="00080A0B">
      <w:pPr>
        <w:ind w:right="11" w:firstLine="567"/>
        <w:jc w:val="both"/>
        <w:rPr>
          <w:rFonts w:ascii="Calibri" w:hAnsi="Calibri" w:cs="Arial"/>
          <w:sz w:val="22"/>
          <w:szCs w:val="22"/>
        </w:rPr>
      </w:pPr>
    </w:p>
    <w:p w14:paraId="57886DAD" w14:textId="77777777" w:rsidR="00000000" w:rsidRDefault="00080A0B">
      <w:pPr>
        <w:ind w:right="11" w:firstLine="567"/>
        <w:jc w:val="both"/>
        <w:rPr>
          <w:rFonts w:ascii="Calibri" w:hAnsi="Calibri" w:cs="Arial"/>
          <w:sz w:val="22"/>
          <w:szCs w:val="22"/>
        </w:rPr>
      </w:pPr>
    </w:p>
    <w:p w14:paraId="27E46143" w14:textId="77777777" w:rsidR="00000000" w:rsidRDefault="00080A0B">
      <w:pPr>
        <w:ind w:right="11" w:firstLine="709"/>
        <w:jc w:val="both"/>
      </w:pPr>
      <w:r>
        <w:rPr>
          <w:rFonts w:ascii="Calibri" w:hAnsi="Calibri" w:cs="Arial"/>
          <w:sz w:val="22"/>
          <w:szCs w:val="22"/>
        </w:rPr>
        <w:t>Don/Doña (nombre y a</w:t>
      </w:r>
      <w:r>
        <w:rPr>
          <w:rFonts w:ascii="Calibri" w:hAnsi="Calibri" w:cs="Arial"/>
          <w:sz w:val="22"/>
          <w:szCs w:val="22"/>
        </w:rPr>
        <w:t xml:space="preserve">pellidos) ..................................................................................., en representación de </w:t>
      </w:r>
      <w:r>
        <w:rPr>
          <w:rFonts w:ascii="Calibri" w:hAnsi="Calibri" w:cs="Arial"/>
          <w:sz w:val="22"/>
          <w:szCs w:val="22"/>
        </w:rPr>
        <w:t>.....................................................................................,NIF .........................................., con do</w:t>
      </w:r>
      <w:r>
        <w:rPr>
          <w:rFonts w:ascii="Calibri" w:hAnsi="Calibri" w:cs="Arial"/>
          <w:sz w:val="22"/>
          <w:szCs w:val="22"/>
        </w:rPr>
        <w:t>micilio a efectos de notificaciones y requerimientos en la calle/plaza/avenida .....................................</w:t>
      </w:r>
      <w:r>
        <w:rPr>
          <w:rFonts w:ascii="Calibri" w:hAnsi="Calibri" w:cs="Arial"/>
          <w:sz w:val="22"/>
          <w:szCs w:val="22"/>
        </w:rPr>
        <w:t>........... código postal ............................, localidad.........</w:t>
      </w:r>
    </w:p>
    <w:p w14:paraId="7F7411E4" w14:textId="77777777" w:rsidR="00000000" w:rsidRDefault="00080A0B">
      <w:pPr>
        <w:ind w:right="11"/>
        <w:jc w:val="both"/>
        <w:rPr>
          <w:rFonts w:ascii="Calibri" w:hAnsi="Calibri" w:cs="Arial"/>
          <w:sz w:val="22"/>
          <w:szCs w:val="22"/>
        </w:rPr>
      </w:pPr>
    </w:p>
    <w:p w14:paraId="22DF4DC4" w14:textId="77777777" w:rsidR="00000000" w:rsidRDefault="00080A0B">
      <w:pPr>
        <w:pStyle w:val="BodyText22"/>
        <w:widowControl/>
        <w:ind w:right="11"/>
      </w:pPr>
      <w:r>
        <w:rPr>
          <w:rFonts w:ascii="Calibri" w:hAnsi="Calibri" w:cs="Calibri"/>
          <w:sz w:val="22"/>
          <w:szCs w:val="22"/>
        </w:rPr>
        <w:t>PIGNORA a favor de: (órgano administrativo, organismo autónomo o</w:t>
      </w:r>
      <w:r>
        <w:rPr>
          <w:rFonts w:ascii="Calibri" w:hAnsi="Calibri" w:cs="Calibri"/>
          <w:sz w:val="22"/>
          <w:szCs w:val="22"/>
        </w:rPr>
        <w:t xml:space="preserve"> entidad de derecho  público) ......................................................................................</w:t>
      </w:r>
      <w:r>
        <w:rPr>
          <w:rFonts w:ascii="Calibri" w:hAnsi="Calibri" w:cs="Calibri"/>
          <w:sz w:val="22"/>
          <w:szCs w:val="22"/>
        </w:rPr>
        <w:t>............................................................................................................................................</w:t>
      </w:r>
      <w:r>
        <w:rPr>
          <w:rFonts w:ascii="Calibri" w:hAnsi="Calibri" w:cs="Calibri"/>
          <w:sz w:val="22"/>
          <w:szCs w:val="22"/>
        </w:rPr>
        <w:t>................ los siguientes valores representados mediante anotaciones en cuenta, de los cuales es titular el pi</w:t>
      </w:r>
      <w:r>
        <w:rPr>
          <w:rFonts w:ascii="Calibri" w:hAnsi="Calibri" w:cs="Calibri"/>
          <w:sz w:val="22"/>
          <w:szCs w:val="22"/>
        </w:rPr>
        <w:t>gnorante y que se identifican como sigue:</w:t>
      </w:r>
    </w:p>
    <w:p w14:paraId="6BB72E71" w14:textId="77777777" w:rsidR="00000000" w:rsidRDefault="00080A0B">
      <w:pPr>
        <w:pStyle w:val="BodyText22"/>
        <w:widowControl/>
        <w:ind w:right="11"/>
        <w:rPr>
          <w:rFonts w:ascii="Calibri" w:hAnsi="Calibri" w:cs="Calibri"/>
          <w:sz w:val="22"/>
          <w:szCs w:val="22"/>
        </w:rPr>
      </w:pPr>
    </w:p>
    <w:p w14:paraId="6D7DA7E0" w14:textId="77777777" w:rsidR="00000000" w:rsidRDefault="00080A0B">
      <w:pPr>
        <w:pStyle w:val="BodyText22"/>
        <w:widowControl/>
        <w:ind w:right="11"/>
        <w:rPr>
          <w:rFonts w:ascii="Calibri" w:hAnsi="Calibri" w:cs="Calibri"/>
          <w:sz w:val="22"/>
          <w:szCs w:val="22"/>
        </w:rPr>
      </w:pPr>
    </w:p>
    <w:p w14:paraId="089E1BEA" w14:textId="77777777" w:rsidR="00000000" w:rsidRDefault="00080A0B">
      <w:pPr>
        <w:ind w:right="11"/>
        <w:jc w:val="both"/>
        <w:rPr>
          <w:rFonts w:ascii="Calibri" w:hAnsi="Calibri" w:cs="Arial"/>
          <w:sz w:val="22"/>
          <w:szCs w:val="22"/>
        </w:rPr>
      </w:pPr>
    </w:p>
    <w:tbl>
      <w:tblPr>
        <w:tblW w:w="0" w:type="auto"/>
        <w:tblInd w:w="-12" w:type="dxa"/>
        <w:tblLayout w:type="fixed"/>
        <w:tblCellMar>
          <w:left w:w="70" w:type="dxa"/>
          <w:right w:w="70" w:type="dxa"/>
        </w:tblCellMar>
        <w:tblLook w:val="0000" w:firstRow="0" w:lastRow="0" w:firstColumn="0" w:lastColumn="0" w:noHBand="0" w:noVBand="0"/>
      </w:tblPr>
      <w:tblGrid>
        <w:gridCol w:w="1102"/>
        <w:gridCol w:w="2028"/>
        <w:gridCol w:w="852"/>
        <w:gridCol w:w="1440"/>
        <w:gridCol w:w="1440"/>
        <w:gridCol w:w="3133"/>
      </w:tblGrid>
      <w:tr w:rsidR="00000000" w14:paraId="3E494CE7" w14:textId="77777777">
        <w:tc>
          <w:tcPr>
            <w:tcW w:w="1102" w:type="dxa"/>
            <w:tcBorders>
              <w:top w:val="single" w:sz="4" w:space="0" w:color="000000"/>
              <w:left w:val="single" w:sz="4" w:space="0" w:color="000000"/>
              <w:bottom w:val="single" w:sz="4" w:space="0" w:color="000000"/>
            </w:tcBorders>
            <w:shd w:val="clear" w:color="auto" w:fill="auto"/>
          </w:tcPr>
          <w:p w14:paraId="34A183E6" w14:textId="77777777" w:rsidR="00000000" w:rsidRDefault="00080A0B">
            <w:pPr>
              <w:ind w:right="11"/>
              <w:jc w:val="both"/>
            </w:pPr>
            <w:r>
              <w:rPr>
                <w:rFonts w:ascii="Calibri" w:hAnsi="Calibri" w:cs="Arial"/>
                <w:sz w:val="22"/>
                <w:szCs w:val="22"/>
              </w:rPr>
              <w:t xml:space="preserve">Número </w:t>
            </w:r>
          </w:p>
          <w:p w14:paraId="334DE89F" w14:textId="77777777" w:rsidR="00000000" w:rsidRDefault="00080A0B">
            <w:pPr>
              <w:ind w:right="11"/>
              <w:jc w:val="both"/>
            </w:pPr>
            <w:r>
              <w:rPr>
                <w:rFonts w:ascii="Calibri" w:hAnsi="Calibri" w:cs="Arial"/>
                <w:sz w:val="22"/>
                <w:szCs w:val="22"/>
              </w:rPr>
              <w:t>Valores</w:t>
            </w:r>
          </w:p>
        </w:tc>
        <w:tc>
          <w:tcPr>
            <w:tcW w:w="2028" w:type="dxa"/>
            <w:tcBorders>
              <w:top w:val="single" w:sz="4" w:space="0" w:color="000000"/>
              <w:left w:val="single" w:sz="4" w:space="0" w:color="000000"/>
              <w:bottom w:val="single" w:sz="4" w:space="0" w:color="000000"/>
            </w:tcBorders>
            <w:shd w:val="clear" w:color="auto" w:fill="auto"/>
          </w:tcPr>
          <w:p w14:paraId="4EE1DBFA" w14:textId="77777777" w:rsidR="00000000" w:rsidRDefault="00080A0B">
            <w:pPr>
              <w:ind w:right="11"/>
              <w:jc w:val="both"/>
            </w:pPr>
            <w:r>
              <w:rPr>
                <w:rFonts w:ascii="Calibri" w:hAnsi="Calibri" w:cs="Arial"/>
                <w:sz w:val="22"/>
                <w:szCs w:val="22"/>
              </w:rPr>
              <w:t xml:space="preserve">Emisión (entidad </w:t>
            </w:r>
          </w:p>
          <w:p w14:paraId="49C0D2D9" w14:textId="77777777" w:rsidR="00000000" w:rsidRDefault="00080A0B">
            <w:pPr>
              <w:ind w:right="11"/>
              <w:jc w:val="both"/>
            </w:pPr>
            <w:r>
              <w:rPr>
                <w:rFonts w:ascii="Calibri" w:hAnsi="Calibri" w:cs="Arial"/>
                <w:sz w:val="22"/>
                <w:szCs w:val="22"/>
              </w:rPr>
              <w:t>emisora), clase de valor y fecha de emisión)</w:t>
            </w:r>
          </w:p>
        </w:tc>
        <w:tc>
          <w:tcPr>
            <w:tcW w:w="852" w:type="dxa"/>
            <w:tcBorders>
              <w:top w:val="single" w:sz="4" w:space="0" w:color="000000"/>
              <w:left w:val="single" w:sz="4" w:space="0" w:color="000000"/>
              <w:bottom w:val="single" w:sz="4" w:space="0" w:color="000000"/>
            </w:tcBorders>
            <w:shd w:val="clear" w:color="auto" w:fill="auto"/>
          </w:tcPr>
          <w:p w14:paraId="05659E2F" w14:textId="77777777" w:rsidR="00000000" w:rsidRDefault="00080A0B">
            <w:pPr>
              <w:ind w:right="11"/>
              <w:jc w:val="both"/>
            </w:pPr>
            <w:r>
              <w:rPr>
                <w:rFonts w:ascii="Calibri" w:hAnsi="Calibri" w:cs="Arial"/>
                <w:sz w:val="22"/>
                <w:szCs w:val="22"/>
              </w:rPr>
              <w:t>Código</w:t>
            </w:r>
          </w:p>
          <w:p w14:paraId="26723244" w14:textId="77777777" w:rsidR="00000000" w:rsidRDefault="00080A0B">
            <w:pPr>
              <w:ind w:right="11"/>
              <w:jc w:val="both"/>
            </w:pPr>
            <w:r>
              <w:rPr>
                <w:rFonts w:ascii="Calibri" w:eastAsia="Calibri" w:hAnsi="Calibri" w:cs="Calibri"/>
                <w:sz w:val="22"/>
                <w:szCs w:val="22"/>
              </w:rPr>
              <w:t xml:space="preserve"> </w:t>
            </w:r>
            <w:r>
              <w:rPr>
                <w:rFonts w:ascii="Calibri" w:hAnsi="Calibri" w:cs="Arial"/>
                <w:sz w:val="22"/>
                <w:szCs w:val="22"/>
              </w:rPr>
              <w:t>valor</w:t>
            </w:r>
          </w:p>
        </w:tc>
        <w:tc>
          <w:tcPr>
            <w:tcW w:w="1440" w:type="dxa"/>
            <w:tcBorders>
              <w:top w:val="single" w:sz="4" w:space="0" w:color="000000"/>
              <w:left w:val="single" w:sz="4" w:space="0" w:color="000000"/>
              <w:bottom w:val="single" w:sz="4" w:space="0" w:color="000000"/>
            </w:tcBorders>
            <w:shd w:val="clear" w:color="auto" w:fill="auto"/>
          </w:tcPr>
          <w:p w14:paraId="05FF0F3B" w14:textId="77777777" w:rsidR="00000000" w:rsidRDefault="00080A0B">
            <w:pPr>
              <w:ind w:right="11"/>
              <w:jc w:val="both"/>
            </w:pPr>
            <w:r>
              <w:rPr>
                <w:rFonts w:ascii="Calibri" w:hAnsi="Calibri" w:cs="Arial"/>
                <w:sz w:val="22"/>
                <w:szCs w:val="22"/>
              </w:rPr>
              <w:t>Re</w:t>
            </w:r>
            <w:r>
              <w:rPr>
                <w:rFonts w:ascii="Calibri" w:hAnsi="Calibri" w:cs="Arial"/>
                <w:sz w:val="22"/>
                <w:szCs w:val="22"/>
              </w:rPr>
              <w:t xml:space="preserve">ferencia </w:t>
            </w:r>
          </w:p>
          <w:p w14:paraId="24F80A93" w14:textId="77777777" w:rsidR="00000000" w:rsidRDefault="00080A0B">
            <w:pPr>
              <w:ind w:right="11"/>
              <w:jc w:val="both"/>
            </w:pPr>
            <w:r>
              <w:rPr>
                <w:rFonts w:ascii="Calibri" w:hAnsi="Calibri" w:cs="Arial"/>
                <w:sz w:val="22"/>
                <w:szCs w:val="22"/>
              </w:rPr>
              <w:t>del Registro</w:t>
            </w:r>
          </w:p>
        </w:tc>
        <w:tc>
          <w:tcPr>
            <w:tcW w:w="1440" w:type="dxa"/>
            <w:tcBorders>
              <w:top w:val="single" w:sz="4" w:space="0" w:color="000000"/>
              <w:left w:val="single" w:sz="4" w:space="0" w:color="000000"/>
              <w:bottom w:val="single" w:sz="4" w:space="0" w:color="000000"/>
            </w:tcBorders>
            <w:shd w:val="clear" w:color="auto" w:fill="auto"/>
          </w:tcPr>
          <w:p w14:paraId="5ABA6F76" w14:textId="77777777" w:rsidR="00000000" w:rsidRDefault="00080A0B">
            <w:pPr>
              <w:ind w:right="11"/>
              <w:jc w:val="both"/>
            </w:pPr>
            <w:r>
              <w:rPr>
                <w:rFonts w:ascii="Calibri" w:hAnsi="Calibri" w:cs="Arial"/>
                <w:sz w:val="22"/>
                <w:szCs w:val="22"/>
              </w:rPr>
              <w:t>Valor normal</w:t>
            </w:r>
          </w:p>
          <w:p w14:paraId="3D52D556" w14:textId="77777777" w:rsidR="00000000" w:rsidRDefault="00080A0B">
            <w:pPr>
              <w:ind w:right="11"/>
              <w:jc w:val="both"/>
            </w:pPr>
            <w:r>
              <w:rPr>
                <w:rFonts w:ascii="Calibri" w:eastAsia="Calibri" w:hAnsi="Calibri" w:cs="Calibri"/>
                <w:sz w:val="22"/>
                <w:szCs w:val="22"/>
              </w:rPr>
              <w:t xml:space="preserve"> </w:t>
            </w:r>
            <w:r>
              <w:rPr>
                <w:rFonts w:ascii="Calibri" w:hAnsi="Calibri" w:cs="Arial"/>
                <w:sz w:val="22"/>
                <w:szCs w:val="22"/>
              </w:rPr>
              <w:t>unitario</w:t>
            </w:r>
          </w:p>
        </w:tc>
        <w:tc>
          <w:tcPr>
            <w:tcW w:w="3133" w:type="dxa"/>
            <w:tcBorders>
              <w:top w:val="single" w:sz="4" w:space="0" w:color="000000"/>
              <w:left w:val="single" w:sz="4" w:space="0" w:color="000000"/>
              <w:bottom w:val="single" w:sz="4" w:space="0" w:color="000000"/>
              <w:right w:val="single" w:sz="4" w:space="0" w:color="000000"/>
            </w:tcBorders>
            <w:shd w:val="clear" w:color="auto" w:fill="auto"/>
          </w:tcPr>
          <w:p w14:paraId="2DCF2B6B" w14:textId="77777777" w:rsidR="00000000" w:rsidRDefault="00080A0B">
            <w:pPr>
              <w:ind w:right="11"/>
              <w:jc w:val="both"/>
            </w:pPr>
            <w:r>
              <w:rPr>
                <w:rFonts w:ascii="Calibri" w:hAnsi="Calibri" w:cs="Arial"/>
                <w:sz w:val="22"/>
                <w:szCs w:val="22"/>
              </w:rPr>
              <w:t>Valor de realización de los</w:t>
            </w:r>
          </w:p>
          <w:p w14:paraId="7FC18647" w14:textId="77777777" w:rsidR="00000000" w:rsidRDefault="00080A0B">
            <w:pPr>
              <w:ind w:right="11"/>
              <w:jc w:val="both"/>
            </w:pPr>
            <w:r>
              <w:rPr>
                <w:rFonts w:ascii="Calibri" w:hAnsi="Calibri" w:cs="Arial"/>
                <w:sz w:val="22"/>
                <w:szCs w:val="22"/>
              </w:rPr>
              <w:t>valores a la fecha de inscripción</w:t>
            </w:r>
          </w:p>
        </w:tc>
      </w:tr>
      <w:tr w:rsidR="00000000" w14:paraId="75B069C9" w14:textId="77777777">
        <w:tc>
          <w:tcPr>
            <w:tcW w:w="1102" w:type="dxa"/>
            <w:tcBorders>
              <w:top w:val="single" w:sz="4" w:space="0" w:color="000000"/>
              <w:left w:val="single" w:sz="4" w:space="0" w:color="000000"/>
              <w:bottom w:val="single" w:sz="4" w:space="0" w:color="000000"/>
            </w:tcBorders>
            <w:shd w:val="clear" w:color="auto" w:fill="auto"/>
          </w:tcPr>
          <w:p w14:paraId="1D17FE2E" w14:textId="77777777" w:rsidR="00000000" w:rsidRDefault="00080A0B">
            <w:pPr>
              <w:snapToGrid w:val="0"/>
              <w:ind w:right="11"/>
              <w:jc w:val="both"/>
              <w:rPr>
                <w:rFonts w:ascii="Calibri" w:hAnsi="Calibri" w:cs="Arial"/>
                <w:sz w:val="22"/>
                <w:szCs w:val="22"/>
              </w:rPr>
            </w:pPr>
          </w:p>
          <w:p w14:paraId="3C7EF065" w14:textId="77777777" w:rsidR="00000000" w:rsidRDefault="00080A0B">
            <w:pPr>
              <w:ind w:right="11"/>
              <w:jc w:val="both"/>
              <w:rPr>
                <w:rFonts w:ascii="Calibri" w:hAnsi="Calibri" w:cs="Arial"/>
                <w:sz w:val="22"/>
                <w:szCs w:val="22"/>
              </w:rPr>
            </w:pPr>
          </w:p>
          <w:p w14:paraId="6CD929AE" w14:textId="77777777" w:rsidR="00000000" w:rsidRDefault="00080A0B">
            <w:pPr>
              <w:ind w:right="11"/>
              <w:jc w:val="both"/>
              <w:rPr>
                <w:rFonts w:ascii="Calibri" w:hAnsi="Calibri" w:cs="Arial"/>
                <w:sz w:val="22"/>
                <w:szCs w:val="22"/>
              </w:rPr>
            </w:pPr>
          </w:p>
          <w:p w14:paraId="6220F3FE" w14:textId="77777777" w:rsidR="00000000" w:rsidRDefault="00080A0B">
            <w:pPr>
              <w:ind w:right="11"/>
              <w:jc w:val="both"/>
              <w:rPr>
                <w:rFonts w:ascii="Calibri" w:hAnsi="Calibri" w:cs="Arial"/>
                <w:sz w:val="22"/>
                <w:szCs w:val="22"/>
              </w:rPr>
            </w:pPr>
          </w:p>
          <w:p w14:paraId="253D33D0" w14:textId="77777777" w:rsidR="00000000" w:rsidRDefault="00080A0B">
            <w:pPr>
              <w:ind w:right="11"/>
              <w:jc w:val="both"/>
              <w:rPr>
                <w:rFonts w:ascii="Calibri" w:hAnsi="Calibri" w:cs="Arial"/>
                <w:sz w:val="22"/>
                <w:szCs w:val="22"/>
              </w:rPr>
            </w:pPr>
          </w:p>
        </w:tc>
        <w:tc>
          <w:tcPr>
            <w:tcW w:w="2028" w:type="dxa"/>
            <w:tcBorders>
              <w:top w:val="single" w:sz="4" w:space="0" w:color="000000"/>
              <w:left w:val="single" w:sz="4" w:space="0" w:color="000000"/>
              <w:bottom w:val="single" w:sz="4" w:space="0" w:color="000000"/>
            </w:tcBorders>
            <w:shd w:val="clear" w:color="auto" w:fill="auto"/>
          </w:tcPr>
          <w:p w14:paraId="37F9728D" w14:textId="77777777" w:rsidR="00000000" w:rsidRDefault="00080A0B">
            <w:pPr>
              <w:snapToGrid w:val="0"/>
              <w:ind w:right="11"/>
              <w:jc w:val="both"/>
              <w:rPr>
                <w:rFonts w:ascii="Calibri" w:hAnsi="Calibri" w:cs="Arial"/>
                <w:sz w:val="22"/>
                <w:szCs w:val="22"/>
              </w:rPr>
            </w:pPr>
          </w:p>
        </w:tc>
        <w:tc>
          <w:tcPr>
            <w:tcW w:w="852" w:type="dxa"/>
            <w:tcBorders>
              <w:top w:val="single" w:sz="4" w:space="0" w:color="000000"/>
              <w:left w:val="single" w:sz="4" w:space="0" w:color="000000"/>
              <w:bottom w:val="single" w:sz="4" w:space="0" w:color="000000"/>
            </w:tcBorders>
            <w:shd w:val="clear" w:color="auto" w:fill="auto"/>
          </w:tcPr>
          <w:p w14:paraId="77AC69B4" w14:textId="77777777" w:rsidR="00000000" w:rsidRDefault="00080A0B">
            <w:pPr>
              <w:snapToGrid w:val="0"/>
              <w:ind w:right="11"/>
              <w:jc w:val="both"/>
              <w:rPr>
                <w:rFonts w:ascii="Calibri" w:hAnsi="Calibri" w:cs="Arial"/>
                <w:sz w:val="22"/>
                <w:szCs w:val="22"/>
              </w:rPr>
            </w:pPr>
          </w:p>
        </w:tc>
        <w:tc>
          <w:tcPr>
            <w:tcW w:w="1440" w:type="dxa"/>
            <w:tcBorders>
              <w:top w:val="single" w:sz="4" w:space="0" w:color="000000"/>
              <w:left w:val="single" w:sz="4" w:space="0" w:color="000000"/>
              <w:bottom w:val="single" w:sz="4" w:space="0" w:color="000000"/>
            </w:tcBorders>
            <w:shd w:val="clear" w:color="auto" w:fill="auto"/>
          </w:tcPr>
          <w:p w14:paraId="2C602078" w14:textId="77777777" w:rsidR="00000000" w:rsidRDefault="00080A0B">
            <w:pPr>
              <w:snapToGrid w:val="0"/>
              <w:ind w:right="11"/>
              <w:jc w:val="both"/>
              <w:rPr>
                <w:rFonts w:ascii="Calibri" w:hAnsi="Calibri" w:cs="Arial"/>
                <w:sz w:val="22"/>
                <w:szCs w:val="22"/>
              </w:rPr>
            </w:pPr>
          </w:p>
        </w:tc>
        <w:tc>
          <w:tcPr>
            <w:tcW w:w="1440" w:type="dxa"/>
            <w:tcBorders>
              <w:top w:val="single" w:sz="4" w:space="0" w:color="000000"/>
              <w:left w:val="single" w:sz="4" w:space="0" w:color="000000"/>
              <w:bottom w:val="single" w:sz="4" w:space="0" w:color="000000"/>
            </w:tcBorders>
            <w:shd w:val="clear" w:color="auto" w:fill="auto"/>
          </w:tcPr>
          <w:p w14:paraId="7ECA5BA7" w14:textId="77777777" w:rsidR="00000000" w:rsidRDefault="00080A0B">
            <w:pPr>
              <w:snapToGrid w:val="0"/>
              <w:ind w:right="11"/>
              <w:jc w:val="both"/>
              <w:rPr>
                <w:rFonts w:ascii="Calibri" w:hAnsi="Calibri" w:cs="Arial"/>
                <w:sz w:val="22"/>
                <w:szCs w:val="22"/>
              </w:rPr>
            </w:pPr>
          </w:p>
        </w:tc>
        <w:tc>
          <w:tcPr>
            <w:tcW w:w="3133" w:type="dxa"/>
            <w:tcBorders>
              <w:top w:val="single" w:sz="4" w:space="0" w:color="000000"/>
              <w:left w:val="single" w:sz="4" w:space="0" w:color="000000"/>
              <w:bottom w:val="single" w:sz="4" w:space="0" w:color="000000"/>
              <w:right w:val="single" w:sz="4" w:space="0" w:color="000000"/>
            </w:tcBorders>
            <w:shd w:val="clear" w:color="auto" w:fill="auto"/>
          </w:tcPr>
          <w:p w14:paraId="342B217C" w14:textId="77777777" w:rsidR="00000000" w:rsidRDefault="00080A0B">
            <w:pPr>
              <w:snapToGrid w:val="0"/>
              <w:ind w:right="11"/>
              <w:jc w:val="both"/>
              <w:rPr>
                <w:rFonts w:ascii="Calibri" w:hAnsi="Calibri" w:cs="Arial"/>
                <w:sz w:val="22"/>
                <w:szCs w:val="22"/>
              </w:rPr>
            </w:pPr>
          </w:p>
        </w:tc>
      </w:tr>
    </w:tbl>
    <w:p w14:paraId="0BD738C3" w14:textId="77777777" w:rsidR="00000000" w:rsidRDefault="00080A0B">
      <w:pPr>
        <w:ind w:right="11"/>
        <w:jc w:val="both"/>
        <w:rPr>
          <w:rFonts w:ascii="Calibri" w:hAnsi="Calibri" w:cs="Arial"/>
          <w:sz w:val="22"/>
          <w:szCs w:val="22"/>
        </w:rPr>
      </w:pPr>
    </w:p>
    <w:p w14:paraId="5AA94450" w14:textId="77777777" w:rsidR="00000000" w:rsidRDefault="00080A0B">
      <w:pPr>
        <w:ind w:right="11"/>
        <w:jc w:val="both"/>
        <w:rPr>
          <w:rFonts w:ascii="Calibri" w:hAnsi="Calibri" w:cs="Arial"/>
          <w:sz w:val="22"/>
          <w:szCs w:val="22"/>
        </w:rPr>
      </w:pPr>
    </w:p>
    <w:p w14:paraId="2AAEA919" w14:textId="77777777" w:rsidR="00000000" w:rsidRDefault="00080A0B">
      <w:pPr>
        <w:ind w:right="11"/>
        <w:jc w:val="both"/>
        <w:rPr>
          <w:rFonts w:ascii="Calibri" w:hAnsi="Calibri" w:cs="Arial"/>
          <w:sz w:val="22"/>
          <w:szCs w:val="22"/>
        </w:rPr>
      </w:pPr>
    </w:p>
    <w:p w14:paraId="0999FD7A" w14:textId="77777777" w:rsidR="00000000" w:rsidRDefault="00080A0B">
      <w:pPr>
        <w:ind w:right="11"/>
        <w:jc w:val="both"/>
      </w:pPr>
      <w:r>
        <w:rPr>
          <w:rFonts w:ascii="Calibri" w:hAnsi="Calibri" w:cs="Arial"/>
          <w:sz w:val="22"/>
          <w:szCs w:val="22"/>
        </w:rPr>
        <w:t>En virtud de lo dispuesto por: (normas/s y artículo/s que impone/n la constitución de esta garantía).................................</w:t>
      </w:r>
      <w:r>
        <w:rPr>
          <w:rFonts w:ascii="Calibri" w:hAnsi="Calibri" w:cs="Arial"/>
          <w:sz w:val="22"/>
          <w:szCs w:val="22"/>
        </w:rPr>
        <w:t>............................................. ......................................................................</w:t>
      </w:r>
      <w:r>
        <w:rPr>
          <w:rFonts w:ascii="Calibri" w:hAnsi="Calibri" w:cs="Arial"/>
          <w:sz w:val="22"/>
          <w:szCs w:val="22"/>
        </w:rPr>
        <w:t>......................................................................... para responder de las obligaciones siguientes ( detallar el objeto</w:t>
      </w:r>
      <w:r>
        <w:rPr>
          <w:rFonts w:ascii="Calibri" w:hAnsi="Calibri" w:cs="Arial"/>
          <w:sz w:val="22"/>
          <w:szCs w:val="22"/>
        </w:rPr>
        <w:t xml:space="preserve"> del contrato u obligación asumida por el garantizado)..............................................................</w:t>
      </w:r>
      <w:r>
        <w:rPr>
          <w:rFonts w:ascii="Calibri" w:hAnsi="Calibri" w:cs="Arial"/>
          <w:sz w:val="22"/>
          <w:szCs w:val="22"/>
        </w:rPr>
        <w:t>............... ............................................................................................................................</w:t>
      </w:r>
      <w:r>
        <w:rPr>
          <w:rFonts w:ascii="Calibri" w:hAnsi="Calibri" w:cs="Arial"/>
          <w:sz w:val="22"/>
          <w:szCs w:val="22"/>
        </w:rPr>
        <w:t>................................................................... contraídas por (contratista o persona física o j</w:t>
      </w:r>
      <w:r>
        <w:rPr>
          <w:rFonts w:ascii="Calibri" w:hAnsi="Calibri" w:cs="Arial"/>
          <w:sz w:val="22"/>
          <w:szCs w:val="22"/>
        </w:rPr>
        <w:t>urídica garantizada)....................................................................................................... ................</w:t>
      </w:r>
      <w:r>
        <w:rPr>
          <w:rFonts w:ascii="Calibri" w:hAnsi="Calibri" w:cs="Arial"/>
          <w:sz w:val="22"/>
          <w:szCs w:val="22"/>
        </w:rPr>
        <w:t>....................................................................................................................</w:t>
      </w:r>
      <w:r>
        <w:rPr>
          <w:rFonts w:ascii="Calibri" w:hAnsi="Calibri" w:cs="Arial"/>
          <w:sz w:val="22"/>
          <w:szCs w:val="22"/>
        </w:rPr>
        <w:t>............................................................................................................................................</w:t>
      </w:r>
      <w:r>
        <w:rPr>
          <w:rFonts w:ascii="Calibri" w:hAnsi="Calibri" w:cs="Arial"/>
          <w:sz w:val="22"/>
          <w:szCs w:val="22"/>
        </w:rPr>
        <w:t>....................................................................................................................</w:t>
      </w:r>
      <w:r>
        <w:rPr>
          <w:rFonts w:ascii="Calibri" w:hAnsi="Calibri" w:cs="Arial"/>
          <w:sz w:val="22"/>
          <w:szCs w:val="22"/>
        </w:rPr>
        <w:t>.............NIF.................................. con domicilio a afectos de notificaciones y requerimientos en............................</w:t>
      </w:r>
      <w:r>
        <w:rPr>
          <w:rFonts w:ascii="Calibri" w:hAnsi="Calibri" w:cs="Arial"/>
          <w:sz w:val="22"/>
          <w:szCs w:val="22"/>
        </w:rPr>
        <w:t>.................................................................................... en la calle/plaza/avenida .....</w:t>
      </w:r>
      <w:r>
        <w:rPr>
          <w:rFonts w:ascii="Calibri" w:hAnsi="Calibri" w:cs="Arial"/>
          <w:sz w:val="22"/>
          <w:szCs w:val="22"/>
        </w:rPr>
        <w:t>............................., código postal.........., localidad................., .por la cantidad de (en letra)..........................</w:t>
      </w:r>
      <w:r>
        <w:rPr>
          <w:rFonts w:ascii="Calibri" w:hAnsi="Calibri" w:cs="Arial"/>
          <w:sz w:val="22"/>
          <w:szCs w:val="22"/>
        </w:rPr>
        <w:t>....................................................................................................................</w:t>
      </w:r>
      <w:r>
        <w:rPr>
          <w:rFonts w:ascii="Calibri" w:hAnsi="Calibri" w:cs="Arial"/>
          <w:sz w:val="22"/>
          <w:szCs w:val="22"/>
        </w:rPr>
        <w:t xml:space="preserve">........................................................................................................................................... </w:t>
      </w:r>
      <w:r>
        <w:rPr>
          <w:rFonts w:ascii="Calibri" w:hAnsi="Calibri" w:cs="Arial"/>
          <w:sz w:val="22"/>
          <w:szCs w:val="22"/>
        </w:rPr>
        <w:t>(en cifra) .............................................</w:t>
      </w:r>
    </w:p>
    <w:p w14:paraId="739DD92E" w14:textId="77777777" w:rsidR="00000000" w:rsidRDefault="00080A0B">
      <w:pPr>
        <w:ind w:right="11"/>
        <w:jc w:val="both"/>
        <w:rPr>
          <w:rFonts w:ascii="Calibri" w:hAnsi="Calibri" w:cs="Arial"/>
          <w:sz w:val="22"/>
          <w:szCs w:val="22"/>
        </w:rPr>
      </w:pPr>
    </w:p>
    <w:p w14:paraId="09A1ABD5" w14:textId="77777777" w:rsidR="00000000" w:rsidRDefault="00080A0B">
      <w:pPr>
        <w:ind w:right="11"/>
        <w:jc w:val="both"/>
        <w:rPr>
          <w:rFonts w:ascii="Calibri" w:hAnsi="Calibri" w:cs="Arial"/>
          <w:sz w:val="22"/>
          <w:szCs w:val="22"/>
        </w:rPr>
      </w:pPr>
    </w:p>
    <w:p w14:paraId="1A49B012" w14:textId="77777777" w:rsidR="00000000" w:rsidRDefault="00080A0B">
      <w:pPr>
        <w:ind w:right="11"/>
        <w:jc w:val="both"/>
      </w:pPr>
      <w:r>
        <w:rPr>
          <w:rFonts w:ascii="Calibri" w:hAnsi="Calibri" w:cs="Arial"/>
          <w:sz w:val="22"/>
          <w:szCs w:val="22"/>
        </w:rPr>
        <w:t>Este contrato se otorga de conformidad y con plena sujeci</w:t>
      </w:r>
      <w:r>
        <w:rPr>
          <w:rFonts w:ascii="Calibri" w:hAnsi="Calibri" w:cs="Arial"/>
          <w:sz w:val="22"/>
          <w:szCs w:val="22"/>
        </w:rPr>
        <w:t>ón a lo dispuesto en la legislación de contratos del Sector Público, en sus normas de desarrollo y en la normativa reguladora de la Caja Gen</w:t>
      </w:r>
      <w:r>
        <w:rPr>
          <w:rFonts w:ascii="Calibri" w:hAnsi="Calibri" w:cs="Arial"/>
          <w:sz w:val="22"/>
          <w:szCs w:val="22"/>
        </w:rPr>
        <w:t>eral de Depósitos.</w:t>
      </w:r>
    </w:p>
    <w:p w14:paraId="17F46407" w14:textId="77777777" w:rsidR="00000000" w:rsidRDefault="00080A0B">
      <w:pPr>
        <w:ind w:right="11"/>
        <w:jc w:val="both"/>
        <w:rPr>
          <w:rFonts w:ascii="Calibri" w:hAnsi="Calibri" w:cs="Arial"/>
          <w:sz w:val="22"/>
          <w:szCs w:val="22"/>
        </w:rPr>
      </w:pPr>
    </w:p>
    <w:p w14:paraId="15AE30F2" w14:textId="77777777" w:rsidR="00000000" w:rsidRDefault="00080A0B">
      <w:pPr>
        <w:ind w:right="11" w:firstLine="567"/>
        <w:jc w:val="both"/>
        <w:rPr>
          <w:rFonts w:ascii="Calibri" w:hAnsi="Calibri" w:cs="Arial"/>
          <w:sz w:val="22"/>
          <w:szCs w:val="22"/>
        </w:rPr>
      </w:pPr>
    </w:p>
    <w:p w14:paraId="56986391" w14:textId="77777777" w:rsidR="00000000" w:rsidRDefault="00080A0B">
      <w:pPr>
        <w:ind w:right="11" w:firstLine="567"/>
        <w:jc w:val="right"/>
      </w:pPr>
      <w:r>
        <w:rPr>
          <w:rFonts w:ascii="Calibri" w:hAnsi="Calibri" w:cs="Arial"/>
          <w:sz w:val="22"/>
          <w:szCs w:val="22"/>
        </w:rPr>
        <w:t>......................................................... (nombre o razón social del pignorante</w:t>
      </w:r>
      <w:r>
        <w:rPr>
          <w:rFonts w:ascii="Calibri" w:hAnsi="Calibri" w:cs="Arial"/>
          <w:sz w:val="22"/>
          <w:szCs w:val="22"/>
        </w:rPr>
        <w:t>).</w:t>
      </w:r>
    </w:p>
    <w:p w14:paraId="2F309F99" w14:textId="77777777" w:rsidR="00000000" w:rsidRDefault="00080A0B">
      <w:pPr>
        <w:ind w:right="11" w:firstLine="567"/>
        <w:jc w:val="right"/>
      </w:pPr>
      <w:r>
        <w:rPr>
          <w:rFonts w:ascii="Calibri" w:hAnsi="Calibri" w:cs="Arial"/>
          <w:sz w:val="22"/>
          <w:szCs w:val="22"/>
        </w:rPr>
        <w:lastRenderedPageBreak/>
        <w:t>............................................................(firma/s</w:t>
      </w:r>
    </w:p>
    <w:p w14:paraId="776775F6" w14:textId="77777777" w:rsidR="00000000" w:rsidRDefault="00080A0B">
      <w:pPr>
        <w:ind w:right="11" w:firstLine="567"/>
        <w:jc w:val="right"/>
        <w:rPr>
          <w:rFonts w:ascii="Calibri" w:hAnsi="Calibri" w:cs="Arial"/>
          <w:sz w:val="22"/>
          <w:szCs w:val="22"/>
        </w:rPr>
      </w:pPr>
    </w:p>
    <w:p w14:paraId="57256636" w14:textId="77777777" w:rsidR="00000000" w:rsidRDefault="00080A0B">
      <w:pPr>
        <w:ind w:right="11" w:firstLine="567"/>
        <w:jc w:val="right"/>
      </w:pPr>
      <w:r>
        <w:rPr>
          <w:rFonts w:ascii="Calibri" w:hAnsi="Calibri" w:cs="Arial"/>
          <w:sz w:val="22"/>
          <w:szCs w:val="22"/>
        </w:rPr>
        <w:t xml:space="preserve">Con mi intervención, el notario </w:t>
      </w:r>
    </w:p>
    <w:p w14:paraId="50CF0B98" w14:textId="77777777" w:rsidR="00000000" w:rsidRDefault="00080A0B">
      <w:pPr>
        <w:ind w:right="11" w:firstLine="567"/>
        <w:jc w:val="right"/>
      </w:pPr>
      <w:r>
        <w:rPr>
          <w:rFonts w:ascii="Calibri" w:hAnsi="Calibri" w:cs="Arial"/>
          <w:sz w:val="22"/>
          <w:szCs w:val="22"/>
        </w:rPr>
        <w:t>(firma) ..........................</w:t>
      </w:r>
      <w:r>
        <w:rPr>
          <w:rFonts w:ascii="Calibri" w:hAnsi="Calibri" w:cs="Arial"/>
          <w:sz w:val="22"/>
          <w:szCs w:val="22"/>
        </w:rPr>
        <w:t>.................................................................</w:t>
      </w:r>
    </w:p>
    <w:p w14:paraId="31FCA83A" w14:textId="77777777" w:rsidR="00000000" w:rsidRDefault="00080A0B">
      <w:pPr>
        <w:ind w:right="11" w:firstLine="567"/>
        <w:jc w:val="right"/>
        <w:rPr>
          <w:rFonts w:ascii="Calibri" w:hAnsi="Calibri" w:cs="Arial"/>
          <w:sz w:val="22"/>
          <w:szCs w:val="22"/>
        </w:rPr>
      </w:pPr>
    </w:p>
    <w:p w14:paraId="44CE8306" w14:textId="77777777" w:rsidR="00000000" w:rsidRDefault="00080A0B">
      <w:pPr>
        <w:ind w:right="11" w:firstLine="567"/>
        <w:jc w:val="right"/>
        <w:rPr>
          <w:rFonts w:ascii="Calibri" w:hAnsi="Calibri" w:cs="Arial"/>
          <w:sz w:val="22"/>
          <w:szCs w:val="22"/>
        </w:rPr>
      </w:pPr>
    </w:p>
    <w:p w14:paraId="418561BC" w14:textId="77777777" w:rsidR="00000000" w:rsidRDefault="00080A0B">
      <w:pPr>
        <w:ind w:right="11"/>
      </w:pPr>
      <w:r>
        <w:rPr>
          <w:rFonts w:ascii="Calibri" w:hAnsi="Calibri" w:cs="Arial"/>
          <w:sz w:val="22"/>
          <w:szCs w:val="22"/>
        </w:rPr>
        <w:t>Don/Doña...............................  .......</w:t>
      </w:r>
      <w:r>
        <w:rPr>
          <w:rFonts w:ascii="Calibri" w:hAnsi="Calibri" w:cs="Arial"/>
          <w:sz w:val="22"/>
          <w:szCs w:val="22"/>
        </w:rPr>
        <w:t>...</w:t>
      </w:r>
    </w:p>
    <w:p w14:paraId="350339FF" w14:textId="77777777" w:rsidR="00000000" w:rsidRDefault="00080A0B">
      <w:pPr>
        <w:ind w:right="11"/>
      </w:pPr>
      <w:r>
        <w:rPr>
          <w:rFonts w:ascii="Calibri" w:hAnsi="Calibri" w:cs="Arial"/>
          <w:sz w:val="22"/>
          <w:szCs w:val="22"/>
        </w:rPr>
        <w:t xml:space="preserve">con DNI ...................................,  en </w:t>
      </w:r>
    </w:p>
    <w:p w14:paraId="57D4B72A" w14:textId="77777777" w:rsidR="00000000" w:rsidRDefault="00080A0B">
      <w:pPr>
        <w:ind w:right="11"/>
      </w:pPr>
      <w:r>
        <w:rPr>
          <w:rFonts w:ascii="Calibri" w:hAnsi="Calibri" w:cs="Arial"/>
          <w:sz w:val="22"/>
          <w:szCs w:val="22"/>
        </w:rPr>
        <w:t xml:space="preserve">representación de (entidad adherida encargada </w:t>
      </w:r>
    </w:p>
    <w:p w14:paraId="1683A3B2" w14:textId="77777777" w:rsidR="00000000" w:rsidRDefault="00080A0B">
      <w:pPr>
        <w:ind w:right="11"/>
      </w:pPr>
      <w:r>
        <w:rPr>
          <w:rFonts w:ascii="Calibri" w:hAnsi="Calibri" w:cs="Arial"/>
          <w:sz w:val="22"/>
          <w:szCs w:val="22"/>
        </w:rPr>
        <w:t>del Registro contable) ................</w:t>
      </w:r>
      <w:r>
        <w:rPr>
          <w:rFonts w:ascii="Calibri" w:hAnsi="Calibri" w:cs="Arial"/>
          <w:sz w:val="22"/>
          <w:szCs w:val="22"/>
        </w:rPr>
        <w:t xml:space="preserve">.. ... </w:t>
      </w:r>
    </w:p>
    <w:p w14:paraId="532BAA8C" w14:textId="77777777" w:rsidR="00000000" w:rsidRDefault="00080A0B">
      <w:pPr>
        <w:ind w:right="11"/>
      </w:pPr>
      <w:r>
        <w:rPr>
          <w:rFonts w:ascii="Calibri" w:hAnsi="Calibri" w:cs="Arial"/>
          <w:sz w:val="22"/>
          <w:szCs w:val="22"/>
        </w:rPr>
        <w:t>certifica  la   inscripción de  la prenda</w:t>
      </w:r>
    </w:p>
    <w:p w14:paraId="4D3A9041" w14:textId="77777777" w:rsidR="00000000" w:rsidRDefault="00080A0B">
      <w:pPr>
        <w:ind w:right="11"/>
        <w:rPr>
          <w:rFonts w:ascii="Calibri" w:hAnsi="Calibri" w:cs="Arial"/>
          <w:sz w:val="22"/>
          <w:szCs w:val="22"/>
        </w:rPr>
      </w:pPr>
    </w:p>
    <w:p w14:paraId="5ABCEDD2" w14:textId="77777777" w:rsidR="00000000" w:rsidRDefault="00080A0B">
      <w:pPr>
        <w:ind w:right="11"/>
      </w:pPr>
      <w:r>
        <w:rPr>
          <w:rFonts w:ascii="Calibri" w:hAnsi="Calibri" w:cs="Arial"/>
          <w:sz w:val="22"/>
          <w:szCs w:val="22"/>
        </w:rPr>
        <w:t>(fecha) .....................</w:t>
      </w:r>
    </w:p>
    <w:p w14:paraId="1CFC73D2" w14:textId="77777777" w:rsidR="00000000" w:rsidRDefault="00080A0B">
      <w:pPr>
        <w:ind w:right="11"/>
        <w:jc w:val="right"/>
      </w:pPr>
      <w:r>
        <w:rPr>
          <w:rFonts w:ascii="Calibri" w:hAnsi="Calibri" w:cs="Arial"/>
          <w:sz w:val="22"/>
          <w:szCs w:val="22"/>
        </w:rPr>
        <w:t>(firma) .....................</w:t>
      </w:r>
    </w:p>
    <w:p w14:paraId="1BF413A9" w14:textId="77777777" w:rsidR="00000000" w:rsidRDefault="00080A0B">
      <w:pPr>
        <w:ind w:right="11" w:firstLine="284"/>
        <w:jc w:val="both"/>
        <w:rPr>
          <w:rFonts w:ascii="Calibri" w:hAnsi="Calibri" w:cs="Arial"/>
          <w:sz w:val="22"/>
          <w:szCs w:val="22"/>
        </w:rPr>
      </w:pPr>
    </w:p>
    <w:p w14:paraId="7DA30219" w14:textId="77777777" w:rsidR="00000000" w:rsidRDefault="00080A0B">
      <w:pPr>
        <w:ind w:right="11" w:firstLine="284"/>
        <w:jc w:val="center"/>
        <w:rPr>
          <w:rFonts w:ascii="Calibri" w:hAnsi="Calibri" w:cs="Arial"/>
          <w:b/>
          <w:sz w:val="22"/>
          <w:szCs w:val="22"/>
          <w:u w:val="single"/>
        </w:rPr>
      </w:pPr>
    </w:p>
    <w:p w14:paraId="719472C3" w14:textId="77777777" w:rsidR="00000000" w:rsidRDefault="00080A0B">
      <w:pPr>
        <w:ind w:right="11" w:firstLine="284"/>
        <w:jc w:val="center"/>
        <w:rPr>
          <w:rFonts w:ascii="Calibri" w:hAnsi="Calibri" w:cs="Arial"/>
          <w:b/>
          <w:sz w:val="22"/>
          <w:szCs w:val="22"/>
          <w:u w:val="single"/>
        </w:rPr>
      </w:pPr>
    </w:p>
    <w:p w14:paraId="6703A271" w14:textId="77777777" w:rsidR="00000000" w:rsidRDefault="00080A0B">
      <w:pPr>
        <w:ind w:right="11" w:firstLine="284"/>
        <w:jc w:val="center"/>
        <w:rPr>
          <w:rFonts w:ascii="Calibri" w:hAnsi="Calibri" w:cs="Arial"/>
          <w:b/>
          <w:sz w:val="22"/>
          <w:szCs w:val="22"/>
          <w:u w:val="single"/>
        </w:rPr>
      </w:pPr>
    </w:p>
    <w:p w14:paraId="117BAFC8" w14:textId="77777777" w:rsidR="00000000" w:rsidRDefault="00080A0B">
      <w:pPr>
        <w:ind w:right="11" w:firstLine="284"/>
        <w:jc w:val="center"/>
        <w:rPr>
          <w:rFonts w:ascii="Calibri" w:hAnsi="Calibri" w:cs="Arial"/>
          <w:b/>
          <w:sz w:val="22"/>
          <w:szCs w:val="22"/>
          <w:u w:val="single"/>
        </w:rPr>
      </w:pPr>
    </w:p>
    <w:p w14:paraId="51134041" w14:textId="77777777" w:rsidR="00000000" w:rsidRDefault="00080A0B">
      <w:pPr>
        <w:ind w:right="11" w:firstLine="284"/>
        <w:jc w:val="center"/>
        <w:rPr>
          <w:rFonts w:ascii="Calibri" w:hAnsi="Calibri" w:cs="Arial"/>
          <w:b/>
          <w:sz w:val="22"/>
          <w:szCs w:val="22"/>
          <w:u w:val="single"/>
        </w:rPr>
      </w:pPr>
    </w:p>
    <w:p w14:paraId="6A94EB15" w14:textId="77777777" w:rsidR="00000000" w:rsidRDefault="00080A0B">
      <w:pPr>
        <w:ind w:right="11" w:firstLine="284"/>
        <w:jc w:val="center"/>
        <w:rPr>
          <w:rFonts w:ascii="Calibri" w:hAnsi="Calibri" w:cs="Arial"/>
          <w:b/>
          <w:sz w:val="22"/>
          <w:szCs w:val="22"/>
          <w:u w:val="single"/>
        </w:rPr>
      </w:pPr>
    </w:p>
    <w:p w14:paraId="6E0B6CED" w14:textId="77777777" w:rsidR="00000000" w:rsidRDefault="00080A0B">
      <w:pPr>
        <w:pageBreakBefore/>
        <w:suppressAutoHyphens w:val="0"/>
        <w:spacing w:after="200" w:line="276" w:lineRule="auto"/>
        <w:jc w:val="center"/>
      </w:pPr>
      <w:r>
        <w:rPr>
          <w:rFonts w:ascii="Calibri" w:hAnsi="Calibri" w:cs="Arial"/>
          <w:b/>
          <w:sz w:val="22"/>
          <w:szCs w:val="22"/>
          <w:u w:val="single"/>
        </w:rPr>
        <w:lastRenderedPageBreak/>
        <w:t>ANEXO VII</w:t>
      </w:r>
    </w:p>
    <w:p w14:paraId="475EBA4E" w14:textId="77777777" w:rsidR="00000000" w:rsidRDefault="00080A0B">
      <w:pPr>
        <w:ind w:right="11" w:firstLine="284"/>
        <w:jc w:val="center"/>
        <w:rPr>
          <w:rFonts w:ascii="Calibri" w:hAnsi="Calibri" w:cs="Arial"/>
          <w:b/>
          <w:sz w:val="22"/>
          <w:szCs w:val="22"/>
        </w:rPr>
      </w:pPr>
    </w:p>
    <w:p w14:paraId="181E2611" w14:textId="77777777" w:rsidR="00000000" w:rsidRDefault="00080A0B">
      <w:pPr>
        <w:ind w:right="11"/>
        <w:jc w:val="center"/>
      </w:pPr>
      <w:r>
        <w:rPr>
          <w:rFonts w:ascii="Calibri" w:hAnsi="Calibri" w:cs="Arial"/>
          <w:b/>
          <w:sz w:val="22"/>
          <w:szCs w:val="22"/>
        </w:rPr>
        <w:t>MODELO DE CERTIFICADO DE SEGURO DE CAUCIÓN</w:t>
      </w:r>
    </w:p>
    <w:p w14:paraId="57A72AF3" w14:textId="77777777" w:rsidR="00000000" w:rsidRDefault="00080A0B">
      <w:pPr>
        <w:ind w:right="11" w:firstLine="567"/>
        <w:jc w:val="both"/>
        <w:rPr>
          <w:rFonts w:ascii="Calibri" w:hAnsi="Calibri" w:cs="Arial"/>
          <w:b/>
          <w:sz w:val="22"/>
          <w:szCs w:val="22"/>
        </w:rPr>
      </w:pPr>
    </w:p>
    <w:p w14:paraId="43277EC6" w14:textId="77777777" w:rsidR="00000000" w:rsidRDefault="00080A0B">
      <w:pPr>
        <w:ind w:right="11" w:firstLine="567"/>
        <w:jc w:val="both"/>
      </w:pPr>
      <w:r>
        <w:rPr>
          <w:rFonts w:ascii="Calibri" w:hAnsi="Calibri" w:cs="Arial"/>
          <w:sz w:val="22"/>
          <w:szCs w:val="22"/>
        </w:rPr>
        <w:t>Certificado número ...............................</w:t>
      </w:r>
    </w:p>
    <w:p w14:paraId="5D374B3E" w14:textId="77777777" w:rsidR="00000000" w:rsidRDefault="00080A0B">
      <w:pPr>
        <w:ind w:right="11" w:firstLine="567"/>
        <w:jc w:val="both"/>
        <w:rPr>
          <w:rFonts w:ascii="Calibri" w:hAnsi="Calibri" w:cs="Arial"/>
          <w:sz w:val="22"/>
          <w:szCs w:val="22"/>
        </w:rPr>
      </w:pPr>
    </w:p>
    <w:p w14:paraId="2D4E7725" w14:textId="77777777" w:rsidR="00000000" w:rsidRDefault="00080A0B">
      <w:pPr>
        <w:ind w:right="11"/>
        <w:jc w:val="both"/>
      </w:pPr>
      <w:r>
        <w:rPr>
          <w:rFonts w:ascii="Calibri" w:hAnsi="Calibri" w:cs="Arial"/>
          <w:sz w:val="22"/>
          <w:szCs w:val="22"/>
        </w:rPr>
        <w:t>(1) ...........................</w:t>
      </w:r>
      <w:r>
        <w:rPr>
          <w:rFonts w:ascii="Calibri" w:hAnsi="Calibri" w:cs="Arial"/>
          <w:sz w:val="22"/>
          <w:szCs w:val="22"/>
        </w:rPr>
        <w:t>......................................................................(en adelante, asegurador), con domicilio en,..</w:t>
      </w:r>
      <w:r>
        <w:rPr>
          <w:rFonts w:ascii="Calibri" w:hAnsi="Calibri" w:cs="Arial"/>
          <w:sz w:val="22"/>
          <w:szCs w:val="22"/>
        </w:rPr>
        <w:t>..........., calle ..............................................y NIF ................................................ debidamente represen</w:t>
      </w:r>
      <w:r>
        <w:rPr>
          <w:rFonts w:ascii="Calibri" w:hAnsi="Calibri" w:cs="Arial"/>
          <w:sz w:val="22"/>
          <w:szCs w:val="22"/>
        </w:rPr>
        <w:t>tado por don (2) .................................................................................. con poderes sufi</w:t>
      </w:r>
      <w:r>
        <w:rPr>
          <w:rFonts w:ascii="Calibri" w:hAnsi="Calibri" w:cs="Arial"/>
          <w:sz w:val="22"/>
          <w:szCs w:val="22"/>
        </w:rPr>
        <w:t xml:space="preserve">cientes para obligarle en este acto, según resulta del bastanteo de poderes que se reseña en la parte inferior de este documento, </w:t>
      </w:r>
    </w:p>
    <w:p w14:paraId="363D9651" w14:textId="77777777" w:rsidR="00000000" w:rsidRDefault="00080A0B">
      <w:pPr>
        <w:pStyle w:val="BodyText22"/>
        <w:widowControl/>
        <w:ind w:right="11"/>
      </w:pPr>
      <w:r>
        <w:rPr>
          <w:rFonts w:ascii="Calibri" w:hAnsi="Calibri" w:cs="Calibri"/>
          <w:sz w:val="22"/>
          <w:szCs w:val="22"/>
        </w:rPr>
        <w:t>ASEGURA A</w:t>
      </w:r>
      <w:r>
        <w:rPr>
          <w:rFonts w:ascii="Calibri" w:hAnsi="Calibri" w:cs="Calibri"/>
          <w:sz w:val="22"/>
          <w:szCs w:val="22"/>
        </w:rPr>
        <w:t xml:space="preserve"> (3) ...............................................................................................................</w:t>
      </w:r>
      <w:r>
        <w:rPr>
          <w:rFonts w:ascii="Calibri" w:hAnsi="Calibri" w:cs="Calibri"/>
          <w:sz w:val="22"/>
          <w:szCs w:val="22"/>
        </w:rPr>
        <w:t>......, NIF ..............................................., en concepto de tomador del seguro, ante (4) ...................................</w:t>
      </w:r>
      <w:r>
        <w:rPr>
          <w:rFonts w:ascii="Calibri" w:hAnsi="Calibri" w:cs="Calibri"/>
          <w:sz w:val="22"/>
          <w:szCs w:val="22"/>
        </w:rPr>
        <w:t>................................................................................., en adelante asegurado, hasta el i</w:t>
      </w:r>
      <w:r>
        <w:rPr>
          <w:rFonts w:ascii="Calibri" w:hAnsi="Calibri" w:cs="Calibri"/>
          <w:sz w:val="22"/>
          <w:szCs w:val="22"/>
        </w:rPr>
        <w:t>mporte de (euros) (5)........................................................................ ..............................................</w:t>
      </w:r>
      <w:r>
        <w:rPr>
          <w:rFonts w:ascii="Calibri" w:hAnsi="Calibri" w:cs="Calibri"/>
          <w:sz w:val="22"/>
          <w:szCs w:val="22"/>
        </w:rPr>
        <w:t>........................................................................., en los términos y condiciones establecido</w:t>
      </w:r>
      <w:r>
        <w:rPr>
          <w:rFonts w:ascii="Calibri" w:hAnsi="Calibri" w:cs="Calibri"/>
          <w:sz w:val="22"/>
          <w:szCs w:val="22"/>
        </w:rPr>
        <w:t>s en la Ley de Contratos del Sector Público, normativa de desarrollo y pliego de cláusulas administrativas particulares por la que se rige e</w:t>
      </w:r>
      <w:r>
        <w:rPr>
          <w:rFonts w:ascii="Calibri" w:hAnsi="Calibri" w:cs="Calibri"/>
          <w:sz w:val="22"/>
          <w:szCs w:val="22"/>
        </w:rPr>
        <w:t>l contrato (6)................................... ..................................................................</w:t>
      </w:r>
      <w:r>
        <w:rPr>
          <w:rFonts w:ascii="Calibri" w:hAnsi="Calibri" w:cs="Calibri"/>
          <w:sz w:val="22"/>
          <w:szCs w:val="22"/>
        </w:rPr>
        <w:t>..............................................................., en concepto de garantía (7) ...............................................</w:t>
      </w:r>
      <w:r>
        <w:rPr>
          <w:rFonts w:ascii="Calibri" w:hAnsi="Calibri" w:cs="Calibri"/>
          <w:sz w:val="22"/>
          <w:szCs w:val="22"/>
        </w:rPr>
        <w:t>..............., para responder de las obligaciones, penalidades y demás gastos que se puedan derivar conforme a las</w:t>
      </w:r>
      <w:r>
        <w:rPr>
          <w:rFonts w:ascii="Calibri" w:hAnsi="Calibri" w:cs="Calibri"/>
          <w:sz w:val="22"/>
          <w:szCs w:val="22"/>
        </w:rPr>
        <w:t xml:space="preserve"> normas y demás condiciones administrativas precitadas frente al asegurado.</w:t>
      </w:r>
    </w:p>
    <w:p w14:paraId="73BC6D07" w14:textId="77777777" w:rsidR="00000000" w:rsidRDefault="00080A0B">
      <w:pPr>
        <w:ind w:right="11" w:firstLine="567"/>
        <w:jc w:val="both"/>
        <w:rPr>
          <w:rFonts w:ascii="Calibri" w:hAnsi="Calibri" w:cs="Arial"/>
          <w:sz w:val="22"/>
          <w:szCs w:val="22"/>
        </w:rPr>
      </w:pPr>
    </w:p>
    <w:p w14:paraId="1EAF89F3" w14:textId="77777777" w:rsidR="00000000" w:rsidRDefault="00080A0B">
      <w:pPr>
        <w:ind w:right="11" w:firstLine="567"/>
        <w:jc w:val="both"/>
      </w:pPr>
      <w:r>
        <w:rPr>
          <w:rFonts w:ascii="Calibri" w:hAnsi="Calibri" w:cs="Arial"/>
          <w:sz w:val="22"/>
          <w:szCs w:val="22"/>
        </w:rPr>
        <w:t>El asegurado declara, bajo su responsabilidad, que cumple los r</w:t>
      </w:r>
      <w:r>
        <w:rPr>
          <w:rFonts w:ascii="Calibri" w:hAnsi="Calibri" w:cs="Arial"/>
          <w:sz w:val="22"/>
          <w:szCs w:val="22"/>
        </w:rPr>
        <w:t xml:space="preserve">equisitos exigidos en el artículo 57 del Reglamento General de la Ley de Contratos de las Administraciones Públicas </w:t>
      </w:r>
      <w:r>
        <w:rPr>
          <w:rFonts w:ascii="Calibri" w:hAnsi="Calibri" w:cs="Arial"/>
          <w:sz w:val="22"/>
          <w:szCs w:val="22"/>
        </w:rPr>
        <w:t>aprobado por RD 1098/2001.</w:t>
      </w:r>
    </w:p>
    <w:p w14:paraId="4F4BF20A" w14:textId="77777777" w:rsidR="00000000" w:rsidRDefault="00080A0B">
      <w:pPr>
        <w:ind w:right="11" w:firstLine="567"/>
        <w:jc w:val="both"/>
        <w:rPr>
          <w:rFonts w:ascii="Calibri" w:hAnsi="Calibri" w:cs="Arial"/>
          <w:sz w:val="22"/>
          <w:szCs w:val="22"/>
        </w:rPr>
      </w:pPr>
    </w:p>
    <w:p w14:paraId="2F913D67" w14:textId="77777777" w:rsidR="00000000" w:rsidRDefault="00080A0B">
      <w:pPr>
        <w:ind w:right="11" w:firstLine="567"/>
        <w:jc w:val="both"/>
      </w:pPr>
      <w:r>
        <w:rPr>
          <w:rFonts w:ascii="Calibri" w:hAnsi="Calibri" w:cs="Arial"/>
          <w:sz w:val="22"/>
          <w:szCs w:val="22"/>
        </w:rPr>
        <w:t>La falta de pago de la prima, sea única, primera o siguientes, no dará derecho al asegurador a resolver el contr</w:t>
      </w:r>
      <w:r>
        <w:rPr>
          <w:rFonts w:ascii="Calibri" w:hAnsi="Calibri" w:cs="Arial"/>
          <w:sz w:val="22"/>
          <w:szCs w:val="22"/>
        </w:rPr>
        <w:t>ato, ni éste quedará extinguido, ni la cobertura del asegurador suspendida ni éste liberado de su obligación, caso d</w:t>
      </w:r>
      <w:r>
        <w:rPr>
          <w:rFonts w:ascii="Calibri" w:hAnsi="Calibri" w:cs="Arial"/>
          <w:sz w:val="22"/>
          <w:szCs w:val="22"/>
        </w:rPr>
        <w:t>e que el asegurador deba hacer efectiva la garantía.</w:t>
      </w:r>
    </w:p>
    <w:p w14:paraId="71ED751A" w14:textId="77777777" w:rsidR="00000000" w:rsidRDefault="00080A0B">
      <w:pPr>
        <w:ind w:right="11" w:firstLine="567"/>
        <w:jc w:val="both"/>
        <w:rPr>
          <w:rFonts w:ascii="Calibri" w:hAnsi="Calibri" w:cs="Arial"/>
          <w:sz w:val="22"/>
          <w:szCs w:val="22"/>
        </w:rPr>
      </w:pPr>
    </w:p>
    <w:p w14:paraId="3DB25ABC" w14:textId="77777777" w:rsidR="00000000" w:rsidRDefault="00080A0B">
      <w:pPr>
        <w:ind w:right="11" w:firstLine="567"/>
        <w:jc w:val="both"/>
      </w:pPr>
      <w:r>
        <w:rPr>
          <w:rFonts w:ascii="Calibri" w:hAnsi="Calibri" w:cs="Arial"/>
          <w:sz w:val="22"/>
          <w:szCs w:val="22"/>
        </w:rPr>
        <w:t>El asegurador no podrá oponer al asegurado las excepciones que puedan corresponderle c</w:t>
      </w:r>
      <w:r>
        <w:rPr>
          <w:rFonts w:ascii="Calibri" w:hAnsi="Calibri" w:cs="Arial"/>
          <w:sz w:val="22"/>
          <w:szCs w:val="22"/>
        </w:rPr>
        <w:t>ontra el tomador del seguro.</w:t>
      </w:r>
    </w:p>
    <w:p w14:paraId="7E4FB489" w14:textId="77777777" w:rsidR="00000000" w:rsidRDefault="00080A0B">
      <w:pPr>
        <w:ind w:right="11" w:firstLine="567"/>
        <w:jc w:val="both"/>
        <w:rPr>
          <w:rFonts w:ascii="Calibri" w:hAnsi="Calibri" w:cs="Arial"/>
          <w:sz w:val="22"/>
          <w:szCs w:val="22"/>
        </w:rPr>
      </w:pPr>
    </w:p>
    <w:p w14:paraId="52CDEE98" w14:textId="77777777" w:rsidR="00000000" w:rsidRDefault="00080A0B">
      <w:pPr>
        <w:ind w:right="11" w:firstLine="567"/>
        <w:jc w:val="both"/>
      </w:pPr>
      <w:r>
        <w:rPr>
          <w:rFonts w:ascii="Calibri" w:hAnsi="Calibri" w:cs="Arial"/>
          <w:sz w:val="22"/>
          <w:szCs w:val="22"/>
        </w:rPr>
        <w:t>El asegurador asume el compromiso de indemnizar al asegurado al primer requerimiento d</w:t>
      </w:r>
      <w:r>
        <w:rPr>
          <w:rFonts w:ascii="Calibri" w:hAnsi="Calibri" w:cs="Arial"/>
          <w:sz w:val="22"/>
          <w:szCs w:val="22"/>
        </w:rPr>
        <w:t>e la Caja Central de Depósitos u órgano equivalente de las restantes Administraciones Públicas, en los términos establecidos en la Ley de Co</w:t>
      </w:r>
      <w:r>
        <w:rPr>
          <w:rFonts w:ascii="Calibri" w:hAnsi="Calibri" w:cs="Arial"/>
          <w:sz w:val="22"/>
          <w:szCs w:val="22"/>
        </w:rPr>
        <w:t>ntratos del Sector Público  y normas de desarrollo.</w:t>
      </w:r>
    </w:p>
    <w:p w14:paraId="41471CC1" w14:textId="77777777" w:rsidR="00000000" w:rsidRDefault="00080A0B">
      <w:pPr>
        <w:ind w:right="11" w:firstLine="567"/>
        <w:jc w:val="both"/>
        <w:rPr>
          <w:rFonts w:ascii="Calibri" w:hAnsi="Calibri" w:cs="Arial"/>
          <w:sz w:val="22"/>
          <w:szCs w:val="22"/>
        </w:rPr>
      </w:pPr>
    </w:p>
    <w:p w14:paraId="6026E24A" w14:textId="77777777" w:rsidR="00000000" w:rsidRDefault="00080A0B">
      <w:pPr>
        <w:ind w:right="11" w:firstLine="567"/>
        <w:jc w:val="both"/>
      </w:pPr>
      <w:r>
        <w:rPr>
          <w:rFonts w:ascii="Calibri" w:hAnsi="Calibri" w:cs="Arial"/>
          <w:sz w:val="22"/>
          <w:szCs w:val="22"/>
        </w:rPr>
        <w:t>El presente seguro de caución estará en vigor hasta que (4)....</w:t>
      </w:r>
      <w:r>
        <w:rPr>
          <w:rFonts w:ascii="Calibri" w:hAnsi="Calibri" w:cs="Arial"/>
          <w:sz w:val="22"/>
          <w:szCs w:val="22"/>
        </w:rPr>
        <w:t>................................. .........................................................................., o quien en su nombre sea habil</w:t>
      </w:r>
      <w:r>
        <w:rPr>
          <w:rFonts w:ascii="Calibri" w:hAnsi="Calibri" w:cs="Arial"/>
          <w:sz w:val="22"/>
          <w:szCs w:val="22"/>
        </w:rPr>
        <w:t>itado legalmente para ello, autorice su cancelación o devolución, de acuerdo con lo establecido en la Ley de Contrat</w:t>
      </w:r>
      <w:r>
        <w:rPr>
          <w:rFonts w:ascii="Calibri" w:hAnsi="Calibri" w:cs="Arial"/>
          <w:sz w:val="22"/>
          <w:szCs w:val="22"/>
        </w:rPr>
        <w:t>os del Sector Público y legislación complementaria.</w:t>
      </w:r>
    </w:p>
    <w:p w14:paraId="4EC42A57" w14:textId="77777777" w:rsidR="00000000" w:rsidRDefault="00080A0B">
      <w:pPr>
        <w:ind w:right="11" w:firstLine="567"/>
        <w:jc w:val="both"/>
        <w:rPr>
          <w:rFonts w:ascii="Calibri" w:hAnsi="Calibri" w:cs="Arial"/>
          <w:sz w:val="22"/>
          <w:szCs w:val="22"/>
        </w:rPr>
      </w:pPr>
    </w:p>
    <w:p w14:paraId="5699364D" w14:textId="77777777" w:rsidR="00000000" w:rsidRDefault="00080A0B">
      <w:pPr>
        <w:ind w:right="11" w:firstLine="567"/>
        <w:jc w:val="both"/>
        <w:rPr>
          <w:rFonts w:ascii="Calibri" w:hAnsi="Calibri" w:cs="Arial"/>
          <w:sz w:val="22"/>
          <w:szCs w:val="22"/>
        </w:rPr>
      </w:pPr>
    </w:p>
    <w:p w14:paraId="4EC51AFD" w14:textId="77777777" w:rsidR="00000000" w:rsidRDefault="00080A0B">
      <w:pPr>
        <w:ind w:right="11" w:firstLine="567"/>
        <w:jc w:val="both"/>
      </w:pPr>
      <w:r>
        <w:rPr>
          <w:rFonts w:ascii="Calibri" w:hAnsi="Calibri" w:cs="Arial"/>
          <w:sz w:val="22"/>
          <w:szCs w:val="22"/>
        </w:rPr>
        <w:t>Lugar  y fecha...............</w:t>
      </w:r>
    </w:p>
    <w:p w14:paraId="7AA92EC7" w14:textId="77777777" w:rsidR="00000000" w:rsidRDefault="00080A0B">
      <w:pPr>
        <w:ind w:right="11" w:firstLine="567"/>
        <w:jc w:val="both"/>
      </w:pPr>
      <w:r>
        <w:rPr>
          <w:rFonts w:ascii="Calibri" w:hAnsi="Calibri" w:cs="Arial"/>
          <w:sz w:val="22"/>
          <w:szCs w:val="22"/>
        </w:rPr>
        <w:t>Firma:...........................</w:t>
      </w:r>
    </w:p>
    <w:p w14:paraId="47748473" w14:textId="77777777" w:rsidR="00000000" w:rsidRDefault="00080A0B">
      <w:pPr>
        <w:ind w:right="11" w:firstLine="567"/>
        <w:jc w:val="both"/>
        <w:rPr>
          <w:rFonts w:ascii="Calibri" w:hAnsi="Calibri" w:cs="Arial"/>
          <w:sz w:val="22"/>
          <w:szCs w:val="22"/>
        </w:rPr>
      </w:pPr>
    </w:p>
    <w:p w14:paraId="5C0A08DE" w14:textId="77777777" w:rsidR="00000000" w:rsidRDefault="00080A0B">
      <w:pPr>
        <w:ind w:right="11" w:firstLine="567"/>
        <w:jc w:val="both"/>
      </w:pPr>
      <w:r>
        <w:rPr>
          <w:rFonts w:ascii="Calibri" w:hAnsi="Calibri" w:cs="Arial"/>
          <w:sz w:val="22"/>
          <w:szCs w:val="22"/>
        </w:rPr>
        <w:t>Asegurador...........</w:t>
      </w:r>
      <w:r>
        <w:rPr>
          <w:rFonts w:ascii="Calibri" w:hAnsi="Calibri" w:cs="Arial"/>
          <w:sz w:val="22"/>
          <w:szCs w:val="22"/>
        </w:rPr>
        <w:t>......</w:t>
      </w:r>
    </w:p>
    <w:p w14:paraId="0803055E" w14:textId="77777777" w:rsidR="00000000" w:rsidRDefault="00080A0B">
      <w:pPr>
        <w:pStyle w:val="BodyText22"/>
        <w:widowControl/>
        <w:ind w:right="11"/>
        <w:rPr>
          <w:rFonts w:ascii="Calibri" w:hAnsi="Calibri" w:cs="Calibri"/>
          <w:sz w:val="22"/>
          <w:szCs w:val="22"/>
        </w:rPr>
      </w:pPr>
    </w:p>
    <w:p w14:paraId="76F19D05" w14:textId="77777777" w:rsidR="00000000" w:rsidRDefault="00080A0B">
      <w:pPr>
        <w:ind w:right="11"/>
        <w:jc w:val="both"/>
      </w:pPr>
      <w:r>
        <w:rPr>
          <w:rFonts w:ascii="Calibri" w:hAnsi="Calibri" w:cs="Arial"/>
          <w:sz w:val="22"/>
          <w:szCs w:val="22"/>
        </w:rPr>
        <w:t>INSTRUCCIONES PARA LA CUMPLIMENTACIÓN DEL MODELO:</w:t>
      </w:r>
    </w:p>
    <w:p w14:paraId="2E21B9A9" w14:textId="77777777" w:rsidR="00000000" w:rsidRDefault="00080A0B">
      <w:pPr>
        <w:ind w:right="11"/>
        <w:jc w:val="both"/>
        <w:rPr>
          <w:rFonts w:ascii="Calibri" w:hAnsi="Calibri" w:cs="Arial"/>
          <w:sz w:val="22"/>
          <w:szCs w:val="22"/>
        </w:rPr>
      </w:pPr>
    </w:p>
    <w:p w14:paraId="5EDC5126" w14:textId="77777777" w:rsidR="00000000" w:rsidRDefault="00080A0B">
      <w:pPr>
        <w:ind w:right="11"/>
        <w:jc w:val="both"/>
      </w:pPr>
      <w:r>
        <w:rPr>
          <w:rFonts w:ascii="Calibri" w:hAnsi="Calibri" w:cs="Arial"/>
          <w:sz w:val="22"/>
          <w:szCs w:val="22"/>
        </w:rPr>
        <w:t>(1)    Se expresará la razón social completa de la entida</w:t>
      </w:r>
      <w:r>
        <w:rPr>
          <w:rFonts w:ascii="Calibri" w:hAnsi="Calibri" w:cs="Arial"/>
          <w:sz w:val="22"/>
          <w:szCs w:val="22"/>
        </w:rPr>
        <w:t>d aseguradora.</w:t>
      </w:r>
    </w:p>
    <w:p w14:paraId="452206F4" w14:textId="77777777" w:rsidR="00000000" w:rsidRDefault="00080A0B">
      <w:pPr>
        <w:pStyle w:val="BodyText22"/>
        <w:widowControl/>
        <w:ind w:right="11"/>
      </w:pPr>
      <w:r>
        <w:rPr>
          <w:rFonts w:ascii="Calibri" w:hAnsi="Calibri" w:cs="Calibri"/>
          <w:sz w:val="22"/>
          <w:szCs w:val="22"/>
        </w:rPr>
        <w:t>(2)    Nombre y apellidos del apoderado o apoderados.</w:t>
      </w:r>
      <w:r>
        <w:rPr>
          <w:rFonts w:ascii="Calibri" w:hAnsi="Calibri" w:cs="Calibri"/>
          <w:sz w:val="22"/>
          <w:szCs w:val="22"/>
        </w:rPr>
        <w:tab/>
      </w:r>
      <w:r>
        <w:rPr>
          <w:rFonts w:ascii="Calibri" w:hAnsi="Calibri" w:cs="Calibri"/>
          <w:sz w:val="22"/>
          <w:szCs w:val="22"/>
        </w:rPr>
        <w:br/>
        <w:t>(3)    Nombre de la persona asegurada.</w:t>
      </w:r>
    </w:p>
    <w:p w14:paraId="4571AAE9" w14:textId="77777777" w:rsidR="00000000" w:rsidRDefault="00080A0B">
      <w:pPr>
        <w:ind w:right="11"/>
        <w:jc w:val="both"/>
      </w:pPr>
      <w:r>
        <w:rPr>
          <w:rFonts w:ascii="Calibri" w:hAnsi="Calibri" w:cs="Arial"/>
          <w:sz w:val="22"/>
          <w:szCs w:val="22"/>
        </w:rPr>
        <w:lastRenderedPageBreak/>
        <w:t>(4)    Órgano de contratación.</w:t>
      </w:r>
    </w:p>
    <w:p w14:paraId="34B6988B" w14:textId="77777777" w:rsidR="00000000" w:rsidRDefault="00080A0B">
      <w:pPr>
        <w:ind w:right="11"/>
        <w:jc w:val="both"/>
      </w:pPr>
      <w:r>
        <w:rPr>
          <w:rFonts w:ascii="Calibri" w:hAnsi="Calibri" w:cs="Arial"/>
          <w:sz w:val="22"/>
          <w:szCs w:val="22"/>
        </w:rPr>
        <w:t>(5)    Importe, en letra, por el que se constituye el seguro.</w:t>
      </w:r>
    </w:p>
    <w:p w14:paraId="5C06D58D" w14:textId="77777777" w:rsidR="00000000" w:rsidRDefault="00080A0B">
      <w:pPr>
        <w:ind w:right="11"/>
        <w:jc w:val="both"/>
      </w:pPr>
      <w:r>
        <w:rPr>
          <w:rFonts w:ascii="Calibri" w:hAnsi="Calibri" w:cs="Arial"/>
          <w:sz w:val="22"/>
          <w:szCs w:val="22"/>
        </w:rPr>
        <w:t>(6)    Identificar individualmente de manera suficient</w:t>
      </w:r>
      <w:r>
        <w:rPr>
          <w:rFonts w:ascii="Calibri" w:hAnsi="Calibri" w:cs="Arial"/>
          <w:sz w:val="22"/>
          <w:szCs w:val="22"/>
        </w:rPr>
        <w:t>e (naturaleza, clase, etc..) el contrato en virtud del cual se presta la caución.</w:t>
      </w:r>
    </w:p>
    <w:p w14:paraId="0D3B5FE3" w14:textId="77777777" w:rsidR="00000000" w:rsidRDefault="00080A0B">
      <w:pPr>
        <w:ind w:right="11"/>
        <w:jc w:val="both"/>
      </w:pPr>
      <w:r>
        <w:rPr>
          <w:rFonts w:ascii="Calibri" w:hAnsi="Calibri" w:cs="Arial"/>
          <w:sz w:val="22"/>
          <w:szCs w:val="22"/>
        </w:rPr>
        <w:t>(7)    Expresar la modalidad de seguro de que se trata, pr</w:t>
      </w:r>
      <w:r>
        <w:rPr>
          <w:rFonts w:ascii="Calibri" w:hAnsi="Calibri" w:cs="Arial"/>
          <w:sz w:val="22"/>
          <w:szCs w:val="22"/>
        </w:rPr>
        <w:t>ovisional, definitiva, etc.</w:t>
      </w:r>
    </w:p>
    <w:p w14:paraId="39DA3CE4" w14:textId="77777777" w:rsidR="00000000" w:rsidRDefault="00080A0B">
      <w:pPr>
        <w:ind w:right="11" w:firstLine="567"/>
        <w:jc w:val="both"/>
      </w:pPr>
      <w:r>
        <w:rPr>
          <w:rFonts w:ascii="Calibri" w:hAnsi="Calibri" w:cs="Arial"/>
          <w:b/>
          <w:sz w:val="22"/>
          <w:szCs w:val="22"/>
        </w:rPr>
        <w:t>--------------</w:t>
      </w:r>
    </w:p>
    <w:p w14:paraId="045EBDDD" w14:textId="77777777" w:rsidR="00000000" w:rsidRDefault="00080A0B">
      <w:pPr>
        <w:pageBreakBefore/>
        <w:jc w:val="center"/>
      </w:pPr>
      <w:r>
        <w:rPr>
          <w:rFonts w:ascii="Calibri" w:hAnsi="Calibri" w:cs="Calibri"/>
          <w:b/>
          <w:bCs/>
          <w:sz w:val="22"/>
          <w:szCs w:val="22"/>
          <w:u w:val="single"/>
        </w:rPr>
        <w:lastRenderedPageBreak/>
        <w:t>ANEXO VIII</w:t>
      </w:r>
    </w:p>
    <w:p w14:paraId="41A68241" w14:textId="77777777" w:rsidR="00000000" w:rsidRDefault="00080A0B">
      <w:pPr>
        <w:jc w:val="center"/>
        <w:rPr>
          <w:rFonts w:ascii="Calibri" w:hAnsi="Calibri" w:cs="Calibri"/>
          <w:b/>
          <w:bCs/>
          <w:sz w:val="22"/>
          <w:szCs w:val="22"/>
        </w:rPr>
      </w:pPr>
    </w:p>
    <w:p w14:paraId="2BDFCF95" w14:textId="77777777" w:rsidR="00000000" w:rsidRDefault="00080A0B">
      <w:pPr>
        <w:jc w:val="center"/>
      </w:pPr>
      <w:r>
        <w:rPr>
          <w:rFonts w:ascii="Calibri" w:hAnsi="Calibri" w:cs="Calibri"/>
          <w:b/>
          <w:bCs/>
          <w:sz w:val="22"/>
          <w:szCs w:val="22"/>
        </w:rPr>
        <w:t>MODELO DE PROPOSICIÓN ECONÓMICA</w:t>
      </w:r>
    </w:p>
    <w:p w14:paraId="442B440C" w14:textId="77777777" w:rsidR="00000000" w:rsidRDefault="00080A0B">
      <w:pPr>
        <w:ind w:right="11"/>
        <w:jc w:val="center"/>
        <w:rPr>
          <w:rFonts w:ascii="Calibri" w:hAnsi="Calibri" w:cs="Arial"/>
          <w:b/>
          <w:sz w:val="22"/>
          <w:szCs w:val="22"/>
        </w:rPr>
      </w:pPr>
    </w:p>
    <w:p w14:paraId="4ADE4DAF" w14:textId="77777777" w:rsidR="00000000" w:rsidRDefault="00080A0B">
      <w:pPr>
        <w:ind w:right="11"/>
        <w:jc w:val="center"/>
        <w:rPr>
          <w:rFonts w:ascii="Calibri" w:hAnsi="Calibri" w:cs="Arial"/>
          <w:b/>
          <w:sz w:val="22"/>
          <w:szCs w:val="22"/>
        </w:rPr>
      </w:pPr>
    </w:p>
    <w:p w14:paraId="4D571DCC" w14:textId="77777777" w:rsidR="00000000" w:rsidRDefault="00080A0B">
      <w:pPr>
        <w:ind w:right="11"/>
        <w:jc w:val="right"/>
      </w:pPr>
      <w:r>
        <w:rPr>
          <w:rFonts w:ascii="Calibri" w:hAnsi="Calibri" w:cs="Arial"/>
          <w:sz w:val="22"/>
          <w:szCs w:val="22"/>
        </w:rPr>
        <w:t xml:space="preserve">Expediente de contratación </w:t>
      </w:r>
      <w:r>
        <w:rPr>
          <w:rFonts w:ascii="Calibri" w:hAnsi="Calibri" w:cs="Arial"/>
          <w:sz w:val="22"/>
          <w:szCs w:val="22"/>
        </w:rPr>
        <w:t>nº  ………..</w:t>
      </w:r>
    </w:p>
    <w:p w14:paraId="221EF22E" w14:textId="77777777" w:rsidR="00000000" w:rsidRDefault="00080A0B">
      <w:pPr>
        <w:ind w:right="11"/>
        <w:jc w:val="right"/>
        <w:rPr>
          <w:rFonts w:ascii="Calibri" w:hAnsi="Calibri" w:cs="Arial"/>
          <w:b/>
          <w:sz w:val="22"/>
          <w:szCs w:val="22"/>
        </w:rPr>
      </w:pPr>
    </w:p>
    <w:p w14:paraId="183D84BD" w14:textId="77777777" w:rsidR="00000000" w:rsidRDefault="00080A0B">
      <w:pPr>
        <w:ind w:right="11"/>
        <w:jc w:val="center"/>
        <w:rPr>
          <w:rFonts w:ascii="Calibri" w:hAnsi="Calibri" w:cs="Arial"/>
          <w:b/>
          <w:sz w:val="22"/>
          <w:szCs w:val="22"/>
        </w:rPr>
      </w:pPr>
    </w:p>
    <w:p w14:paraId="0B19F8B7" w14:textId="77777777" w:rsidR="00000000" w:rsidRDefault="00080A0B">
      <w:pPr>
        <w:ind w:right="11"/>
      </w:pPr>
      <w:r>
        <w:rPr>
          <w:rFonts w:ascii="Calibri" w:hAnsi="Calibri" w:cs="Arial"/>
          <w:sz w:val="22"/>
          <w:szCs w:val="22"/>
        </w:rPr>
        <w:t>En …........................., a  ......... de ........................... de .......</w:t>
      </w:r>
    </w:p>
    <w:p w14:paraId="7E6744D7" w14:textId="77777777" w:rsidR="00000000" w:rsidRDefault="00080A0B">
      <w:pPr>
        <w:ind w:right="11"/>
        <w:rPr>
          <w:rFonts w:ascii="Calibri" w:hAnsi="Calibri" w:cs="Arial"/>
          <w:sz w:val="22"/>
          <w:szCs w:val="22"/>
        </w:rPr>
      </w:pPr>
    </w:p>
    <w:p w14:paraId="5AC8ED6E" w14:textId="77777777" w:rsidR="00000000" w:rsidRDefault="00080A0B">
      <w:pPr>
        <w:ind w:right="11"/>
        <w:jc w:val="both"/>
      </w:pPr>
      <w:r>
        <w:rPr>
          <w:rFonts w:ascii="Calibri" w:hAnsi="Calibri" w:cs="Arial"/>
          <w:sz w:val="22"/>
          <w:szCs w:val="22"/>
        </w:rPr>
        <w:t>Don/Doña.................................</w:t>
      </w:r>
      <w:r>
        <w:rPr>
          <w:rFonts w:ascii="Calibri" w:hAnsi="Calibri" w:cs="Arial"/>
          <w:sz w:val="22"/>
          <w:szCs w:val="22"/>
        </w:rPr>
        <w:t>................................................................................, de nacionalidad ..................</w:t>
      </w:r>
      <w:r>
        <w:rPr>
          <w:rFonts w:ascii="Calibri" w:hAnsi="Calibri" w:cs="Arial"/>
          <w:sz w:val="22"/>
          <w:szCs w:val="22"/>
        </w:rPr>
        <w:t>........., provisto del D.N.I./NIE/pasaporte nº.............................., vecino/a de ........................................., provin</w:t>
      </w:r>
      <w:r>
        <w:rPr>
          <w:rFonts w:ascii="Calibri" w:hAnsi="Calibri" w:cs="Arial"/>
          <w:sz w:val="22"/>
          <w:szCs w:val="22"/>
        </w:rPr>
        <w:t>cia de ......................................, con domicilio en ....................................................</w:t>
      </w:r>
      <w:r>
        <w:rPr>
          <w:rFonts w:ascii="Calibri" w:hAnsi="Calibri" w:cs="Arial"/>
          <w:sz w:val="22"/>
          <w:szCs w:val="22"/>
        </w:rPr>
        <w:t>................, nº ................., teléfono …….., correo electrónico …………………, actuando en nombre propio /en representación de la empres</w:t>
      </w:r>
      <w:r>
        <w:rPr>
          <w:rFonts w:ascii="Calibri" w:hAnsi="Calibri" w:cs="Arial"/>
          <w:sz w:val="22"/>
          <w:szCs w:val="22"/>
        </w:rPr>
        <w:t>a ...................................</w:t>
      </w:r>
      <w:r>
        <w:rPr>
          <w:rFonts w:ascii="Calibri" w:hAnsi="Calibri" w:cs="Arial"/>
          <w:sz w:val="22"/>
          <w:szCs w:val="22"/>
          <w:lang w:eastAsia="es-ES"/>
        </w:rPr>
        <w:t xml:space="preserve"> y en calidad de (apoderado, administrador, etc.) .............................</w:t>
      </w:r>
      <w:r>
        <w:rPr>
          <w:rFonts w:ascii="Calibri" w:hAnsi="Calibri" w:cs="Arial"/>
          <w:sz w:val="22"/>
          <w:szCs w:val="22"/>
          <w:lang w:eastAsia="es-ES"/>
        </w:rPr>
        <w:t>...........................</w:t>
      </w:r>
      <w:r>
        <w:rPr>
          <w:rFonts w:ascii="Calibri" w:hAnsi="Calibri" w:cs="Arial"/>
          <w:sz w:val="22"/>
          <w:szCs w:val="22"/>
        </w:rPr>
        <w:t>, empresa con NIF nº……………..,  con domicilio en ............................................, teléfono nº.........</w:t>
      </w:r>
      <w:r>
        <w:rPr>
          <w:rFonts w:ascii="Calibri" w:hAnsi="Calibri" w:cs="Arial"/>
          <w:sz w:val="22"/>
          <w:szCs w:val="22"/>
        </w:rPr>
        <w:t>........................ correo electrónico ………  como licitador interesado en participar en el procedimiento de adju</w:t>
      </w:r>
      <w:r>
        <w:rPr>
          <w:rFonts w:ascii="Calibri" w:hAnsi="Calibri" w:cs="Arial"/>
          <w:sz w:val="22"/>
          <w:szCs w:val="22"/>
        </w:rPr>
        <w:t>dicación del contrato…………..,</w:t>
      </w:r>
      <w:r>
        <w:rPr>
          <w:rFonts w:ascii="Calibri" w:hAnsi="Calibri" w:cs="Arial"/>
          <w:sz w:val="22"/>
          <w:szCs w:val="22"/>
          <w:lang w:eastAsia="es-ES"/>
        </w:rPr>
        <w:t xml:space="preserve">  </w:t>
      </w:r>
    </w:p>
    <w:p w14:paraId="69498294" w14:textId="77777777" w:rsidR="00000000" w:rsidRDefault="00080A0B">
      <w:pPr>
        <w:ind w:right="11"/>
        <w:jc w:val="both"/>
        <w:rPr>
          <w:rFonts w:ascii="Calibri" w:hAnsi="Calibri" w:cs="Arial"/>
          <w:b/>
          <w:sz w:val="22"/>
          <w:szCs w:val="22"/>
        </w:rPr>
      </w:pPr>
    </w:p>
    <w:p w14:paraId="44235E01" w14:textId="77777777" w:rsidR="00000000" w:rsidRDefault="00080A0B">
      <w:pPr>
        <w:ind w:right="11"/>
        <w:jc w:val="both"/>
      </w:pPr>
      <w:r>
        <w:rPr>
          <w:rFonts w:ascii="Calibri" w:hAnsi="Calibri" w:cs="Arial"/>
          <w:sz w:val="22"/>
          <w:szCs w:val="22"/>
        </w:rPr>
        <w:t>EXPONE:</w:t>
      </w:r>
    </w:p>
    <w:p w14:paraId="1BDA17F8" w14:textId="77777777" w:rsidR="00000000" w:rsidRDefault="00080A0B">
      <w:pPr>
        <w:ind w:right="11"/>
        <w:jc w:val="both"/>
        <w:rPr>
          <w:rFonts w:ascii="Calibri" w:hAnsi="Calibri" w:cs="Arial"/>
          <w:b/>
          <w:sz w:val="22"/>
          <w:szCs w:val="22"/>
        </w:rPr>
      </w:pPr>
    </w:p>
    <w:p w14:paraId="18D64323" w14:textId="77777777" w:rsidR="00000000" w:rsidRDefault="00080A0B">
      <w:pPr>
        <w:ind w:right="11"/>
        <w:jc w:val="both"/>
      </w:pPr>
      <w:r>
        <w:rPr>
          <w:rFonts w:ascii="Calibri" w:hAnsi="Calibri" w:cs="Arial"/>
          <w:b/>
          <w:sz w:val="22"/>
          <w:szCs w:val="22"/>
        </w:rPr>
        <w:t xml:space="preserve">PRIMERO: </w:t>
      </w:r>
      <w:r>
        <w:rPr>
          <w:rFonts w:ascii="Calibri" w:hAnsi="Calibri" w:cs="Arial"/>
          <w:sz w:val="22"/>
          <w:szCs w:val="22"/>
        </w:rPr>
        <w:t>Que enterado de las condiciones y requisitos que se exigen para la contratación de …………………</w:t>
      </w:r>
      <w:r>
        <w:rPr>
          <w:rFonts w:ascii="Calibri" w:hAnsi="Calibri" w:cs="Arial"/>
          <w:sz w:val="22"/>
          <w:szCs w:val="22"/>
        </w:rPr>
        <w:t>………………… (Expediente nº……), los acepta y se compromete a la ejecución en su totalidad, con estricta sujeción a los pl</w:t>
      </w:r>
      <w:r>
        <w:rPr>
          <w:rFonts w:ascii="Calibri" w:hAnsi="Calibri" w:cs="Arial"/>
          <w:sz w:val="22"/>
          <w:szCs w:val="22"/>
        </w:rPr>
        <w:t>iegos de cláusulas administrativas particulares y de prescripciones técnicas, y a tal fin presenta la siguiente oferta:</w:t>
      </w:r>
    </w:p>
    <w:p w14:paraId="6EDA5879" w14:textId="77777777" w:rsidR="00000000" w:rsidRDefault="00080A0B">
      <w:pPr>
        <w:ind w:right="11"/>
        <w:jc w:val="both"/>
        <w:rPr>
          <w:rFonts w:ascii="Calibri" w:hAnsi="Calibri" w:cs="Arial"/>
          <w:sz w:val="22"/>
          <w:szCs w:val="22"/>
        </w:rPr>
      </w:pPr>
    </w:p>
    <w:p w14:paraId="49811417" w14:textId="77777777" w:rsidR="00000000" w:rsidRDefault="00080A0B">
      <w:pPr>
        <w:ind w:left="567" w:right="11"/>
      </w:pPr>
      <w:r>
        <w:rPr>
          <w:rFonts w:ascii="Calibri" w:hAnsi="Calibri" w:cs="Arial"/>
          <w:b/>
          <w:sz w:val="22"/>
          <w:szCs w:val="22"/>
        </w:rPr>
        <w:t>PROPOSICIÓN ECONÓMI</w:t>
      </w:r>
      <w:r>
        <w:rPr>
          <w:rFonts w:ascii="Calibri" w:hAnsi="Calibri" w:cs="Arial"/>
          <w:b/>
          <w:sz w:val="22"/>
          <w:szCs w:val="22"/>
        </w:rPr>
        <w:t xml:space="preserve">CA TOTAL  (IVA EXCLUIDO): …..….….… EUROS </w:t>
      </w:r>
    </w:p>
    <w:p w14:paraId="77EC9330" w14:textId="77777777" w:rsidR="00000000" w:rsidRDefault="00080A0B">
      <w:pPr>
        <w:ind w:left="567" w:right="11"/>
        <w:rPr>
          <w:rFonts w:ascii="Calibri" w:hAnsi="Calibri" w:cs="Arial"/>
          <w:sz w:val="22"/>
          <w:szCs w:val="22"/>
        </w:rPr>
      </w:pPr>
    </w:p>
    <w:p w14:paraId="49D79AAA" w14:textId="77777777" w:rsidR="00000000" w:rsidRDefault="00080A0B">
      <w:pPr>
        <w:ind w:left="567" w:right="11"/>
      </w:pPr>
      <w:r>
        <w:rPr>
          <w:rFonts w:ascii="Calibri" w:hAnsi="Calibri" w:cs="Arial"/>
          <w:b/>
          <w:sz w:val="22"/>
          <w:szCs w:val="22"/>
        </w:rPr>
        <w:t xml:space="preserve">PARTIDA CORRESPONDIENTE AL IVA: ……………………EUROS  </w:t>
      </w:r>
    </w:p>
    <w:p w14:paraId="6F5539E8" w14:textId="77777777" w:rsidR="00000000" w:rsidRDefault="00080A0B">
      <w:pPr>
        <w:ind w:left="567" w:right="11"/>
        <w:rPr>
          <w:rFonts w:ascii="Calibri" w:hAnsi="Calibri" w:cs="Arial"/>
          <w:b/>
          <w:sz w:val="22"/>
          <w:szCs w:val="22"/>
        </w:rPr>
      </w:pPr>
    </w:p>
    <w:p w14:paraId="339B646E" w14:textId="77777777" w:rsidR="00000000" w:rsidRDefault="00080A0B">
      <w:pPr>
        <w:ind w:left="567" w:right="11"/>
      </w:pPr>
      <w:r>
        <w:rPr>
          <w:rFonts w:ascii="Calibri" w:hAnsi="Calibri" w:cs="Arial"/>
          <w:b/>
          <w:sz w:val="22"/>
          <w:szCs w:val="22"/>
        </w:rPr>
        <w:t>PROPOSICIÓN ECONÓMICA TO</w:t>
      </w:r>
      <w:r>
        <w:rPr>
          <w:rFonts w:ascii="Calibri" w:hAnsi="Calibri" w:cs="Arial"/>
          <w:b/>
          <w:sz w:val="22"/>
          <w:szCs w:val="22"/>
        </w:rPr>
        <w:t xml:space="preserve">TAL (IVA INCLUIDO)…………………..EUROS </w:t>
      </w:r>
    </w:p>
    <w:p w14:paraId="6B68A035" w14:textId="77777777" w:rsidR="00000000" w:rsidRDefault="00080A0B">
      <w:pPr>
        <w:ind w:left="567" w:right="11"/>
        <w:jc w:val="both"/>
        <w:rPr>
          <w:rFonts w:ascii="Calibri" w:hAnsi="Calibri" w:cs="Calibri"/>
          <w:sz w:val="22"/>
          <w:szCs w:val="22"/>
        </w:rPr>
      </w:pPr>
    </w:p>
    <w:p w14:paraId="27D6FFB3" w14:textId="77777777" w:rsidR="00000000" w:rsidRDefault="00080A0B">
      <w:pPr>
        <w:ind w:right="11"/>
        <w:jc w:val="both"/>
      </w:pPr>
      <w:r>
        <w:rPr>
          <w:rFonts w:ascii="Calibri" w:hAnsi="Calibri" w:cs="Arial"/>
          <w:sz w:val="22"/>
          <w:szCs w:val="22"/>
        </w:rPr>
        <w:t>(En el caso que en el pliego regulador de este expediente de contratación se indicara la necesidad de inc</w:t>
      </w:r>
      <w:r>
        <w:rPr>
          <w:rFonts w:ascii="Calibri" w:hAnsi="Calibri" w:cs="Arial"/>
          <w:sz w:val="22"/>
          <w:szCs w:val="22"/>
        </w:rPr>
        <w:t>luir en la proposición económica precios unitarios, se señalará, de igual modo, en este apartado).</w:t>
      </w:r>
    </w:p>
    <w:p w14:paraId="7E1C45F9" w14:textId="77777777" w:rsidR="00000000" w:rsidRDefault="00080A0B">
      <w:pPr>
        <w:ind w:right="11"/>
        <w:jc w:val="both"/>
        <w:rPr>
          <w:rFonts w:ascii="Calibri" w:hAnsi="Calibri" w:cs="Arial"/>
          <w:b/>
          <w:sz w:val="22"/>
          <w:szCs w:val="22"/>
        </w:rPr>
      </w:pPr>
    </w:p>
    <w:p w14:paraId="1DB55A65" w14:textId="77777777" w:rsidR="00000000" w:rsidRDefault="00080A0B">
      <w:pPr>
        <w:shd w:val="clear" w:color="auto" w:fill="FFFFFF"/>
        <w:spacing w:line="100" w:lineRule="atLeast"/>
        <w:jc w:val="both"/>
      </w:pPr>
      <w:r>
        <w:rPr>
          <w:rFonts w:ascii="Calibri" w:hAnsi="Calibri" w:cs="Arial"/>
          <w:b/>
          <w:sz w:val="22"/>
          <w:szCs w:val="22"/>
        </w:rPr>
        <w:t xml:space="preserve">SEGUNDO: </w:t>
      </w:r>
      <w:r>
        <w:rPr>
          <w:rFonts w:ascii="Calibri" w:hAnsi="Calibri" w:cs="Calibri"/>
          <w:sz w:val="22"/>
          <w:szCs w:val="22"/>
        </w:rPr>
        <w:t xml:space="preserve">Que en </w:t>
      </w:r>
      <w:r>
        <w:rPr>
          <w:rFonts w:ascii="Calibri" w:hAnsi="Calibri" w:cs="Calibri"/>
          <w:sz w:val="22"/>
          <w:szCs w:val="22"/>
        </w:rPr>
        <w:t>la elaboración de la oferta se han tenido en cuenta las obligaciones impuestas por disposiciones vigentes en el territorio en que va a ejecu</w:t>
      </w:r>
      <w:r>
        <w:rPr>
          <w:rFonts w:ascii="Calibri" w:hAnsi="Calibri" w:cs="Calibri"/>
          <w:sz w:val="22"/>
          <w:szCs w:val="22"/>
        </w:rPr>
        <w:t xml:space="preserve">tarse el contrato, </w:t>
      </w:r>
      <w:r>
        <w:rPr>
          <w:rFonts w:ascii="Calibri" w:hAnsi="Calibri" w:cs="Calibri"/>
          <w:bCs/>
          <w:sz w:val="22"/>
          <w:szCs w:val="22"/>
        </w:rPr>
        <w:t>relativas a la fiscalidad, a la protección del medio ambiente, y a la protección del empleo, cond</w:t>
      </w:r>
      <w:r>
        <w:rPr>
          <w:rFonts w:ascii="Calibri" w:hAnsi="Calibri" w:cs="Calibri"/>
          <w:bCs/>
          <w:sz w:val="22"/>
          <w:szCs w:val="22"/>
        </w:rPr>
        <w:t>iciones laborales</w:t>
      </w:r>
      <w:r>
        <w:rPr>
          <w:rFonts w:ascii="Calibri" w:hAnsi="Calibri" w:cs="Calibri"/>
          <w:sz w:val="22"/>
          <w:szCs w:val="22"/>
        </w:rPr>
        <w:t xml:space="preserve"> y prevención de riesgos laborales y a la obligación de contratar a un número o porcentaje específico de personas con disca</w:t>
      </w:r>
      <w:r>
        <w:rPr>
          <w:rFonts w:ascii="Calibri" w:hAnsi="Calibri" w:cs="Calibri"/>
          <w:sz w:val="22"/>
          <w:szCs w:val="22"/>
        </w:rPr>
        <w:t>pacidad que sean aplicables a los servicios prestados durante la ejecución del contrato (especificándose esta última</w:t>
      </w:r>
      <w:r>
        <w:rPr>
          <w:rFonts w:ascii="Calibri" w:hAnsi="Calibri" w:cs="Calibri"/>
          <w:sz w:val="22"/>
          <w:szCs w:val="22"/>
        </w:rPr>
        <w:t xml:space="preserve"> en la Declaración responsable redactada conforme al modelo contenido en el Anexo II del pliego de cláusulas administrativas particulares).</w:t>
      </w:r>
    </w:p>
    <w:p w14:paraId="51598EC3" w14:textId="77777777" w:rsidR="00000000" w:rsidRDefault="00080A0B">
      <w:pPr>
        <w:ind w:right="11"/>
        <w:jc w:val="both"/>
        <w:rPr>
          <w:rFonts w:ascii="Calibri" w:hAnsi="Calibri" w:cs="Arial"/>
          <w:b/>
          <w:sz w:val="22"/>
          <w:szCs w:val="22"/>
        </w:rPr>
      </w:pPr>
    </w:p>
    <w:p w14:paraId="73C69FE9" w14:textId="77777777" w:rsidR="00000000" w:rsidRDefault="00080A0B">
      <w:pPr>
        <w:ind w:right="11"/>
        <w:jc w:val="both"/>
        <w:rPr>
          <w:rFonts w:ascii="Calibri" w:hAnsi="Calibri" w:cs="Arial"/>
          <w:b/>
          <w:sz w:val="22"/>
          <w:szCs w:val="22"/>
        </w:rPr>
      </w:pPr>
    </w:p>
    <w:p w14:paraId="25F19C04" w14:textId="77777777" w:rsidR="00000000" w:rsidRDefault="00080A0B">
      <w:pPr>
        <w:ind w:right="11"/>
        <w:jc w:val="center"/>
      </w:pPr>
      <w:r>
        <w:rPr>
          <w:rFonts w:ascii="Calibri" w:hAnsi="Calibri" w:cs="Arial"/>
          <w:sz w:val="22"/>
          <w:szCs w:val="22"/>
        </w:rPr>
        <w:t>Firma /s electrónica/s</w:t>
      </w:r>
    </w:p>
    <w:p w14:paraId="40FB0E5C" w14:textId="77777777" w:rsidR="00000000" w:rsidRDefault="00080A0B">
      <w:pPr>
        <w:ind w:right="11"/>
        <w:rPr>
          <w:rFonts w:ascii="Calibri" w:hAnsi="Calibri" w:cs="Arial"/>
          <w:b/>
          <w:sz w:val="22"/>
          <w:szCs w:val="22"/>
          <w:u w:val="single"/>
        </w:rPr>
      </w:pPr>
    </w:p>
    <w:p w14:paraId="7A62AF24" w14:textId="77777777" w:rsidR="00000000" w:rsidRDefault="00080A0B">
      <w:pPr>
        <w:pStyle w:val="Textoindependiente"/>
        <w:pageBreakBefore/>
        <w:spacing w:after="31"/>
        <w:jc w:val="center"/>
      </w:pPr>
      <w:r>
        <w:rPr>
          <w:rFonts w:ascii="Calibri" w:hAnsi="Calibri"/>
          <w:bCs/>
          <w:sz w:val="22"/>
          <w:szCs w:val="22"/>
        </w:rPr>
        <w:lastRenderedPageBreak/>
        <w:t xml:space="preserve">ANEXO </w:t>
      </w:r>
      <w:r>
        <w:rPr>
          <w:rFonts w:ascii="Calibri" w:hAnsi="Calibri"/>
          <w:bCs/>
          <w:sz w:val="22"/>
          <w:szCs w:val="22"/>
        </w:rPr>
        <w:t>I</w:t>
      </w:r>
      <w:r>
        <w:rPr>
          <w:rFonts w:ascii="Calibri" w:hAnsi="Calibri"/>
          <w:bCs/>
          <w:sz w:val="22"/>
          <w:szCs w:val="22"/>
        </w:rPr>
        <w:t>X</w:t>
      </w:r>
    </w:p>
    <w:p w14:paraId="36E60279" w14:textId="77777777" w:rsidR="00000000" w:rsidRDefault="00080A0B">
      <w:pPr>
        <w:pStyle w:val="Textoindependiente"/>
        <w:spacing w:after="31"/>
        <w:jc w:val="center"/>
      </w:pPr>
      <w:r>
        <w:rPr>
          <w:rFonts w:ascii="Calibri" w:hAnsi="Calibri"/>
          <w:bCs/>
          <w:sz w:val="22"/>
          <w:szCs w:val="22"/>
        </w:rPr>
        <w:t>INFORMACIÓN SOBRE PROTECCIÓN DE DATOS</w:t>
      </w:r>
    </w:p>
    <w:p w14:paraId="30F9A251" w14:textId="77777777" w:rsidR="00000000" w:rsidRDefault="00080A0B">
      <w:pPr>
        <w:pStyle w:val="Textoindependiente"/>
        <w:spacing w:after="31"/>
        <w:jc w:val="both"/>
        <w:rPr>
          <w:rFonts w:ascii="Calibri" w:hAnsi="Calibri"/>
          <w:color w:val="000000"/>
          <w:sz w:val="22"/>
          <w:szCs w:val="22"/>
        </w:rPr>
      </w:pPr>
    </w:p>
    <w:p w14:paraId="73D4C667" w14:textId="77777777" w:rsidR="00000000" w:rsidRDefault="00080A0B">
      <w:pPr>
        <w:pStyle w:val="Textoindependiente"/>
        <w:spacing w:after="31"/>
        <w:jc w:val="both"/>
      </w:pPr>
      <w:r>
        <w:rPr>
          <w:rFonts w:ascii="Calibri" w:hAnsi="Calibri"/>
          <w:color w:val="000000"/>
          <w:sz w:val="22"/>
          <w:szCs w:val="22"/>
        </w:rPr>
        <w:t>Se informa a la entidad licitadora, sus re</w:t>
      </w:r>
      <w:r>
        <w:rPr>
          <w:rFonts w:ascii="Calibri" w:hAnsi="Calibri"/>
          <w:color w:val="000000"/>
          <w:sz w:val="22"/>
          <w:szCs w:val="22"/>
        </w:rPr>
        <w:t>presentantes y empleados cuyos datos se hayan incluido en la oferta de que la Administración licitante tratará sus datos de carácter persona</w:t>
      </w:r>
      <w:r>
        <w:rPr>
          <w:rFonts w:ascii="Calibri" w:hAnsi="Calibri"/>
          <w:color w:val="000000"/>
          <w:sz w:val="22"/>
          <w:szCs w:val="22"/>
        </w:rPr>
        <w:t>l de acuerdo con las siguientes condiciones:</w:t>
      </w:r>
    </w:p>
    <w:p w14:paraId="44CC5A79" w14:textId="77777777" w:rsidR="00000000" w:rsidRDefault="00080A0B">
      <w:pPr>
        <w:pStyle w:val="Textoindependiente"/>
        <w:spacing w:after="31"/>
        <w:jc w:val="both"/>
        <w:rPr>
          <w:rFonts w:ascii="Calibri" w:hAnsi="Calibri"/>
          <w:color w:val="000000"/>
          <w:sz w:val="22"/>
          <w:szCs w:val="22"/>
        </w:rPr>
      </w:pPr>
    </w:p>
    <w:p w14:paraId="6EB7B3F0" w14:textId="77777777" w:rsidR="00000000" w:rsidRDefault="00080A0B">
      <w:pPr>
        <w:pStyle w:val="Textoindependiente"/>
        <w:numPr>
          <w:ilvl w:val="0"/>
          <w:numId w:val="17"/>
        </w:numPr>
        <w:spacing w:after="31"/>
        <w:jc w:val="both"/>
      </w:pPr>
      <w:r>
        <w:rPr>
          <w:rFonts w:ascii="Calibri" w:hAnsi="Calibri"/>
          <w:bCs/>
          <w:color w:val="000000"/>
          <w:sz w:val="22"/>
          <w:szCs w:val="22"/>
        </w:rPr>
        <w:t xml:space="preserve">Nombre del tratamiento: </w:t>
      </w:r>
      <w:r>
        <w:rPr>
          <w:rFonts w:ascii="Calibri" w:hAnsi="Calibri"/>
          <w:b w:val="0"/>
          <w:color w:val="000000"/>
          <w:sz w:val="22"/>
          <w:szCs w:val="22"/>
        </w:rPr>
        <w:t>Expedientes de contratación</w:t>
      </w:r>
    </w:p>
    <w:p w14:paraId="187EF22E" w14:textId="77777777" w:rsidR="00000000" w:rsidRDefault="00080A0B">
      <w:pPr>
        <w:pStyle w:val="Textoindependiente"/>
        <w:numPr>
          <w:ilvl w:val="0"/>
          <w:numId w:val="17"/>
        </w:numPr>
        <w:spacing w:after="31"/>
        <w:jc w:val="both"/>
      </w:pPr>
      <w:r>
        <w:rPr>
          <w:rFonts w:ascii="Calibri" w:hAnsi="Calibri"/>
          <w:bCs/>
          <w:color w:val="000000"/>
          <w:sz w:val="22"/>
          <w:szCs w:val="22"/>
        </w:rPr>
        <w:t>Responsable del tr</w:t>
      </w:r>
      <w:r>
        <w:rPr>
          <w:rFonts w:ascii="Calibri" w:hAnsi="Calibri"/>
          <w:bCs/>
          <w:color w:val="000000"/>
          <w:sz w:val="22"/>
          <w:szCs w:val="22"/>
        </w:rPr>
        <w:t>atamiento:</w:t>
      </w:r>
      <w:r>
        <w:rPr>
          <w:rFonts w:ascii="Calibri" w:hAnsi="Calibri"/>
          <w:color w:val="000000"/>
          <w:sz w:val="22"/>
          <w:szCs w:val="22"/>
        </w:rPr>
        <w:t xml:space="preserve"> </w:t>
      </w:r>
      <w:r>
        <w:rPr>
          <w:rFonts w:ascii="Calibri" w:hAnsi="Calibri"/>
          <w:b w:val="0"/>
          <w:color w:val="000000"/>
          <w:sz w:val="22"/>
          <w:szCs w:val="22"/>
        </w:rPr>
        <w:t>Conseller</w:t>
      </w:r>
      <w:r>
        <w:rPr>
          <w:rFonts w:ascii="Calibri" w:hAnsi="Calibri"/>
          <w:b w:val="0"/>
          <w:color w:val="000000"/>
          <w:sz w:val="22"/>
          <w:szCs w:val="22"/>
        </w:rPr>
        <w:t>ía</w:t>
      </w:r>
      <w:r>
        <w:rPr>
          <w:rFonts w:ascii="Calibri" w:hAnsi="Calibri"/>
          <w:b w:val="0"/>
          <w:color w:val="000000"/>
          <w:sz w:val="22"/>
          <w:szCs w:val="22"/>
        </w:rPr>
        <w:t xml:space="preserve"> que convoca la licitación.</w:t>
      </w:r>
    </w:p>
    <w:p w14:paraId="591D8914" w14:textId="77777777" w:rsidR="00000000" w:rsidRDefault="00080A0B">
      <w:pPr>
        <w:pStyle w:val="Textoindependiente"/>
        <w:numPr>
          <w:ilvl w:val="0"/>
          <w:numId w:val="17"/>
        </w:numPr>
        <w:spacing w:after="31"/>
        <w:jc w:val="both"/>
      </w:pPr>
      <w:r>
        <w:rPr>
          <w:rFonts w:ascii="Calibri" w:hAnsi="Calibri"/>
          <w:bCs/>
          <w:color w:val="000000"/>
          <w:sz w:val="22"/>
          <w:szCs w:val="22"/>
        </w:rPr>
        <w:t>Finalidad:</w:t>
      </w:r>
      <w:r>
        <w:rPr>
          <w:rFonts w:ascii="Calibri" w:hAnsi="Calibri"/>
          <w:color w:val="000000"/>
          <w:sz w:val="22"/>
          <w:szCs w:val="22"/>
        </w:rPr>
        <w:t xml:space="preserve"> Gestión de la contratación pública: </w:t>
      </w:r>
      <w:r>
        <w:rPr>
          <w:rFonts w:ascii="Calibri" w:hAnsi="Calibri"/>
          <w:b w:val="0"/>
          <w:color w:val="000000"/>
          <w:sz w:val="22"/>
          <w:szCs w:val="22"/>
        </w:rPr>
        <w:t>Licitación, instrucción y adjudicación rela</w:t>
      </w:r>
      <w:r>
        <w:rPr>
          <w:rFonts w:ascii="Calibri" w:hAnsi="Calibri"/>
          <w:b w:val="0"/>
          <w:color w:val="000000"/>
          <w:sz w:val="22"/>
          <w:szCs w:val="22"/>
        </w:rPr>
        <w:t xml:space="preserve">cionada con los expedientes de contratación administrativa. </w:t>
      </w:r>
      <w:r>
        <w:rPr>
          <w:rFonts w:ascii="Calibri" w:hAnsi="Calibri" w:cs="Calibri"/>
          <w:b w:val="0"/>
          <w:color w:val="000000"/>
          <w:sz w:val="22"/>
          <w:szCs w:val="22"/>
        </w:rPr>
        <w:t>Gesti</w:t>
      </w:r>
      <w:r>
        <w:rPr>
          <w:rFonts w:ascii="Calibri" w:hAnsi="Calibri" w:cs="Calibri"/>
          <w:sz w:val="22"/>
          <w:szCs w:val="22"/>
        </w:rPr>
        <w:t>ón de la relación contractual en los aspectos econó</w:t>
      </w:r>
      <w:r>
        <w:rPr>
          <w:rFonts w:ascii="Calibri" w:hAnsi="Calibri" w:cs="Calibri"/>
          <w:sz w:val="22"/>
          <w:szCs w:val="22"/>
        </w:rPr>
        <w:t>micos y técnicos derivados, así como el desarrollo y control del/los servicio/s contratado/s y, en su caso, remisión de información sobre la</w:t>
      </w:r>
      <w:r>
        <w:rPr>
          <w:rFonts w:ascii="Calibri" w:hAnsi="Calibri" w:cs="Calibri"/>
          <w:sz w:val="22"/>
          <w:szCs w:val="22"/>
        </w:rPr>
        <w:t>s incidencias relacionadas con aquéllos.</w:t>
      </w:r>
    </w:p>
    <w:p w14:paraId="5D20B136" w14:textId="77777777" w:rsidR="00000000" w:rsidRDefault="00080A0B">
      <w:pPr>
        <w:pStyle w:val="Textoindependiente"/>
        <w:numPr>
          <w:ilvl w:val="0"/>
          <w:numId w:val="17"/>
        </w:numPr>
        <w:spacing w:after="31"/>
        <w:jc w:val="both"/>
      </w:pPr>
      <w:r>
        <w:rPr>
          <w:rFonts w:ascii="Calibri" w:hAnsi="Calibri"/>
          <w:bCs/>
          <w:color w:val="000000"/>
          <w:sz w:val="22"/>
          <w:szCs w:val="22"/>
        </w:rPr>
        <w:t>Base jurídica</w:t>
      </w:r>
      <w:r>
        <w:rPr>
          <w:rFonts w:ascii="Calibri" w:hAnsi="Calibri"/>
          <w:color w:val="000000"/>
          <w:sz w:val="22"/>
          <w:szCs w:val="22"/>
        </w:rPr>
        <w:t>:</w:t>
      </w:r>
    </w:p>
    <w:p w14:paraId="4A3B4281" w14:textId="77777777" w:rsidR="00000000" w:rsidRDefault="00080A0B">
      <w:pPr>
        <w:pStyle w:val="Textoindependiente"/>
        <w:numPr>
          <w:ilvl w:val="1"/>
          <w:numId w:val="17"/>
        </w:numPr>
        <w:spacing w:after="31"/>
        <w:jc w:val="both"/>
      </w:pPr>
      <w:r>
        <w:rPr>
          <w:rFonts w:ascii="Calibri" w:hAnsi="Calibri"/>
          <w:b w:val="0"/>
          <w:color w:val="000000"/>
          <w:sz w:val="22"/>
          <w:szCs w:val="22"/>
        </w:rPr>
        <w:t>Artículo 6.1.b) del Reglamento General de protección de dato</w:t>
      </w:r>
      <w:r>
        <w:rPr>
          <w:rFonts w:ascii="Calibri" w:hAnsi="Calibri"/>
          <w:b w:val="0"/>
          <w:color w:val="000000"/>
          <w:sz w:val="22"/>
          <w:szCs w:val="22"/>
        </w:rPr>
        <w:t>s: el tratamiento es necesario para la ejecución de un contrato en el que el interesado (adjudicatario) es parte.</w:t>
      </w:r>
    </w:p>
    <w:p w14:paraId="5E731931" w14:textId="77777777" w:rsidR="00000000" w:rsidRDefault="00080A0B">
      <w:pPr>
        <w:pStyle w:val="Textoindependiente"/>
        <w:numPr>
          <w:ilvl w:val="1"/>
          <w:numId w:val="17"/>
        </w:numPr>
        <w:spacing w:after="31"/>
        <w:jc w:val="both"/>
      </w:pPr>
      <w:r>
        <w:rPr>
          <w:rFonts w:ascii="Calibri" w:hAnsi="Calibri"/>
          <w:b w:val="0"/>
          <w:color w:val="000000"/>
          <w:sz w:val="22"/>
          <w:szCs w:val="22"/>
        </w:rPr>
        <w:t>Artículo 6.1.e) del Reglam</w:t>
      </w:r>
      <w:r>
        <w:rPr>
          <w:rFonts w:ascii="Calibri" w:hAnsi="Calibri"/>
          <w:b w:val="0"/>
          <w:color w:val="000000"/>
          <w:sz w:val="22"/>
          <w:szCs w:val="22"/>
        </w:rPr>
        <w:t>ento General de Protección de Datos: el tratamiento es necesario para el cumplimiento de una misión realizada en int</w:t>
      </w:r>
      <w:r>
        <w:rPr>
          <w:rFonts w:ascii="Calibri" w:hAnsi="Calibri"/>
          <w:b w:val="0"/>
          <w:color w:val="000000"/>
          <w:sz w:val="22"/>
          <w:szCs w:val="22"/>
        </w:rPr>
        <w:t>erés público o en el ejercicio de poderes públicos conferidos al responsable del tratamiento.</w:t>
      </w:r>
    </w:p>
    <w:p w14:paraId="009A4DD6" w14:textId="77777777" w:rsidR="00000000" w:rsidRDefault="00080A0B">
      <w:pPr>
        <w:pStyle w:val="Textoindependiente"/>
        <w:spacing w:after="31"/>
        <w:ind w:left="1080"/>
        <w:jc w:val="both"/>
      </w:pPr>
      <w:r>
        <w:rPr>
          <w:rFonts w:ascii="Calibri" w:hAnsi="Calibri"/>
          <w:b w:val="0"/>
          <w:color w:val="000000"/>
          <w:sz w:val="22"/>
          <w:szCs w:val="22"/>
        </w:rPr>
        <w:t xml:space="preserve">Todo ello, </w:t>
      </w:r>
      <w:r>
        <w:rPr>
          <w:rFonts w:ascii="Calibri" w:hAnsi="Calibri"/>
          <w:b w:val="0"/>
          <w:color w:val="000000"/>
          <w:sz w:val="22"/>
          <w:szCs w:val="22"/>
        </w:rPr>
        <w:t>en relación con las competencias co</w:t>
      </w:r>
      <w:r>
        <w:rPr>
          <w:rFonts w:ascii="Calibri" w:hAnsi="Calibri"/>
          <w:b w:val="0"/>
          <w:color w:val="000000"/>
          <w:sz w:val="22"/>
          <w:szCs w:val="22"/>
        </w:rPr>
        <w:t>nferidas a la Administración licitante por la Ley 9/2017, de 8 de noviembre, de Contratos del Sector Público.</w:t>
      </w:r>
    </w:p>
    <w:p w14:paraId="3AA8C6D6" w14:textId="77777777" w:rsidR="00000000" w:rsidRDefault="00080A0B">
      <w:pPr>
        <w:pStyle w:val="Textoindependiente"/>
        <w:numPr>
          <w:ilvl w:val="0"/>
          <w:numId w:val="17"/>
        </w:numPr>
        <w:spacing w:after="31"/>
        <w:jc w:val="both"/>
      </w:pPr>
      <w:r>
        <w:rPr>
          <w:rFonts w:ascii="Calibri" w:hAnsi="Calibri"/>
          <w:bCs/>
          <w:color w:val="000000"/>
          <w:sz w:val="22"/>
          <w:szCs w:val="22"/>
        </w:rPr>
        <w:t>Períod</w:t>
      </w:r>
      <w:r>
        <w:rPr>
          <w:rFonts w:ascii="Calibri" w:hAnsi="Calibri"/>
          <w:bCs/>
          <w:color w:val="000000"/>
          <w:sz w:val="22"/>
          <w:szCs w:val="22"/>
        </w:rPr>
        <w:t xml:space="preserve">o de conservación: </w:t>
      </w:r>
      <w:r>
        <w:rPr>
          <w:rFonts w:ascii="Calibri" w:hAnsi="Calibri"/>
          <w:b w:val="0"/>
          <w:color w:val="000000"/>
          <w:sz w:val="22"/>
          <w:szCs w:val="22"/>
        </w:rPr>
        <w:t>Los datos se conservarán durante el tiempo necesario para cumplir con la finalidad para la cual se recabaron y para deter</w:t>
      </w:r>
      <w:r>
        <w:rPr>
          <w:rFonts w:ascii="Calibri" w:hAnsi="Calibri"/>
          <w:b w:val="0"/>
          <w:color w:val="000000"/>
          <w:sz w:val="22"/>
          <w:szCs w:val="22"/>
        </w:rPr>
        <w:t xml:space="preserve">minar las posibles responsabilidades que se pudieran derivar de esta finalidad y del tratamiento de los datos. Será </w:t>
      </w:r>
      <w:r>
        <w:rPr>
          <w:rFonts w:ascii="Calibri" w:hAnsi="Calibri"/>
          <w:b w:val="0"/>
          <w:color w:val="000000"/>
          <w:sz w:val="22"/>
          <w:szCs w:val="22"/>
        </w:rPr>
        <w:t xml:space="preserve">aplicable lo dispuesto en la normativa de archivos y documentación. Así mismo, los datos </w:t>
      </w:r>
      <w:r>
        <w:rPr>
          <w:rFonts w:ascii="Calibri" w:hAnsi="Calibri"/>
          <w:b w:val="0"/>
          <w:color w:val="000000"/>
          <w:sz w:val="22"/>
          <w:szCs w:val="22"/>
        </w:rPr>
        <w:t>podrán ser</w:t>
      </w:r>
      <w:r>
        <w:rPr>
          <w:rFonts w:ascii="Calibri" w:hAnsi="Calibri"/>
          <w:b w:val="0"/>
          <w:color w:val="000000"/>
          <w:sz w:val="22"/>
          <w:szCs w:val="22"/>
        </w:rPr>
        <w:t xml:space="preserve"> conservados por el tiempo en que puedan </w:t>
      </w:r>
      <w:r>
        <w:rPr>
          <w:rFonts w:ascii="Calibri" w:hAnsi="Calibri"/>
          <w:b w:val="0"/>
          <w:color w:val="000000"/>
          <w:sz w:val="22"/>
          <w:szCs w:val="22"/>
        </w:rPr>
        <w:t>ser requeridos por las autoridades públicas competentes (Agencia Tributaria, Juzgados o Tribunales).</w:t>
      </w:r>
    </w:p>
    <w:p w14:paraId="77E0CD24" w14:textId="77777777" w:rsidR="00000000" w:rsidRDefault="00080A0B">
      <w:pPr>
        <w:pStyle w:val="Textoindependiente"/>
        <w:numPr>
          <w:ilvl w:val="0"/>
          <w:numId w:val="17"/>
        </w:numPr>
        <w:spacing w:after="31"/>
        <w:jc w:val="both"/>
      </w:pPr>
      <w:r>
        <w:rPr>
          <w:rFonts w:ascii="Calibri" w:hAnsi="Calibri"/>
          <w:bCs/>
          <w:color w:val="000000"/>
          <w:sz w:val="22"/>
          <w:szCs w:val="22"/>
        </w:rPr>
        <w:t>Categorías de d</w:t>
      </w:r>
      <w:r>
        <w:rPr>
          <w:rFonts w:ascii="Calibri" w:hAnsi="Calibri"/>
          <w:bCs/>
          <w:color w:val="000000"/>
          <w:sz w:val="22"/>
          <w:szCs w:val="22"/>
        </w:rPr>
        <w:t>atos personales:</w:t>
      </w:r>
    </w:p>
    <w:p w14:paraId="062ADBBD" w14:textId="77777777" w:rsidR="00000000" w:rsidRDefault="00080A0B">
      <w:pPr>
        <w:pStyle w:val="Textoindependiente"/>
        <w:numPr>
          <w:ilvl w:val="1"/>
          <w:numId w:val="17"/>
        </w:numPr>
        <w:spacing w:after="31"/>
        <w:jc w:val="both"/>
      </w:pPr>
      <w:r>
        <w:rPr>
          <w:rFonts w:ascii="Calibri" w:hAnsi="Calibri"/>
          <w:b w:val="0"/>
          <w:color w:val="000000"/>
          <w:sz w:val="22"/>
          <w:szCs w:val="22"/>
        </w:rPr>
        <w:t>Nombre y apellidos, DNI/NIF/Documento identificativo, dirección, firma y teléfono.</w:t>
      </w:r>
    </w:p>
    <w:p w14:paraId="353C864D" w14:textId="77777777" w:rsidR="00000000" w:rsidRDefault="00080A0B">
      <w:pPr>
        <w:pStyle w:val="Textoindependiente"/>
        <w:numPr>
          <w:ilvl w:val="1"/>
          <w:numId w:val="17"/>
        </w:numPr>
        <w:spacing w:after="31"/>
        <w:jc w:val="both"/>
      </w:pPr>
      <w:r>
        <w:rPr>
          <w:rFonts w:ascii="Calibri" w:hAnsi="Calibri"/>
          <w:b w:val="0"/>
          <w:color w:val="000000"/>
          <w:sz w:val="22"/>
          <w:szCs w:val="22"/>
        </w:rPr>
        <w:t>Datos de detalle de empleo: puesto de tr</w:t>
      </w:r>
      <w:r>
        <w:rPr>
          <w:rFonts w:ascii="Calibri" w:hAnsi="Calibri"/>
          <w:b w:val="0"/>
          <w:color w:val="000000"/>
          <w:sz w:val="22"/>
          <w:szCs w:val="22"/>
        </w:rPr>
        <w:t>abajo y cualificación del personal y, en su caso, documentos de cotización.</w:t>
      </w:r>
    </w:p>
    <w:p w14:paraId="6DF90AFE" w14:textId="77777777" w:rsidR="00000000" w:rsidRDefault="00080A0B">
      <w:pPr>
        <w:pStyle w:val="Textoindependiente"/>
        <w:numPr>
          <w:ilvl w:val="1"/>
          <w:numId w:val="17"/>
        </w:numPr>
        <w:spacing w:after="31"/>
        <w:jc w:val="both"/>
      </w:pPr>
      <w:r>
        <w:rPr>
          <w:rFonts w:ascii="Calibri" w:hAnsi="Calibri"/>
          <w:b w:val="0"/>
          <w:color w:val="000000"/>
          <w:sz w:val="22"/>
          <w:szCs w:val="22"/>
        </w:rPr>
        <w:t>Datos económico financieros y de seguros</w:t>
      </w:r>
      <w:r>
        <w:rPr>
          <w:rFonts w:ascii="Calibri" w:hAnsi="Calibri"/>
          <w:b w:val="0"/>
          <w:color w:val="000000"/>
          <w:sz w:val="22"/>
          <w:szCs w:val="22"/>
        </w:rPr>
        <w:t>: Datos bancarios.</w:t>
      </w:r>
    </w:p>
    <w:p w14:paraId="06279602" w14:textId="77777777" w:rsidR="00000000" w:rsidRDefault="00080A0B">
      <w:pPr>
        <w:pStyle w:val="Textoindependiente"/>
        <w:numPr>
          <w:ilvl w:val="0"/>
          <w:numId w:val="17"/>
        </w:numPr>
        <w:spacing w:after="31"/>
        <w:jc w:val="both"/>
      </w:pPr>
      <w:r>
        <w:rPr>
          <w:rFonts w:ascii="Calibri" w:hAnsi="Calibri"/>
          <w:bCs/>
          <w:color w:val="000000"/>
          <w:sz w:val="22"/>
          <w:szCs w:val="22"/>
        </w:rPr>
        <w:t>Categorías de interesados:</w:t>
      </w:r>
    </w:p>
    <w:p w14:paraId="37B27536" w14:textId="77777777" w:rsidR="00000000" w:rsidRDefault="00080A0B">
      <w:pPr>
        <w:pStyle w:val="Textoindependiente"/>
        <w:numPr>
          <w:ilvl w:val="1"/>
          <w:numId w:val="17"/>
        </w:numPr>
        <w:spacing w:after="31"/>
        <w:jc w:val="both"/>
      </w:pPr>
      <w:r>
        <w:rPr>
          <w:rFonts w:ascii="Calibri" w:hAnsi="Calibri"/>
          <w:b w:val="0"/>
          <w:color w:val="000000"/>
          <w:sz w:val="22"/>
          <w:szCs w:val="22"/>
        </w:rPr>
        <w:t>Solicitantes.</w:t>
      </w:r>
    </w:p>
    <w:p w14:paraId="54477215" w14:textId="77777777" w:rsidR="00000000" w:rsidRDefault="00080A0B">
      <w:pPr>
        <w:pStyle w:val="Textoindependiente"/>
        <w:numPr>
          <w:ilvl w:val="1"/>
          <w:numId w:val="17"/>
        </w:numPr>
        <w:spacing w:after="31"/>
        <w:jc w:val="both"/>
      </w:pPr>
      <w:r>
        <w:rPr>
          <w:rFonts w:ascii="Calibri" w:hAnsi="Calibri"/>
          <w:b w:val="0"/>
          <w:color w:val="000000"/>
          <w:sz w:val="22"/>
          <w:szCs w:val="22"/>
        </w:rPr>
        <w:t>Representantes legales.</w:t>
      </w:r>
    </w:p>
    <w:p w14:paraId="53F064D2" w14:textId="77777777" w:rsidR="00000000" w:rsidRDefault="00080A0B">
      <w:pPr>
        <w:pStyle w:val="Textoindependiente"/>
        <w:numPr>
          <w:ilvl w:val="1"/>
          <w:numId w:val="17"/>
        </w:numPr>
        <w:spacing w:after="31"/>
        <w:jc w:val="both"/>
      </w:pPr>
      <w:r>
        <w:rPr>
          <w:rFonts w:ascii="Calibri" w:hAnsi="Calibri"/>
          <w:b w:val="0"/>
          <w:color w:val="000000"/>
          <w:sz w:val="22"/>
          <w:szCs w:val="22"/>
        </w:rPr>
        <w:t>Empleados de la entidades licitantes.</w:t>
      </w:r>
    </w:p>
    <w:p w14:paraId="4858BA49" w14:textId="77777777" w:rsidR="00000000" w:rsidRDefault="00080A0B">
      <w:pPr>
        <w:pStyle w:val="Textoindependiente"/>
        <w:numPr>
          <w:ilvl w:val="0"/>
          <w:numId w:val="17"/>
        </w:numPr>
        <w:spacing w:after="31"/>
        <w:jc w:val="both"/>
      </w:pPr>
      <w:r>
        <w:rPr>
          <w:rFonts w:ascii="Calibri" w:hAnsi="Calibri"/>
          <w:bCs/>
          <w:color w:val="000000"/>
          <w:sz w:val="22"/>
          <w:szCs w:val="22"/>
        </w:rPr>
        <w:t>Categoría de desti</w:t>
      </w:r>
      <w:r>
        <w:rPr>
          <w:rFonts w:ascii="Calibri" w:hAnsi="Calibri"/>
          <w:bCs/>
          <w:color w:val="000000"/>
          <w:sz w:val="22"/>
          <w:szCs w:val="22"/>
        </w:rPr>
        <w:t>natarios:</w:t>
      </w:r>
    </w:p>
    <w:p w14:paraId="0EEF4EE0" w14:textId="77777777" w:rsidR="00000000" w:rsidRDefault="00080A0B">
      <w:pPr>
        <w:pStyle w:val="Textoindependiente"/>
        <w:numPr>
          <w:ilvl w:val="1"/>
          <w:numId w:val="17"/>
        </w:numPr>
        <w:spacing w:after="31"/>
        <w:jc w:val="both"/>
      </w:pPr>
      <w:r>
        <w:rPr>
          <w:rFonts w:ascii="Calibri" w:hAnsi="Calibri"/>
          <w:b w:val="0"/>
          <w:color w:val="000000"/>
          <w:sz w:val="22"/>
          <w:szCs w:val="22"/>
        </w:rPr>
        <w:t>Registro Oficial de Licitadores y Empresas Clasificadas del Sector Público.</w:t>
      </w:r>
    </w:p>
    <w:p w14:paraId="0DB19E60" w14:textId="77777777" w:rsidR="00000000" w:rsidRDefault="00080A0B">
      <w:pPr>
        <w:pStyle w:val="Textoindependiente"/>
        <w:numPr>
          <w:ilvl w:val="1"/>
          <w:numId w:val="17"/>
        </w:numPr>
        <w:spacing w:after="31"/>
        <w:jc w:val="both"/>
      </w:pPr>
      <w:r>
        <w:rPr>
          <w:rFonts w:ascii="Calibri" w:hAnsi="Calibri"/>
          <w:b w:val="0"/>
          <w:color w:val="000000"/>
          <w:sz w:val="22"/>
          <w:szCs w:val="22"/>
        </w:rPr>
        <w:t>Otros órganos de administració</w:t>
      </w:r>
      <w:r>
        <w:rPr>
          <w:rFonts w:ascii="Calibri" w:hAnsi="Calibri"/>
          <w:b w:val="0"/>
          <w:color w:val="000000"/>
          <w:sz w:val="22"/>
          <w:szCs w:val="22"/>
        </w:rPr>
        <w:t>n de la Generalitat con fines de  control del gasto público.</w:t>
      </w:r>
    </w:p>
    <w:p w14:paraId="721588C9" w14:textId="77777777" w:rsidR="00000000" w:rsidRDefault="00080A0B">
      <w:pPr>
        <w:pStyle w:val="Textoindependiente"/>
        <w:numPr>
          <w:ilvl w:val="1"/>
          <w:numId w:val="17"/>
        </w:numPr>
        <w:spacing w:after="31"/>
        <w:jc w:val="both"/>
      </w:pPr>
      <w:r>
        <w:rPr>
          <w:rFonts w:ascii="Calibri" w:hAnsi="Calibri"/>
          <w:b w:val="0"/>
          <w:color w:val="000000"/>
          <w:sz w:val="22"/>
          <w:szCs w:val="22"/>
        </w:rPr>
        <w:t xml:space="preserve">Otros órganos de la administración con fines de control del cumplimiento de la </w:t>
      </w:r>
      <w:r>
        <w:rPr>
          <w:rFonts w:ascii="Calibri" w:hAnsi="Calibri"/>
          <w:b w:val="0"/>
          <w:color w:val="000000"/>
          <w:sz w:val="22"/>
          <w:szCs w:val="22"/>
        </w:rPr>
        <w:t>legislación sobre prevención de riesgos laborales.</w:t>
      </w:r>
    </w:p>
    <w:p w14:paraId="3F2D84E6" w14:textId="77777777" w:rsidR="00000000" w:rsidRDefault="00080A0B">
      <w:pPr>
        <w:pStyle w:val="Textoindependiente"/>
        <w:numPr>
          <w:ilvl w:val="1"/>
          <w:numId w:val="17"/>
        </w:numPr>
        <w:spacing w:after="31"/>
        <w:jc w:val="both"/>
      </w:pPr>
      <w:r>
        <w:rPr>
          <w:rFonts w:ascii="Calibri" w:hAnsi="Calibri"/>
          <w:b w:val="0"/>
          <w:color w:val="000000"/>
          <w:sz w:val="22"/>
          <w:szCs w:val="22"/>
        </w:rPr>
        <w:t>Publicación de la entidad adjudicataria  en el perfil del contrat</w:t>
      </w:r>
      <w:r>
        <w:rPr>
          <w:rFonts w:ascii="Calibri" w:hAnsi="Calibri"/>
          <w:b w:val="0"/>
          <w:color w:val="000000"/>
          <w:sz w:val="22"/>
          <w:szCs w:val="22"/>
        </w:rPr>
        <w:t>ante y en el portal de transparencia de acuerdo con lo establecido en la LCSP y las normas sobre transparencia de la información pública.</w:t>
      </w:r>
    </w:p>
    <w:p w14:paraId="50504B63" w14:textId="77777777" w:rsidR="00000000" w:rsidRDefault="00080A0B">
      <w:pPr>
        <w:pStyle w:val="Textoindependiente"/>
        <w:numPr>
          <w:ilvl w:val="0"/>
          <w:numId w:val="17"/>
        </w:numPr>
        <w:spacing w:after="31"/>
        <w:jc w:val="both"/>
      </w:pPr>
      <w:r>
        <w:rPr>
          <w:rFonts w:ascii="Calibri" w:hAnsi="Calibri"/>
          <w:bCs/>
          <w:color w:val="000000"/>
          <w:sz w:val="22"/>
          <w:szCs w:val="22"/>
        </w:rPr>
        <w:t>Me</w:t>
      </w:r>
      <w:r>
        <w:rPr>
          <w:rFonts w:ascii="Calibri" w:hAnsi="Calibri"/>
          <w:bCs/>
          <w:color w:val="000000"/>
          <w:sz w:val="22"/>
          <w:szCs w:val="22"/>
        </w:rPr>
        <w:t xml:space="preserve">didas de seguridad: </w:t>
      </w:r>
      <w:r>
        <w:rPr>
          <w:rFonts w:ascii="Calibri" w:hAnsi="Calibri"/>
          <w:b w:val="0"/>
          <w:color w:val="000000"/>
          <w:sz w:val="22"/>
          <w:szCs w:val="22"/>
        </w:rPr>
        <w:t>Las medidas de seguridad implantadas se corresponden con las previstas en el Anexo II (Medidas d</w:t>
      </w:r>
      <w:r>
        <w:rPr>
          <w:rFonts w:ascii="Calibri" w:hAnsi="Calibri"/>
          <w:b w:val="0"/>
          <w:color w:val="000000"/>
          <w:sz w:val="22"/>
          <w:szCs w:val="22"/>
        </w:rPr>
        <w:t xml:space="preserve">e seguridad) </w:t>
      </w:r>
      <w:r>
        <w:rPr>
          <w:rFonts w:ascii="Calibri" w:hAnsi="Calibri"/>
          <w:b w:val="0"/>
          <w:color w:val="000000"/>
          <w:sz w:val="22"/>
          <w:szCs w:val="22"/>
        </w:rPr>
        <w:t xml:space="preserve">del </w:t>
      </w:r>
      <w:r>
        <w:rPr>
          <w:rFonts w:ascii="Calibri" w:hAnsi="Calibri" w:cs="Calibri"/>
          <w:b w:val="0"/>
          <w:color w:val="000000"/>
          <w:sz w:val="22"/>
          <w:szCs w:val="22"/>
        </w:rPr>
        <w:t>Real Decreto 311/2022, de 3 de mayo, por el que se regula el Esquema Nacional de Seguridad.</w:t>
      </w:r>
    </w:p>
    <w:p w14:paraId="3368FB05" w14:textId="77777777" w:rsidR="00000000" w:rsidRDefault="00080A0B">
      <w:pPr>
        <w:pStyle w:val="Textoindependiente"/>
        <w:numPr>
          <w:ilvl w:val="0"/>
          <w:numId w:val="17"/>
        </w:numPr>
        <w:spacing w:after="31"/>
        <w:jc w:val="both"/>
      </w:pPr>
      <w:r>
        <w:rPr>
          <w:rFonts w:ascii="Calibri" w:hAnsi="Calibri"/>
          <w:bCs/>
          <w:color w:val="000000"/>
          <w:sz w:val="22"/>
          <w:szCs w:val="22"/>
        </w:rPr>
        <w:t xml:space="preserve">Ejercicio de derechos: </w:t>
      </w:r>
      <w:r>
        <w:rPr>
          <w:rFonts w:ascii="Calibri" w:hAnsi="Calibri"/>
          <w:b w:val="0"/>
          <w:color w:val="000000"/>
          <w:sz w:val="22"/>
          <w:szCs w:val="22"/>
        </w:rPr>
        <w:t>Las pers</w:t>
      </w:r>
      <w:r>
        <w:rPr>
          <w:rFonts w:ascii="Calibri" w:hAnsi="Calibri"/>
          <w:b w:val="0"/>
          <w:color w:val="000000"/>
          <w:sz w:val="22"/>
          <w:szCs w:val="22"/>
        </w:rPr>
        <w:t>onas interesadas en este tratamiento tienen derecho a solicitar el acceso a sus datos personales, la rectificación o</w:t>
      </w:r>
      <w:r>
        <w:rPr>
          <w:rFonts w:ascii="Calibri" w:hAnsi="Calibri"/>
          <w:b w:val="0"/>
          <w:color w:val="000000"/>
          <w:sz w:val="22"/>
          <w:szCs w:val="22"/>
        </w:rPr>
        <w:t xml:space="preserve"> supresión de estas, la limitación de su tratamiento o a oponerse, mediante escrito, previa identificación, dirigido al órgano de contrataci</w:t>
      </w:r>
      <w:r>
        <w:rPr>
          <w:rFonts w:ascii="Calibri" w:hAnsi="Calibri"/>
          <w:b w:val="0"/>
          <w:color w:val="000000"/>
          <w:sz w:val="22"/>
          <w:szCs w:val="22"/>
        </w:rPr>
        <w:t xml:space="preserve">ón o a la Subsecretaría de la </w:t>
      </w:r>
      <w:r>
        <w:rPr>
          <w:rFonts w:ascii="Calibri" w:hAnsi="Calibri"/>
          <w:b w:val="0"/>
          <w:color w:val="000000"/>
          <w:sz w:val="22"/>
          <w:szCs w:val="22"/>
        </w:rPr>
        <w:lastRenderedPageBreak/>
        <w:t>Consellería responsable de la licitación</w:t>
      </w:r>
      <w:r>
        <w:rPr>
          <w:rFonts w:ascii="Calibri" w:hAnsi="Calibri"/>
          <w:bCs/>
          <w:color w:val="000000"/>
          <w:sz w:val="22"/>
          <w:szCs w:val="22"/>
        </w:rPr>
        <w:t>.</w:t>
      </w:r>
    </w:p>
    <w:p w14:paraId="5D72B16D" w14:textId="77777777" w:rsidR="00000000" w:rsidRDefault="00080A0B">
      <w:pPr>
        <w:pStyle w:val="Textoindependiente"/>
        <w:spacing w:after="31"/>
        <w:ind w:left="720"/>
        <w:jc w:val="both"/>
        <w:rPr>
          <w:rFonts w:ascii="Calibri" w:hAnsi="Calibri"/>
          <w:bCs/>
          <w:color w:val="000000"/>
          <w:sz w:val="22"/>
          <w:szCs w:val="22"/>
        </w:rPr>
      </w:pPr>
      <w:r>
        <w:rPr>
          <w:rFonts w:ascii="Calibri" w:hAnsi="Calibri"/>
          <w:b w:val="0"/>
          <w:color w:val="000000"/>
          <w:sz w:val="22"/>
          <w:szCs w:val="22"/>
        </w:rPr>
        <w:t>Puede acceder a la guía del procedimiento en</w:t>
      </w:r>
      <w:r>
        <w:rPr>
          <w:rFonts w:ascii="Calibri" w:hAnsi="Calibri"/>
          <w:b w:val="0"/>
          <w:color w:val="000000"/>
          <w:sz w:val="22"/>
          <w:szCs w:val="22"/>
        </w:rPr>
        <w:t xml:space="preserve"> la siguiente dirección: Guía procedimiento: </w:t>
      </w:r>
      <w:hyperlink r:id="rId21" w:history="1">
        <w:r>
          <w:rPr>
            <w:rStyle w:val="Hipervnculo"/>
            <w:rFonts w:ascii="Calibri" w:hAnsi="Calibri"/>
            <w:b w:val="0"/>
            <w:color w:val="auto"/>
            <w:sz w:val="22"/>
            <w:szCs w:val="22"/>
          </w:rPr>
          <w:t>https://ww</w:t>
        </w:r>
        <w:r>
          <w:rPr>
            <w:rStyle w:val="Hipervnculo"/>
            <w:rFonts w:ascii="Calibri" w:hAnsi="Calibri"/>
            <w:b w:val="0"/>
            <w:color w:val="auto"/>
            <w:sz w:val="22"/>
            <w:szCs w:val="22"/>
          </w:rPr>
          <w:t>w.gva.es/es/inicio/procedimientos?id_proc=19970&amp;version=amp</w:t>
        </w:r>
      </w:hyperlink>
    </w:p>
    <w:p w14:paraId="140D8ECC" w14:textId="77777777" w:rsidR="00000000" w:rsidRDefault="00080A0B">
      <w:pPr>
        <w:pStyle w:val="Textoindependiente"/>
        <w:numPr>
          <w:ilvl w:val="0"/>
          <w:numId w:val="17"/>
        </w:numPr>
        <w:spacing w:after="31"/>
        <w:jc w:val="both"/>
      </w:pPr>
      <w:r>
        <w:rPr>
          <w:rFonts w:ascii="Calibri" w:hAnsi="Calibri"/>
          <w:bCs/>
          <w:color w:val="000000"/>
          <w:sz w:val="22"/>
          <w:szCs w:val="22"/>
        </w:rPr>
        <w:t>Datos de contacto del Delegado de Protección de datos d</w:t>
      </w:r>
      <w:r>
        <w:rPr>
          <w:rFonts w:ascii="Calibri" w:hAnsi="Calibri"/>
          <w:bCs/>
          <w:color w:val="000000"/>
          <w:sz w:val="22"/>
          <w:szCs w:val="22"/>
        </w:rPr>
        <w:t>e la Generalitat</w:t>
      </w:r>
    </w:p>
    <w:p w14:paraId="672BE6AC" w14:textId="77777777" w:rsidR="00000000" w:rsidRDefault="00080A0B">
      <w:pPr>
        <w:pStyle w:val="Textoindependiente"/>
        <w:spacing w:after="31"/>
        <w:ind w:left="720"/>
        <w:jc w:val="both"/>
      </w:pPr>
      <w:r>
        <w:rPr>
          <w:rFonts w:ascii="Calibri" w:hAnsi="Calibri"/>
          <w:b w:val="0"/>
          <w:color w:val="000000"/>
          <w:sz w:val="22"/>
          <w:szCs w:val="22"/>
        </w:rPr>
        <w:t>Ps. De la Alameda, 16. 46010 Valencia</w:t>
      </w:r>
    </w:p>
    <w:p w14:paraId="1A3D4807" w14:textId="77777777" w:rsidR="00000000" w:rsidRDefault="00080A0B">
      <w:pPr>
        <w:pStyle w:val="Textoindependiente"/>
        <w:spacing w:after="31"/>
        <w:ind w:left="720"/>
        <w:jc w:val="both"/>
      </w:pPr>
      <w:r>
        <w:rPr>
          <w:rFonts w:ascii="Calibri" w:hAnsi="Calibri"/>
          <w:b w:val="0"/>
          <w:color w:val="000000"/>
          <w:sz w:val="22"/>
          <w:szCs w:val="22"/>
        </w:rPr>
        <w:t>Dirección de correo electrónico: dpd@gva.es</w:t>
      </w:r>
    </w:p>
    <w:p w14:paraId="3C00EB77" w14:textId="77777777" w:rsidR="00000000" w:rsidRDefault="00080A0B">
      <w:pPr>
        <w:pStyle w:val="Textoindependiente"/>
        <w:numPr>
          <w:ilvl w:val="0"/>
          <w:numId w:val="17"/>
        </w:numPr>
        <w:spacing w:after="31"/>
        <w:jc w:val="both"/>
        <w:rPr>
          <w:rFonts w:ascii="Calibri" w:hAnsi="Calibri"/>
          <w:b w:val="0"/>
          <w:color w:val="000000"/>
          <w:sz w:val="22"/>
          <w:szCs w:val="22"/>
        </w:rPr>
      </w:pPr>
      <w:r>
        <w:rPr>
          <w:rFonts w:ascii="Calibri" w:hAnsi="Calibri"/>
          <w:bCs/>
          <w:color w:val="000000"/>
          <w:sz w:val="22"/>
          <w:szCs w:val="22"/>
        </w:rPr>
        <w:t>Reclamación ante la Agencia Española de P</w:t>
      </w:r>
      <w:r>
        <w:rPr>
          <w:rFonts w:ascii="Calibri" w:hAnsi="Calibri"/>
          <w:bCs/>
          <w:color w:val="000000"/>
          <w:sz w:val="22"/>
          <w:szCs w:val="22"/>
        </w:rPr>
        <w:t xml:space="preserve">rotección de Datos: </w:t>
      </w:r>
      <w:r>
        <w:rPr>
          <w:rFonts w:ascii="Calibri" w:hAnsi="Calibri"/>
          <w:b w:val="0"/>
          <w:color w:val="000000"/>
          <w:sz w:val="22"/>
          <w:szCs w:val="22"/>
        </w:rPr>
        <w:t>Si las personas interesadas entienden que se han visto perjudicadas por el tratamiento o en el e</w:t>
      </w:r>
      <w:r>
        <w:rPr>
          <w:rFonts w:ascii="Calibri" w:hAnsi="Calibri"/>
          <w:b w:val="0"/>
          <w:color w:val="000000"/>
          <w:sz w:val="22"/>
          <w:szCs w:val="22"/>
        </w:rPr>
        <w:t>jercicio de sus derechos, pueden presentar una reclamación ante la Agencia Española de Protección de Datos a través de la sede electrónica a</w:t>
      </w:r>
      <w:r>
        <w:rPr>
          <w:rFonts w:ascii="Calibri" w:hAnsi="Calibri"/>
          <w:b w:val="0"/>
          <w:color w:val="000000"/>
          <w:sz w:val="22"/>
          <w:szCs w:val="22"/>
        </w:rPr>
        <w:t xml:space="preserve">ccesible en la página web </w:t>
      </w:r>
      <w:hyperlink r:id="rId22" w:history="1">
        <w:r>
          <w:rPr>
            <w:rStyle w:val="Hipervnculo"/>
            <w:rFonts w:ascii="Calibri" w:hAnsi="Calibri"/>
            <w:bCs/>
            <w:color w:val="auto"/>
            <w:sz w:val="22"/>
            <w:szCs w:val="22"/>
          </w:rPr>
          <w:t>https://www.aepd.es/</w:t>
        </w:r>
      </w:hyperlink>
    </w:p>
    <w:p w14:paraId="0A56138B" w14:textId="77777777" w:rsidR="00000000" w:rsidRDefault="00080A0B">
      <w:pPr>
        <w:pStyle w:val="Textoindependiente"/>
        <w:spacing w:after="31"/>
        <w:jc w:val="both"/>
        <w:rPr>
          <w:rFonts w:ascii="Calibri" w:hAnsi="Calibri"/>
          <w:b w:val="0"/>
          <w:color w:val="000000"/>
          <w:sz w:val="22"/>
          <w:szCs w:val="22"/>
        </w:rPr>
      </w:pPr>
    </w:p>
    <w:p w14:paraId="233870C6" w14:textId="77777777" w:rsidR="00000000" w:rsidRDefault="00080A0B">
      <w:pPr>
        <w:jc w:val="center"/>
        <w:rPr>
          <w:rFonts w:ascii="Calibri" w:hAnsi="Calibri"/>
          <w:b/>
          <w:sz w:val="22"/>
          <w:szCs w:val="22"/>
        </w:rPr>
      </w:pPr>
    </w:p>
    <w:p w14:paraId="474B1506" w14:textId="77777777" w:rsidR="00000000" w:rsidRDefault="00080A0B">
      <w:pPr>
        <w:jc w:val="center"/>
        <w:rPr>
          <w:rFonts w:ascii="Calibri" w:hAnsi="Calibri"/>
          <w:b/>
          <w:sz w:val="22"/>
          <w:szCs w:val="22"/>
        </w:rPr>
      </w:pPr>
    </w:p>
    <w:p w14:paraId="267270C1" w14:textId="77777777" w:rsidR="00000000" w:rsidRDefault="00080A0B">
      <w:pPr>
        <w:jc w:val="center"/>
        <w:rPr>
          <w:rFonts w:ascii="Calibri" w:hAnsi="Calibri"/>
          <w:b/>
          <w:sz w:val="22"/>
          <w:szCs w:val="22"/>
        </w:rPr>
      </w:pPr>
    </w:p>
    <w:p w14:paraId="0F5C7355" w14:textId="77777777" w:rsidR="00000000" w:rsidRDefault="00080A0B">
      <w:pPr>
        <w:jc w:val="center"/>
        <w:rPr>
          <w:rFonts w:ascii="Calibri" w:hAnsi="Calibri"/>
          <w:b/>
          <w:sz w:val="22"/>
          <w:szCs w:val="22"/>
        </w:rPr>
      </w:pPr>
    </w:p>
    <w:p w14:paraId="68C147D6" w14:textId="77777777" w:rsidR="00000000" w:rsidRDefault="00080A0B">
      <w:pPr>
        <w:jc w:val="center"/>
        <w:rPr>
          <w:rFonts w:ascii="Calibri" w:hAnsi="Calibri"/>
          <w:b/>
          <w:sz w:val="22"/>
          <w:szCs w:val="22"/>
        </w:rPr>
      </w:pPr>
    </w:p>
    <w:p w14:paraId="59EDD347" w14:textId="77777777" w:rsidR="00000000" w:rsidRDefault="00080A0B">
      <w:pPr>
        <w:jc w:val="center"/>
        <w:rPr>
          <w:rFonts w:ascii="Calibri" w:hAnsi="Calibri"/>
          <w:b/>
          <w:sz w:val="22"/>
          <w:szCs w:val="22"/>
        </w:rPr>
      </w:pPr>
    </w:p>
    <w:p w14:paraId="13CF3246" w14:textId="77777777" w:rsidR="00000000" w:rsidRDefault="00080A0B">
      <w:pPr>
        <w:jc w:val="center"/>
        <w:rPr>
          <w:rFonts w:ascii="Calibri" w:hAnsi="Calibri"/>
          <w:b/>
          <w:sz w:val="22"/>
          <w:szCs w:val="22"/>
        </w:rPr>
      </w:pPr>
    </w:p>
    <w:p w14:paraId="0EC854FD" w14:textId="77777777" w:rsidR="00000000" w:rsidRDefault="00080A0B">
      <w:pPr>
        <w:jc w:val="center"/>
        <w:rPr>
          <w:rFonts w:ascii="Calibri" w:hAnsi="Calibri"/>
          <w:b/>
          <w:sz w:val="22"/>
          <w:szCs w:val="22"/>
        </w:rPr>
      </w:pPr>
    </w:p>
    <w:p w14:paraId="3671322C" w14:textId="77777777" w:rsidR="00000000" w:rsidRDefault="00080A0B">
      <w:pPr>
        <w:jc w:val="center"/>
        <w:rPr>
          <w:rFonts w:ascii="Calibri" w:hAnsi="Calibri"/>
          <w:b/>
          <w:sz w:val="22"/>
          <w:szCs w:val="22"/>
        </w:rPr>
      </w:pPr>
    </w:p>
    <w:p w14:paraId="2F9E87AB" w14:textId="77777777" w:rsidR="00000000" w:rsidRDefault="00080A0B">
      <w:pPr>
        <w:jc w:val="center"/>
        <w:rPr>
          <w:rFonts w:ascii="Calibri" w:hAnsi="Calibri"/>
          <w:b/>
          <w:sz w:val="22"/>
          <w:szCs w:val="22"/>
        </w:rPr>
      </w:pPr>
    </w:p>
    <w:p w14:paraId="6FC7821C" w14:textId="77777777" w:rsidR="00000000" w:rsidRDefault="00080A0B">
      <w:pPr>
        <w:jc w:val="center"/>
        <w:rPr>
          <w:rFonts w:ascii="Calibri" w:hAnsi="Calibri"/>
          <w:b/>
          <w:sz w:val="22"/>
          <w:szCs w:val="22"/>
        </w:rPr>
      </w:pPr>
    </w:p>
    <w:p w14:paraId="53D767F4" w14:textId="77777777" w:rsidR="00000000" w:rsidRDefault="00080A0B">
      <w:pPr>
        <w:jc w:val="center"/>
        <w:rPr>
          <w:rFonts w:ascii="Calibri" w:hAnsi="Calibri"/>
          <w:b/>
          <w:sz w:val="22"/>
          <w:szCs w:val="22"/>
        </w:rPr>
      </w:pPr>
    </w:p>
    <w:p w14:paraId="09BBD82E" w14:textId="77777777" w:rsidR="00000000" w:rsidRDefault="00080A0B">
      <w:pPr>
        <w:jc w:val="center"/>
        <w:rPr>
          <w:rFonts w:ascii="Calibri" w:hAnsi="Calibri"/>
          <w:b/>
          <w:sz w:val="22"/>
          <w:szCs w:val="22"/>
        </w:rPr>
      </w:pPr>
    </w:p>
    <w:p w14:paraId="06611CB4" w14:textId="77777777" w:rsidR="00000000" w:rsidRDefault="00080A0B">
      <w:pPr>
        <w:jc w:val="center"/>
        <w:rPr>
          <w:rFonts w:ascii="Calibri" w:hAnsi="Calibri"/>
          <w:b/>
          <w:sz w:val="22"/>
          <w:szCs w:val="22"/>
        </w:rPr>
      </w:pPr>
    </w:p>
    <w:p w14:paraId="5696DD83" w14:textId="77777777" w:rsidR="00000000" w:rsidRDefault="00080A0B">
      <w:pPr>
        <w:jc w:val="center"/>
        <w:rPr>
          <w:rFonts w:ascii="Calibri" w:hAnsi="Calibri"/>
          <w:b/>
          <w:sz w:val="22"/>
          <w:szCs w:val="22"/>
        </w:rPr>
      </w:pPr>
    </w:p>
    <w:p w14:paraId="74BCC64D" w14:textId="77777777" w:rsidR="00000000" w:rsidRDefault="00080A0B">
      <w:pPr>
        <w:jc w:val="center"/>
        <w:rPr>
          <w:rFonts w:ascii="Calibri" w:hAnsi="Calibri"/>
          <w:b/>
          <w:sz w:val="22"/>
          <w:szCs w:val="22"/>
        </w:rPr>
      </w:pPr>
    </w:p>
    <w:p w14:paraId="09105E67" w14:textId="77777777" w:rsidR="00000000" w:rsidRDefault="00080A0B">
      <w:pPr>
        <w:jc w:val="center"/>
        <w:rPr>
          <w:rFonts w:ascii="Calibri" w:hAnsi="Calibri"/>
          <w:b/>
          <w:sz w:val="22"/>
          <w:szCs w:val="22"/>
        </w:rPr>
      </w:pPr>
    </w:p>
    <w:p w14:paraId="54025495" w14:textId="77777777" w:rsidR="00000000" w:rsidRDefault="00080A0B">
      <w:pPr>
        <w:jc w:val="center"/>
        <w:rPr>
          <w:rFonts w:ascii="Calibri" w:hAnsi="Calibri"/>
          <w:b/>
          <w:sz w:val="22"/>
          <w:szCs w:val="22"/>
        </w:rPr>
      </w:pPr>
    </w:p>
    <w:p w14:paraId="7873B6AF" w14:textId="77777777" w:rsidR="00000000" w:rsidRDefault="00080A0B">
      <w:pPr>
        <w:jc w:val="center"/>
        <w:rPr>
          <w:rFonts w:ascii="Calibri" w:hAnsi="Calibri"/>
          <w:b/>
          <w:sz w:val="22"/>
          <w:szCs w:val="22"/>
        </w:rPr>
      </w:pPr>
    </w:p>
    <w:p w14:paraId="0A34609F" w14:textId="77777777" w:rsidR="00000000" w:rsidRDefault="00080A0B">
      <w:pPr>
        <w:jc w:val="center"/>
        <w:rPr>
          <w:rFonts w:ascii="Calibri" w:hAnsi="Calibri"/>
          <w:b/>
          <w:sz w:val="22"/>
          <w:szCs w:val="22"/>
        </w:rPr>
      </w:pPr>
    </w:p>
    <w:p w14:paraId="166B6FC8" w14:textId="77777777" w:rsidR="00000000" w:rsidRDefault="00080A0B">
      <w:pPr>
        <w:jc w:val="center"/>
        <w:rPr>
          <w:rFonts w:ascii="Calibri" w:hAnsi="Calibri"/>
          <w:b/>
          <w:sz w:val="22"/>
          <w:szCs w:val="22"/>
        </w:rPr>
      </w:pPr>
    </w:p>
    <w:p w14:paraId="32AC1217" w14:textId="77777777" w:rsidR="00000000" w:rsidRDefault="00080A0B">
      <w:pPr>
        <w:jc w:val="center"/>
        <w:rPr>
          <w:rFonts w:ascii="Calibri" w:hAnsi="Calibri"/>
          <w:b/>
          <w:sz w:val="22"/>
          <w:szCs w:val="22"/>
        </w:rPr>
      </w:pPr>
    </w:p>
    <w:p w14:paraId="0E3ECC4F" w14:textId="77777777" w:rsidR="00000000" w:rsidRDefault="00080A0B">
      <w:pPr>
        <w:jc w:val="center"/>
        <w:rPr>
          <w:rFonts w:ascii="Calibri" w:hAnsi="Calibri"/>
          <w:b/>
          <w:sz w:val="22"/>
          <w:szCs w:val="22"/>
        </w:rPr>
      </w:pPr>
    </w:p>
    <w:p w14:paraId="1A309EE9" w14:textId="77777777" w:rsidR="00000000" w:rsidRDefault="00080A0B">
      <w:pPr>
        <w:jc w:val="center"/>
        <w:rPr>
          <w:rFonts w:ascii="Calibri" w:hAnsi="Calibri"/>
          <w:b/>
          <w:sz w:val="22"/>
          <w:szCs w:val="22"/>
        </w:rPr>
      </w:pPr>
    </w:p>
    <w:p w14:paraId="564D0A90" w14:textId="77777777" w:rsidR="00000000" w:rsidRDefault="00080A0B">
      <w:pPr>
        <w:jc w:val="center"/>
        <w:rPr>
          <w:rFonts w:ascii="Calibri" w:hAnsi="Calibri"/>
          <w:b/>
          <w:sz w:val="22"/>
          <w:szCs w:val="22"/>
        </w:rPr>
      </w:pPr>
    </w:p>
    <w:p w14:paraId="649B1FCF" w14:textId="77777777" w:rsidR="00000000" w:rsidRDefault="00080A0B">
      <w:pPr>
        <w:jc w:val="center"/>
        <w:rPr>
          <w:rFonts w:ascii="Calibri" w:hAnsi="Calibri"/>
          <w:b/>
          <w:sz w:val="22"/>
          <w:szCs w:val="22"/>
        </w:rPr>
      </w:pPr>
    </w:p>
    <w:p w14:paraId="2E203ED0" w14:textId="77777777" w:rsidR="00000000" w:rsidRDefault="00080A0B">
      <w:pPr>
        <w:jc w:val="center"/>
        <w:rPr>
          <w:rFonts w:ascii="Calibri" w:hAnsi="Calibri"/>
          <w:b/>
          <w:sz w:val="22"/>
          <w:szCs w:val="22"/>
        </w:rPr>
      </w:pPr>
    </w:p>
    <w:p w14:paraId="261679A5" w14:textId="77777777" w:rsidR="00000000" w:rsidRDefault="00080A0B">
      <w:pPr>
        <w:jc w:val="center"/>
        <w:rPr>
          <w:rFonts w:ascii="Calibri" w:hAnsi="Calibri"/>
          <w:b/>
          <w:sz w:val="22"/>
          <w:szCs w:val="22"/>
        </w:rPr>
      </w:pPr>
    </w:p>
    <w:p w14:paraId="47457EBD" w14:textId="77777777" w:rsidR="00000000" w:rsidRDefault="00080A0B">
      <w:pPr>
        <w:jc w:val="center"/>
        <w:rPr>
          <w:rFonts w:ascii="Calibri" w:hAnsi="Calibri"/>
          <w:b/>
          <w:sz w:val="22"/>
          <w:szCs w:val="22"/>
        </w:rPr>
      </w:pPr>
    </w:p>
    <w:p w14:paraId="501C03A8" w14:textId="77777777" w:rsidR="00000000" w:rsidRDefault="00080A0B">
      <w:pPr>
        <w:jc w:val="center"/>
        <w:rPr>
          <w:rFonts w:ascii="Calibri" w:hAnsi="Calibri"/>
          <w:b/>
          <w:sz w:val="22"/>
          <w:szCs w:val="22"/>
        </w:rPr>
      </w:pPr>
    </w:p>
    <w:p w14:paraId="5DC52C8E" w14:textId="77777777" w:rsidR="00000000" w:rsidRDefault="00080A0B">
      <w:pPr>
        <w:jc w:val="center"/>
        <w:rPr>
          <w:rFonts w:ascii="Calibri" w:hAnsi="Calibri"/>
          <w:b/>
          <w:sz w:val="22"/>
          <w:szCs w:val="22"/>
        </w:rPr>
      </w:pPr>
    </w:p>
    <w:p w14:paraId="704B2C55" w14:textId="77777777" w:rsidR="00000000" w:rsidRDefault="00080A0B">
      <w:pPr>
        <w:jc w:val="center"/>
        <w:rPr>
          <w:rFonts w:ascii="Calibri" w:hAnsi="Calibri"/>
          <w:b/>
          <w:sz w:val="22"/>
          <w:szCs w:val="22"/>
        </w:rPr>
      </w:pPr>
    </w:p>
    <w:p w14:paraId="0EF0B689" w14:textId="77777777" w:rsidR="00000000" w:rsidRDefault="00080A0B">
      <w:pPr>
        <w:jc w:val="center"/>
        <w:rPr>
          <w:rFonts w:ascii="Calibri" w:hAnsi="Calibri"/>
          <w:b/>
          <w:sz w:val="22"/>
          <w:szCs w:val="22"/>
        </w:rPr>
      </w:pPr>
    </w:p>
    <w:p w14:paraId="439770C6" w14:textId="77777777" w:rsidR="00000000" w:rsidRDefault="00080A0B">
      <w:pPr>
        <w:jc w:val="center"/>
        <w:rPr>
          <w:rFonts w:ascii="Calibri" w:hAnsi="Calibri"/>
          <w:b/>
          <w:sz w:val="22"/>
          <w:szCs w:val="22"/>
        </w:rPr>
      </w:pPr>
    </w:p>
    <w:p w14:paraId="23CE2EF4" w14:textId="77777777" w:rsidR="00000000" w:rsidRDefault="00080A0B">
      <w:pPr>
        <w:jc w:val="center"/>
        <w:rPr>
          <w:rFonts w:ascii="Calibri" w:hAnsi="Calibri"/>
          <w:b/>
          <w:sz w:val="22"/>
          <w:szCs w:val="22"/>
        </w:rPr>
      </w:pPr>
    </w:p>
    <w:p w14:paraId="37EC0402" w14:textId="77777777" w:rsidR="00000000" w:rsidRDefault="00080A0B">
      <w:pPr>
        <w:jc w:val="center"/>
        <w:rPr>
          <w:rFonts w:ascii="Calibri" w:hAnsi="Calibri"/>
          <w:b/>
          <w:sz w:val="22"/>
          <w:szCs w:val="22"/>
        </w:rPr>
      </w:pPr>
    </w:p>
    <w:p w14:paraId="7462917F" w14:textId="77777777" w:rsidR="00000000" w:rsidRDefault="00080A0B">
      <w:pPr>
        <w:jc w:val="center"/>
        <w:rPr>
          <w:rFonts w:ascii="Calibri" w:hAnsi="Calibri"/>
          <w:b/>
          <w:sz w:val="22"/>
          <w:szCs w:val="22"/>
        </w:rPr>
      </w:pPr>
    </w:p>
    <w:p w14:paraId="0474AE00" w14:textId="77777777" w:rsidR="00000000" w:rsidRDefault="00080A0B">
      <w:pPr>
        <w:jc w:val="center"/>
        <w:rPr>
          <w:rFonts w:ascii="Calibri" w:hAnsi="Calibri"/>
          <w:b/>
          <w:sz w:val="22"/>
          <w:szCs w:val="22"/>
        </w:rPr>
      </w:pPr>
    </w:p>
    <w:p w14:paraId="0B43E908" w14:textId="77777777" w:rsidR="00000000" w:rsidRDefault="00080A0B">
      <w:pPr>
        <w:jc w:val="center"/>
        <w:rPr>
          <w:rFonts w:ascii="Calibri" w:hAnsi="Calibri"/>
          <w:b/>
          <w:sz w:val="22"/>
          <w:szCs w:val="22"/>
        </w:rPr>
      </w:pPr>
    </w:p>
    <w:p w14:paraId="474F7FC5" w14:textId="77777777" w:rsidR="00000000" w:rsidRDefault="00080A0B">
      <w:pPr>
        <w:jc w:val="center"/>
        <w:rPr>
          <w:rFonts w:ascii="Calibri" w:hAnsi="Calibri"/>
          <w:b/>
          <w:sz w:val="22"/>
          <w:szCs w:val="22"/>
        </w:rPr>
      </w:pPr>
    </w:p>
    <w:p w14:paraId="4FE57451" w14:textId="77777777" w:rsidR="00000000" w:rsidRDefault="00080A0B">
      <w:pPr>
        <w:jc w:val="center"/>
        <w:rPr>
          <w:rFonts w:ascii="Calibri" w:hAnsi="Calibri"/>
          <w:b/>
          <w:sz w:val="22"/>
          <w:szCs w:val="22"/>
        </w:rPr>
      </w:pPr>
    </w:p>
    <w:p w14:paraId="30AC39C5" w14:textId="77777777" w:rsidR="00000000" w:rsidRDefault="00080A0B">
      <w:pPr>
        <w:jc w:val="center"/>
        <w:rPr>
          <w:rFonts w:ascii="Calibri" w:hAnsi="Calibri"/>
          <w:b/>
          <w:sz w:val="22"/>
          <w:szCs w:val="22"/>
        </w:rPr>
      </w:pPr>
    </w:p>
    <w:p w14:paraId="5A30F516" w14:textId="77777777" w:rsidR="00000000" w:rsidRDefault="00080A0B">
      <w:pPr>
        <w:jc w:val="center"/>
        <w:rPr>
          <w:rFonts w:ascii="Calibri" w:hAnsi="Calibri"/>
          <w:b/>
          <w:sz w:val="22"/>
          <w:szCs w:val="22"/>
        </w:rPr>
      </w:pPr>
    </w:p>
    <w:p w14:paraId="23372183" w14:textId="77777777" w:rsidR="00000000" w:rsidRDefault="00080A0B">
      <w:pPr>
        <w:jc w:val="center"/>
        <w:rPr>
          <w:rFonts w:ascii="Calibri" w:hAnsi="Calibri"/>
          <w:b/>
          <w:sz w:val="22"/>
          <w:szCs w:val="22"/>
        </w:rPr>
      </w:pPr>
    </w:p>
    <w:p w14:paraId="150D743C" w14:textId="77777777" w:rsidR="00000000" w:rsidRDefault="00080A0B">
      <w:pPr>
        <w:jc w:val="center"/>
      </w:pPr>
      <w:r>
        <w:rPr>
          <w:rFonts w:ascii="Calibri" w:hAnsi="Calibri"/>
          <w:b/>
          <w:sz w:val="22"/>
          <w:szCs w:val="22"/>
        </w:rPr>
        <w:t xml:space="preserve">ANEXO </w:t>
      </w:r>
      <w:r>
        <w:rPr>
          <w:rFonts w:ascii="Calibri" w:hAnsi="Calibri"/>
          <w:b/>
          <w:sz w:val="22"/>
          <w:szCs w:val="22"/>
        </w:rPr>
        <w:t>X</w:t>
      </w:r>
    </w:p>
    <w:p w14:paraId="4030ECE0" w14:textId="77777777" w:rsidR="00000000" w:rsidRDefault="00080A0B">
      <w:pPr>
        <w:jc w:val="center"/>
      </w:pPr>
      <w:r>
        <w:rPr>
          <w:rFonts w:ascii="Calibri" w:hAnsi="Calibri"/>
          <w:b/>
          <w:sz w:val="22"/>
          <w:szCs w:val="22"/>
        </w:rPr>
        <w:t xml:space="preserve"> </w:t>
      </w:r>
    </w:p>
    <w:p w14:paraId="2FFC275D" w14:textId="77777777" w:rsidR="00000000" w:rsidRDefault="00080A0B">
      <w:pPr>
        <w:jc w:val="center"/>
      </w:pPr>
      <w:r>
        <w:rPr>
          <w:rStyle w:val="Fuentedeprrafopredeter2"/>
          <w:rFonts w:ascii="Calibri" w:hAnsi="Calibri"/>
          <w:b/>
          <w:color w:val="000000"/>
          <w:sz w:val="22"/>
          <w:szCs w:val="22"/>
        </w:rPr>
        <w:t>MODELO DE DECLARACIÓN RESPONSABLE DEL ADJUDICATARIO.</w:t>
      </w:r>
    </w:p>
    <w:p w14:paraId="777EFA64" w14:textId="77777777" w:rsidR="00000000" w:rsidRDefault="00080A0B">
      <w:pPr>
        <w:jc w:val="center"/>
      </w:pPr>
      <w:r>
        <w:rPr>
          <w:rFonts w:ascii="Calibri" w:hAnsi="Calibri" w:cs="Calibri"/>
          <w:b/>
          <w:color w:val="000000"/>
          <w:sz w:val="22"/>
          <w:szCs w:val="22"/>
        </w:rPr>
        <w:t>S</w:t>
      </w:r>
      <w:r>
        <w:rPr>
          <w:rFonts w:ascii="Calibri" w:hAnsi="Calibri" w:cs="Calibri"/>
          <w:b/>
          <w:color w:val="000000"/>
          <w:sz w:val="22"/>
          <w:szCs w:val="22"/>
        </w:rPr>
        <w:t>UBCONTRATACIONES, UBICACIÓN DE LOS SERVIDORES ,LUGAR DE PRESTAC</w:t>
      </w:r>
      <w:r>
        <w:rPr>
          <w:rFonts w:ascii="Calibri" w:hAnsi="Calibri" w:cs="Calibri"/>
          <w:b/>
          <w:color w:val="000000"/>
          <w:sz w:val="22"/>
          <w:szCs w:val="22"/>
        </w:rPr>
        <w:t>IÓN DE LOS SERVICIOS ASOCIADOS A LOS MISMOS Y OBLIGACIONES DEL ESQUEMA NACIONAL DE SEGURIDAD (ENS)</w:t>
      </w:r>
    </w:p>
    <w:p w14:paraId="5D58C5D6" w14:textId="77777777" w:rsidR="00000000" w:rsidRDefault="00080A0B">
      <w:pPr>
        <w:jc w:val="center"/>
        <w:rPr>
          <w:rFonts w:ascii="Calibri" w:hAnsi="Calibri" w:cs="Calibri"/>
          <w:b/>
          <w:color w:val="C9211E"/>
          <w:sz w:val="22"/>
          <w:szCs w:val="22"/>
        </w:rPr>
      </w:pPr>
    </w:p>
    <w:p w14:paraId="31AA9828" w14:textId="77777777" w:rsidR="00000000" w:rsidRDefault="00080A0B">
      <w:pPr>
        <w:jc w:val="center"/>
        <w:rPr>
          <w:rFonts w:ascii="Calibri" w:hAnsi="Calibri" w:cs="Calibri"/>
          <w:b/>
          <w:color w:val="C9211E"/>
          <w:sz w:val="22"/>
          <w:szCs w:val="22"/>
        </w:rPr>
      </w:pPr>
    </w:p>
    <w:tbl>
      <w:tblPr>
        <w:tblW w:w="0" w:type="auto"/>
        <w:tblInd w:w="113" w:type="dxa"/>
        <w:tblLayout w:type="fixed"/>
        <w:tblLook w:val="0000" w:firstRow="0" w:lastRow="0" w:firstColumn="0" w:lastColumn="0" w:noHBand="0" w:noVBand="0"/>
      </w:tblPr>
      <w:tblGrid>
        <w:gridCol w:w="9062"/>
      </w:tblGrid>
      <w:tr w:rsidR="00000000" w14:paraId="68585D33"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789C0235" w14:textId="77777777" w:rsidR="00000000" w:rsidRDefault="00080A0B">
            <w:r>
              <w:rPr>
                <w:rFonts w:ascii="Calibri" w:hAnsi="Calibri" w:cs="Calibri"/>
                <w:b/>
                <w:sz w:val="22"/>
                <w:szCs w:val="22"/>
              </w:rPr>
              <w:t>Nombre y Apelli</w:t>
            </w:r>
            <w:r>
              <w:rPr>
                <w:rFonts w:ascii="Calibri" w:hAnsi="Calibri" w:cs="Calibri"/>
                <w:b/>
                <w:sz w:val="22"/>
                <w:szCs w:val="22"/>
              </w:rPr>
              <w:t>dos:</w:t>
            </w:r>
            <w:r>
              <w:rPr>
                <w:rFonts w:ascii="Calibri" w:hAnsi="Calibri" w:cs="Calibri"/>
                <w:sz w:val="22"/>
                <w:szCs w:val="22"/>
              </w:rPr>
              <w:t xml:space="preserve"> _______________________________________________________________</w:t>
            </w:r>
          </w:p>
          <w:p w14:paraId="140D96A1" w14:textId="77777777" w:rsidR="00000000" w:rsidRDefault="00080A0B">
            <w:r>
              <w:rPr>
                <w:rFonts w:ascii="Calibri" w:hAnsi="Calibri" w:cs="Calibri"/>
                <w:sz w:val="22"/>
                <w:szCs w:val="22"/>
              </w:rPr>
              <w:t xml:space="preserve">       </w:t>
            </w:r>
            <w:r>
              <w:rPr>
                <w:rFonts w:ascii="Calibri" w:hAnsi="Calibri" w:cs="Calibri"/>
                <w:sz w:val="22"/>
                <w:szCs w:val="22"/>
              </w:rPr>
              <w:t xml:space="preserve">D.N.I  </w:t>
            </w:r>
            <w:r>
              <w:rPr>
                <w:rFonts w:ascii="Calibri" w:hAnsi="Calibri"/>
                <w:sz w:val="22"/>
                <w:szCs w:val="22"/>
              </w:rPr>
              <w:pict w14:anchorId="1113B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4pt" filled="t">
                  <v:fill color2="black"/>
                  <v:imagedata r:id="rId23" o:title=""/>
                </v:shape>
              </w:pict>
            </w:r>
            <w:r>
              <w:rPr>
                <w:rFonts w:ascii="Calibri" w:hAnsi="Calibri" w:cs="Calibri"/>
                <w:sz w:val="22"/>
                <w:szCs w:val="22"/>
              </w:rPr>
              <w:t xml:space="preserve"> N.I.F  </w:t>
            </w:r>
            <w:r>
              <w:rPr>
                <w:rFonts w:ascii="Calibri" w:hAnsi="Calibri"/>
                <w:sz w:val="22"/>
                <w:szCs w:val="22"/>
              </w:rPr>
              <w:pict w14:anchorId="3C40A0FC">
                <v:shape id="_x0000_i1026" type="#_x0000_t75" style="width:13pt;height:14pt" filled="t">
                  <v:fill color2="black"/>
                  <v:imagedata r:id="rId23" o:title=""/>
                </v:shape>
              </w:pict>
            </w:r>
            <w:r>
              <w:rPr>
                <w:rFonts w:ascii="Calibri" w:hAnsi="Calibri" w:cs="Calibri"/>
                <w:sz w:val="22"/>
                <w:szCs w:val="22"/>
              </w:rPr>
              <w:t xml:space="preserve"> PASAPORTE </w:t>
            </w:r>
            <w:r>
              <w:rPr>
                <w:rFonts w:ascii="Calibri" w:hAnsi="Calibri"/>
                <w:sz w:val="22"/>
                <w:szCs w:val="22"/>
              </w:rPr>
              <w:pict w14:anchorId="166CA5B6">
                <v:shape id="_x0000_i1027" type="#_x0000_t75" style="width:13pt;height:14pt" filled="t">
                  <v:fill color2="black"/>
                  <v:imagedata r:id="rId23" o:title=""/>
                </v:shape>
              </w:pict>
            </w:r>
            <w:r>
              <w:rPr>
                <w:rFonts w:ascii="Calibri" w:hAnsi="Calibri" w:cs="Calibri"/>
                <w:sz w:val="22"/>
                <w:szCs w:val="22"/>
              </w:rPr>
              <w:t xml:space="preserve"> N.I.E. </w:t>
            </w:r>
          </w:p>
        </w:tc>
      </w:tr>
      <w:tr w:rsidR="00000000" w14:paraId="713BCBD6"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20FC6F01" w14:textId="77777777" w:rsidR="00000000" w:rsidRDefault="00080A0B">
            <w:r>
              <w:rPr>
                <w:rFonts w:ascii="Calibri" w:hAnsi="Calibri" w:cs="Calibri"/>
                <w:b/>
                <w:sz w:val="22"/>
                <w:szCs w:val="22"/>
              </w:rPr>
              <w:t>En representación de la e</w:t>
            </w:r>
            <w:r>
              <w:rPr>
                <w:rFonts w:ascii="Calibri" w:hAnsi="Calibri" w:cs="Calibri"/>
                <w:b/>
                <w:sz w:val="22"/>
                <w:szCs w:val="22"/>
              </w:rPr>
              <w:t>mpresa:</w:t>
            </w:r>
            <w:r>
              <w:rPr>
                <w:rFonts w:ascii="Calibri" w:hAnsi="Calibri" w:cs="Calibri"/>
                <w:sz w:val="22"/>
                <w:szCs w:val="22"/>
              </w:rPr>
              <w:t xml:space="preserve"> ____________________________________________________</w:t>
            </w:r>
          </w:p>
          <w:p w14:paraId="0F3B4E69" w14:textId="77777777" w:rsidR="00000000" w:rsidRDefault="00080A0B">
            <w:r>
              <w:rPr>
                <w:rFonts w:ascii="Calibri" w:hAnsi="Calibri" w:cs="Calibri"/>
                <w:b/>
                <w:sz w:val="22"/>
                <w:szCs w:val="22"/>
              </w:rPr>
              <w:t>Número N.I.F.:</w:t>
            </w:r>
            <w:r>
              <w:rPr>
                <w:rFonts w:ascii="Calibri" w:hAnsi="Calibri" w:cs="Calibri"/>
                <w:sz w:val="22"/>
                <w:szCs w:val="22"/>
              </w:rPr>
              <w:t xml:space="preserve"> ________________________________________</w:t>
            </w:r>
            <w:r>
              <w:rPr>
                <w:rFonts w:ascii="Calibri" w:hAnsi="Calibri" w:cs="Calibri"/>
                <w:sz w:val="22"/>
                <w:szCs w:val="22"/>
              </w:rPr>
              <w:t>____________________________</w:t>
            </w:r>
          </w:p>
        </w:tc>
      </w:tr>
      <w:tr w:rsidR="00000000" w14:paraId="268A3068"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1E07CBB4" w14:textId="77777777" w:rsidR="00000000" w:rsidRDefault="00080A0B">
            <w:r>
              <w:rPr>
                <w:rFonts w:ascii="Calibri" w:hAnsi="Calibri" w:cs="Calibri"/>
                <w:b/>
                <w:sz w:val="22"/>
                <w:szCs w:val="22"/>
              </w:rPr>
              <w:t>En calidad de</w:t>
            </w:r>
            <w:r>
              <w:rPr>
                <w:rFonts w:ascii="Calibri" w:hAnsi="Calibri" w:cs="Calibri"/>
                <w:sz w:val="22"/>
                <w:szCs w:val="22"/>
              </w:rPr>
              <w:t xml:space="preserve"> (</w:t>
            </w:r>
            <w:r>
              <w:rPr>
                <w:rFonts w:ascii="Calibri" w:hAnsi="Calibri" w:cs="Calibri"/>
                <w:i/>
                <w:sz w:val="22"/>
                <w:szCs w:val="22"/>
              </w:rPr>
              <w:t>indicar la representación que ostenta la persona en la empresa</w:t>
            </w:r>
            <w:r>
              <w:rPr>
                <w:rFonts w:ascii="Calibri" w:hAnsi="Calibri" w:cs="Calibri"/>
                <w:sz w:val="22"/>
                <w:szCs w:val="22"/>
              </w:rPr>
              <w:t>): ______________________________</w:t>
            </w:r>
            <w:r>
              <w:rPr>
                <w:rFonts w:ascii="Calibri" w:hAnsi="Calibri" w:cs="Calibri"/>
                <w:sz w:val="22"/>
                <w:szCs w:val="22"/>
              </w:rPr>
              <w:t>__________________________________________________</w:t>
            </w:r>
          </w:p>
          <w:p w14:paraId="2C1E6EB7" w14:textId="77777777" w:rsidR="00000000" w:rsidRDefault="00080A0B">
            <w:pPr>
              <w:rPr>
                <w:rFonts w:ascii="Calibri" w:hAnsi="Calibri" w:cs="Calibri"/>
                <w:sz w:val="22"/>
                <w:szCs w:val="22"/>
              </w:rPr>
            </w:pPr>
          </w:p>
        </w:tc>
      </w:tr>
      <w:tr w:rsidR="00000000" w14:paraId="1930A8F7"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1E6FDC07" w14:textId="77777777" w:rsidR="00000000" w:rsidRDefault="00080A0B">
            <w:r>
              <w:rPr>
                <w:rFonts w:ascii="Calibri" w:hAnsi="Calibri" w:cs="Calibri"/>
                <w:b/>
                <w:sz w:val="22"/>
                <w:szCs w:val="22"/>
              </w:rPr>
              <w:t>Contrato en que participa</w:t>
            </w:r>
            <w:r>
              <w:rPr>
                <w:rFonts w:ascii="Calibri" w:hAnsi="Calibri" w:cs="Calibri"/>
                <w:sz w:val="22"/>
                <w:szCs w:val="22"/>
              </w:rPr>
              <w:t xml:space="preserve"> (</w:t>
            </w:r>
            <w:r>
              <w:rPr>
                <w:rFonts w:ascii="Calibri" w:hAnsi="Calibri" w:cs="Calibri"/>
                <w:i/>
                <w:sz w:val="22"/>
                <w:szCs w:val="22"/>
              </w:rPr>
              <w:t>Número y nombre del expediente de co</w:t>
            </w:r>
            <w:r>
              <w:rPr>
                <w:rFonts w:ascii="Calibri" w:hAnsi="Calibri" w:cs="Calibri"/>
                <w:i/>
                <w:sz w:val="22"/>
                <w:szCs w:val="22"/>
              </w:rPr>
              <w:t>ntratación</w:t>
            </w:r>
            <w:r>
              <w:rPr>
                <w:rFonts w:ascii="Calibri" w:hAnsi="Calibri" w:cs="Calibri"/>
                <w:sz w:val="22"/>
                <w:szCs w:val="22"/>
              </w:rPr>
              <w:t>): ________________________________________________________________________________</w:t>
            </w:r>
          </w:p>
          <w:p w14:paraId="4458AEA4" w14:textId="77777777" w:rsidR="00000000" w:rsidRDefault="00080A0B">
            <w:r>
              <w:rPr>
                <w:rFonts w:ascii="Calibri" w:hAnsi="Calibri" w:cs="Calibri"/>
                <w:sz w:val="22"/>
                <w:szCs w:val="22"/>
              </w:rPr>
              <w:t>______________________________________________</w:t>
            </w:r>
            <w:r>
              <w:rPr>
                <w:rFonts w:ascii="Calibri" w:hAnsi="Calibri" w:cs="Calibri"/>
                <w:sz w:val="22"/>
                <w:szCs w:val="22"/>
              </w:rPr>
              <w:t>__________________________________</w:t>
            </w:r>
          </w:p>
        </w:tc>
      </w:tr>
    </w:tbl>
    <w:p w14:paraId="7ACEC7F8" w14:textId="77777777" w:rsidR="00000000" w:rsidRDefault="00080A0B">
      <w:pPr>
        <w:rPr>
          <w:rFonts w:ascii="Calibri" w:hAnsi="Calibri"/>
          <w:sz w:val="22"/>
          <w:szCs w:val="22"/>
        </w:rPr>
      </w:pPr>
    </w:p>
    <w:p w14:paraId="69DA76CB" w14:textId="77777777" w:rsidR="00000000" w:rsidRDefault="00080A0B">
      <w:pPr>
        <w:jc w:val="both"/>
      </w:pPr>
      <w:r>
        <w:rPr>
          <w:rFonts w:ascii="Calibri" w:hAnsi="Calibri" w:cs="Calibri"/>
          <w:sz w:val="22"/>
          <w:szCs w:val="22"/>
        </w:rPr>
        <w:t>En virtud de lo establecido en los apartados 2 y 4 del artículo 28 del Reglamen</w:t>
      </w:r>
      <w:r>
        <w:rPr>
          <w:rFonts w:ascii="Calibri" w:hAnsi="Calibri" w:cs="Calibri"/>
          <w:sz w:val="22"/>
          <w:szCs w:val="22"/>
        </w:rPr>
        <w:t>to General de Protección de Datos, y de conformidad con el presente pliego, se declaran las siguientes subcontrataciones de las siguientes e</w:t>
      </w:r>
      <w:r>
        <w:rPr>
          <w:rFonts w:ascii="Calibri" w:hAnsi="Calibri" w:cs="Calibri"/>
          <w:sz w:val="22"/>
          <w:szCs w:val="22"/>
        </w:rPr>
        <w:t>ntidades:</w:t>
      </w:r>
    </w:p>
    <w:p w14:paraId="7D0C33C4" w14:textId="77777777" w:rsidR="00000000" w:rsidRDefault="00080A0B">
      <w:pPr>
        <w:jc w:val="both"/>
        <w:rPr>
          <w:rFonts w:ascii="Calibri" w:hAnsi="Calibri" w:cs="Calibri"/>
          <w:sz w:val="22"/>
          <w:szCs w:val="22"/>
        </w:rPr>
      </w:pPr>
    </w:p>
    <w:p w14:paraId="582AE73A" w14:textId="77777777" w:rsidR="00000000" w:rsidRDefault="00080A0B">
      <w:pPr>
        <w:jc w:val="both"/>
        <w:rPr>
          <w:rFonts w:ascii="Calibri" w:hAnsi="Calibri" w:cs="Calibri"/>
          <w:sz w:val="22"/>
          <w:szCs w:val="22"/>
        </w:rPr>
      </w:pPr>
    </w:p>
    <w:tbl>
      <w:tblPr>
        <w:tblW w:w="0" w:type="auto"/>
        <w:tblInd w:w="113" w:type="dxa"/>
        <w:tblLayout w:type="fixed"/>
        <w:tblLook w:val="0000" w:firstRow="0" w:lastRow="0" w:firstColumn="0" w:lastColumn="0" w:noHBand="0" w:noVBand="0"/>
      </w:tblPr>
      <w:tblGrid>
        <w:gridCol w:w="9062"/>
      </w:tblGrid>
      <w:tr w:rsidR="00000000" w14:paraId="6E902E88"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00F5942F" w14:textId="77777777" w:rsidR="00000000" w:rsidRDefault="00080A0B">
            <w:r>
              <w:rPr>
                <w:rFonts w:ascii="Calibri" w:hAnsi="Calibri" w:cs="Calibri"/>
                <w:b/>
                <w:sz w:val="22"/>
                <w:szCs w:val="22"/>
              </w:rPr>
              <w:t>Entidad subcontratada:</w:t>
            </w:r>
            <w:r>
              <w:rPr>
                <w:rFonts w:ascii="Calibri" w:hAnsi="Calibri" w:cs="Calibri"/>
                <w:sz w:val="22"/>
                <w:szCs w:val="22"/>
              </w:rPr>
              <w:t xml:space="preserve"> ____________________________________________________</w:t>
            </w:r>
          </w:p>
          <w:p w14:paraId="68428911" w14:textId="77777777" w:rsidR="00000000" w:rsidRDefault="00080A0B">
            <w:r>
              <w:rPr>
                <w:rFonts w:ascii="Calibri" w:hAnsi="Calibri" w:cs="Calibri"/>
                <w:b/>
                <w:sz w:val="22"/>
                <w:szCs w:val="22"/>
              </w:rPr>
              <w:t>Número N.I.F.:</w:t>
            </w:r>
            <w:r>
              <w:rPr>
                <w:rFonts w:ascii="Calibri" w:hAnsi="Calibri" w:cs="Calibri"/>
                <w:sz w:val="22"/>
                <w:szCs w:val="22"/>
              </w:rPr>
              <w:t xml:space="preserve"> _____________</w:t>
            </w:r>
            <w:r>
              <w:rPr>
                <w:rFonts w:ascii="Calibri" w:hAnsi="Calibri" w:cs="Calibri"/>
                <w:sz w:val="22"/>
                <w:szCs w:val="22"/>
              </w:rPr>
              <w:t>_______________________________________________________</w:t>
            </w:r>
          </w:p>
          <w:p w14:paraId="5B9141A5" w14:textId="77777777" w:rsidR="00000000" w:rsidRDefault="00080A0B">
            <w:r>
              <w:rPr>
                <w:rFonts w:ascii="Calibri" w:hAnsi="Calibri" w:cs="Calibri"/>
                <w:b/>
                <w:bCs/>
                <w:sz w:val="22"/>
                <w:szCs w:val="22"/>
              </w:rPr>
              <w:t>Sector de actividad:</w:t>
            </w:r>
          </w:p>
        </w:tc>
      </w:tr>
      <w:tr w:rsidR="00000000" w14:paraId="5701096C"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2C55FE36" w14:textId="77777777" w:rsidR="00000000" w:rsidRDefault="00080A0B">
            <w:r>
              <w:rPr>
                <w:rFonts w:ascii="Calibri" w:hAnsi="Calibri" w:cs="Calibri"/>
                <w:b/>
                <w:bCs/>
                <w:sz w:val="22"/>
                <w:szCs w:val="22"/>
              </w:rPr>
              <w:t>Objeto de la subcontratación:</w:t>
            </w:r>
            <w:r>
              <w:rPr>
                <w:rFonts w:ascii="Calibri" w:hAnsi="Calibri" w:cs="Calibri"/>
                <w:sz w:val="22"/>
                <w:szCs w:val="22"/>
              </w:rPr>
              <w:t xml:space="preserve"> ________________________________</w:t>
            </w:r>
            <w:r>
              <w:rPr>
                <w:rFonts w:ascii="Calibri" w:hAnsi="Calibri" w:cs="Calibri"/>
                <w:sz w:val="22"/>
                <w:szCs w:val="22"/>
              </w:rPr>
              <w:t>________________________________________________</w:t>
            </w:r>
          </w:p>
          <w:p w14:paraId="7A06192F" w14:textId="77777777" w:rsidR="00000000" w:rsidRDefault="00080A0B">
            <w:r>
              <w:rPr>
                <w:rFonts w:ascii="Calibri" w:hAnsi="Calibri" w:cs="Calibri"/>
                <w:sz w:val="22"/>
                <w:szCs w:val="22"/>
              </w:rPr>
              <w:t>___________________________________________________________________</w:t>
            </w:r>
            <w:r>
              <w:rPr>
                <w:rFonts w:ascii="Calibri" w:hAnsi="Calibri" w:cs="Calibri"/>
                <w:sz w:val="22"/>
                <w:szCs w:val="22"/>
              </w:rPr>
              <w:t>_____________</w:t>
            </w:r>
          </w:p>
        </w:tc>
      </w:tr>
    </w:tbl>
    <w:p w14:paraId="5DD35D0F" w14:textId="77777777" w:rsidR="00000000" w:rsidRDefault="00080A0B">
      <w:pPr>
        <w:jc w:val="both"/>
        <w:rPr>
          <w:rFonts w:ascii="Calibri" w:hAnsi="Calibri"/>
          <w:sz w:val="22"/>
          <w:szCs w:val="22"/>
        </w:rPr>
      </w:pPr>
    </w:p>
    <w:p w14:paraId="10A5E6B6" w14:textId="77777777" w:rsidR="00000000" w:rsidRDefault="00080A0B">
      <w:pPr>
        <w:jc w:val="both"/>
      </w:pPr>
      <w:r>
        <w:rPr>
          <w:rFonts w:ascii="Calibri" w:hAnsi="Calibri" w:cs="Calibri"/>
          <w:sz w:val="22"/>
          <w:szCs w:val="22"/>
        </w:rPr>
        <w:t>En aplicación de lo establecido en el artículo 122.2 de la Ley 9/2017, de 8 de noviembre, de Contratos del Sector Público (L</w:t>
      </w:r>
      <w:r>
        <w:rPr>
          <w:rFonts w:ascii="Calibri" w:hAnsi="Calibri" w:cs="Calibri"/>
          <w:sz w:val="22"/>
          <w:szCs w:val="22"/>
        </w:rPr>
        <w:t>CSP), declaro bajo mi responsabilidad, dónde van a estar ubicados los servidores, desde dónde se van a prestar los s</w:t>
      </w:r>
      <w:r>
        <w:rPr>
          <w:rFonts w:ascii="Calibri" w:hAnsi="Calibri" w:cs="Calibri"/>
          <w:sz w:val="22"/>
          <w:szCs w:val="22"/>
        </w:rPr>
        <w:t xml:space="preserve">ervicios asociados a los mismos y, en su caso, de la entidad subcontratada: </w:t>
      </w:r>
    </w:p>
    <w:p w14:paraId="47909AED" w14:textId="77777777" w:rsidR="00000000" w:rsidRDefault="00080A0B">
      <w:pPr>
        <w:rPr>
          <w:rFonts w:ascii="Calibri" w:hAnsi="Calibri"/>
          <w:sz w:val="22"/>
          <w:szCs w:val="22"/>
        </w:rPr>
      </w:pPr>
    </w:p>
    <w:tbl>
      <w:tblPr>
        <w:tblW w:w="0" w:type="auto"/>
        <w:tblInd w:w="113" w:type="dxa"/>
        <w:tblLayout w:type="fixed"/>
        <w:tblLook w:val="0000" w:firstRow="0" w:lastRow="0" w:firstColumn="0" w:lastColumn="0" w:noHBand="0" w:noVBand="0"/>
      </w:tblPr>
      <w:tblGrid>
        <w:gridCol w:w="4531"/>
        <w:gridCol w:w="4531"/>
      </w:tblGrid>
      <w:tr w:rsidR="00000000" w14:paraId="7FC8F301"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Pr>
          <w:p w14:paraId="11944287" w14:textId="77777777" w:rsidR="00000000" w:rsidRDefault="00080A0B">
            <w:r>
              <w:rPr>
                <w:rFonts w:ascii="Calibri" w:hAnsi="Calibri" w:cs="Calibri"/>
                <w:b/>
                <w:sz w:val="22"/>
                <w:szCs w:val="22"/>
              </w:rPr>
              <w:t xml:space="preserve">UBICACIÓN DEL/LOS SERVIDORE/S </w:t>
            </w:r>
          </w:p>
        </w:tc>
      </w:tr>
      <w:tr w:rsidR="00000000" w14:paraId="05F3637F"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5B1F75E2" w14:textId="77777777" w:rsidR="00000000" w:rsidRDefault="00080A0B">
            <w:r>
              <w:rPr>
                <w:rFonts w:ascii="Calibri" w:hAnsi="Calibri" w:cs="Calibri"/>
                <w:b/>
                <w:sz w:val="22"/>
                <w:szCs w:val="22"/>
                <w:u w:val="single"/>
              </w:rPr>
              <w:t>Servidor 1</w:t>
            </w:r>
          </w:p>
          <w:p w14:paraId="60FA3724" w14:textId="77777777" w:rsidR="00000000" w:rsidRDefault="00080A0B">
            <w:r>
              <w:rPr>
                <w:rFonts w:ascii="Calibri" w:hAnsi="Calibri" w:cs="Calibri"/>
                <w:sz w:val="22"/>
                <w:szCs w:val="22"/>
              </w:rPr>
              <w:t>País: _____________</w:t>
            </w:r>
            <w:r>
              <w:rPr>
                <w:rFonts w:ascii="Calibri" w:hAnsi="Calibri" w:cs="Calibri"/>
                <w:sz w:val="22"/>
                <w:szCs w:val="22"/>
              </w:rPr>
              <w:t>_____________________</w:t>
            </w:r>
          </w:p>
          <w:p w14:paraId="7A224A53" w14:textId="77777777" w:rsidR="00000000" w:rsidRDefault="00080A0B">
            <w:r>
              <w:rPr>
                <w:rFonts w:ascii="Calibri" w:hAnsi="Calibri" w:cs="Calibri"/>
                <w:sz w:val="22"/>
                <w:szCs w:val="22"/>
              </w:rPr>
              <w:t xml:space="preserve"> </w:t>
            </w:r>
            <w:r>
              <w:rPr>
                <w:rFonts w:ascii="Calibri" w:hAnsi="Calibri" w:cs="Calibri"/>
                <w:sz w:val="22"/>
                <w:szCs w:val="22"/>
              </w:rPr>
              <w:t>Localidad: _____________________________</w:t>
            </w:r>
          </w:p>
          <w:p w14:paraId="108A41B9" w14:textId="77777777" w:rsidR="00000000" w:rsidRDefault="00080A0B">
            <w:r>
              <w:rPr>
                <w:rFonts w:ascii="Calibri" w:hAnsi="Calibri" w:cs="Calibri"/>
                <w:sz w:val="22"/>
                <w:szCs w:val="22"/>
              </w:rPr>
              <w:t xml:space="preserve">Tipo de servidor: </w:t>
            </w:r>
          </w:p>
          <w:p w14:paraId="23081B85" w14:textId="77777777" w:rsidR="00000000" w:rsidRDefault="00080A0B">
            <w:r>
              <w:rPr>
                <w:rFonts w:ascii="Calibri" w:hAnsi="Calibri" w:cs="Calibri"/>
                <w:sz w:val="22"/>
                <w:szCs w:val="22"/>
              </w:rPr>
              <w:t xml:space="preserve">      </w:t>
            </w:r>
            <w:r>
              <w:rPr>
                <w:rFonts w:ascii="Calibri" w:hAnsi="Calibri" w:cs="Calibri"/>
                <w:sz w:val="22"/>
                <w:szCs w:val="22"/>
              </w:rPr>
              <w:t xml:space="preserve">Comunicaciones  </w:t>
            </w:r>
            <w:r>
              <w:rPr>
                <w:rFonts w:ascii="Calibri" w:hAnsi="Calibri"/>
                <w:sz w:val="22"/>
                <w:szCs w:val="22"/>
              </w:rPr>
              <w:pict w14:anchorId="611DF981">
                <v:shape id="_x0000_i1028" type="#_x0000_t75" style="width:8pt;height:9pt" filled="t">
                  <v:fill color2="black"/>
                  <v:imagedata r:id="rId24" o:title=""/>
                </v:shape>
              </w:pict>
            </w:r>
            <w:r>
              <w:rPr>
                <w:rFonts w:ascii="Calibri" w:hAnsi="Calibri" w:cs="Calibri"/>
                <w:sz w:val="22"/>
                <w:szCs w:val="22"/>
              </w:rPr>
              <w:t xml:space="preserve">  Aplicaci</w:t>
            </w:r>
            <w:r>
              <w:rPr>
                <w:rFonts w:ascii="Calibri" w:hAnsi="Calibri" w:cs="Calibri"/>
                <w:sz w:val="22"/>
                <w:szCs w:val="22"/>
              </w:rPr>
              <w:t xml:space="preserve">ones </w:t>
            </w:r>
          </w:p>
          <w:p w14:paraId="09147178" w14:textId="77777777" w:rsidR="00000000" w:rsidRDefault="00080A0B">
            <w:r>
              <w:rPr>
                <w:rFonts w:ascii="Calibri" w:hAnsi="Calibri" w:cs="Calibri"/>
                <w:sz w:val="22"/>
                <w:szCs w:val="22"/>
              </w:rPr>
              <w:t xml:space="preserve">      </w:t>
            </w:r>
            <w:r>
              <w:rPr>
                <w:rFonts w:ascii="Calibri" w:hAnsi="Calibri" w:cs="Calibri"/>
                <w:sz w:val="22"/>
                <w:szCs w:val="22"/>
              </w:rPr>
              <w:t xml:space="preserve">Propio  </w:t>
            </w:r>
            <w:r>
              <w:rPr>
                <w:rFonts w:ascii="Calibri" w:hAnsi="Calibri"/>
                <w:sz w:val="22"/>
                <w:szCs w:val="22"/>
              </w:rPr>
              <w:pict w14:anchorId="55F9A127">
                <v:shape id="_x0000_i1029" type="#_x0000_t75" style="width:8pt;height:9pt" filled="t">
                  <v:fill color2="black"/>
                  <v:imagedata r:id="rId24" o:title=""/>
                </v:shape>
              </w:pict>
            </w:r>
            <w:r>
              <w:rPr>
                <w:rFonts w:ascii="Calibri" w:hAnsi="Calibri" w:cs="Calibri"/>
                <w:sz w:val="22"/>
                <w:szCs w:val="22"/>
              </w:rPr>
              <w:t xml:space="preserve">  Ajeno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7051CC40" w14:textId="77777777" w:rsidR="00000000" w:rsidRDefault="00080A0B">
            <w:r>
              <w:rPr>
                <w:rFonts w:ascii="Calibri" w:hAnsi="Calibri" w:cs="Calibri"/>
                <w:b/>
                <w:sz w:val="22"/>
                <w:szCs w:val="22"/>
                <w:u w:val="single"/>
              </w:rPr>
              <w:t>Subcontratación</w:t>
            </w:r>
          </w:p>
          <w:p w14:paraId="0D15B448" w14:textId="77777777" w:rsidR="00000000" w:rsidRDefault="00080A0B">
            <w:r>
              <w:rPr>
                <w:rFonts w:ascii="Calibri" w:hAnsi="Calibri" w:cs="Calibri"/>
                <w:b/>
                <w:sz w:val="22"/>
                <w:szCs w:val="22"/>
              </w:rPr>
              <w:t xml:space="preserve">Nombre de la empresa: ___________________ </w:t>
            </w:r>
          </w:p>
          <w:p w14:paraId="14B1D98B" w14:textId="77777777" w:rsidR="00000000" w:rsidRDefault="00080A0B">
            <w:r>
              <w:rPr>
                <w:rFonts w:ascii="Calibri" w:hAnsi="Calibri" w:cs="Calibri"/>
                <w:b/>
                <w:sz w:val="22"/>
                <w:szCs w:val="22"/>
              </w:rPr>
              <w:t>_______________________________________</w:t>
            </w:r>
          </w:p>
        </w:tc>
      </w:tr>
      <w:tr w:rsidR="00000000" w14:paraId="4D6FBAB4"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653CA2E0" w14:textId="77777777" w:rsidR="00000000" w:rsidRDefault="00080A0B">
            <w:r>
              <w:rPr>
                <w:rFonts w:ascii="Calibri" w:hAnsi="Calibri" w:cs="Calibri"/>
                <w:b/>
                <w:sz w:val="22"/>
                <w:szCs w:val="22"/>
                <w:u w:val="single"/>
              </w:rPr>
              <w:t>Servidor 2</w:t>
            </w:r>
            <w:r>
              <w:rPr>
                <w:rFonts w:ascii="Calibri" w:hAnsi="Calibri" w:cs="Calibri"/>
                <w:b/>
                <w:sz w:val="22"/>
                <w:szCs w:val="22"/>
                <w:u w:val="single"/>
              </w:rPr>
              <w:t xml:space="preserve"> </w:t>
            </w:r>
          </w:p>
          <w:p w14:paraId="62415DDD" w14:textId="77777777" w:rsidR="00000000" w:rsidRDefault="00080A0B">
            <w:r>
              <w:rPr>
                <w:rFonts w:ascii="Calibri" w:hAnsi="Calibri" w:cs="Calibri"/>
                <w:sz w:val="22"/>
                <w:szCs w:val="22"/>
              </w:rPr>
              <w:t xml:space="preserve"> </w:t>
            </w:r>
            <w:r>
              <w:rPr>
                <w:rFonts w:ascii="Calibri" w:hAnsi="Calibri" w:cs="Calibri"/>
                <w:sz w:val="22"/>
                <w:szCs w:val="22"/>
              </w:rPr>
              <w:t>País:  ______________________________________</w:t>
            </w:r>
          </w:p>
          <w:p w14:paraId="00BAD61C" w14:textId="77777777" w:rsidR="00000000" w:rsidRDefault="00080A0B">
            <w:r>
              <w:rPr>
                <w:rFonts w:ascii="Calibri" w:hAnsi="Calibri" w:cs="Calibri"/>
                <w:sz w:val="22"/>
                <w:szCs w:val="22"/>
              </w:rPr>
              <w:t xml:space="preserve"> </w:t>
            </w:r>
            <w:r>
              <w:rPr>
                <w:rFonts w:ascii="Calibri" w:hAnsi="Calibri" w:cs="Calibri"/>
                <w:sz w:val="22"/>
                <w:szCs w:val="22"/>
              </w:rPr>
              <w:t xml:space="preserve">Localidad: __________________________________ </w:t>
            </w:r>
          </w:p>
          <w:p w14:paraId="1AB49617" w14:textId="77777777" w:rsidR="00000000" w:rsidRDefault="00080A0B">
            <w:r>
              <w:rPr>
                <w:rFonts w:ascii="Calibri" w:hAnsi="Calibri" w:cs="Calibri"/>
                <w:sz w:val="22"/>
                <w:szCs w:val="22"/>
              </w:rPr>
              <w:t xml:space="preserve"> </w:t>
            </w:r>
            <w:r>
              <w:rPr>
                <w:rFonts w:ascii="Calibri" w:hAnsi="Calibri" w:cs="Calibri"/>
                <w:sz w:val="22"/>
                <w:szCs w:val="22"/>
              </w:rPr>
              <w:t xml:space="preserve">Tipo de servidor: </w:t>
            </w:r>
            <w:r>
              <w:rPr>
                <w:rFonts w:ascii="Calibri" w:hAnsi="Calibri" w:cs="Calibri"/>
                <w:sz w:val="22"/>
                <w:szCs w:val="22"/>
              </w:rPr>
              <w:t xml:space="preserve">        </w:t>
            </w:r>
          </w:p>
          <w:p w14:paraId="1CEEA063" w14:textId="77777777" w:rsidR="00000000" w:rsidRDefault="00080A0B">
            <w:r>
              <w:rPr>
                <w:rFonts w:ascii="Calibri" w:hAnsi="Calibri" w:cs="Calibri"/>
                <w:sz w:val="22"/>
                <w:szCs w:val="22"/>
              </w:rPr>
              <w:t xml:space="preserve">     </w:t>
            </w:r>
            <w:r>
              <w:rPr>
                <w:rFonts w:ascii="Calibri" w:hAnsi="Calibri" w:cs="Calibri"/>
                <w:sz w:val="22"/>
                <w:szCs w:val="22"/>
              </w:rPr>
              <w:t xml:space="preserve">Comunicaciones  </w:t>
            </w:r>
            <w:r>
              <w:rPr>
                <w:rFonts w:ascii="Calibri" w:hAnsi="Calibri"/>
                <w:sz w:val="22"/>
                <w:szCs w:val="22"/>
              </w:rPr>
              <w:pict w14:anchorId="64A84675">
                <v:shape id="_x0000_i1030" type="#_x0000_t75" style="width:8pt;height:9pt" filled="t">
                  <v:fill color2="black"/>
                  <v:imagedata r:id="rId24" o:title=""/>
                </v:shape>
              </w:pict>
            </w:r>
            <w:r>
              <w:rPr>
                <w:rFonts w:ascii="Calibri" w:hAnsi="Calibri" w:cs="Calibri"/>
                <w:sz w:val="22"/>
                <w:szCs w:val="22"/>
              </w:rPr>
              <w:t xml:space="preserve">  Aplicaciones </w:t>
            </w:r>
          </w:p>
          <w:p w14:paraId="098BC581" w14:textId="77777777" w:rsidR="00000000" w:rsidRDefault="00080A0B">
            <w:r>
              <w:rPr>
                <w:rFonts w:ascii="Calibri" w:hAnsi="Calibri" w:cs="Calibri"/>
                <w:sz w:val="22"/>
                <w:szCs w:val="22"/>
              </w:rPr>
              <w:lastRenderedPageBreak/>
              <w:t xml:space="preserve">      </w:t>
            </w:r>
            <w:r>
              <w:rPr>
                <w:rFonts w:ascii="Calibri" w:hAnsi="Calibri" w:cs="Calibri"/>
                <w:sz w:val="22"/>
                <w:szCs w:val="22"/>
              </w:rPr>
              <w:t xml:space="preserve">Propio    </w:t>
            </w:r>
            <w:r>
              <w:rPr>
                <w:rFonts w:ascii="Calibri" w:hAnsi="Calibri"/>
                <w:sz w:val="22"/>
                <w:szCs w:val="22"/>
              </w:rPr>
              <w:pict w14:anchorId="26A3E8EC">
                <v:shape id="_x0000_i1031" type="#_x0000_t75" style="width:8pt;height:9pt" filled="t">
                  <v:fill color2="black"/>
                  <v:imagedata r:id="rId24" o:title=""/>
                </v:shape>
              </w:pict>
            </w:r>
            <w:r>
              <w:rPr>
                <w:rFonts w:ascii="Calibri" w:hAnsi="Calibri" w:cs="Calibri"/>
                <w:sz w:val="22"/>
                <w:szCs w:val="22"/>
              </w:rPr>
              <w:t xml:space="preserve">  Ajeno</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5224A54A" w14:textId="77777777" w:rsidR="00000000" w:rsidRDefault="00080A0B">
            <w:r>
              <w:rPr>
                <w:rFonts w:ascii="Calibri" w:hAnsi="Calibri" w:cs="Calibri"/>
                <w:b/>
                <w:sz w:val="22"/>
                <w:szCs w:val="22"/>
                <w:u w:val="single"/>
              </w:rPr>
              <w:lastRenderedPageBreak/>
              <w:t>Subcontratación</w:t>
            </w:r>
          </w:p>
          <w:p w14:paraId="62E5EBA6" w14:textId="77777777" w:rsidR="00000000" w:rsidRDefault="00080A0B">
            <w:r>
              <w:rPr>
                <w:rFonts w:ascii="Calibri" w:hAnsi="Calibri" w:cs="Calibri"/>
                <w:b/>
                <w:sz w:val="22"/>
                <w:szCs w:val="22"/>
              </w:rPr>
              <w:t xml:space="preserve">Nombre de la empresa: ___________________ </w:t>
            </w:r>
          </w:p>
          <w:p w14:paraId="298E26B5" w14:textId="77777777" w:rsidR="00000000" w:rsidRDefault="00080A0B">
            <w:r>
              <w:rPr>
                <w:rFonts w:ascii="Calibri" w:hAnsi="Calibri" w:cs="Calibri"/>
                <w:b/>
                <w:sz w:val="22"/>
                <w:szCs w:val="22"/>
              </w:rPr>
              <w:t>_________</w:t>
            </w:r>
            <w:r>
              <w:rPr>
                <w:rFonts w:ascii="Calibri" w:hAnsi="Calibri" w:cs="Calibri"/>
                <w:b/>
                <w:sz w:val="22"/>
                <w:szCs w:val="22"/>
              </w:rPr>
              <w:t>______________________________</w:t>
            </w:r>
          </w:p>
        </w:tc>
      </w:tr>
      <w:tr w:rsidR="00000000" w14:paraId="184CFEB2"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525A7A22" w14:textId="77777777" w:rsidR="00000000" w:rsidRDefault="00080A0B">
            <w:pPr>
              <w:rPr>
                <w:rFonts w:ascii="Calibri" w:hAnsi="Calibri"/>
                <w:sz w:val="22"/>
                <w:szCs w:val="22"/>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740C5605" w14:textId="77777777" w:rsidR="00000000" w:rsidRDefault="00080A0B">
            <w:pPr>
              <w:rPr>
                <w:rFonts w:ascii="Calibri" w:hAnsi="Calibri"/>
                <w:b/>
                <w:sz w:val="22"/>
                <w:szCs w:val="22"/>
              </w:rPr>
            </w:pPr>
          </w:p>
        </w:tc>
      </w:tr>
      <w:tr w:rsidR="00000000" w14:paraId="410668D1"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Pr>
          <w:p w14:paraId="5CD3B653" w14:textId="77777777" w:rsidR="00000000" w:rsidRDefault="00080A0B">
            <w:r>
              <w:rPr>
                <w:rFonts w:ascii="Calibri" w:hAnsi="Calibri" w:cs="Calibri"/>
                <w:sz w:val="22"/>
                <w:szCs w:val="22"/>
              </w:rPr>
              <w:t>En el caso de que para la prestación del servicio utilizase más servidores, que a</w:t>
            </w:r>
            <w:r>
              <w:rPr>
                <w:rFonts w:ascii="Calibri" w:hAnsi="Calibri" w:cs="Calibri"/>
                <w:sz w:val="22"/>
                <w:szCs w:val="22"/>
              </w:rPr>
              <w:t>lbergasen datos de  carácter personal, adjunte documento al presente, introduciendo la información aquí requerida.</w:t>
            </w:r>
          </w:p>
        </w:tc>
      </w:tr>
    </w:tbl>
    <w:p w14:paraId="2DEFEB86" w14:textId="77777777" w:rsidR="00000000" w:rsidRDefault="00080A0B">
      <w:pPr>
        <w:rPr>
          <w:rFonts w:ascii="Calibri" w:hAnsi="Calibri"/>
          <w:sz w:val="22"/>
          <w:szCs w:val="22"/>
        </w:rPr>
      </w:pPr>
    </w:p>
    <w:p w14:paraId="682B4619" w14:textId="77777777" w:rsidR="00000000" w:rsidRDefault="00080A0B">
      <w:pPr>
        <w:rPr>
          <w:rFonts w:ascii="Calibri" w:hAnsi="Calibri"/>
          <w:sz w:val="22"/>
          <w:szCs w:val="22"/>
        </w:rPr>
      </w:pPr>
    </w:p>
    <w:p w14:paraId="5F2D25CA" w14:textId="77777777" w:rsidR="00000000" w:rsidRDefault="00080A0B">
      <w:pPr>
        <w:rPr>
          <w:rFonts w:ascii="Calibri" w:hAnsi="Calibri"/>
          <w:sz w:val="22"/>
          <w:szCs w:val="22"/>
        </w:rPr>
      </w:pPr>
    </w:p>
    <w:p w14:paraId="620FA81F" w14:textId="77777777" w:rsidR="00000000" w:rsidRDefault="00080A0B">
      <w:pPr>
        <w:rPr>
          <w:rFonts w:ascii="Calibri" w:hAnsi="Calibri"/>
          <w:sz w:val="22"/>
          <w:szCs w:val="22"/>
        </w:rPr>
      </w:pPr>
    </w:p>
    <w:tbl>
      <w:tblPr>
        <w:tblW w:w="0" w:type="auto"/>
        <w:tblInd w:w="113" w:type="dxa"/>
        <w:tblLayout w:type="fixed"/>
        <w:tblLook w:val="0000" w:firstRow="0" w:lastRow="0" w:firstColumn="0" w:lastColumn="0" w:noHBand="0" w:noVBand="0"/>
      </w:tblPr>
      <w:tblGrid>
        <w:gridCol w:w="9067"/>
      </w:tblGrid>
      <w:tr w:rsidR="00000000" w14:paraId="248622D3" w14:textId="77777777">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0DB1A321" w14:textId="77777777" w:rsidR="00000000" w:rsidRDefault="00080A0B">
            <w:r>
              <w:rPr>
                <w:rFonts w:ascii="Calibri" w:hAnsi="Calibri" w:cs="Calibri"/>
                <w:b/>
                <w:sz w:val="22"/>
                <w:szCs w:val="22"/>
              </w:rPr>
              <w:t>LUGAR/ES DESDE DONDE</w:t>
            </w:r>
            <w:r>
              <w:rPr>
                <w:rFonts w:ascii="Calibri" w:hAnsi="Calibri" w:cs="Calibri"/>
                <w:b/>
                <w:sz w:val="22"/>
                <w:szCs w:val="22"/>
              </w:rPr>
              <w:t xml:space="preserve"> SE PRESTAN LOS SERVICIOS (SOPORTE) ASOCIADOS A LOS SERVIDORES</w:t>
            </w:r>
          </w:p>
          <w:p w14:paraId="72CBD1BF" w14:textId="77777777" w:rsidR="00000000" w:rsidRDefault="00080A0B">
            <w:pPr>
              <w:rPr>
                <w:rFonts w:ascii="Calibri" w:hAnsi="Calibri"/>
                <w:b/>
                <w:sz w:val="22"/>
                <w:szCs w:val="22"/>
                <w:u w:val="single"/>
              </w:rPr>
            </w:pPr>
          </w:p>
          <w:p w14:paraId="103A8566" w14:textId="77777777" w:rsidR="00000000" w:rsidRDefault="00080A0B">
            <w:r>
              <w:rPr>
                <w:rFonts w:ascii="Calibri" w:hAnsi="Calibri" w:cs="Calibri"/>
                <w:b/>
                <w:sz w:val="22"/>
                <w:szCs w:val="22"/>
                <w:u w:val="single"/>
              </w:rPr>
              <w:t>Servidor 1</w:t>
            </w:r>
          </w:p>
          <w:p w14:paraId="301C5B05" w14:textId="77777777" w:rsidR="00000000" w:rsidRDefault="00080A0B">
            <w:pPr>
              <w:jc w:val="both"/>
            </w:pPr>
            <w:r>
              <w:rPr>
                <w:rFonts w:ascii="Calibri" w:hAnsi="Calibri" w:cs="Calibri"/>
                <w:b/>
                <w:sz w:val="22"/>
                <w:szCs w:val="22"/>
              </w:rPr>
              <w:t>a) En caso de que</w:t>
            </w:r>
            <w:r>
              <w:rPr>
                <w:rFonts w:ascii="Calibri" w:hAnsi="Calibri" w:cs="Calibri"/>
                <w:b/>
                <w:sz w:val="22"/>
                <w:szCs w:val="22"/>
              </w:rPr>
              <w:t xml:space="preserve"> los servicios asociados</w:t>
            </w:r>
            <w:r>
              <w:rPr>
                <w:rFonts w:ascii="Calibri" w:hAnsi="Calibri" w:cs="Calibri"/>
                <w:b/>
                <w:sz w:val="22"/>
                <w:szCs w:val="22"/>
              </w:rPr>
              <w:t xml:space="preserve"> a los servidores (recogida, almacenamiento, procesamiento y gestión de los datos) se presten por personal propio de la empresa, indique</w:t>
            </w:r>
            <w:r>
              <w:rPr>
                <w:rFonts w:ascii="Calibri" w:hAnsi="Calibri" w:cs="Calibri"/>
                <w:b/>
                <w:sz w:val="22"/>
                <w:szCs w:val="22"/>
              </w:rPr>
              <w:t xml:space="preserve"> la localización desde donde se presta el soporte o asistencia</w:t>
            </w:r>
            <w:r>
              <w:rPr>
                <w:rFonts w:ascii="Calibri" w:hAnsi="Calibri" w:cs="Calibri"/>
                <w:sz w:val="22"/>
                <w:szCs w:val="22"/>
              </w:rPr>
              <w:t>:</w:t>
            </w:r>
          </w:p>
          <w:p w14:paraId="4ADC94CD" w14:textId="77777777" w:rsidR="00000000" w:rsidRDefault="00080A0B">
            <w:r>
              <w:rPr>
                <w:rFonts w:ascii="Calibri" w:hAnsi="Calibri" w:cs="Calibri"/>
                <w:sz w:val="22"/>
                <w:szCs w:val="22"/>
              </w:rPr>
              <w:t>País: ______________________________________</w:t>
            </w:r>
          </w:p>
          <w:p w14:paraId="0B4548FA" w14:textId="77777777" w:rsidR="00000000" w:rsidRDefault="00080A0B">
            <w:r>
              <w:rPr>
                <w:rFonts w:ascii="Calibri" w:hAnsi="Calibri" w:cs="Calibri"/>
                <w:sz w:val="22"/>
                <w:szCs w:val="22"/>
              </w:rPr>
              <w:t xml:space="preserve"> </w:t>
            </w:r>
            <w:r>
              <w:rPr>
                <w:rFonts w:ascii="Calibri" w:hAnsi="Calibri" w:cs="Calibri"/>
                <w:sz w:val="22"/>
                <w:szCs w:val="22"/>
              </w:rPr>
              <w:t>Localidad:</w:t>
            </w:r>
            <w:r>
              <w:rPr>
                <w:rFonts w:ascii="Calibri" w:hAnsi="Calibri" w:cs="Calibri"/>
                <w:sz w:val="22"/>
                <w:szCs w:val="22"/>
              </w:rPr>
              <w:t xml:space="preserve"> _________________________________ </w:t>
            </w:r>
          </w:p>
          <w:p w14:paraId="7C0D63C0" w14:textId="77777777" w:rsidR="00000000" w:rsidRDefault="00080A0B">
            <w:r>
              <w:rPr>
                <w:rFonts w:ascii="Calibri" w:hAnsi="Calibri" w:cs="Calibri"/>
                <w:b/>
                <w:sz w:val="22"/>
                <w:szCs w:val="22"/>
              </w:rPr>
              <w:t xml:space="preserve">b) En caso de que se contrate los servicios de alojamiento de los servidores a un tercero, indique: </w:t>
            </w:r>
          </w:p>
          <w:p w14:paraId="28B8C126" w14:textId="77777777" w:rsidR="00000000" w:rsidRDefault="00080A0B">
            <w:r>
              <w:rPr>
                <w:rFonts w:ascii="Calibri" w:hAnsi="Calibri" w:cs="Calibri"/>
                <w:sz w:val="22"/>
                <w:szCs w:val="22"/>
              </w:rPr>
              <w:t xml:space="preserve">Nombre de la empresa proveedora: </w:t>
            </w:r>
            <w:r>
              <w:rPr>
                <w:rFonts w:ascii="Calibri" w:hAnsi="Calibri" w:cs="Calibri"/>
                <w:sz w:val="22"/>
                <w:szCs w:val="22"/>
                <w:u w:val="single"/>
              </w:rPr>
              <w:t xml:space="preserve"> __________________________________________________</w:t>
            </w:r>
          </w:p>
          <w:p w14:paraId="52D6A725" w14:textId="77777777" w:rsidR="00000000" w:rsidRDefault="00080A0B">
            <w:r>
              <w:rPr>
                <w:rFonts w:ascii="Calibri" w:hAnsi="Calibri" w:cs="Calibri"/>
                <w:color w:val="000000"/>
                <w:sz w:val="22"/>
                <w:szCs w:val="22"/>
              </w:rPr>
              <w:t>País: ____________________________</w:t>
            </w:r>
            <w:r>
              <w:rPr>
                <w:rFonts w:ascii="Calibri" w:hAnsi="Calibri" w:cs="Calibri"/>
                <w:color w:val="000000"/>
                <w:sz w:val="22"/>
                <w:szCs w:val="22"/>
              </w:rPr>
              <w:t>______</w:t>
            </w:r>
          </w:p>
          <w:p w14:paraId="0FD71634" w14:textId="77777777" w:rsidR="00000000" w:rsidRDefault="00080A0B">
            <w:r>
              <w:rPr>
                <w:rFonts w:ascii="Calibri" w:hAnsi="Calibri" w:cs="Calibri"/>
                <w:color w:val="000000"/>
                <w:sz w:val="22"/>
                <w:szCs w:val="22"/>
              </w:rPr>
              <w:t>Localidad: _____________________________</w:t>
            </w:r>
          </w:p>
          <w:p w14:paraId="497B819C" w14:textId="77777777" w:rsidR="00000000" w:rsidRDefault="00080A0B">
            <w:r>
              <w:rPr>
                <w:rFonts w:ascii="Calibri" w:hAnsi="Calibri" w:cs="Calibri"/>
                <w:sz w:val="22"/>
                <w:szCs w:val="22"/>
              </w:rPr>
              <w:t xml:space="preserve">Tipo de servicio contratado: </w:t>
            </w:r>
          </w:p>
          <w:p w14:paraId="22282AC5" w14:textId="77777777" w:rsidR="00000000" w:rsidRDefault="00080A0B">
            <w:r>
              <w:rPr>
                <w:rFonts w:ascii="Calibri" w:hAnsi="Calibri" w:cs="Calibri"/>
                <w:sz w:val="22"/>
                <w:szCs w:val="22"/>
              </w:rPr>
              <w:t xml:space="preserve"> </w:t>
            </w:r>
            <w:r>
              <w:rPr>
                <w:rFonts w:ascii="Calibri" w:hAnsi="Calibri"/>
                <w:sz w:val="22"/>
                <w:szCs w:val="22"/>
              </w:rPr>
              <w:pict w14:anchorId="792B6738">
                <v:shape id="_x0000_i1032" type="#_x0000_t75" style="width:8pt;height:9pt" filled="t">
                  <v:fill color2="black"/>
                  <v:imagedata r:id="rId24" o:title=""/>
                </v:shape>
              </w:pict>
            </w:r>
            <w:r>
              <w:rPr>
                <w:rFonts w:ascii="Calibri" w:hAnsi="Calibri" w:cs="Calibri"/>
                <w:sz w:val="22"/>
                <w:szCs w:val="22"/>
              </w:rPr>
              <w:t xml:space="preserve">  </w:t>
            </w:r>
            <w:r>
              <w:rPr>
                <w:rFonts w:ascii="Calibri" w:hAnsi="Calibri" w:cs="Calibri"/>
                <w:sz w:val="22"/>
                <w:szCs w:val="22"/>
              </w:rPr>
              <w:t xml:space="preserve">Housing  </w:t>
            </w:r>
            <w:r>
              <w:rPr>
                <w:rFonts w:ascii="Calibri" w:hAnsi="Calibri"/>
                <w:sz w:val="22"/>
                <w:szCs w:val="22"/>
              </w:rPr>
              <w:pict w14:anchorId="1123C61C">
                <v:shape id="_x0000_i1033" type="#_x0000_t75" style="width:8pt;height:9pt" filled="t">
                  <v:fill color2="black"/>
                  <v:imagedata r:id="rId24" o:title=""/>
                </v:shape>
              </w:pict>
            </w:r>
            <w:r>
              <w:rPr>
                <w:rFonts w:ascii="Calibri" w:hAnsi="Calibri" w:cs="Calibri"/>
                <w:sz w:val="22"/>
                <w:szCs w:val="22"/>
              </w:rPr>
              <w:t xml:space="preserve">  Hosting dedicado   </w:t>
            </w:r>
            <w:r>
              <w:rPr>
                <w:rFonts w:ascii="Calibri" w:hAnsi="Calibri"/>
                <w:sz w:val="22"/>
                <w:szCs w:val="22"/>
              </w:rPr>
              <w:pict w14:anchorId="2473CFE7">
                <v:shape id="_x0000_i1034" type="#_x0000_t75" style="width:8pt;height:9pt" filled="t">
                  <v:fill color2="black"/>
                  <v:imagedata r:id="rId24" o:title=""/>
                </v:shape>
              </w:pict>
            </w:r>
            <w:r>
              <w:rPr>
                <w:rFonts w:ascii="Calibri" w:hAnsi="Calibri" w:cs="Calibri"/>
                <w:sz w:val="22"/>
                <w:szCs w:val="22"/>
              </w:rPr>
              <w:t xml:space="preserve">  Hosting compartido  </w:t>
            </w:r>
          </w:p>
          <w:p w14:paraId="79FD8D06" w14:textId="77777777" w:rsidR="00000000" w:rsidRDefault="00080A0B">
            <w:pPr>
              <w:rPr>
                <w:rFonts w:ascii="Calibri" w:hAnsi="Calibri" w:cs="Calibri"/>
                <w:b/>
                <w:sz w:val="22"/>
                <w:szCs w:val="22"/>
                <w:u w:val="single"/>
              </w:rPr>
            </w:pPr>
            <w:r>
              <w:rPr>
                <w:rFonts w:ascii="Calibri" w:hAnsi="Calibri" w:cs="Calibri"/>
                <w:sz w:val="22"/>
                <w:szCs w:val="22"/>
              </w:rPr>
              <w:t xml:space="preserve">Marcar en caso de ser un servicio de Cloud Computing  </w:t>
            </w:r>
            <w:r>
              <w:rPr>
                <w:rFonts w:ascii="Calibri" w:hAnsi="Calibri"/>
                <w:sz w:val="22"/>
                <w:szCs w:val="22"/>
              </w:rPr>
              <w:pict w14:anchorId="09FB9F72">
                <v:shape id="_x0000_i1035" type="#_x0000_t75" style="width:8pt;height:9pt" filled="t">
                  <v:fill color2="black"/>
                  <v:imagedata r:id="rId24" o:title=""/>
                </v:shape>
              </w:pict>
            </w:r>
          </w:p>
          <w:p w14:paraId="0F1807A2" w14:textId="77777777" w:rsidR="00000000" w:rsidRDefault="00080A0B">
            <w:r>
              <w:rPr>
                <w:rFonts w:ascii="Calibri" w:hAnsi="Calibri" w:cs="Calibri"/>
                <w:b/>
                <w:sz w:val="22"/>
                <w:szCs w:val="22"/>
                <w:u w:val="single"/>
              </w:rPr>
              <w:t>Servidor 2</w:t>
            </w:r>
          </w:p>
          <w:p w14:paraId="27E98D6C" w14:textId="77777777" w:rsidR="00000000" w:rsidRDefault="00080A0B">
            <w:pPr>
              <w:jc w:val="both"/>
            </w:pPr>
            <w:r>
              <w:rPr>
                <w:rFonts w:ascii="Calibri" w:hAnsi="Calibri" w:cs="Calibri"/>
                <w:b/>
                <w:sz w:val="22"/>
                <w:szCs w:val="22"/>
              </w:rPr>
              <w:t>a) En caso de que</w:t>
            </w:r>
            <w:r>
              <w:rPr>
                <w:rFonts w:ascii="Calibri" w:hAnsi="Calibri" w:cs="Calibri"/>
                <w:b/>
                <w:sz w:val="22"/>
                <w:szCs w:val="22"/>
              </w:rPr>
              <w:t xml:space="preserve"> los servicios asociados a los serv</w:t>
            </w:r>
            <w:r>
              <w:rPr>
                <w:rFonts w:ascii="Calibri" w:hAnsi="Calibri" w:cs="Calibri"/>
                <w:b/>
                <w:sz w:val="22"/>
                <w:szCs w:val="22"/>
              </w:rPr>
              <w:t>idores recogida, almacenamiento, procesamiento y gestión de los datos) se presten por personal propio de la empresa, indique la loca</w:t>
            </w:r>
            <w:r>
              <w:rPr>
                <w:rFonts w:ascii="Calibri" w:hAnsi="Calibri" w:cs="Calibri"/>
                <w:b/>
                <w:sz w:val="22"/>
                <w:szCs w:val="22"/>
              </w:rPr>
              <w:t>lización desde donde se presta el soporte o asistencia</w:t>
            </w:r>
            <w:r>
              <w:rPr>
                <w:rFonts w:ascii="Calibri" w:hAnsi="Calibri" w:cs="Calibri"/>
                <w:sz w:val="22"/>
                <w:szCs w:val="22"/>
              </w:rPr>
              <w:t>:</w:t>
            </w:r>
          </w:p>
          <w:p w14:paraId="45E32B38" w14:textId="77777777" w:rsidR="00000000" w:rsidRDefault="00080A0B">
            <w:r>
              <w:rPr>
                <w:rFonts w:ascii="Calibri" w:hAnsi="Calibri" w:cs="Calibri"/>
                <w:sz w:val="22"/>
                <w:szCs w:val="22"/>
              </w:rPr>
              <w:t>País: ______________________________________</w:t>
            </w:r>
          </w:p>
          <w:p w14:paraId="36FDEC05" w14:textId="77777777" w:rsidR="00000000" w:rsidRDefault="00080A0B">
            <w:r>
              <w:rPr>
                <w:rFonts w:ascii="Calibri" w:hAnsi="Calibri" w:cs="Calibri"/>
                <w:sz w:val="22"/>
                <w:szCs w:val="22"/>
              </w:rPr>
              <w:t xml:space="preserve"> </w:t>
            </w:r>
            <w:r>
              <w:rPr>
                <w:rFonts w:ascii="Calibri" w:hAnsi="Calibri" w:cs="Calibri"/>
                <w:sz w:val="22"/>
                <w:szCs w:val="22"/>
              </w:rPr>
              <w:t>Localidad: ___________</w:t>
            </w:r>
            <w:r>
              <w:rPr>
                <w:rFonts w:ascii="Calibri" w:hAnsi="Calibri" w:cs="Calibri"/>
                <w:sz w:val="22"/>
                <w:szCs w:val="22"/>
              </w:rPr>
              <w:t xml:space="preserve">______________________ </w:t>
            </w:r>
          </w:p>
          <w:p w14:paraId="46544C24" w14:textId="77777777" w:rsidR="00000000" w:rsidRDefault="00080A0B">
            <w:r>
              <w:rPr>
                <w:rFonts w:ascii="Calibri" w:hAnsi="Calibri" w:cs="Calibri"/>
                <w:b/>
                <w:sz w:val="22"/>
                <w:szCs w:val="22"/>
              </w:rPr>
              <w:t xml:space="preserve">b) En caso de que se contrate los servicios de alojamiento de los servidores a un tercero, indique: </w:t>
            </w:r>
          </w:p>
          <w:p w14:paraId="2AF9D021" w14:textId="77777777" w:rsidR="00000000" w:rsidRDefault="00080A0B">
            <w:r>
              <w:rPr>
                <w:rFonts w:ascii="Calibri" w:hAnsi="Calibri" w:cs="Calibri"/>
                <w:sz w:val="22"/>
                <w:szCs w:val="22"/>
              </w:rPr>
              <w:t xml:space="preserve">Nombre </w:t>
            </w:r>
            <w:r>
              <w:rPr>
                <w:rFonts w:ascii="Calibri" w:hAnsi="Calibri" w:cs="Calibri"/>
                <w:sz w:val="22"/>
                <w:szCs w:val="22"/>
              </w:rPr>
              <w:t xml:space="preserve">de la empresa proveedora: </w:t>
            </w:r>
            <w:r>
              <w:rPr>
                <w:rFonts w:ascii="Calibri" w:hAnsi="Calibri" w:cs="Calibri"/>
                <w:sz w:val="22"/>
                <w:szCs w:val="22"/>
                <w:u w:val="single"/>
              </w:rPr>
              <w:t xml:space="preserve"> __________________________________________________</w:t>
            </w:r>
          </w:p>
          <w:p w14:paraId="4CB24DAA" w14:textId="77777777" w:rsidR="00000000" w:rsidRDefault="00080A0B">
            <w:r>
              <w:rPr>
                <w:rFonts w:ascii="Calibri" w:hAnsi="Calibri" w:cs="Calibri"/>
                <w:color w:val="000000"/>
                <w:sz w:val="22"/>
                <w:szCs w:val="22"/>
              </w:rPr>
              <w:t>País: __________________________________</w:t>
            </w:r>
          </w:p>
          <w:p w14:paraId="6F5A5E21" w14:textId="77777777" w:rsidR="00000000" w:rsidRDefault="00080A0B">
            <w:r>
              <w:rPr>
                <w:rFonts w:ascii="Calibri" w:hAnsi="Calibri" w:cs="Calibri"/>
                <w:color w:val="000000"/>
                <w:sz w:val="22"/>
                <w:szCs w:val="22"/>
              </w:rPr>
              <w:t>Local</w:t>
            </w:r>
            <w:r>
              <w:rPr>
                <w:rFonts w:ascii="Calibri" w:hAnsi="Calibri" w:cs="Calibri"/>
                <w:color w:val="000000"/>
                <w:sz w:val="22"/>
                <w:szCs w:val="22"/>
              </w:rPr>
              <w:t>idad: _____________________________</w:t>
            </w:r>
          </w:p>
          <w:p w14:paraId="78D9FCFD" w14:textId="77777777" w:rsidR="00000000" w:rsidRDefault="00080A0B">
            <w:r>
              <w:rPr>
                <w:rFonts w:ascii="Calibri" w:hAnsi="Calibri" w:cs="Calibri"/>
                <w:sz w:val="22"/>
                <w:szCs w:val="22"/>
              </w:rPr>
              <w:t xml:space="preserve">Tipo de servicio contratado: </w:t>
            </w:r>
          </w:p>
          <w:p w14:paraId="5DCB706B" w14:textId="77777777" w:rsidR="00000000" w:rsidRDefault="00080A0B">
            <w:r>
              <w:rPr>
                <w:rFonts w:ascii="Calibri" w:hAnsi="Calibri" w:cs="Calibri"/>
                <w:sz w:val="22"/>
                <w:szCs w:val="22"/>
              </w:rPr>
              <w:t xml:space="preserve"> </w:t>
            </w:r>
            <w:r>
              <w:rPr>
                <w:rFonts w:ascii="Calibri" w:hAnsi="Calibri"/>
                <w:sz w:val="22"/>
                <w:szCs w:val="22"/>
              </w:rPr>
              <w:pict w14:anchorId="152099AE">
                <v:shape id="_x0000_i1036" type="#_x0000_t75" style="width:8pt;height:9pt" filled="t">
                  <v:fill color2="black"/>
                  <v:imagedata r:id="rId24" o:title=""/>
                </v:shape>
              </w:pict>
            </w:r>
            <w:r>
              <w:rPr>
                <w:rFonts w:ascii="Calibri" w:hAnsi="Calibri" w:cs="Calibri"/>
                <w:sz w:val="22"/>
                <w:szCs w:val="22"/>
              </w:rPr>
              <w:t xml:space="preserve">  </w:t>
            </w:r>
            <w:r>
              <w:rPr>
                <w:rFonts w:ascii="Calibri" w:hAnsi="Calibri" w:cs="Calibri"/>
                <w:sz w:val="22"/>
                <w:szCs w:val="22"/>
              </w:rPr>
              <w:t xml:space="preserve">Housing  </w:t>
            </w:r>
            <w:r>
              <w:rPr>
                <w:rFonts w:ascii="Calibri" w:hAnsi="Calibri"/>
                <w:sz w:val="22"/>
                <w:szCs w:val="22"/>
              </w:rPr>
              <w:pict w14:anchorId="1EB463B5">
                <v:shape id="_x0000_i1037" type="#_x0000_t75" style="width:8pt;height:9pt" filled="t">
                  <v:fill color2="black"/>
                  <v:imagedata r:id="rId24" o:title=""/>
                </v:shape>
              </w:pict>
            </w:r>
            <w:r>
              <w:rPr>
                <w:rFonts w:ascii="Calibri" w:hAnsi="Calibri" w:cs="Calibri"/>
                <w:sz w:val="22"/>
                <w:szCs w:val="22"/>
              </w:rPr>
              <w:t xml:space="preserve">  Hosting dedicado   </w:t>
            </w:r>
            <w:r>
              <w:rPr>
                <w:rFonts w:ascii="Calibri" w:hAnsi="Calibri"/>
                <w:sz w:val="22"/>
                <w:szCs w:val="22"/>
              </w:rPr>
              <w:pict w14:anchorId="0961D2C6">
                <v:shape id="_x0000_i1038" type="#_x0000_t75" style="width:8pt;height:9pt" filled="t">
                  <v:fill color2="black"/>
                  <v:imagedata r:id="rId24" o:title=""/>
                </v:shape>
              </w:pict>
            </w:r>
            <w:r>
              <w:rPr>
                <w:rFonts w:ascii="Calibri" w:hAnsi="Calibri" w:cs="Calibri"/>
                <w:sz w:val="22"/>
                <w:szCs w:val="22"/>
              </w:rPr>
              <w:t xml:space="preserve">  Hosting compartido  </w:t>
            </w:r>
          </w:p>
          <w:p w14:paraId="60A4921C" w14:textId="77777777" w:rsidR="00000000" w:rsidRDefault="00080A0B">
            <w:pPr>
              <w:rPr>
                <w:rFonts w:ascii="Calibri" w:hAnsi="Calibri" w:cs="Calibri"/>
                <w:sz w:val="22"/>
                <w:szCs w:val="22"/>
              </w:rPr>
            </w:pPr>
            <w:r>
              <w:rPr>
                <w:rFonts w:ascii="Calibri" w:hAnsi="Calibri" w:cs="Calibri"/>
                <w:sz w:val="22"/>
                <w:szCs w:val="22"/>
              </w:rPr>
              <w:t xml:space="preserve">Marcar </w:t>
            </w:r>
            <w:r>
              <w:rPr>
                <w:rFonts w:ascii="Calibri" w:hAnsi="Calibri" w:cs="Calibri"/>
                <w:sz w:val="22"/>
                <w:szCs w:val="22"/>
              </w:rPr>
              <w:t xml:space="preserve">en caso de ser un servicio de Cloud Computing  </w:t>
            </w:r>
            <w:r>
              <w:rPr>
                <w:rFonts w:ascii="Calibri" w:hAnsi="Calibri"/>
                <w:sz w:val="22"/>
                <w:szCs w:val="22"/>
              </w:rPr>
              <w:pict w14:anchorId="08DFBC5E">
                <v:shape id="_x0000_i1039" type="#_x0000_t75" style="width:8pt;height:9pt" filled="t">
                  <v:fill color2="black"/>
                  <v:imagedata r:id="rId24" o:title=""/>
                </v:shape>
              </w:pict>
            </w:r>
          </w:p>
        </w:tc>
      </w:tr>
      <w:tr w:rsidR="00000000" w14:paraId="25A1C789" w14:textId="77777777">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48F2CCA6" w14:textId="77777777" w:rsidR="00000000" w:rsidRDefault="00080A0B">
            <w:r>
              <w:rPr>
                <w:rFonts w:ascii="Calibri" w:hAnsi="Calibri" w:cs="Calibri"/>
                <w:sz w:val="22"/>
                <w:szCs w:val="22"/>
              </w:rPr>
              <w:t>En el caso de que para la prestación del servicio utilizase más servidores</w:t>
            </w:r>
            <w:r>
              <w:rPr>
                <w:rFonts w:ascii="Calibri" w:hAnsi="Calibri" w:cs="Calibri"/>
                <w:sz w:val="22"/>
                <w:szCs w:val="22"/>
              </w:rPr>
              <w:t>, que albergasen datos de  carácter personal, adjunte documento al presente, introduciendo la información aquí requerida.</w:t>
            </w:r>
          </w:p>
        </w:tc>
      </w:tr>
    </w:tbl>
    <w:p w14:paraId="4A709455" w14:textId="77777777" w:rsidR="00000000" w:rsidRDefault="00080A0B">
      <w:pPr>
        <w:rPr>
          <w:rFonts w:ascii="Calibri" w:hAnsi="Calibri"/>
          <w:sz w:val="22"/>
          <w:szCs w:val="22"/>
        </w:rPr>
      </w:pPr>
    </w:p>
    <w:p w14:paraId="5BF7583E" w14:textId="77777777" w:rsidR="00000000" w:rsidRDefault="00080A0B">
      <w:r>
        <w:rPr>
          <w:rFonts w:ascii="Calibri" w:hAnsi="Calibri" w:cs="Calibri"/>
          <w:sz w:val="22"/>
          <w:szCs w:val="22"/>
        </w:rPr>
        <w:t>El contr</w:t>
      </w:r>
      <w:r>
        <w:rPr>
          <w:rFonts w:ascii="Calibri" w:hAnsi="Calibri" w:cs="Calibri"/>
          <w:sz w:val="22"/>
          <w:szCs w:val="22"/>
        </w:rPr>
        <w:t>atista declara que:</w:t>
      </w:r>
    </w:p>
    <w:p w14:paraId="3B013AC9" w14:textId="77777777" w:rsidR="00000000" w:rsidRDefault="00080A0B">
      <w:pPr>
        <w:tabs>
          <w:tab w:val="left" w:pos="774"/>
        </w:tabs>
        <w:ind w:left="774" w:hanging="360"/>
      </w:pPr>
      <w:r>
        <w:rPr>
          <w:rFonts w:ascii="Calibri" w:hAnsi="Calibri" w:cs="Calibri"/>
          <w:sz w:val="22"/>
          <w:szCs w:val="22"/>
        </w:rPr>
        <w:t>Se ha verificado que la empresa subcontratista aporta garantías de cumplimiento de la normativa de prote</w:t>
      </w:r>
      <w:r>
        <w:rPr>
          <w:rFonts w:ascii="Calibri" w:hAnsi="Calibri" w:cs="Calibri"/>
          <w:sz w:val="22"/>
          <w:szCs w:val="22"/>
        </w:rPr>
        <w:t>cción de datos.</w:t>
      </w:r>
    </w:p>
    <w:p w14:paraId="3938F8F4" w14:textId="77777777" w:rsidR="00000000" w:rsidRDefault="00080A0B">
      <w:pPr>
        <w:tabs>
          <w:tab w:val="left" w:pos="774"/>
        </w:tabs>
        <w:ind w:left="774" w:hanging="360"/>
      </w:pPr>
      <w:r>
        <w:rPr>
          <w:rFonts w:ascii="Calibri" w:hAnsi="Calibri" w:cs="Calibri"/>
          <w:sz w:val="22"/>
          <w:szCs w:val="22"/>
        </w:rPr>
        <w:t>Se ha impuesto al subcontratista, mediante contrato u otro acto jurídico vinculante, las mismas obligaciones de prot</w:t>
      </w:r>
      <w:r>
        <w:rPr>
          <w:rFonts w:ascii="Calibri" w:hAnsi="Calibri" w:cs="Calibri"/>
          <w:sz w:val="22"/>
          <w:szCs w:val="22"/>
        </w:rPr>
        <w:t>ección de datos que las estipuladas en el presente pliego</w:t>
      </w:r>
      <w:r>
        <w:rPr>
          <w:rFonts w:ascii="Calibri" w:hAnsi="Calibri"/>
          <w:sz w:val="22"/>
          <w:szCs w:val="22"/>
        </w:rPr>
        <w:t>.</w:t>
      </w:r>
    </w:p>
    <w:p w14:paraId="59B36A80" w14:textId="77777777" w:rsidR="00000000" w:rsidRDefault="00080A0B">
      <w:pPr>
        <w:tabs>
          <w:tab w:val="left" w:pos="774"/>
        </w:tabs>
        <w:ind w:left="774" w:hanging="360"/>
      </w:pPr>
      <w:r>
        <w:rPr>
          <w:rFonts w:ascii="Calibri" w:hAnsi="Calibri" w:cs="Calibri"/>
          <w:sz w:val="22"/>
          <w:szCs w:val="22"/>
        </w:rPr>
        <w:t>En el caso que se produzcan Transferencias Internacionales de Dat</w:t>
      </w:r>
      <w:r>
        <w:rPr>
          <w:rFonts w:ascii="Calibri" w:hAnsi="Calibri" w:cs="Calibri"/>
          <w:sz w:val="22"/>
          <w:szCs w:val="22"/>
        </w:rPr>
        <w:t>os, se aportará alguna de las garantías establecidas en los artículos 44 y siguientes del Reglamento General de Protección de Datos.</w:t>
      </w:r>
    </w:p>
    <w:p w14:paraId="5309A3BD" w14:textId="77777777" w:rsidR="00000000" w:rsidRDefault="00080A0B">
      <w:pPr>
        <w:rPr>
          <w:rFonts w:ascii="Calibri" w:hAnsi="Calibri" w:cs="Calibri"/>
          <w:color w:val="000000"/>
          <w:sz w:val="22"/>
          <w:szCs w:val="22"/>
          <w:shd w:val="clear" w:color="auto" w:fill="FFFFFF"/>
        </w:rPr>
      </w:pPr>
    </w:p>
    <w:p w14:paraId="33DB7170" w14:textId="77777777" w:rsidR="00000000" w:rsidRDefault="00080A0B">
      <w:pPr>
        <w:rPr>
          <w:rFonts w:ascii="Calibri" w:hAnsi="Calibri" w:cs="Calibri"/>
          <w:color w:val="000000"/>
          <w:sz w:val="22"/>
          <w:szCs w:val="22"/>
          <w:shd w:val="clear" w:color="auto" w:fill="FFFFFF"/>
        </w:rPr>
      </w:pPr>
    </w:p>
    <w:p w14:paraId="049B9F1F" w14:textId="77777777" w:rsidR="00000000" w:rsidRDefault="00080A0B">
      <w:pPr>
        <w:pStyle w:val="LO-Normal7"/>
        <w:ind w:firstLine="14"/>
        <w:jc w:val="both"/>
      </w:pPr>
      <w:r>
        <w:rPr>
          <w:rStyle w:val="Fuentedeprrafopredeter2"/>
          <w:rFonts w:ascii="Calibri" w:hAnsi="Calibri" w:cs="Calibri"/>
          <w:color w:val="000000"/>
          <w:spacing w:val="-2"/>
          <w:sz w:val="22"/>
          <w:szCs w:val="22"/>
        </w:rPr>
        <w:t xml:space="preserve">OBLIGACIONES </w:t>
      </w:r>
      <w:r>
        <w:rPr>
          <w:rStyle w:val="Fuentedeprrafopredeter2"/>
          <w:rFonts w:ascii="Calibri" w:hAnsi="Calibri" w:cs="Calibri"/>
          <w:color w:val="000000"/>
          <w:sz w:val="22"/>
          <w:szCs w:val="22"/>
        </w:rPr>
        <w:t>DEL ESQUEMA NACIONAL DE SEGURIDAD (ENS).</w:t>
      </w:r>
    </w:p>
    <w:p w14:paraId="61341C09" w14:textId="77777777" w:rsidR="00000000" w:rsidRDefault="00080A0B">
      <w:pPr>
        <w:pStyle w:val="LO-Normal7"/>
        <w:shd w:val="clear" w:color="auto" w:fill="FFFFFF"/>
        <w:tabs>
          <w:tab w:val="left" w:pos="-1440"/>
          <w:tab w:val="left" w:pos="-720"/>
        </w:tabs>
        <w:jc w:val="both"/>
        <w:rPr>
          <w:rFonts w:ascii="Calibri" w:hAnsi="Calibri" w:cs="Calibri"/>
          <w:color w:val="000000"/>
          <w:spacing w:val="-2"/>
          <w:sz w:val="22"/>
          <w:szCs w:val="22"/>
          <w:shd w:val="clear" w:color="auto" w:fill="FFFFFF"/>
        </w:rPr>
      </w:pPr>
    </w:p>
    <w:p w14:paraId="272472D1" w14:textId="77777777" w:rsidR="00000000" w:rsidRDefault="00080A0B">
      <w:pPr>
        <w:pStyle w:val="LO-Normal7"/>
        <w:shd w:val="clear" w:color="auto" w:fill="FFFFFF"/>
        <w:tabs>
          <w:tab w:val="left" w:pos="-1440"/>
          <w:tab w:val="left" w:pos="-720"/>
        </w:tabs>
        <w:jc w:val="both"/>
        <w:rPr>
          <w:rFonts w:ascii="Calibri" w:hAnsi="Calibri" w:cs="Calibri"/>
          <w:color w:val="000000"/>
          <w:spacing w:val="-2"/>
          <w:sz w:val="22"/>
          <w:szCs w:val="22"/>
          <w:shd w:val="clear" w:color="auto" w:fill="FFFFFF"/>
        </w:rPr>
      </w:pPr>
    </w:p>
    <w:p w14:paraId="3C5584D5" w14:textId="77777777" w:rsidR="00000000" w:rsidRDefault="00080A0B">
      <w:pPr>
        <w:pStyle w:val="LO-Normal7"/>
        <w:jc w:val="both"/>
      </w:pPr>
      <w:r>
        <w:rPr>
          <w:rStyle w:val="Fuentedeprrafopredeter2"/>
          <w:rFonts w:ascii="MS Gothic" w:eastAsia="MS Gothic" w:hAnsi="MS Gothic" w:cs="Calibri"/>
          <w:b/>
          <w:bCs/>
          <w:color w:val="000000"/>
          <w:sz w:val="22"/>
          <w:szCs w:val="22"/>
        </w:rPr>
        <w:lastRenderedPageBreak/>
        <w:t>☐</w:t>
      </w:r>
      <w:r>
        <w:rPr>
          <w:rStyle w:val="Fuentedeprrafopredeter2"/>
          <w:rFonts w:ascii="Calibri" w:eastAsia="Segoe UI" w:hAnsi="Calibri" w:cs="Calibri"/>
          <w:color w:val="000000"/>
          <w:spacing w:val="-2"/>
          <w:sz w:val="22"/>
          <w:szCs w:val="22"/>
          <w:shd w:val="clear" w:color="auto" w:fill="FFFFFF"/>
        </w:rPr>
        <w:t xml:space="preserve"> </w:t>
      </w:r>
      <w:r>
        <w:rPr>
          <w:rStyle w:val="Fuentedeprrafopredeter2"/>
          <w:rFonts w:ascii="Calibri" w:eastAsia="Calibri" w:hAnsi="Calibri" w:cs="Calibri"/>
          <w:color w:val="000000"/>
          <w:sz w:val="22"/>
          <w:szCs w:val="22"/>
          <w:lang w:val="es-ES_tradnl" w:eastAsia="hr-HR"/>
        </w:rPr>
        <w:t>Se compromete a cumplir todas las obligaciones que contempla el ENS y la Política de Seguridad de la información de la Administración de la Generalitat, Decreto 66/2012, de 27 de abril, del Conse</w:t>
      </w:r>
      <w:r>
        <w:rPr>
          <w:rStyle w:val="Fuentedeprrafopredeter2"/>
          <w:rFonts w:ascii="Calibri" w:eastAsia="Calibri" w:hAnsi="Calibri" w:cs="Calibri"/>
          <w:color w:val="000000"/>
          <w:sz w:val="22"/>
          <w:szCs w:val="22"/>
          <w:lang w:val="es-ES_tradnl" w:eastAsia="hr-HR"/>
        </w:rPr>
        <w:t xml:space="preserve">ll, por el que se establece la política de seguridad de la </w:t>
      </w:r>
      <w:r>
        <w:rPr>
          <w:rStyle w:val="Fuentedeprrafopredeter2"/>
          <w:rFonts w:ascii="Calibri" w:eastAsia="Calibri" w:hAnsi="Calibri" w:cs="Calibri"/>
          <w:color w:val="000000"/>
          <w:sz w:val="22"/>
          <w:szCs w:val="22"/>
          <w:lang w:val="es-ES_tradnl" w:eastAsia="hr-HR"/>
        </w:rPr>
        <w:t>información de la Generalitat, siempre bajo las instrucciones y supervisión del contratante; así como todas las medidas de seguridad que se hayan establecido en el PPTP como obligatorias para el co</w:t>
      </w:r>
      <w:r>
        <w:rPr>
          <w:rStyle w:val="Fuentedeprrafopredeter2"/>
          <w:rFonts w:ascii="Calibri" w:eastAsia="Calibri" w:hAnsi="Calibri" w:cs="Calibri"/>
          <w:color w:val="000000"/>
          <w:sz w:val="22"/>
          <w:szCs w:val="22"/>
          <w:lang w:val="es-ES_tradnl" w:eastAsia="hr-HR"/>
        </w:rPr>
        <w:t>ntratista.</w:t>
      </w:r>
    </w:p>
    <w:p w14:paraId="37D5AF1A" w14:textId="77777777" w:rsidR="00000000" w:rsidRDefault="00080A0B">
      <w:pPr>
        <w:pStyle w:val="LO-Normal7"/>
        <w:jc w:val="both"/>
        <w:rPr>
          <w:rFonts w:ascii="Calibri" w:hAnsi="Calibri" w:cs="Calibri"/>
          <w:color w:val="000000"/>
          <w:spacing w:val="-2"/>
          <w:sz w:val="22"/>
          <w:szCs w:val="22"/>
          <w:shd w:val="clear" w:color="auto" w:fill="FFFFFF"/>
        </w:rPr>
      </w:pPr>
    </w:p>
    <w:p w14:paraId="1BAB5C7A" w14:textId="77777777" w:rsidR="00000000" w:rsidRDefault="00080A0B">
      <w:pPr>
        <w:pStyle w:val="LO-Normal7"/>
        <w:jc w:val="both"/>
      </w:pPr>
      <w:r>
        <w:rPr>
          <w:rStyle w:val="Fuentedeprrafopredeter2"/>
          <w:rFonts w:ascii="MS Gothic" w:eastAsia="MS Gothic" w:hAnsi="MS Gothic" w:cs="Calibri"/>
          <w:b/>
          <w:bCs/>
          <w:color w:val="000000"/>
          <w:sz w:val="22"/>
          <w:szCs w:val="22"/>
        </w:rPr>
        <w:t>☐</w:t>
      </w:r>
      <w:r>
        <w:rPr>
          <w:rStyle w:val="Fuentedeprrafopredeter2"/>
          <w:rFonts w:ascii="Calibri" w:eastAsia="Segoe UI" w:hAnsi="Calibri" w:cs="Calibri"/>
          <w:color w:val="000000"/>
          <w:spacing w:val="-2"/>
          <w:sz w:val="22"/>
          <w:szCs w:val="22"/>
          <w:shd w:val="clear" w:color="auto" w:fill="FFFFFF"/>
        </w:rPr>
        <w:t xml:space="preserve"> </w:t>
      </w:r>
      <w:r>
        <w:rPr>
          <w:rStyle w:val="Fuentedeprrafopredeter2"/>
          <w:rFonts w:ascii="Calibri" w:eastAsia="Calibri" w:hAnsi="Calibri" w:cs="Calibri"/>
          <w:color w:val="000000"/>
          <w:sz w:val="22"/>
          <w:szCs w:val="22"/>
          <w:lang w:val="es-ES_tradnl" w:eastAsia="hr-HR"/>
        </w:rPr>
        <w:t>Se compromete a que t</w:t>
      </w:r>
      <w:r>
        <w:rPr>
          <w:rStyle w:val="Fuentedeprrafopredeter2"/>
          <w:rFonts w:ascii="Calibri" w:eastAsia="Segoe UI" w:hAnsi="Calibri" w:cs="Calibri"/>
          <w:color w:val="000000"/>
          <w:sz w:val="22"/>
          <w:szCs w:val="22"/>
          <w:lang w:val="es-ES_tradnl" w:eastAsia="hr-HR"/>
        </w:rPr>
        <w:t>odo el personal que part</w:t>
      </w:r>
      <w:r>
        <w:rPr>
          <w:rStyle w:val="Fuentedeprrafopredeter2"/>
          <w:rFonts w:ascii="Calibri" w:eastAsia="Segoe UI" w:hAnsi="Calibri" w:cs="Calibri"/>
          <w:color w:val="000000"/>
          <w:sz w:val="22"/>
          <w:szCs w:val="22"/>
          <w:lang w:val="es-ES_tradnl" w:eastAsia="hr-HR"/>
        </w:rPr>
        <w:t>icipe en la ejecución del contrato haya sido informado de las obligaciones que tendrán como usuarios de los medios tecnológicos de la Administración de la Generalitat que se pongan a su disposición</w:t>
      </w:r>
      <w:r>
        <w:rPr>
          <w:rStyle w:val="Fuentedeprrafopredeter2"/>
          <w:rFonts w:ascii="Calibri" w:eastAsia="Segoe UI" w:hAnsi="Calibri" w:cs="Calibri"/>
          <w:color w:val="000000"/>
          <w:sz w:val="22"/>
          <w:szCs w:val="22"/>
          <w:lang w:val="es-ES_tradnl" w:eastAsia="hr-HR"/>
        </w:rPr>
        <w:t>, regulados en la ORDEN 19/2013, de 3 de diciembre, de la C</w:t>
      </w:r>
      <w:r>
        <w:rPr>
          <w:rStyle w:val="Fuentedeprrafopredeter2"/>
          <w:rFonts w:ascii="Calibri" w:eastAsia="Segoe UI" w:hAnsi="Calibri" w:cs="Calibri"/>
          <w:color w:val="000000"/>
          <w:sz w:val="22"/>
          <w:szCs w:val="22"/>
          <w:lang w:val="es-ES_tradnl" w:eastAsia="hr-HR"/>
        </w:rPr>
        <w:t xml:space="preserve">onselleria de Hacienda y Administración Pública, por la que se establece las normas sobre el uso seguro de medios tecnológicos en la Administración de la Generalitat; y de que todo el personal que </w:t>
      </w:r>
      <w:r>
        <w:rPr>
          <w:rStyle w:val="Fuentedeprrafopredeter2"/>
          <w:rFonts w:ascii="Calibri" w:eastAsia="Segoe UI" w:hAnsi="Calibri" w:cs="Calibri"/>
          <w:color w:val="000000"/>
          <w:sz w:val="22"/>
          <w:szCs w:val="22"/>
          <w:lang w:val="es-ES_tradnl" w:eastAsia="hr-HR"/>
        </w:rPr>
        <w:t>participe en la ejecución del contrato haya recibido la for</w:t>
      </w:r>
      <w:r>
        <w:rPr>
          <w:rStyle w:val="Fuentedeprrafopredeter2"/>
          <w:rFonts w:ascii="Calibri" w:eastAsia="Segoe UI" w:hAnsi="Calibri" w:cs="Calibri"/>
          <w:color w:val="000000"/>
          <w:sz w:val="22"/>
          <w:szCs w:val="22"/>
          <w:lang w:val="es-ES_tradnl" w:eastAsia="hr-HR"/>
        </w:rPr>
        <w:t>mación necesaria para el desempeño de sus funciones, en materia de protección de datos y seguridad de la información.</w:t>
      </w:r>
    </w:p>
    <w:p w14:paraId="18077A9B" w14:textId="77777777" w:rsidR="00000000" w:rsidRDefault="00080A0B">
      <w:pPr>
        <w:pStyle w:val="LO-Normal7"/>
        <w:jc w:val="both"/>
        <w:rPr>
          <w:rFonts w:ascii="Calibri" w:eastAsia="Calibri" w:hAnsi="Calibri" w:cs="Calibri"/>
          <w:color w:val="000000"/>
          <w:sz w:val="22"/>
          <w:szCs w:val="22"/>
          <w:lang w:val="es-ES_tradnl" w:eastAsia="hr-HR"/>
        </w:rPr>
      </w:pPr>
    </w:p>
    <w:p w14:paraId="71F74E51" w14:textId="77777777" w:rsidR="00000000" w:rsidRDefault="00080A0B">
      <w:pPr>
        <w:pStyle w:val="LO-Normal7"/>
        <w:jc w:val="both"/>
        <w:rPr>
          <w:rFonts w:ascii="Calibri" w:eastAsia="Segoe UI" w:hAnsi="Calibri" w:cs="Calibri"/>
          <w:color w:val="000000"/>
          <w:sz w:val="22"/>
          <w:szCs w:val="22"/>
          <w:lang w:val="es-ES_tradnl" w:eastAsia="hr-HR"/>
        </w:rPr>
      </w:pPr>
    </w:p>
    <w:p w14:paraId="37847A9A" w14:textId="77777777" w:rsidR="00000000" w:rsidRDefault="00080A0B">
      <w:pPr>
        <w:pStyle w:val="LO-Normal7"/>
        <w:jc w:val="both"/>
      </w:pPr>
      <w:r>
        <w:rPr>
          <w:rStyle w:val="Fuentedeprrafopredeter2"/>
          <w:rFonts w:ascii="MS Gothic" w:eastAsia="MS Gothic" w:hAnsi="MS Gothic" w:cs="Calibri"/>
          <w:b/>
          <w:bCs/>
          <w:color w:val="000000"/>
          <w:sz w:val="22"/>
          <w:szCs w:val="22"/>
        </w:rPr>
        <w:t>☐</w:t>
      </w:r>
      <w:r>
        <w:rPr>
          <w:rStyle w:val="Fuentedeprrafopredeter2"/>
          <w:rFonts w:ascii="Calibri" w:eastAsia="Segoe UI" w:hAnsi="Calibri" w:cs="Calibri"/>
          <w:color w:val="000000"/>
          <w:spacing w:val="-2"/>
          <w:sz w:val="22"/>
          <w:szCs w:val="22"/>
          <w:shd w:val="clear" w:color="auto" w:fill="FFFFFF"/>
        </w:rPr>
        <w:t xml:space="preserve"> </w:t>
      </w:r>
      <w:r>
        <w:rPr>
          <w:rStyle w:val="Fuentedeprrafopredeter2"/>
          <w:rFonts w:ascii="Calibri" w:eastAsia="Calibri" w:hAnsi="Calibri" w:cs="Calibri"/>
          <w:color w:val="000000"/>
          <w:sz w:val="22"/>
          <w:szCs w:val="22"/>
          <w:lang w:val="es-ES_tradnl" w:eastAsia="hr-HR"/>
        </w:rPr>
        <w:t xml:space="preserve">Se compromete a que </w:t>
      </w:r>
      <w:r>
        <w:rPr>
          <w:rStyle w:val="Fuentedeprrafopredeter2"/>
          <w:rFonts w:ascii="Calibri" w:eastAsia="Segoe UI" w:hAnsi="Calibri" w:cs="Calibri"/>
          <w:color w:val="000000"/>
          <w:spacing w:val="-2"/>
          <w:sz w:val="22"/>
          <w:szCs w:val="22"/>
        </w:rPr>
        <w:t xml:space="preserve">todos </w:t>
      </w:r>
      <w:r>
        <w:rPr>
          <w:rStyle w:val="Fuentedeprrafopredeter2"/>
          <w:rFonts w:ascii="Calibri" w:eastAsia="Segoe UI" w:hAnsi="Calibri" w:cs="Calibri"/>
          <w:color w:val="000000"/>
          <w:sz w:val="22"/>
          <w:szCs w:val="22"/>
          <w:lang w:val="es-ES_tradnl" w:eastAsia="hr-HR"/>
        </w:rPr>
        <w:t>los medios tecnológicos que sean aportados por el</w:t>
      </w:r>
      <w:r>
        <w:rPr>
          <w:rStyle w:val="Fuentedeprrafopredeter2"/>
          <w:rFonts w:ascii="Calibri" w:eastAsia="Segoe UI" w:hAnsi="Calibri" w:cs="Calibri"/>
          <w:color w:val="000000"/>
          <w:sz w:val="22"/>
          <w:szCs w:val="22"/>
          <w:lang w:val="es-ES_tradnl" w:eastAsia="hr-HR"/>
        </w:rPr>
        <w:t xml:space="preserve"> propio contratista para la ejecución del contrato,</w:t>
      </w:r>
      <w:r>
        <w:rPr>
          <w:rStyle w:val="Fuentedeprrafopredeter2"/>
          <w:rFonts w:ascii="Calibri" w:eastAsia="Calibri" w:hAnsi="Calibri" w:cs="Calibri"/>
          <w:color w:val="000000"/>
          <w:sz w:val="22"/>
          <w:szCs w:val="22"/>
          <w:lang w:val="es-ES_tradnl" w:eastAsia="hr-HR"/>
        </w:rPr>
        <w:t xml:space="preserve"> siendo </w:t>
      </w:r>
      <w:r>
        <w:rPr>
          <w:rStyle w:val="Fuentedeprrafopredeter2"/>
          <w:rFonts w:ascii="Calibri" w:eastAsia="Calibri" w:hAnsi="Calibri" w:cs="Calibri"/>
          <w:color w:val="000000"/>
          <w:sz w:val="22"/>
          <w:szCs w:val="22"/>
          <w:lang w:val="es-ES_tradnl" w:eastAsia="hr-HR"/>
        </w:rPr>
        <w:t xml:space="preserve">responsable de la seguridad de éstos y </w:t>
      </w:r>
      <w:r>
        <w:rPr>
          <w:rStyle w:val="Fuentedeprrafopredeter2"/>
          <w:rFonts w:ascii="Calibri" w:eastAsia="Segoe UI" w:hAnsi="Calibri" w:cs="Calibri"/>
          <w:color w:val="000000"/>
          <w:sz w:val="22"/>
          <w:szCs w:val="22"/>
          <w:lang w:val="es-ES_tradnl" w:eastAsia="hr-HR"/>
        </w:rPr>
        <w:t xml:space="preserve">usados exclusivamente para acceder a sistemas de información de la Administración de la Generalitat, cumplen con las medidas de seguridad establecidas en el </w:t>
      </w:r>
      <w:r>
        <w:rPr>
          <w:rStyle w:val="Fuentedeprrafopredeter2"/>
          <w:rFonts w:ascii="Calibri" w:eastAsia="Calibri" w:hAnsi="Calibri" w:cs="Calibri"/>
          <w:color w:val="000000"/>
          <w:sz w:val="22"/>
          <w:szCs w:val="22"/>
          <w:lang w:val="es-ES_tradnl" w:eastAsia="hr-HR"/>
        </w:rPr>
        <w:t>P</w:t>
      </w:r>
      <w:r>
        <w:rPr>
          <w:rStyle w:val="Fuentedeprrafopredeter2"/>
          <w:rFonts w:ascii="Calibri" w:eastAsia="Calibri" w:hAnsi="Calibri" w:cs="Calibri"/>
          <w:color w:val="000000"/>
          <w:sz w:val="22"/>
          <w:szCs w:val="22"/>
          <w:lang w:val="es-ES_tradnl" w:eastAsia="hr-HR"/>
        </w:rPr>
        <w:t>PTP</w:t>
      </w:r>
      <w:r>
        <w:rPr>
          <w:rStyle w:val="Fuentedeprrafopredeter2"/>
          <w:rFonts w:ascii="Calibri" w:eastAsia="Segoe UI" w:hAnsi="Calibri" w:cs="Calibri"/>
          <w:color w:val="000000"/>
          <w:sz w:val="22"/>
          <w:szCs w:val="22"/>
          <w:lang w:val="es-ES_tradnl" w:eastAsia="hr-HR"/>
        </w:rPr>
        <w:t>.</w:t>
      </w:r>
    </w:p>
    <w:p w14:paraId="7060457A" w14:textId="77777777" w:rsidR="00000000" w:rsidRDefault="00080A0B">
      <w:pPr>
        <w:pStyle w:val="LO-Normal7"/>
        <w:rPr>
          <w:rFonts w:ascii="Calibri" w:hAnsi="Calibri" w:cs="Calibri"/>
          <w:sz w:val="22"/>
          <w:szCs w:val="22"/>
          <w:shd w:val="clear" w:color="auto" w:fill="FFFFFF"/>
        </w:rPr>
      </w:pPr>
    </w:p>
    <w:p w14:paraId="385649DD" w14:textId="77777777" w:rsidR="00000000" w:rsidRDefault="00080A0B">
      <w:r>
        <w:rPr>
          <w:rFonts w:ascii="Calibri" w:hAnsi="Calibri" w:cs="Calibri"/>
          <w:color w:val="000000"/>
          <w:sz w:val="22"/>
          <w:szCs w:val="22"/>
          <w:shd w:val="clear" w:color="auto" w:fill="FFFFFF"/>
        </w:rPr>
        <w:t>De conformidad con los artículos 28, apartados 2 y 4,</w:t>
      </w:r>
      <w:r>
        <w:rPr>
          <w:rFonts w:ascii="Calibri" w:hAnsi="Calibri" w:cs="Calibri"/>
          <w:color w:val="000000"/>
          <w:sz w:val="22"/>
          <w:szCs w:val="22"/>
          <w:shd w:val="clear" w:color="auto" w:fill="FFFFFF"/>
        </w:rPr>
        <w:t xml:space="preserve"> del Reglamento General de Protección de Datos y del 122.2.d) de la LCSP, el contratista o adjudicatario se compromete a comunicar cualquier cambio que se produzca, a lo largo de la vida del contra</w:t>
      </w:r>
      <w:r>
        <w:rPr>
          <w:rFonts w:ascii="Calibri" w:hAnsi="Calibri" w:cs="Calibri"/>
          <w:color w:val="000000"/>
          <w:sz w:val="22"/>
          <w:szCs w:val="22"/>
          <w:shd w:val="clear" w:color="auto" w:fill="FFFFFF"/>
        </w:rPr>
        <w:t>to, de la información facilitada en la presente declaración</w:t>
      </w:r>
      <w:r>
        <w:rPr>
          <w:rFonts w:ascii="Calibri" w:hAnsi="Calibri" w:cs="Calibri"/>
          <w:color w:val="000000"/>
          <w:sz w:val="22"/>
          <w:szCs w:val="22"/>
          <w:shd w:val="clear" w:color="auto" w:fill="FFFFFF"/>
        </w:rPr>
        <w:t>.</w:t>
      </w:r>
    </w:p>
    <w:p w14:paraId="615C7687" w14:textId="77777777" w:rsidR="00000000" w:rsidRDefault="00080A0B">
      <w:pPr>
        <w:rPr>
          <w:rFonts w:ascii="Calibri" w:hAnsi="Calibri" w:cs="Calibri"/>
          <w:color w:val="000000"/>
          <w:sz w:val="22"/>
          <w:szCs w:val="22"/>
          <w:shd w:val="clear" w:color="auto" w:fill="FFFFFF"/>
        </w:rPr>
      </w:pPr>
    </w:p>
    <w:p w14:paraId="333C11AE" w14:textId="77777777" w:rsidR="00000000" w:rsidRDefault="00080A0B">
      <w:pPr>
        <w:rPr>
          <w:rFonts w:ascii="Calibri" w:hAnsi="Calibri" w:cs="Calibri"/>
          <w:strike/>
          <w:color w:val="000000"/>
          <w:sz w:val="22"/>
          <w:szCs w:val="22"/>
          <w:shd w:val="clear" w:color="auto" w:fill="FFFFFF"/>
        </w:rPr>
      </w:pPr>
    </w:p>
    <w:p w14:paraId="227F049F" w14:textId="77777777" w:rsidR="00000000" w:rsidRDefault="00080A0B">
      <w:pPr>
        <w:rPr>
          <w:rFonts w:ascii="Calibri" w:hAnsi="Calibri" w:cs="Calibri"/>
          <w:color w:val="000000"/>
          <w:sz w:val="22"/>
          <w:szCs w:val="22"/>
        </w:rPr>
      </w:pPr>
    </w:p>
    <w:p w14:paraId="7DE11B61" w14:textId="77777777" w:rsidR="00000000" w:rsidRDefault="00080A0B">
      <w:r>
        <w:rPr>
          <w:rFonts w:ascii="Calibri" w:hAnsi="Calibri" w:cs="Calibri"/>
          <w:color w:val="000000"/>
          <w:sz w:val="22"/>
          <w:szCs w:val="22"/>
        </w:rPr>
        <w:t>En ***, a *** de *** de 20***</w:t>
      </w:r>
    </w:p>
    <w:p w14:paraId="3FE44D5A" w14:textId="77777777" w:rsidR="00000000" w:rsidRDefault="00080A0B">
      <w:pPr>
        <w:rPr>
          <w:rFonts w:ascii="Calibri" w:hAnsi="Calibri" w:cs="Calibri"/>
          <w:color w:val="000000"/>
          <w:sz w:val="22"/>
          <w:szCs w:val="22"/>
        </w:rPr>
      </w:pPr>
    </w:p>
    <w:p w14:paraId="34784BF0" w14:textId="77777777" w:rsidR="00000000" w:rsidRDefault="00080A0B">
      <w:r>
        <w:rPr>
          <w:rFonts w:ascii="Calibri" w:hAnsi="Calibri" w:cs="Calibri"/>
          <w:color w:val="000000"/>
          <w:sz w:val="22"/>
          <w:szCs w:val="22"/>
        </w:rPr>
        <w:t xml:space="preserve">Firma </w:t>
      </w:r>
      <w:r>
        <w:rPr>
          <w:rFonts w:ascii="Calibri" w:hAnsi="Calibri" w:cs="Calibri"/>
          <w:color w:val="000000"/>
          <w:sz w:val="22"/>
          <w:szCs w:val="22"/>
        </w:rPr>
        <w:t xml:space="preserve">electrónica </w:t>
      </w:r>
      <w:r>
        <w:rPr>
          <w:rFonts w:ascii="Calibri" w:hAnsi="Calibri" w:cs="Calibri"/>
          <w:color w:val="000000"/>
          <w:sz w:val="22"/>
          <w:szCs w:val="22"/>
        </w:rPr>
        <w:t xml:space="preserve">de la persona representante de la empresa. </w:t>
      </w:r>
    </w:p>
    <w:p w14:paraId="060612A7" w14:textId="77777777" w:rsidR="00000000" w:rsidRDefault="00080A0B">
      <w:pPr>
        <w:rPr>
          <w:rFonts w:ascii="Calibri" w:hAnsi="Calibri" w:cs="Calibri"/>
          <w:b/>
          <w:bCs/>
          <w:caps/>
          <w:color w:val="000000"/>
          <w:sz w:val="22"/>
          <w:szCs w:val="22"/>
          <w:lang w:eastAsia="es-ES"/>
        </w:rPr>
      </w:pPr>
    </w:p>
    <w:p w14:paraId="320649B1" w14:textId="77777777" w:rsidR="00000000" w:rsidRDefault="00080A0B">
      <w:pPr>
        <w:jc w:val="center"/>
        <w:rPr>
          <w:rFonts w:ascii="Calibri" w:hAnsi="Calibri" w:cs="Calibri"/>
          <w:b/>
          <w:bCs/>
          <w:caps/>
          <w:color w:val="000000"/>
          <w:sz w:val="22"/>
          <w:szCs w:val="22"/>
          <w:lang w:eastAsia="es-ES"/>
        </w:rPr>
      </w:pPr>
    </w:p>
    <w:p w14:paraId="3645C78B" w14:textId="77777777" w:rsidR="00000000" w:rsidRDefault="00080A0B">
      <w:pPr>
        <w:jc w:val="center"/>
        <w:rPr>
          <w:rFonts w:ascii="Calibri" w:hAnsi="Calibri" w:cs="Calibri"/>
          <w:b/>
          <w:bCs/>
          <w:caps/>
          <w:color w:val="000000"/>
          <w:sz w:val="22"/>
          <w:szCs w:val="22"/>
          <w:lang w:eastAsia="es-ES"/>
        </w:rPr>
      </w:pPr>
    </w:p>
    <w:p w14:paraId="2E04FAD6" w14:textId="77777777" w:rsidR="00000000" w:rsidRDefault="00080A0B">
      <w:pPr>
        <w:jc w:val="center"/>
        <w:rPr>
          <w:rFonts w:ascii="Calibri" w:hAnsi="Calibri" w:cs="Calibri"/>
          <w:b/>
          <w:bCs/>
          <w:caps/>
          <w:color w:val="000000"/>
          <w:sz w:val="22"/>
          <w:szCs w:val="22"/>
          <w:lang w:eastAsia="es-ES"/>
        </w:rPr>
      </w:pPr>
    </w:p>
    <w:p w14:paraId="1017A755" w14:textId="77777777" w:rsidR="00000000" w:rsidRDefault="00080A0B">
      <w:pPr>
        <w:jc w:val="center"/>
        <w:rPr>
          <w:rFonts w:ascii="Calibri" w:hAnsi="Calibri" w:cs="Calibri"/>
          <w:b/>
          <w:bCs/>
          <w:caps/>
          <w:color w:val="000000"/>
          <w:sz w:val="22"/>
          <w:szCs w:val="22"/>
          <w:lang w:eastAsia="es-ES"/>
        </w:rPr>
      </w:pPr>
    </w:p>
    <w:p w14:paraId="767B1535" w14:textId="77777777" w:rsidR="00000000" w:rsidRDefault="00080A0B">
      <w:pPr>
        <w:jc w:val="center"/>
        <w:rPr>
          <w:rFonts w:ascii="Calibri" w:hAnsi="Calibri" w:cs="Calibri"/>
          <w:b/>
          <w:bCs/>
          <w:caps/>
          <w:color w:val="000000"/>
          <w:sz w:val="22"/>
          <w:szCs w:val="22"/>
          <w:lang w:eastAsia="es-ES"/>
        </w:rPr>
      </w:pPr>
    </w:p>
    <w:p w14:paraId="6AE98E55" w14:textId="77777777" w:rsidR="00000000" w:rsidRDefault="00080A0B">
      <w:pPr>
        <w:jc w:val="center"/>
        <w:rPr>
          <w:rFonts w:ascii="Calibri" w:hAnsi="Calibri" w:cs="Calibri"/>
          <w:b/>
          <w:bCs/>
          <w:caps/>
          <w:color w:val="000000"/>
          <w:sz w:val="22"/>
          <w:szCs w:val="22"/>
          <w:lang w:eastAsia="es-ES"/>
        </w:rPr>
      </w:pPr>
    </w:p>
    <w:p w14:paraId="1D064B4B" w14:textId="77777777" w:rsidR="00000000" w:rsidRDefault="00080A0B">
      <w:pPr>
        <w:jc w:val="center"/>
        <w:rPr>
          <w:rFonts w:ascii="Calibri" w:hAnsi="Calibri" w:cs="Calibri"/>
          <w:b/>
          <w:bCs/>
          <w:caps/>
          <w:color w:val="000000"/>
          <w:sz w:val="22"/>
          <w:szCs w:val="22"/>
          <w:lang w:eastAsia="es-ES"/>
        </w:rPr>
      </w:pPr>
    </w:p>
    <w:p w14:paraId="15832BD4" w14:textId="77777777" w:rsidR="00000000" w:rsidRDefault="00080A0B">
      <w:pPr>
        <w:jc w:val="center"/>
        <w:rPr>
          <w:rFonts w:ascii="Calibri" w:hAnsi="Calibri" w:cs="Calibri"/>
          <w:b/>
          <w:bCs/>
          <w:caps/>
          <w:color w:val="000000"/>
          <w:sz w:val="22"/>
          <w:szCs w:val="22"/>
          <w:lang w:eastAsia="es-ES"/>
        </w:rPr>
      </w:pPr>
    </w:p>
    <w:p w14:paraId="6435249A" w14:textId="77777777" w:rsidR="00000000" w:rsidRDefault="00080A0B">
      <w:pPr>
        <w:jc w:val="center"/>
        <w:rPr>
          <w:rFonts w:ascii="Calibri" w:hAnsi="Calibri" w:cs="Calibri"/>
          <w:b/>
          <w:bCs/>
          <w:caps/>
          <w:color w:val="000000"/>
          <w:sz w:val="22"/>
          <w:szCs w:val="22"/>
          <w:lang w:eastAsia="es-ES"/>
        </w:rPr>
      </w:pPr>
    </w:p>
    <w:p w14:paraId="65CA17D0" w14:textId="77777777" w:rsidR="00000000" w:rsidRDefault="00080A0B">
      <w:pPr>
        <w:jc w:val="center"/>
        <w:rPr>
          <w:rFonts w:ascii="Calibri" w:hAnsi="Calibri" w:cs="Calibri"/>
          <w:b/>
          <w:bCs/>
          <w:caps/>
          <w:sz w:val="22"/>
          <w:szCs w:val="22"/>
          <w:lang w:eastAsia="es-ES"/>
        </w:rPr>
      </w:pPr>
    </w:p>
    <w:p w14:paraId="150067AC" w14:textId="77777777" w:rsidR="00000000" w:rsidRDefault="00080A0B">
      <w:pPr>
        <w:jc w:val="center"/>
        <w:rPr>
          <w:rFonts w:ascii="Calibri" w:hAnsi="Calibri" w:cs="Calibri"/>
          <w:b/>
          <w:bCs/>
          <w:caps/>
          <w:sz w:val="22"/>
          <w:szCs w:val="22"/>
          <w:lang w:eastAsia="es-ES"/>
        </w:rPr>
      </w:pPr>
    </w:p>
    <w:p w14:paraId="4B95F48B" w14:textId="77777777" w:rsidR="00000000" w:rsidRDefault="00080A0B">
      <w:pPr>
        <w:jc w:val="center"/>
        <w:rPr>
          <w:rFonts w:ascii="Calibri" w:hAnsi="Calibri" w:cs="Calibri"/>
          <w:b/>
          <w:bCs/>
          <w:caps/>
          <w:sz w:val="22"/>
          <w:szCs w:val="22"/>
          <w:lang w:eastAsia="es-ES"/>
        </w:rPr>
      </w:pPr>
    </w:p>
    <w:p w14:paraId="52D36823" w14:textId="77777777" w:rsidR="00000000" w:rsidRDefault="00080A0B">
      <w:pPr>
        <w:jc w:val="center"/>
        <w:rPr>
          <w:rFonts w:ascii="Calibri" w:hAnsi="Calibri" w:cs="Calibri"/>
          <w:b/>
          <w:bCs/>
          <w:caps/>
          <w:sz w:val="22"/>
          <w:szCs w:val="22"/>
          <w:lang w:eastAsia="es-ES"/>
        </w:rPr>
      </w:pPr>
    </w:p>
    <w:p w14:paraId="134EF949" w14:textId="77777777" w:rsidR="00000000" w:rsidRDefault="00080A0B">
      <w:pPr>
        <w:jc w:val="center"/>
        <w:rPr>
          <w:rFonts w:ascii="Calibri" w:hAnsi="Calibri" w:cs="Calibri"/>
          <w:b/>
          <w:bCs/>
          <w:caps/>
          <w:sz w:val="22"/>
          <w:szCs w:val="22"/>
          <w:lang w:eastAsia="es-ES"/>
        </w:rPr>
      </w:pPr>
    </w:p>
    <w:p w14:paraId="57BE0E94" w14:textId="77777777" w:rsidR="00000000" w:rsidRDefault="00080A0B">
      <w:pPr>
        <w:jc w:val="center"/>
        <w:rPr>
          <w:rFonts w:ascii="Calibri" w:hAnsi="Calibri" w:cs="Calibri"/>
          <w:b/>
          <w:bCs/>
          <w:caps/>
          <w:sz w:val="22"/>
          <w:szCs w:val="22"/>
          <w:lang w:eastAsia="es-ES"/>
        </w:rPr>
      </w:pPr>
    </w:p>
    <w:p w14:paraId="31423249" w14:textId="77777777" w:rsidR="00000000" w:rsidRDefault="00080A0B">
      <w:pPr>
        <w:jc w:val="center"/>
        <w:rPr>
          <w:rFonts w:ascii="Calibri" w:hAnsi="Calibri" w:cs="Calibri"/>
          <w:b/>
          <w:bCs/>
          <w:caps/>
          <w:sz w:val="22"/>
          <w:szCs w:val="22"/>
          <w:lang w:eastAsia="es-ES"/>
        </w:rPr>
      </w:pPr>
    </w:p>
    <w:p w14:paraId="538FF149" w14:textId="77777777" w:rsidR="00000000" w:rsidRDefault="00080A0B">
      <w:pPr>
        <w:jc w:val="center"/>
        <w:rPr>
          <w:rFonts w:ascii="Calibri" w:hAnsi="Calibri" w:cs="Calibri"/>
          <w:b/>
          <w:bCs/>
          <w:caps/>
          <w:sz w:val="22"/>
          <w:szCs w:val="22"/>
          <w:lang w:eastAsia="es-ES"/>
        </w:rPr>
      </w:pPr>
    </w:p>
    <w:p w14:paraId="54286465" w14:textId="77777777" w:rsidR="00000000" w:rsidRDefault="00080A0B">
      <w:pPr>
        <w:jc w:val="center"/>
        <w:rPr>
          <w:rFonts w:ascii="Calibri" w:hAnsi="Calibri" w:cs="Calibri"/>
          <w:b/>
          <w:bCs/>
          <w:caps/>
          <w:sz w:val="22"/>
          <w:szCs w:val="22"/>
          <w:lang w:eastAsia="es-ES"/>
        </w:rPr>
      </w:pPr>
    </w:p>
    <w:p w14:paraId="2CA05F98" w14:textId="77777777" w:rsidR="00000000" w:rsidRDefault="00080A0B">
      <w:pPr>
        <w:jc w:val="center"/>
        <w:rPr>
          <w:rFonts w:ascii="Calibri" w:hAnsi="Calibri" w:cs="Calibri"/>
          <w:b/>
          <w:bCs/>
          <w:caps/>
          <w:sz w:val="22"/>
          <w:szCs w:val="22"/>
          <w:lang w:eastAsia="es-ES"/>
        </w:rPr>
      </w:pPr>
    </w:p>
    <w:p w14:paraId="1F800916" w14:textId="77777777" w:rsidR="00000000" w:rsidRDefault="00080A0B">
      <w:pPr>
        <w:jc w:val="center"/>
        <w:rPr>
          <w:rFonts w:ascii="Calibri" w:hAnsi="Calibri" w:cs="Calibri"/>
          <w:b/>
          <w:bCs/>
          <w:caps/>
          <w:sz w:val="22"/>
          <w:szCs w:val="22"/>
          <w:lang w:eastAsia="es-ES"/>
        </w:rPr>
      </w:pPr>
    </w:p>
    <w:p w14:paraId="0DE953AF" w14:textId="77777777" w:rsidR="00000000" w:rsidRDefault="00080A0B">
      <w:pPr>
        <w:jc w:val="center"/>
        <w:rPr>
          <w:rFonts w:ascii="Calibri" w:hAnsi="Calibri" w:cs="Calibri"/>
          <w:b/>
          <w:bCs/>
          <w:caps/>
          <w:sz w:val="22"/>
          <w:szCs w:val="22"/>
          <w:lang w:eastAsia="es-ES"/>
        </w:rPr>
      </w:pPr>
    </w:p>
    <w:p w14:paraId="4B3C0703" w14:textId="77777777" w:rsidR="00000000" w:rsidRDefault="00080A0B">
      <w:pPr>
        <w:jc w:val="center"/>
        <w:rPr>
          <w:rFonts w:ascii="Calibri" w:hAnsi="Calibri" w:cs="Calibri"/>
          <w:b/>
          <w:bCs/>
          <w:caps/>
          <w:sz w:val="22"/>
          <w:szCs w:val="22"/>
          <w:lang w:eastAsia="es-ES"/>
        </w:rPr>
      </w:pPr>
    </w:p>
    <w:p w14:paraId="58E5DEE5" w14:textId="77777777" w:rsidR="00000000" w:rsidRDefault="00080A0B">
      <w:pPr>
        <w:jc w:val="center"/>
        <w:rPr>
          <w:rFonts w:ascii="Calibri" w:hAnsi="Calibri" w:cs="Calibri"/>
          <w:b/>
          <w:bCs/>
          <w:caps/>
          <w:sz w:val="22"/>
          <w:szCs w:val="22"/>
          <w:lang w:eastAsia="es-ES"/>
        </w:rPr>
      </w:pPr>
    </w:p>
    <w:p w14:paraId="05A4EB1C" w14:textId="77777777" w:rsidR="00000000" w:rsidRDefault="00080A0B">
      <w:pPr>
        <w:pStyle w:val="LO-Normal5"/>
        <w:pageBreakBefore/>
        <w:spacing w:after="160" w:line="254" w:lineRule="auto"/>
        <w:ind w:right="11"/>
        <w:jc w:val="center"/>
      </w:pPr>
      <w:r>
        <w:rPr>
          <w:rFonts w:ascii="Calibri" w:hAnsi="Calibri" w:cs="Calibri"/>
          <w:b/>
          <w:bCs/>
          <w:caps/>
          <w:sz w:val="22"/>
          <w:szCs w:val="22"/>
          <w:lang w:eastAsia="es-ES"/>
        </w:rPr>
        <w:lastRenderedPageBreak/>
        <w:t>Versión 8.5.2023</w:t>
      </w:r>
    </w:p>
    <w:p w14:paraId="22DC4493" w14:textId="77777777" w:rsidR="00000000" w:rsidRDefault="00080A0B">
      <w:pPr>
        <w:pStyle w:val="LO-Normal5"/>
        <w:numPr>
          <w:ilvl w:val="0"/>
          <w:numId w:val="7"/>
        </w:numPr>
        <w:jc w:val="center"/>
      </w:pPr>
      <w:r>
        <w:rPr>
          <w:rStyle w:val="Fuentedeprrafopredeter2"/>
          <w:rFonts w:ascii="Calibri" w:hAnsi="Calibri" w:cs="Calibri"/>
          <w:b/>
          <w:bCs/>
          <w:caps/>
          <w:sz w:val="22"/>
          <w:szCs w:val="22"/>
          <w:lang w:eastAsia="es-ES"/>
        </w:rPr>
        <w:t>ANEXO XI</w:t>
      </w:r>
    </w:p>
    <w:p w14:paraId="773F861A" w14:textId="77777777" w:rsidR="00000000" w:rsidRDefault="00080A0B">
      <w:pPr>
        <w:pStyle w:val="LO-Normal5"/>
        <w:numPr>
          <w:ilvl w:val="0"/>
          <w:numId w:val="7"/>
        </w:numPr>
        <w:jc w:val="center"/>
      </w:pPr>
      <w:r>
        <w:rPr>
          <w:rStyle w:val="Fuentedeprrafopredeter2"/>
          <w:rFonts w:ascii="Calibri" w:hAnsi="Calibri" w:cs="Calibri"/>
          <w:b/>
          <w:bCs/>
          <w:caps/>
          <w:sz w:val="22"/>
          <w:szCs w:val="22"/>
          <w:lang w:eastAsia="es-ES"/>
        </w:rPr>
        <w:t xml:space="preserve">Cláusulas </w:t>
      </w:r>
      <w:bookmarkStart w:id="7" w:name="_Toc52331611311"/>
      <w:bookmarkStart w:id="8" w:name="_Toc52496680011"/>
      <w:r>
        <w:rPr>
          <w:rStyle w:val="Fuentedeprrafopredeter2"/>
          <w:rFonts w:ascii="Calibri" w:hAnsi="Calibri" w:cs="Calibri"/>
          <w:b/>
          <w:bCs/>
          <w:caps/>
          <w:sz w:val="22"/>
          <w:szCs w:val="22"/>
          <w:lang w:eastAsia="es-ES"/>
        </w:rPr>
        <w:t xml:space="preserve">ENCARGO DE TRATAMIENTO </w:t>
      </w:r>
    </w:p>
    <w:p w14:paraId="5B089751" w14:textId="77777777" w:rsidR="00000000" w:rsidRDefault="00080A0B">
      <w:pPr>
        <w:pStyle w:val="LO-Normal5"/>
        <w:jc w:val="both"/>
        <w:rPr>
          <w:rFonts w:ascii="Calibri" w:hAnsi="Calibri" w:cs="Calibri"/>
          <w:b/>
          <w:bCs/>
          <w:sz w:val="22"/>
          <w:szCs w:val="22"/>
        </w:rPr>
      </w:pPr>
    </w:p>
    <w:p w14:paraId="73A1F2A3" w14:textId="77777777" w:rsidR="00000000" w:rsidRDefault="00080A0B">
      <w:pPr>
        <w:pStyle w:val="LO-Normal1"/>
        <w:numPr>
          <w:ilvl w:val="0"/>
          <w:numId w:val="8"/>
        </w:numPr>
        <w:jc w:val="center"/>
      </w:pPr>
      <w:bookmarkStart w:id="9" w:name="_Toc523316113111"/>
    </w:p>
    <w:p w14:paraId="26E64CDB" w14:textId="77777777" w:rsidR="00000000" w:rsidRDefault="00080A0B">
      <w:pPr>
        <w:pStyle w:val="LO-Normal1"/>
        <w:jc w:val="both"/>
        <w:rPr>
          <w:rFonts w:ascii="Calibri" w:hAnsi="Calibri" w:cs="Calibri"/>
          <w:b/>
          <w:bCs/>
          <w:sz w:val="22"/>
          <w:szCs w:val="22"/>
        </w:rPr>
      </w:pPr>
    </w:p>
    <w:p w14:paraId="6C1F27ED" w14:textId="77777777" w:rsidR="00000000" w:rsidRDefault="00080A0B">
      <w:pPr>
        <w:pStyle w:val="LO-Normal1"/>
        <w:jc w:val="both"/>
      </w:pPr>
      <w:r>
        <w:rPr>
          <w:rStyle w:val="Fuentedeprrafopredeter2"/>
          <w:rFonts w:ascii="Calibri" w:hAnsi="Calibri" w:cs="Calibri"/>
          <w:b/>
          <w:sz w:val="22"/>
          <w:szCs w:val="22"/>
        </w:rPr>
        <w:t>I.-</w:t>
      </w:r>
      <w:r>
        <w:rPr>
          <w:rStyle w:val="Fuentedeprrafopredeter2"/>
          <w:rFonts w:ascii="Calibri" w:hAnsi="Calibri" w:cs="Calibri"/>
          <w:sz w:val="22"/>
          <w:szCs w:val="22"/>
        </w:rPr>
        <w:t xml:space="preserve"> Que la e</w:t>
      </w:r>
      <w:r>
        <w:rPr>
          <w:rStyle w:val="Fuentedeprrafopredeter2"/>
          <w:rFonts w:ascii="Calibri" w:hAnsi="Calibri" w:cs="Calibri"/>
          <w:sz w:val="22"/>
          <w:szCs w:val="22"/>
        </w:rPr>
        <w:t>ntidad contratista tiene la condición de Encargado del Trat</w:t>
      </w:r>
      <w:r>
        <w:rPr>
          <w:rStyle w:val="Fuentedeprrafopredeter2"/>
          <w:rFonts w:ascii="Calibri" w:hAnsi="Calibri" w:cs="Calibri"/>
          <w:sz w:val="22"/>
          <w:szCs w:val="22"/>
        </w:rPr>
        <w:t>amiento en los términos establecidos en el artículo 28 del Reglamento (UE) 2016/679 del Parlamento Europeo y del Consejo, de 27 de abril de 2016, relativo a la protección de las personas físicas en</w:t>
      </w:r>
      <w:r>
        <w:rPr>
          <w:rStyle w:val="Fuentedeprrafopredeter2"/>
          <w:rFonts w:ascii="Calibri" w:hAnsi="Calibri" w:cs="Calibri"/>
          <w:sz w:val="22"/>
          <w:szCs w:val="22"/>
        </w:rPr>
        <w:t xml:space="preserve"> lo que respecta al tratamiento de datos personales y a la </w:t>
      </w:r>
      <w:r>
        <w:rPr>
          <w:rStyle w:val="Fuentedeprrafopredeter2"/>
          <w:rFonts w:ascii="Calibri" w:hAnsi="Calibri" w:cs="Calibri"/>
          <w:sz w:val="22"/>
          <w:szCs w:val="22"/>
        </w:rPr>
        <w:t>libre circulación de estos datos y por el que se deroga la Directiva 95/46/CE (en adelante Reglamento General de Protección de Datos o RGPD).</w:t>
      </w:r>
    </w:p>
    <w:p w14:paraId="024B9C0C" w14:textId="77777777" w:rsidR="00000000" w:rsidRDefault="00080A0B">
      <w:pPr>
        <w:pStyle w:val="LO-Normal1"/>
        <w:jc w:val="both"/>
        <w:rPr>
          <w:rFonts w:ascii="Calibri" w:hAnsi="Calibri" w:cs="Calibri"/>
          <w:sz w:val="22"/>
          <w:szCs w:val="22"/>
        </w:rPr>
      </w:pPr>
    </w:p>
    <w:p w14:paraId="29AE3008" w14:textId="77777777" w:rsidR="00000000" w:rsidRDefault="00080A0B">
      <w:pPr>
        <w:pStyle w:val="LO-Normal"/>
        <w:jc w:val="both"/>
      </w:pPr>
      <w:r>
        <w:rPr>
          <w:rStyle w:val="Fuentedeprrafopredeter2"/>
          <w:rFonts w:ascii="Calibri" w:hAnsi="Calibri" w:cs="Calibri"/>
          <w:b/>
          <w:bCs/>
          <w:sz w:val="22"/>
          <w:szCs w:val="22"/>
        </w:rPr>
        <w:t xml:space="preserve">II.- </w:t>
      </w:r>
      <w:r>
        <w:rPr>
          <w:rStyle w:val="Fuentedeprrafopredeter2"/>
          <w:rFonts w:ascii="Calibri" w:hAnsi="Calibri" w:cs="Calibri"/>
          <w:sz w:val="22"/>
          <w:szCs w:val="22"/>
        </w:rPr>
        <w:t>Que el encargado del tratamiento [NOMBRE DE LA EM</w:t>
      </w:r>
      <w:r>
        <w:rPr>
          <w:rStyle w:val="Fuentedeprrafopredeter2"/>
          <w:rFonts w:ascii="Calibri" w:hAnsi="Calibri" w:cs="Calibri"/>
          <w:sz w:val="22"/>
          <w:szCs w:val="22"/>
        </w:rPr>
        <w:t>PRESA ADJUDICATARIA] presta servicios de [DESCRIPCIÓN DEL O</w:t>
      </w:r>
      <w:r>
        <w:rPr>
          <w:rStyle w:val="Fuentedeprrafopredeter2"/>
          <w:rFonts w:ascii="Calibri" w:hAnsi="Calibri" w:cs="Calibri"/>
          <w:sz w:val="22"/>
          <w:szCs w:val="22"/>
        </w:rPr>
        <w:t xml:space="preserve">BJETO DEL CONTRATO]. </w:t>
      </w:r>
    </w:p>
    <w:p w14:paraId="1A757B2D" w14:textId="77777777" w:rsidR="00000000" w:rsidRDefault="00080A0B">
      <w:pPr>
        <w:pStyle w:val="LO-Normal1"/>
        <w:jc w:val="both"/>
        <w:rPr>
          <w:rFonts w:ascii="Calibri" w:hAnsi="Calibri" w:cs="Calibri"/>
          <w:b/>
          <w:sz w:val="22"/>
          <w:szCs w:val="22"/>
        </w:rPr>
      </w:pPr>
    </w:p>
    <w:p w14:paraId="280336C7" w14:textId="77777777" w:rsidR="00000000" w:rsidRDefault="00080A0B">
      <w:pPr>
        <w:pStyle w:val="LO-Normal1"/>
        <w:jc w:val="both"/>
      </w:pPr>
      <w:r>
        <w:rPr>
          <w:rStyle w:val="Fuentedeprrafopredeter2"/>
          <w:rFonts w:ascii="Calibri" w:hAnsi="Calibri" w:cs="Calibri"/>
          <w:b/>
          <w:sz w:val="22"/>
          <w:szCs w:val="22"/>
        </w:rPr>
        <w:t xml:space="preserve">III.- </w:t>
      </w:r>
      <w:r>
        <w:rPr>
          <w:rStyle w:val="Fuentedeprrafopredeter2"/>
          <w:rFonts w:ascii="Calibri" w:hAnsi="Calibri" w:cs="Calibri"/>
          <w:sz w:val="22"/>
          <w:szCs w:val="22"/>
        </w:rPr>
        <w:t>Que para la prestación del servicio el Encargado realiza tratamiento de datos de carácter personal por cuenta del Responsable [NOMBRE DE LA CONSELLERIA].</w:t>
      </w:r>
    </w:p>
    <w:p w14:paraId="1E594A6F" w14:textId="77777777" w:rsidR="00000000" w:rsidRDefault="00080A0B">
      <w:pPr>
        <w:pStyle w:val="LO-Normal1"/>
        <w:jc w:val="both"/>
        <w:rPr>
          <w:rFonts w:ascii="Calibri" w:hAnsi="Calibri" w:cs="Calibri"/>
          <w:b/>
          <w:sz w:val="22"/>
          <w:szCs w:val="22"/>
        </w:rPr>
      </w:pPr>
    </w:p>
    <w:p w14:paraId="62894B81" w14:textId="77777777" w:rsidR="00000000" w:rsidRDefault="00080A0B">
      <w:pPr>
        <w:pStyle w:val="LO-Normal1"/>
        <w:jc w:val="both"/>
      </w:pPr>
      <w:r>
        <w:rPr>
          <w:rStyle w:val="Fuentedeprrafopredeter2"/>
          <w:rFonts w:ascii="Calibri" w:hAnsi="Calibri" w:cs="Calibri"/>
          <w:b/>
          <w:sz w:val="22"/>
          <w:szCs w:val="22"/>
        </w:rPr>
        <w:t xml:space="preserve">IV.- </w:t>
      </w:r>
      <w:r>
        <w:rPr>
          <w:rStyle w:val="Fuentedeprrafopredeter2"/>
          <w:rFonts w:ascii="Calibri" w:hAnsi="Calibri" w:cs="Calibri"/>
          <w:sz w:val="22"/>
          <w:szCs w:val="22"/>
        </w:rPr>
        <w:t>Que de c</w:t>
      </w:r>
      <w:r>
        <w:rPr>
          <w:rStyle w:val="Fuentedeprrafopredeter2"/>
          <w:rFonts w:ascii="Calibri" w:hAnsi="Calibri" w:cs="Calibri"/>
          <w:sz w:val="22"/>
          <w:szCs w:val="22"/>
        </w:rPr>
        <w:t>onformidad con el artículo 28 del Reglamento General de Pro</w:t>
      </w:r>
      <w:r>
        <w:rPr>
          <w:rStyle w:val="Fuentedeprrafopredeter2"/>
          <w:rFonts w:ascii="Calibri" w:hAnsi="Calibri" w:cs="Calibri"/>
          <w:sz w:val="22"/>
          <w:szCs w:val="22"/>
        </w:rPr>
        <w:t>tección de Datos, a través del presente se definen las obligaciones y responsabilidades que asume el Encargado en el tratamiento de los datos de carácter personal, con arreglo a las siguientes:</w:t>
      </w:r>
    </w:p>
    <w:p w14:paraId="48228322" w14:textId="77777777" w:rsidR="00000000" w:rsidRDefault="00080A0B">
      <w:pPr>
        <w:pStyle w:val="LO-Normal1"/>
        <w:jc w:val="both"/>
        <w:rPr>
          <w:rFonts w:ascii="Calibri" w:hAnsi="Calibri" w:cs="Calibri"/>
          <w:b/>
          <w:bCs/>
          <w:sz w:val="22"/>
          <w:szCs w:val="22"/>
        </w:rPr>
      </w:pPr>
    </w:p>
    <w:p w14:paraId="6F0D7F13" w14:textId="77777777" w:rsidR="00000000" w:rsidRDefault="00080A0B">
      <w:pPr>
        <w:pStyle w:val="LO-Normal1"/>
        <w:jc w:val="both"/>
      </w:pPr>
      <w:r>
        <w:rPr>
          <w:rFonts w:ascii="Calibri" w:hAnsi="Calibri" w:cs="Calibri"/>
          <w:b/>
          <w:bCs/>
          <w:sz w:val="22"/>
          <w:szCs w:val="22"/>
        </w:rPr>
        <w:t>ES</w:t>
      </w:r>
      <w:r>
        <w:rPr>
          <w:rFonts w:ascii="Calibri" w:hAnsi="Calibri" w:cs="Calibri"/>
          <w:b/>
          <w:bCs/>
          <w:sz w:val="22"/>
          <w:szCs w:val="22"/>
        </w:rPr>
        <w:t>TIPULACIONES</w:t>
      </w:r>
    </w:p>
    <w:p w14:paraId="73D0DFEE" w14:textId="77777777" w:rsidR="00000000" w:rsidRDefault="00080A0B">
      <w:pPr>
        <w:pStyle w:val="LO-Normal1"/>
        <w:jc w:val="both"/>
        <w:rPr>
          <w:rFonts w:ascii="Calibri" w:hAnsi="Calibri" w:cs="Calibri"/>
          <w:b/>
          <w:bCs/>
          <w:sz w:val="22"/>
          <w:szCs w:val="22"/>
        </w:rPr>
      </w:pPr>
    </w:p>
    <w:p w14:paraId="2F2B9A2F" w14:textId="77777777" w:rsidR="00000000" w:rsidRDefault="00080A0B">
      <w:pPr>
        <w:pStyle w:val="LO-Normal1"/>
        <w:jc w:val="both"/>
      </w:pPr>
      <w:r>
        <w:rPr>
          <w:rFonts w:ascii="Calibri" w:hAnsi="Calibri" w:cs="Calibri"/>
          <w:b/>
          <w:bCs/>
          <w:sz w:val="22"/>
          <w:szCs w:val="22"/>
        </w:rPr>
        <w:t>PRIMERA. - Objeto del encargo de tratamiento</w:t>
      </w:r>
    </w:p>
    <w:p w14:paraId="36C6C621" w14:textId="77777777" w:rsidR="00000000" w:rsidRDefault="00080A0B">
      <w:pPr>
        <w:pStyle w:val="LO-Normal"/>
        <w:jc w:val="both"/>
      </w:pPr>
      <w:r>
        <w:rPr>
          <w:rFonts w:ascii="Calibri" w:hAnsi="Calibri" w:cs="Calibri"/>
          <w:sz w:val="22"/>
          <w:szCs w:val="22"/>
        </w:rPr>
        <w:t>El Encargado de Tratamiento tratará datos de carácter personal de forma automatizada y, en su caso, no automatizada.</w:t>
      </w:r>
    </w:p>
    <w:p w14:paraId="02ABBDA7" w14:textId="77777777" w:rsidR="00000000" w:rsidRDefault="00080A0B">
      <w:pPr>
        <w:pStyle w:val="LO-Normal"/>
        <w:jc w:val="both"/>
        <w:rPr>
          <w:rFonts w:ascii="Calibri" w:hAnsi="Calibri" w:cs="Calibri"/>
          <w:sz w:val="22"/>
          <w:szCs w:val="22"/>
        </w:rPr>
      </w:pPr>
    </w:p>
    <w:p w14:paraId="11976518" w14:textId="77777777" w:rsidR="00000000" w:rsidRDefault="00080A0B">
      <w:pPr>
        <w:pStyle w:val="western"/>
        <w:spacing w:before="0" w:after="0"/>
        <w:jc w:val="both"/>
      </w:pPr>
      <w:r>
        <w:rPr>
          <w:rStyle w:val="Fuentedeprrafopredeter2"/>
          <w:rFonts w:ascii="Calibri" w:hAnsi="Calibri" w:cs="Calibri"/>
          <w:color w:val="auto"/>
          <w:sz w:val="22"/>
          <w:szCs w:val="22"/>
        </w:rPr>
        <w:t>Las finalidades que motivan el tratamiento de datos del Responsable por parte d</w:t>
      </w:r>
      <w:r>
        <w:rPr>
          <w:rStyle w:val="Fuentedeprrafopredeter2"/>
          <w:rFonts w:ascii="Calibri" w:hAnsi="Calibri" w:cs="Calibri"/>
          <w:color w:val="auto"/>
          <w:sz w:val="22"/>
          <w:szCs w:val="22"/>
        </w:rPr>
        <w:t>el Encargado, son única y exclusivamente para la prestación</w:t>
      </w:r>
      <w:r>
        <w:rPr>
          <w:rStyle w:val="Fuentedeprrafopredeter2"/>
          <w:rFonts w:ascii="Calibri" w:hAnsi="Calibri" w:cs="Calibri"/>
          <w:color w:val="auto"/>
          <w:sz w:val="22"/>
          <w:szCs w:val="22"/>
        </w:rPr>
        <w:t xml:space="preserve"> de los servicios siguientes: [DESCRIPCIÓN DE LA FINALIDAD DEL TRATAMIENTO DE DATOS EN RELACIÓN CON EL SERVICIO QUE SE PRESTA]</w:t>
      </w:r>
    </w:p>
    <w:p w14:paraId="780E10C0" w14:textId="77777777" w:rsidR="00000000" w:rsidRDefault="00080A0B">
      <w:pPr>
        <w:pStyle w:val="LO-Normal1"/>
        <w:jc w:val="both"/>
        <w:rPr>
          <w:rFonts w:ascii="Calibri" w:hAnsi="Calibri" w:cs="Calibri"/>
          <w:sz w:val="22"/>
          <w:szCs w:val="22"/>
        </w:rPr>
      </w:pPr>
    </w:p>
    <w:p w14:paraId="4EA58E16" w14:textId="77777777" w:rsidR="00000000" w:rsidRDefault="00080A0B">
      <w:pPr>
        <w:pStyle w:val="LO-Normal1"/>
        <w:jc w:val="both"/>
      </w:pPr>
      <w:r>
        <w:rPr>
          <w:rFonts w:ascii="Calibri" w:hAnsi="Calibri" w:cs="Calibri"/>
          <w:b/>
          <w:bCs/>
          <w:sz w:val="22"/>
          <w:szCs w:val="22"/>
        </w:rPr>
        <w:t>SEGUNDA. - De las categorías de interesados, actividades de tratamien</w:t>
      </w:r>
      <w:r>
        <w:rPr>
          <w:rFonts w:ascii="Calibri" w:hAnsi="Calibri" w:cs="Calibri"/>
          <w:b/>
          <w:bCs/>
          <w:sz w:val="22"/>
          <w:szCs w:val="22"/>
        </w:rPr>
        <w:t>tos y tipología de datos</w:t>
      </w:r>
    </w:p>
    <w:p w14:paraId="4048B10B" w14:textId="77777777" w:rsidR="00000000" w:rsidRDefault="00080A0B">
      <w:pPr>
        <w:pStyle w:val="LO-Normal1"/>
        <w:jc w:val="both"/>
      </w:pPr>
      <w:r>
        <w:rPr>
          <w:rFonts w:ascii="Calibri" w:hAnsi="Calibri" w:cs="Calibri"/>
          <w:b/>
          <w:bCs/>
          <w:sz w:val="22"/>
          <w:szCs w:val="22"/>
        </w:rPr>
        <w:t>a. Personas interesadas:</w:t>
      </w:r>
    </w:p>
    <w:p w14:paraId="3FBCBEAD" w14:textId="77777777" w:rsidR="00000000" w:rsidRDefault="00080A0B">
      <w:pPr>
        <w:pStyle w:val="LO-Normal"/>
        <w:jc w:val="both"/>
      </w:pPr>
      <w:r>
        <w:rPr>
          <w:rStyle w:val="Fuentedeprrafopredeter2"/>
          <w:rFonts w:ascii="Calibri" w:hAnsi="Calibri" w:cs="Calibri"/>
          <w:sz w:val="22"/>
          <w:szCs w:val="22"/>
        </w:rPr>
        <w:t>Los datos</w:t>
      </w:r>
      <w:r>
        <w:rPr>
          <w:rStyle w:val="Fuentedeprrafopredeter2"/>
          <w:rFonts w:ascii="Calibri" w:hAnsi="Calibri" w:cs="Calibri"/>
          <w:sz w:val="22"/>
          <w:szCs w:val="22"/>
        </w:rPr>
        <w:t xml:space="preserve"> personales a tratar se corresponden con las siguientes categorías de personas interesadas: [ALUMNADO/PROFESORADO/PACIENTES/BENEFICIARIOS DE AYUDAS/ETC].</w:t>
      </w:r>
    </w:p>
    <w:p w14:paraId="46EBB7DB" w14:textId="77777777" w:rsidR="00000000" w:rsidRDefault="00080A0B">
      <w:pPr>
        <w:pStyle w:val="LO-Normal1"/>
        <w:jc w:val="both"/>
        <w:rPr>
          <w:rFonts w:ascii="Calibri" w:hAnsi="Calibri" w:cs="Calibri"/>
          <w:b/>
          <w:bCs/>
          <w:sz w:val="22"/>
          <w:szCs w:val="22"/>
        </w:rPr>
      </w:pPr>
    </w:p>
    <w:p w14:paraId="5BF93190" w14:textId="77777777" w:rsidR="00000000" w:rsidRDefault="00080A0B">
      <w:pPr>
        <w:pStyle w:val="LO-Normal1"/>
        <w:jc w:val="both"/>
      </w:pPr>
      <w:r>
        <w:rPr>
          <w:rFonts w:ascii="Calibri" w:hAnsi="Calibri" w:cs="Calibri"/>
          <w:b/>
          <w:bCs/>
          <w:sz w:val="22"/>
          <w:szCs w:val="22"/>
        </w:rPr>
        <w:t>b. Actividades de tratamiento (indicar):</w:t>
      </w:r>
    </w:p>
    <w:p w14:paraId="01EF3576" w14:textId="77777777" w:rsidR="00000000" w:rsidRDefault="00080A0B">
      <w:pPr>
        <w:pStyle w:val="LO-Normal"/>
        <w:jc w:val="both"/>
      </w:pPr>
      <w:r>
        <w:rPr>
          <w:rStyle w:val="Fuentedeprrafopredeter2"/>
          <w:rFonts w:ascii="Calibri" w:hAnsi="Calibri" w:cs="Calibri"/>
          <w:sz w:val="22"/>
          <w:szCs w:val="22"/>
        </w:rPr>
        <w:t>T</w:t>
      </w:r>
      <w:r>
        <w:rPr>
          <w:rStyle w:val="Fuentedeprrafopredeter2"/>
          <w:rFonts w:ascii="Calibri" w:hAnsi="Calibri" w:cs="Calibri"/>
          <w:sz w:val="22"/>
          <w:szCs w:val="22"/>
        </w:rPr>
        <w:t>ratamientos de datos concretos necesarios para la prestació</w:t>
      </w:r>
      <w:r>
        <w:rPr>
          <w:rStyle w:val="Fuentedeprrafopredeter2"/>
          <w:rFonts w:ascii="Calibri" w:hAnsi="Calibri" w:cs="Calibri"/>
          <w:sz w:val="22"/>
          <w:szCs w:val="22"/>
        </w:rPr>
        <w:t>n del/los servicio/s:</w:t>
      </w:r>
    </w:p>
    <w:tbl>
      <w:tblPr>
        <w:tblW w:w="0" w:type="auto"/>
        <w:tblInd w:w="50" w:type="dxa"/>
        <w:tblLayout w:type="fixed"/>
        <w:tblCellMar>
          <w:top w:w="55" w:type="dxa"/>
          <w:left w:w="55" w:type="dxa"/>
          <w:bottom w:w="55" w:type="dxa"/>
          <w:right w:w="55" w:type="dxa"/>
        </w:tblCellMar>
        <w:tblLook w:val="0000" w:firstRow="0" w:lastRow="0" w:firstColumn="0" w:lastColumn="0" w:noHBand="0" w:noVBand="0"/>
      </w:tblPr>
      <w:tblGrid>
        <w:gridCol w:w="2222"/>
        <w:gridCol w:w="2159"/>
        <w:gridCol w:w="1869"/>
        <w:gridCol w:w="2039"/>
        <w:gridCol w:w="1922"/>
      </w:tblGrid>
      <w:tr w:rsidR="00000000" w14:paraId="75DDA190" w14:textId="77777777">
        <w:tc>
          <w:tcPr>
            <w:tcW w:w="2222" w:type="dxa"/>
            <w:tcBorders>
              <w:top w:val="single" w:sz="2" w:space="0" w:color="000000"/>
              <w:left w:val="single" w:sz="2" w:space="0" w:color="000000"/>
              <w:bottom w:val="single" w:sz="2" w:space="0" w:color="000000"/>
            </w:tcBorders>
            <w:shd w:val="clear" w:color="auto" w:fill="auto"/>
          </w:tcPr>
          <w:p w14:paraId="50E2A2AB" w14:textId="77777777" w:rsidR="00000000" w:rsidRDefault="00080A0B">
            <w:pPr>
              <w:pStyle w:val="LO-Normal1"/>
              <w:widowControl w:val="0"/>
              <w:jc w:val="both"/>
            </w:pPr>
            <w:r>
              <w:rPr>
                <w:rStyle w:val="Fuentedeprrafopredeter2"/>
                <w:rFonts w:ascii="Calibri" w:eastAsia="Calibri" w:hAnsi="Calibri" w:cs="Calibri"/>
                <w:sz w:val="22"/>
                <w:szCs w:val="22"/>
              </w:rPr>
              <w:t>□</w:t>
            </w:r>
            <w:r>
              <w:rPr>
                <w:rStyle w:val="Fuentedeprrafopredeter2"/>
                <w:rFonts w:ascii="Calibri" w:eastAsia="SimSun" w:hAnsi="Calibri" w:cs="Calibri"/>
                <w:sz w:val="22"/>
                <w:szCs w:val="22"/>
              </w:rPr>
              <w:t xml:space="preserve"> </w:t>
            </w:r>
            <w:r>
              <w:rPr>
                <w:rStyle w:val="Fuentedeprrafopredeter2"/>
                <w:rFonts w:ascii="Calibri" w:eastAsia="SimSun" w:hAnsi="Calibri" w:cs="Calibri"/>
                <w:sz w:val="22"/>
                <w:szCs w:val="22"/>
              </w:rPr>
              <w:t>Recogida</w:t>
            </w:r>
          </w:p>
        </w:tc>
        <w:tc>
          <w:tcPr>
            <w:tcW w:w="2159" w:type="dxa"/>
            <w:tcBorders>
              <w:top w:val="single" w:sz="2" w:space="0" w:color="000000"/>
              <w:left w:val="single" w:sz="2" w:space="0" w:color="000000"/>
              <w:bottom w:val="single" w:sz="2" w:space="0" w:color="000000"/>
            </w:tcBorders>
            <w:shd w:val="clear" w:color="auto" w:fill="auto"/>
          </w:tcPr>
          <w:p w14:paraId="218759CF" w14:textId="77777777" w:rsidR="00000000" w:rsidRDefault="00080A0B">
            <w:pPr>
              <w:pStyle w:val="LO-Normal1"/>
              <w:widowControl w:val="0"/>
              <w:jc w:val="both"/>
            </w:pPr>
            <w:r>
              <w:rPr>
                <w:rStyle w:val="Fuentedeprrafopredeter2"/>
                <w:rFonts w:ascii="Calibri" w:eastAsia="Calibri" w:hAnsi="Calibri" w:cs="Calibri"/>
                <w:sz w:val="22"/>
                <w:szCs w:val="22"/>
              </w:rPr>
              <w:t xml:space="preserve">□ </w:t>
            </w:r>
            <w:r>
              <w:rPr>
                <w:rStyle w:val="Fuentedeprrafopredeter2"/>
                <w:rFonts w:ascii="Calibri" w:eastAsia="Calibri" w:hAnsi="Calibri" w:cs="Calibri"/>
                <w:sz w:val="22"/>
                <w:szCs w:val="22"/>
              </w:rPr>
              <w:t>R</w:t>
            </w:r>
            <w:r>
              <w:rPr>
                <w:rStyle w:val="Fuentedeprrafopredeter2"/>
                <w:rFonts w:ascii="Calibri" w:eastAsia="SimSun" w:hAnsi="Calibri" w:cs="Calibri"/>
                <w:sz w:val="22"/>
                <w:szCs w:val="22"/>
              </w:rPr>
              <w:t>egistro</w:t>
            </w:r>
          </w:p>
        </w:tc>
        <w:tc>
          <w:tcPr>
            <w:tcW w:w="1869" w:type="dxa"/>
            <w:tcBorders>
              <w:top w:val="single" w:sz="2" w:space="0" w:color="000000"/>
              <w:left w:val="single" w:sz="2" w:space="0" w:color="000000"/>
              <w:bottom w:val="single" w:sz="2" w:space="0" w:color="000000"/>
            </w:tcBorders>
            <w:shd w:val="clear" w:color="auto" w:fill="auto"/>
          </w:tcPr>
          <w:p w14:paraId="608D22F4" w14:textId="77777777" w:rsidR="00000000" w:rsidRDefault="00080A0B">
            <w:pPr>
              <w:pStyle w:val="LO-Normal1"/>
              <w:widowControl w:val="0"/>
              <w:jc w:val="both"/>
            </w:pPr>
            <w:r>
              <w:rPr>
                <w:rStyle w:val="Fuentedeprrafopredeter2"/>
                <w:rFonts w:ascii="Calibri" w:eastAsia="Calibri" w:hAnsi="Calibri" w:cs="Calibri"/>
                <w:sz w:val="22"/>
                <w:szCs w:val="22"/>
              </w:rPr>
              <w:t xml:space="preserve">□ </w:t>
            </w:r>
            <w:r>
              <w:rPr>
                <w:rStyle w:val="Fuentedeprrafopredeter2"/>
                <w:rFonts w:ascii="Calibri" w:eastAsia="Calibri" w:hAnsi="Calibri" w:cs="Calibri"/>
                <w:sz w:val="22"/>
                <w:szCs w:val="22"/>
              </w:rPr>
              <w:t>O</w:t>
            </w:r>
            <w:r>
              <w:rPr>
                <w:rStyle w:val="Fuentedeprrafopredeter2"/>
                <w:rFonts w:ascii="Calibri" w:eastAsia="SimSun" w:hAnsi="Calibri" w:cs="Calibri"/>
                <w:sz w:val="22"/>
                <w:szCs w:val="22"/>
              </w:rPr>
              <w:t xml:space="preserve">rganización </w:t>
            </w:r>
          </w:p>
        </w:tc>
        <w:tc>
          <w:tcPr>
            <w:tcW w:w="2039" w:type="dxa"/>
            <w:tcBorders>
              <w:top w:val="single" w:sz="2" w:space="0" w:color="000000"/>
              <w:left w:val="single" w:sz="2" w:space="0" w:color="000000"/>
              <w:bottom w:val="single" w:sz="2" w:space="0" w:color="000000"/>
            </w:tcBorders>
            <w:shd w:val="clear" w:color="auto" w:fill="auto"/>
          </w:tcPr>
          <w:p w14:paraId="2182D2CB" w14:textId="77777777" w:rsidR="00000000" w:rsidRDefault="00080A0B">
            <w:pPr>
              <w:pStyle w:val="LO-Normal1"/>
              <w:widowControl w:val="0"/>
              <w:jc w:val="both"/>
            </w:pPr>
            <w:r>
              <w:rPr>
                <w:rStyle w:val="Fuentedeprrafopredeter2"/>
                <w:rFonts w:ascii="Calibri" w:eastAsia="Calibri" w:hAnsi="Calibri" w:cs="Calibri"/>
                <w:sz w:val="22"/>
                <w:szCs w:val="22"/>
              </w:rPr>
              <w:t>□</w:t>
            </w:r>
            <w:r>
              <w:rPr>
                <w:rStyle w:val="Fuentedeprrafopredeter2"/>
                <w:rFonts w:ascii="Calibri" w:eastAsia="SimSun" w:hAnsi="Calibri" w:cs="Calibri"/>
                <w:sz w:val="22"/>
                <w:szCs w:val="22"/>
              </w:rPr>
              <w:t xml:space="preserve"> </w:t>
            </w:r>
            <w:r>
              <w:rPr>
                <w:rStyle w:val="Fuentedeprrafopredeter2"/>
                <w:rFonts w:ascii="Calibri" w:eastAsia="SimSun" w:hAnsi="Calibri" w:cs="Calibri"/>
                <w:sz w:val="22"/>
                <w:szCs w:val="22"/>
              </w:rPr>
              <w:t xml:space="preserve">Estructuración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32DD7BA8" w14:textId="77777777" w:rsidR="00000000" w:rsidRDefault="00080A0B">
            <w:pPr>
              <w:pStyle w:val="LO-Normal1"/>
              <w:widowControl w:val="0"/>
              <w:jc w:val="both"/>
            </w:pPr>
            <w:r>
              <w:rPr>
                <w:rStyle w:val="Fuentedeprrafopredeter2"/>
                <w:rFonts w:ascii="Calibri" w:eastAsia="Calibri" w:hAnsi="Calibri" w:cs="Calibri"/>
                <w:sz w:val="22"/>
                <w:szCs w:val="22"/>
              </w:rPr>
              <w:t xml:space="preserve">□ </w:t>
            </w:r>
            <w:r>
              <w:rPr>
                <w:rStyle w:val="Fuentedeprrafopredeter2"/>
                <w:rFonts w:ascii="Calibri" w:eastAsia="Calibri" w:hAnsi="Calibri" w:cs="Calibri"/>
                <w:sz w:val="22"/>
                <w:szCs w:val="22"/>
              </w:rPr>
              <w:t>C</w:t>
            </w:r>
            <w:r>
              <w:rPr>
                <w:rStyle w:val="Fuentedeprrafopredeter2"/>
                <w:rFonts w:ascii="Calibri" w:eastAsia="SimSun" w:hAnsi="Calibri" w:cs="Calibri"/>
                <w:sz w:val="22"/>
                <w:szCs w:val="22"/>
              </w:rPr>
              <w:t>onservación</w:t>
            </w:r>
          </w:p>
        </w:tc>
      </w:tr>
      <w:tr w:rsidR="00000000" w14:paraId="3EC36889" w14:textId="77777777">
        <w:tc>
          <w:tcPr>
            <w:tcW w:w="2222" w:type="dxa"/>
            <w:tcBorders>
              <w:top w:val="single" w:sz="2" w:space="0" w:color="000000"/>
              <w:left w:val="single" w:sz="2" w:space="0" w:color="000000"/>
              <w:bottom w:val="single" w:sz="2" w:space="0" w:color="000000"/>
            </w:tcBorders>
            <w:shd w:val="clear" w:color="auto" w:fill="auto"/>
          </w:tcPr>
          <w:p w14:paraId="528C00BB" w14:textId="77777777" w:rsidR="00000000" w:rsidRDefault="00080A0B">
            <w:pPr>
              <w:pStyle w:val="LO-Normal1"/>
              <w:widowControl w:val="0"/>
              <w:jc w:val="both"/>
            </w:pPr>
            <w:r>
              <w:rPr>
                <w:rStyle w:val="Fuentedeprrafopredeter2"/>
                <w:rFonts w:ascii="Calibri" w:eastAsia="Calibri" w:hAnsi="Calibri" w:cs="Calibri"/>
                <w:sz w:val="22"/>
                <w:szCs w:val="22"/>
              </w:rPr>
              <w:t>□</w:t>
            </w:r>
            <w:r>
              <w:rPr>
                <w:rStyle w:val="Fuentedeprrafopredeter2"/>
                <w:rFonts w:ascii="Calibri" w:eastAsia="SimSun" w:hAnsi="Calibri" w:cs="Calibri"/>
                <w:sz w:val="22"/>
                <w:szCs w:val="22"/>
              </w:rPr>
              <w:t xml:space="preserve"> </w:t>
            </w:r>
            <w:r>
              <w:rPr>
                <w:rStyle w:val="Fuentedeprrafopredeter2"/>
                <w:rFonts w:ascii="Calibri" w:eastAsia="SimSun" w:hAnsi="Calibri" w:cs="Calibri"/>
                <w:sz w:val="22"/>
                <w:szCs w:val="22"/>
              </w:rPr>
              <w:t>Adaptación o modificación</w:t>
            </w:r>
          </w:p>
        </w:tc>
        <w:tc>
          <w:tcPr>
            <w:tcW w:w="2159" w:type="dxa"/>
            <w:tcBorders>
              <w:top w:val="single" w:sz="2" w:space="0" w:color="000000"/>
              <w:left w:val="single" w:sz="2" w:space="0" w:color="000000"/>
              <w:bottom w:val="single" w:sz="2" w:space="0" w:color="000000"/>
            </w:tcBorders>
            <w:shd w:val="clear" w:color="auto" w:fill="auto"/>
          </w:tcPr>
          <w:p w14:paraId="6004E3AB" w14:textId="77777777" w:rsidR="00000000" w:rsidRDefault="00080A0B">
            <w:pPr>
              <w:pStyle w:val="LO-Normal1"/>
              <w:widowControl w:val="0"/>
              <w:jc w:val="both"/>
            </w:pPr>
            <w:r>
              <w:rPr>
                <w:rStyle w:val="Fuentedeprrafopredeter2"/>
                <w:rFonts w:ascii="Calibri" w:eastAsia="Calibri" w:hAnsi="Calibri" w:cs="Calibri"/>
                <w:sz w:val="22"/>
                <w:szCs w:val="22"/>
              </w:rPr>
              <w:t xml:space="preserve">□ </w:t>
            </w:r>
            <w:r>
              <w:rPr>
                <w:rStyle w:val="Fuentedeprrafopredeter2"/>
                <w:rFonts w:ascii="Calibri" w:eastAsia="Calibri" w:hAnsi="Calibri" w:cs="Calibri"/>
                <w:sz w:val="22"/>
                <w:szCs w:val="22"/>
              </w:rPr>
              <w:t>E</w:t>
            </w:r>
            <w:r>
              <w:rPr>
                <w:rStyle w:val="Fuentedeprrafopredeter2"/>
                <w:rFonts w:ascii="Calibri" w:eastAsia="SimSun" w:hAnsi="Calibri" w:cs="Calibri"/>
                <w:sz w:val="22"/>
                <w:szCs w:val="22"/>
              </w:rPr>
              <w:t>xtracción</w:t>
            </w:r>
          </w:p>
        </w:tc>
        <w:tc>
          <w:tcPr>
            <w:tcW w:w="1869" w:type="dxa"/>
            <w:tcBorders>
              <w:top w:val="single" w:sz="2" w:space="0" w:color="000000"/>
              <w:left w:val="single" w:sz="2" w:space="0" w:color="000000"/>
              <w:bottom w:val="single" w:sz="2" w:space="0" w:color="000000"/>
            </w:tcBorders>
            <w:shd w:val="clear" w:color="auto" w:fill="auto"/>
          </w:tcPr>
          <w:p w14:paraId="369EF9E1" w14:textId="77777777" w:rsidR="00000000" w:rsidRDefault="00080A0B">
            <w:pPr>
              <w:pStyle w:val="LO-Normal1"/>
              <w:widowControl w:val="0"/>
              <w:jc w:val="both"/>
            </w:pPr>
            <w:r>
              <w:rPr>
                <w:rStyle w:val="Fuentedeprrafopredeter2"/>
                <w:rFonts w:ascii="Calibri" w:eastAsia="Calibri" w:hAnsi="Calibri" w:cs="Calibri"/>
                <w:sz w:val="22"/>
                <w:szCs w:val="22"/>
              </w:rPr>
              <w:t xml:space="preserve">□ </w:t>
            </w:r>
            <w:r>
              <w:rPr>
                <w:rStyle w:val="Fuentedeprrafopredeter2"/>
                <w:rFonts w:ascii="Calibri" w:eastAsia="Calibri" w:hAnsi="Calibri" w:cs="Calibri"/>
                <w:sz w:val="22"/>
                <w:szCs w:val="22"/>
              </w:rPr>
              <w:t>C</w:t>
            </w:r>
            <w:r>
              <w:rPr>
                <w:rStyle w:val="Fuentedeprrafopredeter2"/>
                <w:rFonts w:ascii="Calibri" w:eastAsia="SimSun" w:hAnsi="Calibri" w:cs="Calibri"/>
                <w:sz w:val="22"/>
                <w:szCs w:val="22"/>
              </w:rPr>
              <w:t>onsulta</w:t>
            </w:r>
          </w:p>
        </w:tc>
        <w:tc>
          <w:tcPr>
            <w:tcW w:w="2039" w:type="dxa"/>
            <w:tcBorders>
              <w:top w:val="single" w:sz="2" w:space="0" w:color="000000"/>
              <w:left w:val="single" w:sz="2" w:space="0" w:color="000000"/>
              <w:bottom w:val="single" w:sz="2" w:space="0" w:color="000000"/>
            </w:tcBorders>
            <w:shd w:val="clear" w:color="auto" w:fill="auto"/>
          </w:tcPr>
          <w:p w14:paraId="0BE4EFA7" w14:textId="77777777" w:rsidR="00000000" w:rsidRDefault="00080A0B">
            <w:pPr>
              <w:pStyle w:val="LO-Normal1"/>
              <w:widowControl w:val="0"/>
              <w:jc w:val="both"/>
            </w:pPr>
            <w:r>
              <w:rPr>
                <w:rStyle w:val="Fuentedeprrafopredeter2"/>
                <w:rFonts w:ascii="Calibri" w:eastAsia="Calibri" w:hAnsi="Calibri" w:cs="Calibri"/>
                <w:sz w:val="22"/>
                <w:szCs w:val="22"/>
              </w:rPr>
              <w:t xml:space="preserve">□ </w:t>
            </w:r>
            <w:r>
              <w:rPr>
                <w:rStyle w:val="Fuentedeprrafopredeter2"/>
                <w:rFonts w:ascii="Calibri" w:eastAsia="Calibri" w:hAnsi="Calibri" w:cs="Calibri"/>
                <w:sz w:val="22"/>
                <w:szCs w:val="22"/>
              </w:rPr>
              <w:t>U</w:t>
            </w:r>
            <w:r>
              <w:rPr>
                <w:rStyle w:val="Fuentedeprrafopredeter2"/>
                <w:rFonts w:ascii="Calibri" w:eastAsia="SimSun" w:hAnsi="Calibri" w:cs="Calibri"/>
                <w:sz w:val="22"/>
                <w:szCs w:val="22"/>
              </w:rPr>
              <w:t>tilización</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68CA9502" w14:textId="77777777" w:rsidR="00000000" w:rsidRDefault="00080A0B">
            <w:pPr>
              <w:pStyle w:val="LO-Normal1"/>
              <w:widowControl w:val="0"/>
              <w:jc w:val="both"/>
            </w:pPr>
            <w:r>
              <w:rPr>
                <w:rStyle w:val="Fuentedeprrafopredeter2"/>
                <w:rFonts w:ascii="Calibri" w:eastAsia="Calibri" w:hAnsi="Calibri" w:cs="Calibri"/>
                <w:sz w:val="22"/>
                <w:szCs w:val="22"/>
              </w:rPr>
              <w:t xml:space="preserve">□ </w:t>
            </w:r>
            <w:r>
              <w:rPr>
                <w:rStyle w:val="Fuentedeprrafopredeter2"/>
                <w:rFonts w:ascii="Calibri" w:eastAsia="SimSun" w:hAnsi="Calibri" w:cs="Calibri"/>
                <w:sz w:val="22"/>
                <w:szCs w:val="22"/>
              </w:rPr>
              <w:t>Comunicación por transmisión</w:t>
            </w:r>
          </w:p>
        </w:tc>
      </w:tr>
      <w:tr w:rsidR="00000000" w14:paraId="3D0A195E" w14:textId="77777777">
        <w:tc>
          <w:tcPr>
            <w:tcW w:w="2222" w:type="dxa"/>
            <w:tcBorders>
              <w:top w:val="single" w:sz="2" w:space="0" w:color="000000"/>
              <w:left w:val="single" w:sz="2" w:space="0" w:color="000000"/>
              <w:bottom w:val="single" w:sz="2" w:space="0" w:color="000000"/>
            </w:tcBorders>
            <w:shd w:val="clear" w:color="auto" w:fill="auto"/>
          </w:tcPr>
          <w:p w14:paraId="698E1E71" w14:textId="77777777" w:rsidR="00000000" w:rsidRDefault="00080A0B">
            <w:pPr>
              <w:pStyle w:val="LO-Normal1"/>
              <w:widowControl w:val="0"/>
              <w:jc w:val="both"/>
            </w:pPr>
            <w:r>
              <w:rPr>
                <w:rFonts w:ascii="Calibri" w:eastAsia="Calibri" w:hAnsi="Calibri" w:cs="Calibri"/>
                <w:sz w:val="22"/>
                <w:szCs w:val="22"/>
              </w:rPr>
              <w:t xml:space="preserve">□ </w:t>
            </w:r>
            <w:r>
              <w:rPr>
                <w:rFonts w:ascii="Calibri" w:eastAsia="Calibri" w:hAnsi="Calibri" w:cs="Calibri"/>
                <w:sz w:val="22"/>
                <w:szCs w:val="22"/>
              </w:rPr>
              <w:t>Dif</w:t>
            </w:r>
            <w:r>
              <w:rPr>
                <w:rFonts w:ascii="Calibri" w:eastAsia="Calibri" w:hAnsi="Calibri" w:cs="Calibri"/>
                <w:sz w:val="22"/>
                <w:szCs w:val="22"/>
              </w:rPr>
              <w:t>usión</w:t>
            </w:r>
          </w:p>
        </w:tc>
        <w:tc>
          <w:tcPr>
            <w:tcW w:w="2159" w:type="dxa"/>
            <w:tcBorders>
              <w:top w:val="single" w:sz="2" w:space="0" w:color="000000"/>
              <w:left w:val="single" w:sz="2" w:space="0" w:color="000000"/>
              <w:bottom w:val="single" w:sz="2" w:space="0" w:color="000000"/>
            </w:tcBorders>
            <w:shd w:val="clear" w:color="auto" w:fill="auto"/>
          </w:tcPr>
          <w:p w14:paraId="0C32CA9E" w14:textId="77777777" w:rsidR="00000000" w:rsidRDefault="00080A0B">
            <w:pPr>
              <w:pStyle w:val="LO-Normal1"/>
              <w:widowControl w:val="0"/>
              <w:jc w:val="both"/>
            </w:pPr>
            <w:r>
              <w:rPr>
                <w:rFonts w:ascii="Calibri" w:eastAsia="Calibri" w:hAnsi="Calibri" w:cs="Calibri"/>
                <w:sz w:val="22"/>
                <w:szCs w:val="22"/>
              </w:rPr>
              <w:t xml:space="preserve">□ </w:t>
            </w:r>
            <w:r>
              <w:rPr>
                <w:rFonts w:ascii="Calibri" w:eastAsia="Calibri" w:hAnsi="Calibri" w:cs="Calibri"/>
                <w:sz w:val="22"/>
                <w:szCs w:val="22"/>
              </w:rPr>
              <w:t>Habilitación de acceso, cotejo o interconexión</w:t>
            </w:r>
          </w:p>
        </w:tc>
        <w:tc>
          <w:tcPr>
            <w:tcW w:w="1869" w:type="dxa"/>
            <w:tcBorders>
              <w:top w:val="single" w:sz="2" w:space="0" w:color="000000"/>
              <w:left w:val="single" w:sz="2" w:space="0" w:color="000000"/>
              <w:bottom w:val="single" w:sz="2" w:space="0" w:color="000000"/>
            </w:tcBorders>
            <w:shd w:val="clear" w:color="auto" w:fill="auto"/>
          </w:tcPr>
          <w:p w14:paraId="1393C2A7" w14:textId="77777777" w:rsidR="00000000" w:rsidRDefault="00080A0B">
            <w:pPr>
              <w:pStyle w:val="LO-Normal1"/>
              <w:widowControl w:val="0"/>
              <w:jc w:val="both"/>
            </w:pPr>
            <w:r>
              <w:rPr>
                <w:rFonts w:ascii="Calibri" w:eastAsia="Calibri" w:hAnsi="Calibri" w:cs="Calibri"/>
                <w:sz w:val="22"/>
                <w:szCs w:val="22"/>
              </w:rPr>
              <w:t xml:space="preserve">□ </w:t>
            </w:r>
            <w:r>
              <w:rPr>
                <w:rFonts w:ascii="Calibri" w:eastAsia="Calibri" w:hAnsi="Calibri" w:cs="Calibri"/>
                <w:sz w:val="22"/>
                <w:szCs w:val="22"/>
              </w:rPr>
              <w:t>Li</w:t>
            </w:r>
            <w:r>
              <w:rPr>
                <w:rFonts w:ascii="Calibri" w:eastAsia="Calibri" w:hAnsi="Calibri" w:cs="Calibri"/>
                <w:sz w:val="22"/>
                <w:szCs w:val="22"/>
              </w:rPr>
              <w:t>mitación</w:t>
            </w:r>
          </w:p>
        </w:tc>
        <w:tc>
          <w:tcPr>
            <w:tcW w:w="2039" w:type="dxa"/>
            <w:tcBorders>
              <w:top w:val="single" w:sz="2" w:space="0" w:color="000000"/>
              <w:left w:val="single" w:sz="2" w:space="0" w:color="000000"/>
              <w:bottom w:val="single" w:sz="2" w:space="0" w:color="000000"/>
            </w:tcBorders>
            <w:shd w:val="clear" w:color="auto" w:fill="auto"/>
          </w:tcPr>
          <w:p w14:paraId="269F3D70" w14:textId="77777777" w:rsidR="00000000" w:rsidRDefault="00080A0B">
            <w:pPr>
              <w:pStyle w:val="LO-Normal1"/>
              <w:widowControl w:val="0"/>
              <w:jc w:val="both"/>
            </w:pPr>
            <w:r>
              <w:rPr>
                <w:rFonts w:ascii="Calibri" w:eastAsia="Calibri" w:hAnsi="Calibri" w:cs="Calibri"/>
                <w:sz w:val="22"/>
                <w:szCs w:val="22"/>
              </w:rPr>
              <w:t xml:space="preserve">□ </w:t>
            </w:r>
            <w:r>
              <w:rPr>
                <w:rFonts w:ascii="Calibri" w:eastAsia="Calibri" w:hAnsi="Calibri" w:cs="Calibri"/>
                <w:sz w:val="22"/>
                <w:szCs w:val="22"/>
              </w:rPr>
              <w:t>Supresión</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4604B114" w14:textId="77777777" w:rsidR="00000000" w:rsidRDefault="00080A0B">
            <w:pPr>
              <w:pStyle w:val="LO-Normal1"/>
              <w:widowControl w:val="0"/>
              <w:jc w:val="both"/>
            </w:pPr>
            <w:r>
              <w:rPr>
                <w:rFonts w:ascii="Calibri" w:eastAsia="Calibri" w:hAnsi="Calibri" w:cs="Calibri"/>
                <w:sz w:val="22"/>
                <w:szCs w:val="22"/>
              </w:rPr>
              <w:t xml:space="preserve">□ </w:t>
            </w:r>
            <w:r>
              <w:rPr>
                <w:rFonts w:ascii="Calibri" w:eastAsia="Calibri" w:hAnsi="Calibri" w:cs="Calibri"/>
                <w:sz w:val="22"/>
                <w:szCs w:val="22"/>
              </w:rPr>
              <w:t>Destrucción</w:t>
            </w:r>
          </w:p>
        </w:tc>
      </w:tr>
    </w:tbl>
    <w:p w14:paraId="477C0177" w14:textId="77777777" w:rsidR="00000000" w:rsidRDefault="00080A0B">
      <w:pPr>
        <w:pStyle w:val="LO-Normal1"/>
        <w:widowControl w:val="0"/>
        <w:jc w:val="both"/>
        <w:rPr>
          <w:rFonts w:ascii="Calibri" w:hAnsi="Calibri" w:cs="Calibri"/>
          <w:b/>
          <w:bCs/>
          <w:sz w:val="22"/>
          <w:szCs w:val="22"/>
        </w:rPr>
      </w:pPr>
    </w:p>
    <w:p w14:paraId="7B5115A8" w14:textId="77777777" w:rsidR="00000000" w:rsidRDefault="00080A0B">
      <w:pPr>
        <w:pStyle w:val="LO-Normal1"/>
        <w:shd w:val="clear" w:color="auto" w:fill="FFFFFF"/>
        <w:jc w:val="both"/>
      </w:pPr>
      <w:r>
        <w:rPr>
          <w:rFonts w:ascii="Calibri" w:hAnsi="Calibri" w:cs="Calibri"/>
          <w:b/>
          <w:bCs/>
          <w:sz w:val="22"/>
          <w:szCs w:val="22"/>
        </w:rPr>
        <w:t>c. Tipología de datos personales</w:t>
      </w:r>
    </w:p>
    <w:p w14:paraId="70B8CFA8" w14:textId="77777777" w:rsidR="00000000" w:rsidRDefault="00080A0B">
      <w:pPr>
        <w:pStyle w:val="LO-Normal1"/>
        <w:jc w:val="both"/>
      </w:pPr>
      <w:r>
        <w:rPr>
          <w:rFonts w:ascii="Calibri" w:hAnsi="Calibri" w:cs="Calibri"/>
          <w:sz w:val="22"/>
          <w:szCs w:val="22"/>
        </w:rPr>
        <w:t>El Encargado podrá tratar datos de carácter personal de los siguientes tipos o categorías:</w:t>
      </w:r>
    </w:p>
    <w:p w14:paraId="7D034328" w14:textId="77777777" w:rsidR="00000000" w:rsidRDefault="00080A0B">
      <w:pPr>
        <w:pStyle w:val="Prrafodelista"/>
        <w:ind w:left="0"/>
        <w:jc w:val="both"/>
        <w:rPr>
          <w:rFonts w:ascii="Calibri" w:hAnsi="Calibri" w:cs="Calibri"/>
          <w:sz w:val="22"/>
          <w:szCs w:val="22"/>
        </w:rPr>
      </w:pPr>
    </w:p>
    <w:p w14:paraId="013461BA" w14:textId="77777777" w:rsidR="00000000" w:rsidRDefault="00080A0B">
      <w:pPr>
        <w:pStyle w:val="LO-Normal1"/>
        <w:jc w:val="both"/>
      </w:pPr>
      <w:r>
        <w:rPr>
          <w:rStyle w:val="Fuentedeprrafopredeter2"/>
          <w:rFonts w:ascii="Calibri" w:eastAsia="Calibri" w:hAnsi="Calibri" w:cs="Calibri"/>
          <w:sz w:val="22"/>
          <w:szCs w:val="22"/>
        </w:rPr>
        <w:t xml:space="preserve">□ </w:t>
      </w:r>
      <w:r>
        <w:rPr>
          <w:rStyle w:val="Fuentedeprrafopredeter2"/>
          <w:rFonts w:ascii="Calibri" w:hAnsi="Calibri" w:cs="Calibri"/>
          <w:b/>
          <w:bCs/>
          <w:sz w:val="22"/>
          <w:szCs w:val="22"/>
        </w:rPr>
        <w:t>Datos sensibles</w:t>
      </w:r>
    </w:p>
    <w:p w14:paraId="5195CA5A" w14:textId="77777777" w:rsidR="00000000" w:rsidRDefault="00080A0B">
      <w:pPr>
        <w:pStyle w:val="LO-Normal1"/>
        <w:ind w:left="709"/>
        <w:jc w:val="both"/>
      </w:pPr>
      <w:r>
        <w:rPr>
          <w:rStyle w:val="Fuentedeprrafopredeter2"/>
          <w:rFonts w:ascii="Calibri" w:eastAsia="Calibri" w:hAnsi="Calibri" w:cs="Calibri"/>
          <w:sz w:val="22"/>
          <w:szCs w:val="22"/>
        </w:rPr>
        <w:lastRenderedPageBreak/>
        <w:t xml:space="preserve">□ </w:t>
      </w:r>
      <w:r>
        <w:rPr>
          <w:rStyle w:val="Fuentedeprrafopredeter2"/>
          <w:rFonts w:ascii="Calibri" w:hAnsi="Calibri" w:cs="Calibri"/>
          <w:sz w:val="22"/>
          <w:szCs w:val="22"/>
        </w:rPr>
        <w:t xml:space="preserve">Datos de salud </w:t>
      </w:r>
      <w:r>
        <w:rPr>
          <w:rStyle w:val="Fuentedeprrafopredeter2"/>
          <w:rFonts w:ascii="Calibri" w:hAnsi="Calibri" w:cs="Calibri"/>
          <w:sz w:val="22"/>
          <w:szCs w:val="22"/>
        </w:rPr>
        <w:t>(discapacidad, enfermedad, fecha de diagnóstico, tipo de tr</w:t>
      </w:r>
      <w:r>
        <w:rPr>
          <w:rStyle w:val="Fuentedeprrafopredeter2"/>
          <w:rFonts w:ascii="Calibri" w:hAnsi="Calibri" w:cs="Calibri"/>
          <w:sz w:val="22"/>
          <w:szCs w:val="22"/>
        </w:rPr>
        <w:t>atamiento, guía clínica, etc.)</w:t>
      </w:r>
    </w:p>
    <w:p w14:paraId="7A80B7DC" w14:textId="77777777" w:rsidR="00000000" w:rsidRDefault="00080A0B">
      <w:pPr>
        <w:pStyle w:val="LO-Normal1"/>
        <w:ind w:left="709"/>
        <w:jc w:val="both"/>
      </w:pPr>
      <w:r>
        <w:rPr>
          <w:rStyle w:val="Fuentedeprrafopredeter2"/>
          <w:rFonts w:ascii="Calibri" w:eastAsia="Calibri" w:hAnsi="Calibri" w:cs="Calibri"/>
          <w:sz w:val="22"/>
          <w:szCs w:val="22"/>
        </w:rPr>
        <w:t xml:space="preserve">□ </w:t>
      </w:r>
      <w:r>
        <w:rPr>
          <w:rStyle w:val="Fuentedeprrafopredeter2"/>
          <w:rFonts w:ascii="Calibri" w:hAnsi="Calibri" w:cs="Calibri"/>
          <w:sz w:val="22"/>
          <w:szCs w:val="22"/>
        </w:rPr>
        <w:t>Datos de afiliación sindical, religión, creencias o datos relativos a vida sexual.</w:t>
      </w:r>
    </w:p>
    <w:p w14:paraId="371A5E12" w14:textId="77777777" w:rsidR="00000000" w:rsidRDefault="00080A0B">
      <w:pPr>
        <w:pStyle w:val="LO-Normal1"/>
        <w:ind w:left="709"/>
        <w:jc w:val="both"/>
      </w:pPr>
      <w:r>
        <w:rPr>
          <w:rStyle w:val="Fuentedeprrafopredeter2"/>
          <w:rFonts w:ascii="Calibri" w:eastAsia="Calibri" w:hAnsi="Calibri" w:cs="Calibri"/>
          <w:sz w:val="22"/>
          <w:szCs w:val="22"/>
        </w:rPr>
        <w:t xml:space="preserve">□ </w:t>
      </w:r>
      <w:r>
        <w:rPr>
          <w:rStyle w:val="Fuentedeprrafopredeter2"/>
          <w:rFonts w:ascii="Calibri" w:hAnsi="Calibri" w:cs="Calibri"/>
          <w:sz w:val="22"/>
          <w:szCs w:val="22"/>
        </w:rPr>
        <w:t>Datos biométricos.</w:t>
      </w:r>
    </w:p>
    <w:p w14:paraId="0997A8CA" w14:textId="77777777" w:rsidR="00000000" w:rsidRDefault="00080A0B">
      <w:pPr>
        <w:pStyle w:val="LO-Normal1"/>
        <w:ind w:left="709"/>
        <w:jc w:val="both"/>
      </w:pPr>
      <w:r>
        <w:rPr>
          <w:rStyle w:val="Fuentedeprrafopredeter2"/>
          <w:rFonts w:ascii="Calibri" w:eastAsia="Calibri" w:hAnsi="Calibri" w:cs="Calibri"/>
          <w:sz w:val="22"/>
          <w:szCs w:val="22"/>
        </w:rPr>
        <w:t xml:space="preserve">□ </w:t>
      </w:r>
      <w:r>
        <w:rPr>
          <w:rStyle w:val="Fuentedeprrafopredeter2"/>
          <w:rFonts w:ascii="Calibri" w:hAnsi="Calibri" w:cs="Calibri"/>
          <w:sz w:val="22"/>
          <w:szCs w:val="22"/>
        </w:rPr>
        <w:t>Datos relativos a infracciones penales.</w:t>
      </w:r>
    </w:p>
    <w:p w14:paraId="1A331577" w14:textId="77777777" w:rsidR="00000000" w:rsidRDefault="00080A0B">
      <w:pPr>
        <w:pStyle w:val="LO-Normal1"/>
        <w:ind w:left="709"/>
        <w:jc w:val="both"/>
      </w:pPr>
      <w:r>
        <w:rPr>
          <w:rStyle w:val="Fuentedeprrafopredeter2"/>
          <w:rFonts w:ascii="Calibri" w:eastAsia="Calibri" w:hAnsi="Calibri" w:cs="Calibri"/>
          <w:sz w:val="22"/>
          <w:szCs w:val="22"/>
        </w:rPr>
        <w:t xml:space="preserve">□ </w:t>
      </w:r>
      <w:r>
        <w:rPr>
          <w:rStyle w:val="Fuentedeprrafopredeter2"/>
          <w:rFonts w:ascii="Calibri" w:eastAsia="Calibri" w:hAnsi="Calibri" w:cs="Calibri"/>
          <w:sz w:val="22"/>
          <w:szCs w:val="22"/>
        </w:rPr>
        <w:t>Otros datos sens</w:t>
      </w:r>
      <w:r>
        <w:rPr>
          <w:rStyle w:val="Fuentedeprrafopredeter2"/>
          <w:rFonts w:ascii="Calibri" w:eastAsia="Calibri" w:hAnsi="Calibri" w:cs="Calibri"/>
          <w:sz w:val="22"/>
          <w:szCs w:val="22"/>
        </w:rPr>
        <w:t>ibles: (exclusión social, violencia de género…).</w:t>
      </w:r>
    </w:p>
    <w:p w14:paraId="34CB4608" w14:textId="77777777" w:rsidR="00000000" w:rsidRDefault="00080A0B">
      <w:pPr>
        <w:pStyle w:val="LO-Normal1"/>
        <w:jc w:val="both"/>
      </w:pPr>
      <w:r>
        <w:rPr>
          <w:rStyle w:val="Fuentedeprrafopredeter2"/>
          <w:rFonts w:ascii="Calibri" w:eastAsia="Calibri" w:hAnsi="Calibri" w:cs="Calibri"/>
          <w:sz w:val="22"/>
          <w:szCs w:val="22"/>
        </w:rPr>
        <w:t xml:space="preserve">□ </w:t>
      </w:r>
      <w:r>
        <w:rPr>
          <w:rStyle w:val="Fuentedeprrafopredeter2"/>
          <w:rFonts w:ascii="Calibri" w:hAnsi="Calibri" w:cs="Calibri"/>
          <w:b/>
          <w:bCs/>
          <w:sz w:val="22"/>
          <w:szCs w:val="22"/>
        </w:rPr>
        <w:t>Datos id</w:t>
      </w:r>
      <w:r>
        <w:rPr>
          <w:rStyle w:val="Fuentedeprrafopredeter2"/>
          <w:rFonts w:ascii="Calibri" w:hAnsi="Calibri" w:cs="Calibri"/>
          <w:b/>
          <w:bCs/>
          <w:sz w:val="22"/>
          <w:szCs w:val="22"/>
        </w:rPr>
        <w:t>entificativos</w:t>
      </w:r>
      <w:r>
        <w:rPr>
          <w:rStyle w:val="Fuentedeprrafopredeter2"/>
          <w:rFonts w:ascii="Calibri" w:hAnsi="Calibri" w:cs="Calibri"/>
          <w:sz w:val="22"/>
          <w:szCs w:val="22"/>
        </w:rPr>
        <w:t>: nombre y apellidos, NIF/DNI, nº Seguridad Social/Mutualidad, email, dirección, teléfono).</w:t>
      </w:r>
    </w:p>
    <w:p w14:paraId="754A658A" w14:textId="77777777" w:rsidR="00000000" w:rsidRDefault="00080A0B">
      <w:pPr>
        <w:pStyle w:val="LO-Normal1"/>
        <w:jc w:val="both"/>
      </w:pPr>
      <w:r>
        <w:rPr>
          <w:rStyle w:val="Fuentedeprrafopredeter2"/>
          <w:rFonts w:ascii="Calibri" w:eastAsia="Calibri" w:hAnsi="Calibri" w:cs="Calibri"/>
          <w:sz w:val="22"/>
          <w:szCs w:val="22"/>
        </w:rPr>
        <w:t xml:space="preserve">□ </w:t>
      </w:r>
      <w:r>
        <w:rPr>
          <w:rStyle w:val="Fuentedeprrafopredeter2"/>
          <w:rFonts w:ascii="Calibri" w:hAnsi="Calibri" w:cs="Calibri"/>
          <w:b/>
          <w:bCs/>
          <w:sz w:val="22"/>
          <w:szCs w:val="22"/>
        </w:rPr>
        <w:t>Datos de características personales</w:t>
      </w:r>
      <w:r>
        <w:rPr>
          <w:rStyle w:val="Fuentedeprrafopredeter2"/>
          <w:rFonts w:ascii="Calibri" w:hAnsi="Calibri" w:cs="Calibri"/>
          <w:sz w:val="22"/>
          <w:szCs w:val="22"/>
        </w:rPr>
        <w:t xml:space="preserve"> (lengua materna, sexo, fecha de nacimiento).</w:t>
      </w:r>
    </w:p>
    <w:p w14:paraId="422647A8" w14:textId="77777777" w:rsidR="00000000" w:rsidRDefault="00080A0B">
      <w:pPr>
        <w:pStyle w:val="LO-Normal1"/>
        <w:jc w:val="both"/>
      </w:pPr>
      <w:r>
        <w:rPr>
          <w:rStyle w:val="Fuentedeprrafopredeter2"/>
          <w:rFonts w:ascii="Calibri" w:eastAsia="Calibri" w:hAnsi="Calibri" w:cs="Calibri"/>
          <w:sz w:val="22"/>
          <w:szCs w:val="22"/>
        </w:rPr>
        <w:t xml:space="preserve">□ </w:t>
      </w:r>
      <w:r>
        <w:rPr>
          <w:rStyle w:val="Fuentedeprrafopredeter2"/>
          <w:rFonts w:ascii="Calibri" w:hAnsi="Calibri" w:cs="Calibri"/>
          <w:b/>
          <w:bCs/>
          <w:sz w:val="22"/>
          <w:szCs w:val="22"/>
        </w:rPr>
        <w:t>Datos d</w:t>
      </w:r>
      <w:r>
        <w:rPr>
          <w:rStyle w:val="Fuentedeprrafopredeter2"/>
          <w:rFonts w:ascii="Calibri" w:hAnsi="Calibri" w:cs="Calibri"/>
          <w:b/>
          <w:bCs/>
          <w:sz w:val="22"/>
          <w:szCs w:val="22"/>
        </w:rPr>
        <w:t>e circunstancias sociales</w:t>
      </w:r>
      <w:r>
        <w:rPr>
          <w:rStyle w:val="Fuentedeprrafopredeter2"/>
          <w:rFonts w:ascii="Calibri" w:hAnsi="Calibri" w:cs="Calibri"/>
          <w:sz w:val="22"/>
          <w:szCs w:val="22"/>
        </w:rPr>
        <w:t xml:space="preserve"> (características de alojamiento/v</w:t>
      </w:r>
      <w:r>
        <w:rPr>
          <w:rStyle w:val="Fuentedeprrafopredeter2"/>
          <w:rFonts w:ascii="Calibri" w:hAnsi="Calibri" w:cs="Calibri"/>
          <w:sz w:val="22"/>
          <w:szCs w:val="22"/>
        </w:rPr>
        <w:t>ivienda, propiedades o posesiones, aficiones y estilo de vida, pertenencia a clubes o asociaciones, licencias, permisos o autorizaciones).</w:t>
      </w:r>
    </w:p>
    <w:p w14:paraId="5197E0DB" w14:textId="77777777" w:rsidR="00000000" w:rsidRDefault="00080A0B">
      <w:pPr>
        <w:pStyle w:val="LO-Normal1"/>
        <w:jc w:val="both"/>
      </w:pPr>
      <w:r>
        <w:rPr>
          <w:rStyle w:val="Fuentedeprrafopredeter2"/>
          <w:rFonts w:ascii="Calibri" w:eastAsia="Calibri" w:hAnsi="Calibri" w:cs="Calibri"/>
          <w:sz w:val="22"/>
          <w:szCs w:val="22"/>
        </w:rPr>
        <w:t xml:space="preserve">□ </w:t>
      </w:r>
      <w:r>
        <w:rPr>
          <w:rStyle w:val="Fuentedeprrafopredeter2"/>
          <w:rFonts w:ascii="Calibri" w:hAnsi="Calibri" w:cs="Calibri"/>
          <w:b/>
          <w:bCs/>
          <w:sz w:val="22"/>
          <w:szCs w:val="22"/>
        </w:rPr>
        <w:t>Datos académicos y profesionales</w:t>
      </w:r>
      <w:r>
        <w:rPr>
          <w:rStyle w:val="Fuentedeprrafopredeter2"/>
          <w:rFonts w:ascii="Calibri" w:hAnsi="Calibri" w:cs="Calibri"/>
          <w:sz w:val="22"/>
          <w:szCs w:val="22"/>
        </w:rPr>
        <w:t xml:space="preserve"> (formación/titulaciones</w:t>
      </w:r>
      <w:r>
        <w:rPr>
          <w:rStyle w:val="Fuentedeprrafopredeter2"/>
          <w:rFonts w:ascii="Calibri" w:hAnsi="Calibri" w:cs="Calibri"/>
          <w:sz w:val="22"/>
          <w:szCs w:val="22"/>
        </w:rPr>
        <w:t>, historial de estudiante, experiencia profesional, pertene</w:t>
      </w:r>
      <w:r>
        <w:rPr>
          <w:rStyle w:val="Fuentedeprrafopredeter2"/>
          <w:rFonts w:ascii="Calibri" w:hAnsi="Calibri" w:cs="Calibri"/>
          <w:sz w:val="22"/>
          <w:szCs w:val="22"/>
        </w:rPr>
        <w:t>ncia a colegios o asociaciones profesionales).</w:t>
      </w:r>
    </w:p>
    <w:p w14:paraId="4A9A0FD1" w14:textId="77777777" w:rsidR="00000000" w:rsidRDefault="00080A0B">
      <w:pPr>
        <w:pStyle w:val="LO-Normal1"/>
        <w:jc w:val="both"/>
      </w:pPr>
      <w:r>
        <w:rPr>
          <w:rStyle w:val="Fuentedeprrafopredeter2"/>
          <w:rFonts w:ascii="Calibri" w:eastAsia="Calibri" w:hAnsi="Calibri" w:cs="Calibri"/>
          <w:sz w:val="22"/>
          <w:szCs w:val="22"/>
        </w:rPr>
        <w:t xml:space="preserve">□ </w:t>
      </w:r>
      <w:r>
        <w:rPr>
          <w:rStyle w:val="Fuentedeprrafopredeter2"/>
          <w:rFonts w:ascii="Calibri" w:hAnsi="Calibri" w:cs="Calibri"/>
          <w:b/>
          <w:bCs/>
          <w:sz w:val="22"/>
          <w:szCs w:val="22"/>
        </w:rPr>
        <w:t>Datos de detalles de empleo</w:t>
      </w:r>
      <w:r>
        <w:rPr>
          <w:rStyle w:val="Fuentedeprrafopredeter2"/>
          <w:rFonts w:ascii="Calibri" w:hAnsi="Calibri" w:cs="Calibri"/>
          <w:sz w:val="22"/>
          <w:szCs w:val="22"/>
        </w:rPr>
        <w:t xml:space="preserve"> (profesión, puesto de trabajo, datos no económicos de nómina, historial del trabajador).</w:t>
      </w:r>
    </w:p>
    <w:p w14:paraId="135DB219" w14:textId="77777777" w:rsidR="00000000" w:rsidRDefault="00080A0B">
      <w:pPr>
        <w:pStyle w:val="LO-Normal1"/>
        <w:jc w:val="both"/>
      </w:pPr>
      <w:r>
        <w:rPr>
          <w:rStyle w:val="Fuentedeprrafopredeter2"/>
          <w:rFonts w:ascii="Calibri" w:eastAsia="Calibri" w:hAnsi="Calibri" w:cs="Calibri"/>
          <w:sz w:val="22"/>
          <w:szCs w:val="22"/>
        </w:rPr>
        <w:t xml:space="preserve">□ </w:t>
      </w:r>
      <w:r>
        <w:rPr>
          <w:rStyle w:val="Fuentedeprrafopredeter2"/>
          <w:rFonts w:ascii="Calibri" w:hAnsi="Calibri" w:cs="Calibri"/>
          <w:b/>
          <w:bCs/>
          <w:sz w:val="22"/>
          <w:szCs w:val="22"/>
        </w:rPr>
        <w:t>Datos de información comercia</w:t>
      </w:r>
      <w:r>
        <w:rPr>
          <w:rStyle w:val="Fuentedeprrafopredeter2"/>
          <w:rFonts w:ascii="Calibri" w:hAnsi="Calibri" w:cs="Calibri"/>
          <w:b/>
          <w:bCs/>
          <w:sz w:val="22"/>
          <w:szCs w:val="22"/>
        </w:rPr>
        <w:t xml:space="preserve">l </w:t>
      </w:r>
      <w:r>
        <w:rPr>
          <w:rStyle w:val="Fuentedeprrafopredeter2"/>
          <w:rFonts w:ascii="Calibri" w:hAnsi="Calibri" w:cs="Calibri"/>
          <w:sz w:val="22"/>
          <w:szCs w:val="22"/>
        </w:rPr>
        <w:t>(actividades o negocios, licencias comerciales, suscripci</w:t>
      </w:r>
      <w:r>
        <w:rPr>
          <w:rStyle w:val="Fuentedeprrafopredeter2"/>
          <w:rFonts w:ascii="Calibri" w:hAnsi="Calibri" w:cs="Calibri"/>
          <w:sz w:val="22"/>
          <w:szCs w:val="22"/>
        </w:rPr>
        <w:t>ones a publicaciones o medios de comunicación, creaciones literarias, artísticas, científicas o técnicas).</w:t>
      </w:r>
    </w:p>
    <w:p w14:paraId="0C863583" w14:textId="77777777" w:rsidR="00000000" w:rsidRDefault="00080A0B">
      <w:pPr>
        <w:pStyle w:val="LO-Normal1"/>
        <w:ind w:left="435"/>
        <w:jc w:val="both"/>
      </w:pPr>
      <w:r>
        <w:rPr>
          <w:rStyle w:val="Fuentedeprrafopredeter2"/>
          <w:rFonts w:ascii="Calibri" w:eastAsia="Calibri" w:hAnsi="Calibri" w:cs="Calibri"/>
          <w:sz w:val="22"/>
          <w:szCs w:val="22"/>
        </w:rPr>
        <w:t xml:space="preserve">□ </w:t>
      </w:r>
      <w:r>
        <w:rPr>
          <w:rStyle w:val="Fuentedeprrafopredeter2"/>
          <w:rFonts w:ascii="Calibri" w:hAnsi="Calibri" w:cs="Calibri"/>
          <w:b/>
          <w:bCs/>
          <w:sz w:val="22"/>
          <w:szCs w:val="22"/>
        </w:rPr>
        <w:t>Datos económicos, financieros y de seguros</w:t>
      </w:r>
      <w:r>
        <w:rPr>
          <w:rStyle w:val="Fuentedeprrafopredeter2"/>
          <w:rFonts w:ascii="Calibri" w:hAnsi="Calibri" w:cs="Calibri"/>
          <w:sz w:val="22"/>
          <w:szCs w:val="22"/>
        </w:rPr>
        <w:t xml:space="preserve"> (ingresos y rentas, inversiones y bienes patr</w:t>
      </w:r>
      <w:r>
        <w:rPr>
          <w:rStyle w:val="Fuentedeprrafopredeter2"/>
          <w:rFonts w:ascii="Calibri" w:hAnsi="Calibri" w:cs="Calibri"/>
          <w:sz w:val="22"/>
          <w:szCs w:val="22"/>
        </w:rPr>
        <w:t>imoniales, créditos, préstamos y avales, datos bancarios, p</w:t>
      </w:r>
      <w:r>
        <w:rPr>
          <w:rStyle w:val="Fuentedeprrafopredeter2"/>
          <w:rFonts w:ascii="Calibri" w:hAnsi="Calibri" w:cs="Calibri"/>
          <w:sz w:val="22"/>
          <w:szCs w:val="22"/>
        </w:rPr>
        <w:t xml:space="preserve">lanes de pensiones y jubilación, datos económicos de nómina, datos de deducciones impositivas e impuestos, seguros, hipotecas, subsidios y beneficios, historial de créditos, tarjeta de crédito). </w:t>
      </w:r>
    </w:p>
    <w:p w14:paraId="13BFA08F" w14:textId="77777777" w:rsidR="00000000" w:rsidRDefault="00080A0B">
      <w:pPr>
        <w:pStyle w:val="LO-Normal1"/>
        <w:ind w:left="435"/>
        <w:jc w:val="both"/>
      </w:pPr>
      <w:r>
        <w:rPr>
          <w:rStyle w:val="Fuentedeprrafopredeter2"/>
          <w:rFonts w:ascii="Calibri" w:eastAsia="Calibri" w:hAnsi="Calibri" w:cs="Calibri"/>
          <w:sz w:val="22"/>
          <w:szCs w:val="22"/>
        </w:rPr>
        <w:t>□</w:t>
      </w:r>
      <w:r>
        <w:rPr>
          <w:rStyle w:val="Fuentedeprrafopredeter2"/>
          <w:rFonts w:ascii="Calibri" w:eastAsia="Calibri" w:hAnsi="Calibri" w:cs="Calibri"/>
          <w:sz w:val="22"/>
          <w:szCs w:val="22"/>
        </w:rPr>
        <w:t xml:space="preserve"> </w:t>
      </w:r>
      <w:r>
        <w:rPr>
          <w:rStyle w:val="Fuentedeprrafopredeter2"/>
          <w:rFonts w:ascii="Calibri" w:hAnsi="Calibri" w:cs="Calibri"/>
          <w:b/>
          <w:bCs/>
          <w:sz w:val="22"/>
          <w:szCs w:val="22"/>
        </w:rPr>
        <w:t xml:space="preserve">Datos de transacciones de bienes y servicios </w:t>
      </w:r>
      <w:r>
        <w:rPr>
          <w:rStyle w:val="Fuentedeprrafopredeter2"/>
          <w:rFonts w:ascii="Calibri" w:hAnsi="Calibri" w:cs="Calibri"/>
          <w:sz w:val="22"/>
          <w:szCs w:val="22"/>
        </w:rPr>
        <w:t>(bienes y ser</w:t>
      </w:r>
      <w:r>
        <w:rPr>
          <w:rStyle w:val="Fuentedeprrafopredeter2"/>
          <w:rFonts w:ascii="Calibri" w:hAnsi="Calibri" w:cs="Calibri"/>
          <w:sz w:val="22"/>
          <w:szCs w:val="22"/>
        </w:rPr>
        <w:t>vicios suministrados por el afectado, bienes y servicios recibidos por el afectado, transacciones financieras, compensaciones e indemnizaciones).</w:t>
      </w:r>
    </w:p>
    <w:p w14:paraId="397F49BE" w14:textId="77777777" w:rsidR="00000000" w:rsidRDefault="00080A0B">
      <w:pPr>
        <w:pStyle w:val="LO-Normal1"/>
        <w:ind w:left="435"/>
        <w:jc w:val="both"/>
        <w:textAlignment w:val="baseline"/>
      </w:pPr>
      <w:r>
        <w:rPr>
          <w:rStyle w:val="Fuentedeprrafopredeter2"/>
          <w:rFonts w:ascii="Calibri" w:eastAsia="Calibri" w:hAnsi="Calibri" w:cs="Calibri"/>
          <w:sz w:val="22"/>
          <w:szCs w:val="22"/>
        </w:rPr>
        <w:t xml:space="preserve">□ </w:t>
      </w:r>
      <w:r>
        <w:rPr>
          <w:rStyle w:val="Fuentedeprrafopredeter2"/>
          <w:rFonts w:ascii="Calibri" w:hAnsi="Calibri" w:cs="Calibri"/>
          <w:b/>
          <w:bCs/>
          <w:sz w:val="22"/>
          <w:szCs w:val="22"/>
        </w:rPr>
        <w:t>Otros</w:t>
      </w:r>
      <w:r>
        <w:rPr>
          <w:rStyle w:val="Fuentedeprrafopredeter2"/>
          <w:rFonts w:ascii="Calibri" w:hAnsi="Calibri" w:cs="Calibri"/>
          <w:sz w:val="22"/>
          <w:szCs w:val="22"/>
        </w:rPr>
        <w:t>: ________________________</w:t>
      </w:r>
    </w:p>
    <w:p w14:paraId="633CD5EA" w14:textId="77777777" w:rsidR="00000000" w:rsidRDefault="00080A0B">
      <w:pPr>
        <w:pStyle w:val="Ttulo1"/>
        <w:numPr>
          <w:ilvl w:val="0"/>
          <w:numId w:val="8"/>
        </w:numPr>
        <w:tabs>
          <w:tab w:val="clear" w:pos="5670"/>
          <w:tab w:val="left" w:pos="0"/>
          <w:tab w:val="center" w:pos="5238"/>
        </w:tabs>
        <w:rPr>
          <w:rFonts w:ascii="Calibri" w:hAnsi="Calibri" w:cs="Calibri"/>
          <w:sz w:val="22"/>
          <w:szCs w:val="22"/>
        </w:rPr>
      </w:pPr>
    </w:p>
    <w:p w14:paraId="2FE74E52" w14:textId="77777777" w:rsidR="00000000" w:rsidRDefault="00080A0B">
      <w:pPr>
        <w:pStyle w:val="Ttulo1"/>
        <w:numPr>
          <w:ilvl w:val="0"/>
          <w:numId w:val="8"/>
        </w:numPr>
        <w:tabs>
          <w:tab w:val="clear" w:pos="5670"/>
          <w:tab w:val="left" w:pos="0"/>
          <w:tab w:val="center" w:pos="5238"/>
        </w:tabs>
      </w:pPr>
      <w:r>
        <w:rPr>
          <w:rStyle w:val="Fuentedeprrafopredeter2"/>
          <w:rFonts w:ascii="Calibri" w:hAnsi="Calibri" w:cs="Calibri"/>
          <w:b/>
          <w:bCs/>
          <w:sz w:val="22"/>
          <w:szCs w:val="22"/>
        </w:rPr>
        <w:t>TERCERA.-</w:t>
      </w:r>
      <w:r>
        <w:rPr>
          <w:rStyle w:val="Fuentedeprrafopredeter2"/>
          <w:rFonts w:ascii="Calibri" w:hAnsi="Calibri" w:cs="Calibri"/>
          <w:sz w:val="22"/>
          <w:szCs w:val="22"/>
        </w:rPr>
        <w:t xml:space="preserve"> Obliga</w:t>
      </w:r>
      <w:r>
        <w:rPr>
          <w:rStyle w:val="Fuentedeprrafopredeter2"/>
          <w:rFonts w:ascii="Calibri" w:hAnsi="Calibri" w:cs="Calibri"/>
          <w:sz w:val="22"/>
          <w:szCs w:val="22"/>
        </w:rPr>
        <w:t>ciones del encargado del tratamiento</w:t>
      </w:r>
    </w:p>
    <w:p w14:paraId="57B4713C" w14:textId="77777777" w:rsidR="00000000" w:rsidRDefault="00080A0B">
      <w:pPr>
        <w:pStyle w:val="LO-Normal1"/>
        <w:jc w:val="both"/>
      </w:pPr>
      <w:r>
        <w:rPr>
          <w:rFonts w:ascii="Calibri" w:hAnsi="Calibri" w:cs="Calibri"/>
          <w:sz w:val="22"/>
          <w:szCs w:val="22"/>
        </w:rPr>
        <w:t>Además de los compromi</w:t>
      </w:r>
      <w:r>
        <w:rPr>
          <w:rFonts w:ascii="Calibri" w:hAnsi="Calibri" w:cs="Calibri"/>
          <w:sz w:val="22"/>
          <w:szCs w:val="22"/>
        </w:rPr>
        <w:t>sos indicados en otras cláusulas del pliego, la empresa adjudicataria y todo su personal, así como las empresas subcontratadas (que tendrán, también, la consideración de encargado del tratamiento),</w:t>
      </w:r>
      <w:r>
        <w:rPr>
          <w:rFonts w:ascii="Calibri" w:hAnsi="Calibri" w:cs="Calibri"/>
          <w:sz w:val="22"/>
          <w:szCs w:val="22"/>
        </w:rPr>
        <w:t xml:space="preserve"> quedarán obligadas a: </w:t>
      </w:r>
    </w:p>
    <w:p w14:paraId="4068F5A5" w14:textId="77777777" w:rsidR="00000000" w:rsidRDefault="00080A0B">
      <w:pPr>
        <w:pStyle w:val="LO-Normal1"/>
        <w:jc w:val="both"/>
        <w:rPr>
          <w:rFonts w:ascii="Calibri" w:hAnsi="Calibri" w:cs="Calibri"/>
          <w:b/>
          <w:bCs/>
          <w:sz w:val="22"/>
          <w:szCs w:val="22"/>
        </w:rPr>
      </w:pPr>
    </w:p>
    <w:p w14:paraId="15A49588" w14:textId="77777777" w:rsidR="00000000" w:rsidRDefault="00080A0B">
      <w:pPr>
        <w:pStyle w:val="LO-Normal1"/>
        <w:jc w:val="both"/>
      </w:pPr>
      <w:r>
        <w:rPr>
          <w:rStyle w:val="Fuentedeprrafopredeter2"/>
          <w:rFonts w:ascii="Calibri" w:hAnsi="Calibri" w:cs="Calibri"/>
          <w:b/>
          <w:bCs/>
          <w:sz w:val="22"/>
          <w:szCs w:val="22"/>
        </w:rPr>
        <w:t>1.</w:t>
      </w:r>
      <w:r>
        <w:rPr>
          <w:rStyle w:val="Fuentedeprrafopredeter2"/>
          <w:rFonts w:ascii="Calibri" w:hAnsi="Calibri" w:cs="Calibri"/>
          <w:sz w:val="22"/>
          <w:szCs w:val="22"/>
        </w:rPr>
        <w:t xml:space="preserve"> El encargado del tratamiento ut</w:t>
      </w:r>
      <w:r>
        <w:rPr>
          <w:rStyle w:val="Fuentedeprrafopredeter2"/>
          <w:rFonts w:ascii="Calibri" w:hAnsi="Calibri" w:cs="Calibri"/>
          <w:sz w:val="22"/>
          <w:szCs w:val="22"/>
        </w:rPr>
        <w:t>ilizará los datos personales objeto de tratamiento, o los que recoja para su inclusión, sólo para la finalidad objeto de este encargo. En ningún caso podrá utilizar los datos para fines propios, sa</w:t>
      </w:r>
      <w:r>
        <w:rPr>
          <w:rStyle w:val="Fuentedeprrafopredeter2"/>
          <w:rFonts w:ascii="Calibri" w:hAnsi="Calibri" w:cs="Calibri"/>
          <w:sz w:val="22"/>
          <w:szCs w:val="22"/>
        </w:rPr>
        <w:t>lvo en aquellos casos en los que queden obligados por una n</w:t>
      </w:r>
      <w:r>
        <w:rPr>
          <w:rStyle w:val="Fuentedeprrafopredeter2"/>
          <w:rFonts w:ascii="Calibri" w:hAnsi="Calibri" w:cs="Calibri"/>
          <w:sz w:val="22"/>
          <w:szCs w:val="22"/>
        </w:rPr>
        <w:t>orma con rango de ley.</w:t>
      </w:r>
    </w:p>
    <w:p w14:paraId="66094D08" w14:textId="77777777" w:rsidR="00000000" w:rsidRDefault="00080A0B">
      <w:pPr>
        <w:pStyle w:val="LO-Normal1"/>
        <w:jc w:val="both"/>
        <w:rPr>
          <w:rFonts w:ascii="Calibri" w:hAnsi="Calibri" w:cs="Calibri"/>
          <w:b/>
          <w:bCs/>
          <w:sz w:val="22"/>
          <w:szCs w:val="22"/>
        </w:rPr>
      </w:pPr>
    </w:p>
    <w:p w14:paraId="0DDD28D1" w14:textId="77777777" w:rsidR="00000000" w:rsidRDefault="00080A0B">
      <w:pPr>
        <w:pStyle w:val="LO-Normal1"/>
        <w:jc w:val="both"/>
      </w:pPr>
      <w:r>
        <w:rPr>
          <w:rStyle w:val="Fuentedeprrafopredeter2"/>
          <w:rFonts w:ascii="Calibri" w:hAnsi="Calibri" w:cs="Calibri"/>
          <w:b/>
          <w:bCs/>
          <w:sz w:val="22"/>
          <w:szCs w:val="22"/>
        </w:rPr>
        <w:t>2.</w:t>
      </w:r>
      <w:r>
        <w:rPr>
          <w:rStyle w:val="Fuentedeprrafopredeter2"/>
          <w:rFonts w:ascii="Calibri" w:hAnsi="Calibri" w:cs="Calibri"/>
          <w:sz w:val="22"/>
          <w:szCs w:val="22"/>
        </w:rPr>
        <w:t xml:space="preserve"> El encargado tratará los datos de acuerdo con las instrucciones del responsable del tratamiento. Así mismo, tomará medidas para garantizar que cualquier persona que actúe</w:t>
      </w:r>
      <w:r>
        <w:rPr>
          <w:rStyle w:val="Fuentedeprrafopredeter2"/>
          <w:rFonts w:ascii="Calibri" w:hAnsi="Calibri" w:cs="Calibri"/>
          <w:sz w:val="22"/>
          <w:szCs w:val="22"/>
        </w:rPr>
        <w:t xml:space="preserve"> bajo la autoridad del encargado y tenga acceso a datos per</w:t>
      </w:r>
      <w:r>
        <w:rPr>
          <w:rStyle w:val="Fuentedeprrafopredeter2"/>
          <w:rFonts w:ascii="Calibri" w:hAnsi="Calibri" w:cs="Calibri"/>
          <w:sz w:val="22"/>
          <w:szCs w:val="22"/>
        </w:rPr>
        <w:t>sonales solo pueda tratarlos siguiendo instrucciones del responsable.</w:t>
      </w:r>
    </w:p>
    <w:p w14:paraId="78738588" w14:textId="77777777" w:rsidR="00000000" w:rsidRDefault="00080A0B">
      <w:pPr>
        <w:pStyle w:val="LO-Normal1"/>
        <w:jc w:val="both"/>
      </w:pPr>
      <w:r>
        <w:rPr>
          <w:rFonts w:ascii="Calibri" w:hAnsi="Calibri" w:cs="Calibri"/>
          <w:sz w:val="22"/>
          <w:szCs w:val="22"/>
        </w:rPr>
        <w:t>Si el encargado del tratamiento considera que alguna de las instrucciones infringe el Reglamento General de Protección de Datos</w:t>
      </w:r>
      <w:r>
        <w:rPr>
          <w:rFonts w:ascii="Calibri" w:hAnsi="Calibri" w:cs="Calibri"/>
          <w:sz w:val="22"/>
          <w:szCs w:val="22"/>
        </w:rPr>
        <w:t xml:space="preserve"> o la LOPDGDD o cualquier otra disposición en materia de pr</w:t>
      </w:r>
      <w:r>
        <w:rPr>
          <w:rFonts w:ascii="Calibri" w:hAnsi="Calibri" w:cs="Calibri"/>
          <w:sz w:val="22"/>
          <w:szCs w:val="22"/>
        </w:rPr>
        <w:t xml:space="preserve">otección de datos de la Unión o de los Estados miembros, informará inmediatamente al responsable. </w:t>
      </w:r>
    </w:p>
    <w:p w14:paraId="02D6A7AC" w14:textId="77777777" w:rsidR="00000000" w:rsidRDefault="00080A0B">
      <w:pPr>
        <w:pStyle w:val="LO-Normal1"/>
        <w:jc w:val="both"/>
        <w:rPr>
          <w:rFonts w:ascii="Calibri" w:hAnsi="Calibri" w:cs="Calibri"/>
          <w:b/>
          <w:bCs/>
          <w:sz w:val="22"/>
          <w:szCs w:val="22"/>
        </w:rPr>
      </w:pPr>
    </w:p>
    <w:p w14:paraId="7FEB2F4C" w14:textId="77777777" w:rsidR="00000000" w:rsidRDefault="00080A0B">
      <w:pPr>
        <w:pStyle w:val="LO-Normal1"/>
        <w:jc w:val="both"/>
      </w:pPr>
      <w:r>
        <w:rPr>
          <w:rStyle w:val="Fuentedeprrafopredeter2"/>
          <w:rFonts w:ascii="Calibri" w:hAnsi="Calibri" w:cs="Calibri"/>
          <w:b/>
          <w:bCs/>
          <w:sz w:val="22"/>
          <w:szCs w:val="22"/>
        </w:rPr>
        <w:t xml:space="preserve">3. </w:t>
      </w:r>
      <w:r>
        <w:rPr>
          <w:rStyle w:val="Fuentedeprrafopredeter2"/>
          <w:rFonts w:ascii="Calibri" w:hAnsi="Calibri" w:cs="Calibri"/>
          <w:sz w:val="22"/>
          <w:szCs w:val="22"/>
        </w:rPr>
        <w:t>El encargado deberá mantener un registro de todas las categorías de actividades de tratamiento</w:t>
      </w:r>
      <w:r>
        <w:rPr>
          <w:rStyle w:val="Fuentedeprrafopredeter2"/>
          <w:rFonts w:ascii="Calibri" w:hAnsi="Calibri" w:cs="Calibri"/>
          <w:sz w:val="22"/>
          <w:szCs w:val="22"/>
        </w:rPr>
        <w:t xml:space="preserve"> efectuadas por cuenta del responsable que contenga:</w:t>
      </w:r>
    </w:p>
    <w:p w14:paraId="7C827131" w14:textId="77777777" w:rsidR="00000000" w:rsidRDefault="00080A0B">
      <w:pPr>
        <w:pStyle w:val="LO-Normal1"/>
        <w:ind w:left="567"/>
        <w:jc w:val="both"/>
      </w:pPr>
      <w:r>
        <w:rPr>
          <w:rStyle w:val="Fuentedeprrafopredeter2"/>
          <w:rFonts w:ascii="Calibri" w:hAnsi="Calibri" w:cs="Calibri"/>
          <w:b/>
          <w:bCs/>
          <w:sz w:val="22"/>
          <w:szCs w:val="22"/>
        </w:rPr>
        <w:t xml:space="preserve">a. </w:t>
      </w:r>
      <w:r>
        <w:rPr>
          <w:rStyle w:val="Fuentedeprrafopredeter2"/>
          <w:rFonts w:ascii="Calibri" w:hAnsi="Calibri" w:cs="Calibri"/>
          <w:sz w:val="22"/>
          <w:szCs w:val="22"/>
        </w:rPr>
        <w:t xml:space="preserve">El </w:t>
      </w:r>
      <w:r>
        <w:rPr>
          <w:rStyle w:val="Fuentedeprrafopredeter2"/>
          <w:rFonts w:ascii="Calibri" w:hAnsi="Calibri" w:cs="Calibri"/>
          <w:sz w:val="22"/>
          <w:szCs w:val="22"/>
        </w:rPr>
        <w:t>nombre y los datos de contacto del encargado o encargados y de cada responsable por cuenta del cual actúe el encargado y, en su caso, del representante del responsable o del encargado, y del delega</w:t>
      </w:r>
      <w:r>
        <w:rPr>
          <w:rStyle w:val="Fuentedeprrafopredeter2"/>
          <w:rFonts w:ascii="Calibri" w:hAnsi="Calibri" w:cs="Calibri"/>
          <w:sz w:val="22"/>
          <w:szCs w:val="22"/>
        </w:rPr>
        <w:t>do de protección de datos</w:t>
      </w:r>
    </w:p>
    <w:p w14:paraId="333D5C03" w14:textId="77777777" w:rsidR="00000000" w:rsidRDefault="00080A0B">
      <w:pPr>
        <w:pStyle w:val="LO-Normal1"/>
        <w:ind w:left="567"/>
        <w:jc w:val="both"/>
      </w:pPr>
      <w:r>
        <w:rPr>
          <w:rStyle w:val="Fuentedeprrafopredeter2"/>
          <w:rFonts w:ascii="Calibri" w:hAnsi="Calibri" w:cs="Calibri"/>
          <w:b/>
          <w:bCs/>
          <w:sz w:val="22"/>
          <w:szCs w:val="22"/>
        </w:rPr>
        <w:t xml:space="preserve">b. </w:t>
      </w:r>
      <w:r>
        <w:rPr>
          <w:rStyle w:val="Fuentedeprrafopredeter2"/>
          <w:rFonts w:ascii="Calibri" w:hAnsi="Calibri" w:cs="Calibri"/>
          <w:sz w:val="22"/>
          <w:szCs w:val="22"/>
        </w:rPr>
        <w:t>Las categorías de tratamientos</w:t>
      </w:r>
      <w:r>
        <w:rPr>
          <w:rStyle w:val="Fuentedeprrafopredeter2"/>
          <w:rFonts w:ascii="Calibri" w:hAnsi="Calibri" w:cs="Calibri"/>
          <w:sz w:val="22"/>
          <w:szCs w:val="22"/>
        </w:rPr>
        <w:t xml:space="preserve"> efectuados por cuenta del responsable. </w:t>
      </w:r>
    </w:p>
    <w:p w14:paraId="53FFB8A1" w14:textId="77777777" w:rsidR="00000000" w:rsidRDefault="00080A0B">
      <w:pPr>
        <w:pStyle w:val="LO-Normal1"/>
        <w:ind w:left="567"/>
        <w:jc w:val="both"/>
      </w:pPr>
      <w:r>
        <w:rPr>
          <w:rStyle w:val="Fuentedeprrafopredeter2"/>
          <w:rFonts w:ascii="Calibri" w:hAnsi="Calibri" w:cs="Calibri"/>
          <w:b/>
          <w:bCs/>
          <w:sz w:val="22"/>
          <w:szCs w:val="22"/>
        </w:rPr>
        <w:t xml:space="preserve">c. </w:t>
      </w:r>
      <w:r>
        <w:rPr>
          <w:rStyle w:val="Fuentedeprrafopredeter2"/>
          <w:rFonts w:ascii="Calibri" w:hAnsi="Calibri" w:cs="Calibri"/>
          <w:sz w:val="22"/>
          <w:szCs w:val="22"/>
        </w:rPr>
        <w:t>En su caso, las transferencias de datos personales a un tercer país u organización internacional, incluida la identificación de dicho tercer país u organ</w:t>
      </w:r>
      <w:r>
        <w:rPr>
          <w:rStyle w:val="Fuentedeprrafopredeter2"/>
          <w:rFonts w:ascii="Calibri" w:hAnsi="Calibri" w:cs="Calibri"/>
          <w:sz w:val="22"/>
          <w:szCs w:val="22"/>
        </w:rPr>
        <w:t>ización internacional y, en el caso de las transferencias i</w:t>
      </w:r>
      <w:r>
        <w:rPr>
          <w:rStyle w:val="Fuentedeprrafopredeter2"/>
          <w:rFonts w:ascii="Calibri" w:hAnsi="Calibri" w:cs="Calibri"/>
          <w:sz w:val="22"/>
          <w:szCs w:val="22"/>
        </w:rPr>
        <w:t>ndicadas en el artículo 49 apartado 1, párrafo segundo del Reglamento General de Protección de Datos, la documentación de garantías adecuadas.</w:t>
      </w:r>
    </w:p>
    <w:p w14:paraId="145AD4A7" w14:textId="77777777" w:rsidR="00000000" w:rsidRDefault="00080A0B">
      <w:pPr>
        <w:pStyle w:val="LO-Normal1"/>
        <w:ind w:left="567"/>
        <w:jc w:val="both"/>
      </w:pPr>
      <w:r>
        <w:rPr>
          <w:rStyle w:val="Fuentedeprrafopredeter2"/>
          <w:rFonts w:ascii="Calibri" w:hAnsi="Calibri" w:cs="Calibri"/>
          <w:b/>
          <w:bCs/>
          <w:sz w:val="22"/>
          <w:szCs w:val="22"/>
        </w:rPr>
        <w:t xml:space="preserve">d. </w:t>
      </w:r>
      <w:r>
        <w:rPr>
          <w:rStyle w:val="Fuentedeprrafopredeter2"/>
          <w:rFonts w:ascii="Calibri" w:hAnsi="Calibri" w:cs="Calibri"/>
          <w:sz w:val="22"/>
          <w:szCs w:val="22"/>
        </w:rPr>
        <w:t>Una descripción general de las medidas técnicas y o</w:t>
      </w:r>
      <w:r>
        <w:rPr>
          <w:rStyle w:val="Fuentedeprrafopredeter2"/>
          <w:rFonts w:ascii="Calibri" w:hAnsi="Calibri" w:cs="Calibri"/>
          <w:sz w:val="22"/>
          <w:szCs w:val="22"/>
        </w:rPr>
        <w:t>rganizativas de seguridad</w:t>
      </w:r>
    </w:p>
    <w:p w14:paraId="7B9CCE2D" w14:textId="77777777" w:rsidR="00000000" w:rsidRDefault="00080A0B">
      <w:pPr>
        <w:pStyle w:val="LO-Normal1"/>
        <w:ind w:left="1440"/>
        <w:jc w:val="both"/>
        <w:rPr>
          <w:rFonts w:ascii="Calibri" w:hAnsi="Calibri" w:cs="Calibri"/>
          <w:color w:val="000000"/>
          <w:sz w:val="22"/>
          <w:szCs w:val="22"/>
          <w:shd w:val="clear" w:color="auto" w:fill="FFFF00"/>
        </w:rPr>
      </w:pPr>
    </w:p>
    <w:p w14:paraId="499E8770" w14:textId="77777777" w:rsidR="00000000" w:rsidRDefault="00080A0B">
      <w:pPr>
        <w:pStyle w:val="LO-Normal1"/>
        <w:jc w:val="both"/>
        <w:rPr>
          <w:rFonts w:ascii="Calibri" w:hAnsi="Calibri" w:cs="Calibri"/>
          <w:b/>
          <w:bCs/>
          <w:sz w:val="22"/>
          <w:szCs w:val="22"/>
        </w:rPr>
      </w:pPr>
    </w:p>
    <w:p w14:paraId="61BEAD86" w14:textId="77777777" w:rsidR="00000000" w:rsidRDefault="00080A0B">
      <w:pPr>
        <w:pStyle w:val="LO-Normal1"/>
        <w:jc w:val="both"/>
      </w:pPr>
      <w:r>
        <w:rPr>
          <w:rStyle w:val="Fuentedeprrafopredeter2"/>
          <w:rFonts w:ascii="Calibri" w:hAnsi="Calibri" w:cs="Calibri"/>
          <w:b/>
          <w:bCs/>
          <w:sz w:val="22"/>
          <w:szCs w:val="22"/>
        </w:rPr>
        <w:lastRenderedPageBreak/>
        <w:t>4.</w:t>
      </w:r>
      <w:r>
        <w:rPr>
          <w:rStyle w:val="Fuentedeprrafopredeter2"/>
          <w:rFonts w:ascii="Calibri" w:hAnsi="Calibri" w:cs="Calibri"/>
          <w:sz w:val="22"/>
          <w:szCs w:val="22"/>
        </w:rPr>
        <w:t xml:space="preserve"> El encargado no comunicará l</w:t>
      </w:r>
      <w:r>
        <w:rPr>
          <w:rStyle w:val="Fuentedeprrafopredeter2"/>
          <w:rFonts w:ascii="Calibri" w:hAnsi="Calibri" w:cs="Calibri"/>
          <w:sz w:val="22"/>
          <w:szCs w:val="22"/>
        </w:rPr>
        <w:t xml:space="preserve">os datos a terceras personas, salvo que cuente con la autorización expresa del responsable del tratamiento, en los supuestos legalmente admisibles. Podrá comunicar los datos a otros encargados del </w:t>
      </w:r>
      <w:r>
        <w:rPr>
          <w:rStyle w:val="Fuentedeprrafopredeter2"/>
          <w:rFonts w:ascii="Calibri" w:hAnsi="Calibri" w:cs="Calibri"/>
          <w:sz w:val="22"/>
          <w:szCs w:val="22"/>
        </w:rPr>
        <w:t>tratamiento del mismo responsable, de acuerdo con las instr</w:t>
      </w:r>
      <w:r>
        <w:rPr>
          <w:rStyle w:val="Fuentedeprrafopredeter2"/>
          <w:rFonts w:ascii="Calibri" w:hAnsi="Calibri" w:cs="Calibri"/>
          <w:sz w:val="22"/>
          <w:szCs w:val="22"/>
        </w:rPr>
        <w:t>ucciones del responsable. En este caso, el responsable identificará, de forma previa y por escrito, la entidad a la que se deben comunicar los datos, los datos a comunicar y las medidas de segurida</w:t>
      </w:r>
      <w:r>
        <w:rPr>
          <w:rStyle w:val="Fuentedeprrafopredeter2"/>
          <w:rFonts w:ascii="Calibri" w:hAnsi="Calibri" w:cs="Calibri"/>
          <w:sz w:val="22"/>
          <w:szCs w:val="22"/>
        </w:rPr>
        <w:t>d a aplicar para proceder a la comunicación.</w:t>
      </w:r>
    </w:p>
    <w:p w14:paraId="6B13E5B6" w14:textId="77777777" w:rsidR="00000000" w:rsidRDefault="00080A0B">
      <w:pPr>
        <w:pStyle w:val="LO-Normal1"/>
        <w:jc w:val="both"/>
        <w:rPr>
          <w:rFonts w:ascii="Calibri" w:hAnsi="Calibri" w:cs="Calibri"/>
          <w:b/>
          <w:bCs/>
          <w:sz w:val="22"/>
          <w:szCs w:val="22"/>
        </w:rPr>
      </w:pPr>
    </w:p>
    <w:p w14:paraId="756076DE" w14:textId="77777777" w:rsidR="00000000" w:rsidRDefault="00080A0B">
      <w:pPr>
        <w:pStyle w:val="LO-Normal1"/>
        <w:jc w:val="both"/>
      </w:pPr>
      <w:r>
        <w:rPr>
          <w:rStyle w:val="Fuentedeprrafopredeter2"/>
          <w:rFonts w:ascii="Calibri" w:hAnsi="Calibri" w:cs="Calibri"/>
          <w:b/>
          <w:bCs/>
          <w:sz w:val="22"/>
          <w:szCs w:val="22"/>
        </w:rPr>
        <w:t xml:space="preserve">5. </w:t>
      </w:r>
      <w:r>
        <w:rPr>
          <w:rStyle w:val="Fuentedeprrafopredeter2"/>
          <w:rFonts w:ascii="Calibri" w:hAnsi="Calibri" w:cs="Calibri"/>
          <w:sz w:val="22"/>
          <w:szCs w:val="22"/>
        </w:rPr>
        <w:t>Transferen</w:t>
      </w:r>
      <w:r>
        <w:rPr>
          <w:rStyle w:val="Fuentedeprrafopredeter2"/>
          <w:rFonts w:ascii="Calibri" w:hAnsi="Calibri" w:cs="Calibri"/>
          <w:sz w:val="22"/>
          <w:szCs w:val="22"/>
        </w:rPr>
        <w:t>cias internacionales de datos</w:t>
      </w:r>
      <w:r>
        <w:rPr>
          <w:rStyle w:val="Refdenotaalpie"/>
          <w:rFonts w:cs="Calibri"/>
          <w:sz w:val="22"/>
          <w:szCs w:val="22"/>
        </w:rPr>
        <w:footnoteReference w:id="2"/>
      </w:r>
      <w:r>
        <w:rPr>
          <w:rStyle w:val="Fuentedeprrafopredeter2"/>
          <w:rFonts w:ascii="Calibri" w:hAnsi="Calibri" w:cs="Calibri"/>
          <w:sz w:val="22"/>
          <w:szCs w:val="22"/>
        </w:rPr>
        <w:t>:</w:t>
      </w:r>
    </w:p>
    <w:p w14:paraId="10BD1751" w14:textId="77777777" w:rsidR="00000000" w:rsidRDefault="00080A0B">
      <w:pPr>
        <w:pStyle w:val="LO-Normal1"/>
        <w:jc w:val="both"/>
      </w:pPr>
      <w:r>
        <w:rPr>
          <w:rFonts w:ascii="Calibri" w:hAnsi="Calibri" w:cs="Calibri"/>
          <w:sz w:val="22"/>
          <w:szCs w:val="22"/>
        </w:rPr>
        <w:t>En el caso de que se produzcan transferencias internacionales de datos estarán sujetas a las garantías del Reglamento General de Protección de Datos. En concreto, el</w:t>
      </w:r>
      <w:r>
        <w:rPr>
          <w:rFonts w:ascii="Calibri" w:hAnsi="Calibri" w:cs="Calibri"/>
          <w:sz w:val="22"/>
          <w:szCs w:val="22"/>
        </w:rPr>
        <w:t xml:space="preserve"> adjudicatario deberá presentar, al menos, alguna de las si</w:t>
      </w:r>
      <w:r>
        <w:rPr>
          <w:rFonts w:ascii="Calibri" w:hAnsi="Calibri" w:cs="Calibri"/>
          <w:sz w:val="22"/>
          <w:szCs w:val="22"/>
        </w:rPr>
        <w:t>guientes garantías:</w:t>
      </w:r>
    </w:p>
    <w:p w14:paraId="41342ADC" w14:textId="77777777" w:rsidR="00000000" w:rsidRDefault="00080A0B">
      <w:pPr>
        <w:pStyle w:val="LO-Normal1"/>
        <w:numPr>
          <w:ilvl w:val="0"/>
          <w:numId w:val="9"/>
        </w:numPr>
        <w:jc w:val="both"/>
      </w:pPr>
      <w:r>
        <w:rPr>
          <w:rFonts w:ascii="Calibri" w:eastAsia="SimSun" w:hAnsi="Calibri" w:cs="Calibri"/>
          <w:sz w:val="22"/>
          <w:szCs w:val="22"/>
        </w:rPr>
        <w:t>El país o países a los que se transfieren los datos ha/n sido declarado/s de nivel de protección adecuado por la comisión europea.</w:t>
      </w:r>
    </w:p>
    <w:p w14:paraId="095D08C0" w14:textId="77777777" w:rsidR="00000000" w:rsidRDefault="00080A0B">
      <w:pPr>
        <w:pStyle w:val="LO-Normal1"/>
        <w:numPr>
          <w:ilvl w:val="0"/>
          <w:numId w:val="9"/>
        </w:numPr>
        <w:jc w:val="both"/>
      </w:pPr>
      <w:r>
        <w:rPr>
          <w:rStyle w:val="Fuentedeprrafopredeter2"/>
          <w:rFonts w:ascii="Calibri" w:eastAsia="Calibri" w:hAnsi="Calibri" w:cs="Calibri"/>
          <w:sz w:val="22"/>
          <w:szCs w:val="22"/>
        </w:rPr>
        <w:t>Existe un instrumento jurídicamente vinculante</w:t>
      </w:r>
      <w:r>
        <w:rPr>
          <w:rStyle w:val="Fuentedeprrafopredeter2"/>
          <w:rFonts w:ascii="Calibri" w:eastAsia="Calibri" w:hAnsi="Calibri" w:cs="Calibri"/>
          <w:sz w:val="22"/>
          <w:szCs w:val="22"/>
        </w:rPr>
        <w:t xml:space="preserve"> y exigible entre las autoridades u organismos públicos.</w:t>
      </w:r>
    </w:p>
    <w:p w14:paraId="51256486" w14:textId="77777777" w:rsidR="00000000" w:rsidRDefault="00080A0B">
      <w:pPr>
        <w:pStyle w:val="LO-Normal1"/>
        <w:numPr>
          <w:ilvl w:val="0"/>
          <w:numId w:val="9"/>
        </w:numPr>
        <w:jc w:val="both"/>
      </w:pPr>
      <w:r>
        <w:rPr>
          <w:rStyle w:val="Fuentedeprrafopredeter2"/>
          <w:rFonts w:ascii="Calibri" w:eastAsia="Calibri" w:hAnsi="Calibri" w:cs="Calibri"/>
          <w:sz w:val="22"/>
          <w:szCs w:val="22"/>
        </w:rPr>
        <w:t>La</w:t>
      </w:r>
      <w:r>
        <w:rPr>
          <w:rStyle w:val="Fuentedeprrafopredeter2"/>
          <w:rFonts w:ascii="Calibri" w:eastAsia="Calibri" w:hAnsi="Calibri" w:cs="Calibri"/>
          <w:sz w:val="22"/>
          <w:szCs w:val="22"/>
        </w:rPr>
        <w:t xml:space="preserve"> transferencia se realiza entre empresas del grupo a las que pertenece el encargado del tratamiento y tienen aprobadas, por la autoridad de control competente, normas corporativas vinculantes de co</w:t>
      </w:r>
      <w:r>
        <w:rPr>
          <w:rStyle w:val="Fuentedeprrafopredeter2"/>
          <w:rFonts w:ascii="Calibri" w:eastAsia="Calibri" w:hAnsi="Calibri" w:cs="Calibri"/>
          <w:sz w:val="22"/>
          <w:szCs w:val="22"/>
        </w:rPr>
        <w:t>nformidad con el artículo 47 del Reglamento General de Prot</w:t>
      </w:r>
      <w:r>
        <w:rPr>
          <w:rStyle w:val="Fuentedeprrafopredeter2"/>
          <w:rFonts w:ascii="Calibri" w:eastAsia="Calibri" w:hAnsi="Calibri" w:cs="Calibri"/>
          <w:sz w:val="22"/>
          <w:szCs w:val="22"/>
        </w:rPr>
        <w:t>ección de Datos.</w:t>
      </w:r>
    </w:p>
    <w:p w14:paraId="228E3A0E" w14:textId="77777777" w:rsidR="00000000" w:rsidRDefault="00080A0B">
      <w:pPr>
        <w:pStyle w:val="LO-Normal1"/>
        <w:numPr>
          <w:ilvl w:val="0"/>
          <w:numId w:val="9"/>
        </w:numPr>
        <w:jc w:val="both"/>
      </w:pPr>
      <w:r>
        <w:rPr>
          <w:rStyle w:val="Fuentedeprrafopredeter2"/>
          <w:rFonts w:ascii="Calibri" w:eastAsia="Calibri" w:hAnsi="Calibri" w:cs="Calibri"/>
          <w:sz w:val="22"/>
          <w:szCs w:val="22"/>
        </w:rPr>
        <w:t>Se ha firmado un documento de cláusulas tipo de protección de datos adoptadas por la Comisión o una autoridad de control (art. 93.2 Reglamento General de Protección de Datos) que s</w:t>
      </w:r>
      <w:r>
        <w:rPr>
          <w:rStyle w:val="Fuentedeprrafopredeter2"/>
          <w:rFonts w:ascii="Calibri" w:eastAsia="Calibri" w:hAnsi="Calibri" w:cs="Calibri"/>
          <w:sz w:val="22"/>
          <w:szCs w:val="22"/>
        </w:rPr>
        <w:t>e adjunta como anexo a este documento.</w:t>
      </w:r>
    </w:p>
    <w:p w14:paraId="4555E89A" w14:textId="77777777" w:rsidR="00000000" w:rsidRDefault="00080A0B">
      <w:pPr>
        <w:pStyle w:val="LO-Normal1"/>
        <w:numPr>
          <w:ilvl w:val="0"/>
          <w:numId w:val="9"/>
        </w:numPr>
        <w:jc w:val="both"/>
      </w:pPr>
      <w:r>
        <w:rPr>
          <w:rStyle w:val="Fuentedeprrafopredeter2"/>
          <w:rFonts w:ascii="Calibri" w:eastAsia="Calibri" w:hAnsi="Calibri" w:cs="Calibri"/>
          <w:sz w:val="22"/>
          <w:szCs w:val="22"/>
        </w:rPr>
        <w:t>El encargado del tra</w:t>
      </w:r>
      <w:r>
        <w:rPr>
          <w:rStyle w:val="Fuentedeprrafopredeter2"/>
          <w:rFonts w:ascii="Calibri" w:eastAsia="Calibri" w:hAnsi="Calibri" w:cs="Calibri"/>
          <w:sz w:val="22"/>
          <w:szCs w:val="22"/>
        </w:rPr>
        <w:t xml:space="preserve">tamiento está adherido a un código de conducta aprobado con arreglo al artículo 40 del Reglamento General de Protección de Datos, junto con compromisos vinculantes y exigibles en el tercer país de </w:t>
      </w:r>
      <w:r>
        <w:rPr>
          <w:rStyle w:val="Fuentedeprrafopredeter2"/>
          <w:rFonts w:ascii="Calibri" w:eastAsia="Calibri" w:hAnsi="Calibri" w:cs="Calibri"/>
          <w:sz w:val="22"/>
          <w:szCs w:val="22"/>
        </w:rPr>
        <w:t xml:space="preserve">aplicar garantías adecuadas, incluidas las relativas a los </w:t>
      </w:r>
      <w:r>
        <w:rPr>
          <w:rStyle w:val="Fuentedeprrafopredeter2"/>
          <w:rFonts w:ascii="Calibri" w:eastAsia="Calibri" w:hAnsi="Calibri" w:cs="Calibri"/>
          <w:sz w:val="22"/>
          <w:szCs w:val="22"/>
        </w:rPr>
        <w:t>derechos de los interesados.</w:t>
      </w:r>
    </w:p>
    <w:p w14:paraId="0BC93AA8" w14:textId="77777777" w:rsidR="00000000" w:rsidRDefault="00080A0B">
      <w:pPr>
        <w:pStyle w:val="LO-Normal1"/>
        <w:numPr>
          <w:ilvl w:val="0"/>
          <w:numId w:val="9"/>
        </w:numPr>
        <w:jc w:val="both"/>
      </w:pPr>
      <w:r>
        <w:rPr>
          <w:rStyle w:val="Fuentedeprrafopredeter2"/>
          <w:rFonts w:ascii="Calibri" w:eastAsia="Calibri" w:hAnsi="Calibri" w:cs="Calibri"/>
          <w:sz w:val="22"/>
          <w:szCs w:val="22"/>
        </w:rPr>
        <w:t>El encargado del tratamiento ha sido certificado conforme a mecanismos de certificación aprobado con arreglo al artículo 42 del Reglamento General de Protección de Dato</w:t>
      </w:r>
      <w:r>
        <w:rPr>
          <w:rStyle w:val="Fuentedeprrafopredeter2"/>
          <w:rFonts w:ascii="Calibri" w:eastAsia="Calibri" w:hAnsi="Calibri" w:cs="Calibri"/>
          <w:sz w:val="22"/>
          <w:szCs w:val="22"/>
        </w:rPr>
        <w:t>s, junto con compromisos vinculantes y exigibles en el terc</w:t>
      </w:r>
      <w:r>
        <w:rPr>
          <w:rStyle w:val="Fuentedeprrafopredeter2"/>
          <w:rFonts w:ascii="Calibri" w:eastAsia="Calibri" w:hAnsi="Calibri" w:cs="Calibri"/>
          <w:sz w:val="22"/>
          <w:szCs w:val="22"/>
        </w:rPr>
        <w:t>er país de aplicar garantías adecuadas, incluidas las relativas a los derechos de los interesados.</w:t>
      </w:r>
    </w:p>
    <w:p w14:paraId="41DC0949" w14:textId="77777777" w:rsidR="00000000" w:rsidRDefault="00080A0B">
      <w:pPr>
        <w:pStyle w:val="LO-Normal1"/>
        <w:numPr>
          <w:ilvl w:val="0"/>
          <w:numId w:val="9"/>
        </w:numPr>
        <w:jc w:val="both"/>
      </w:pPr>
      <w:r>
        <w:rPr>
          <w:rStyle w:val="Fuentedeprrafopredeter2"/>
          <w:rFonts w:ascii="Calibri" w:eastAsia="Calibri" w:hAnsi="Calibri" w:cs="Calibri"/>
          <w:sz w:val="22"/>
          <w:szCs w:val="22"/>
        </w:rPr>
        <w:t xml:space="preserve">La transferencia ha sido autorizada por la Agencia Española de Protección de Datos de conformidad </w:t>
      </w:r>
      <w:r>
        <w:rPr>
          <w:rStyle w:val="Fuentedeprrafopredeter2"/>
          <w:rFonts w:ascii="Calibri" w:eastAsia="Calibri" w:hAnsi="Calibri" w:cs="Calibri"/>
          <w:sz w:val="22"/>
          <w:szCs w:val="22"/>
        </w:rPr>
        <w:t>con el artículo 42 de la Ley Orgánica 3/2018, de 5 de dicie</w:t>
      </w:r>
      <w:r>
        <w:rPr>
          <w:rStyle w:val="Fuentedeprrafopredeter2"/>
          <w:rFonts w:ascii="Calibri" w:eastAsia="Calibri" w:hAnsi="Calibri" w:cs="Calibri"/>
          <w:sz w:val="22"/>
          <w:szCs w:val="22"/>
        </w:rPr>
        <w:t>mbre, de Protección de Datos Personales y garantía de los derechos digitales.</w:t>
      </w:r>
    </w:p>
    <w:p w14:paraId="315D0F96" w14:textId="77777777" w:rsidR="00000000" w:rsidRDefault="00080A0B">
      <w:pPr>
        <w:pStyle w:val="LO-Normal1"/>
        <w:numPr>
          <w:ilvl w:val="0"/>
          <w:numId w:val="9"/>
        </w:numPr>
        <w:jc w:val="both"/>
      </w:pPr>
      <w:r>
        <w:rPr>
          <w:rFonts w:ascii="Calibri" w:eastAsia="Calibri" w:hAnsi="Calibri" w:cs="Calibri"/>
          <w:sz w:val="22"/>
          <w:szCs w:val="22"/>
        </w:rPr>
        <w:t>La transferencia internacional está sujeta a una de las excepciones establecidas en el artículo 49 del Reglamento Gener</w:t>
      </w:r>
      <w:r>
        <w:rPr>
          <w:rFonts w:ascii="Calibri" w:eastAsia="Calibri" w:hAnsi="Calibri" w:cs="Calibri"/>
          <w:sz w:val="22"/>
          <w:szCs w:val="22"/>
        </w:rPr>
        <w:t>al de Protección de Datos (indicar cuál): _________________</w:t>
      </w:r>
      <w:r>
        <w:rPr>
          <w:rFonts w:ascii="Calibri" w:eastAsia="Calibri" w:hAnsi="Calibri" w:cs="Calibri"/>
          <w:sz w:val="22"/>
          <w:szCs w:val="22"/>
        </w:rPr>
        <w:t>_______.</w:t>
      </w:r>
    </w:p>
    <w:p w14:paraId="5A2BADB4" w14:textId="77777777" w:rsidR="00000000" w:rsidRDefault="00080A0B">
      <w:pPr>
        <w:pStyle w:val="LO-Normal1"/>
        <w:jc w:val="both"/>
      </w:pPr>
      <w:r>
        <w:rPr>
          <w:rStyle w:val="Fuentedeprrafopredeter2"/>
          <w:rFonts w:ascii="Calibri" w:eastAsia="Calibri" w:hAnsi="Calibri" w:cs="Calibri"/>
          <w:sz w:val="22"/>
          <w:szCs w:val="22"/>
        </w:rPr>
        <w:t>La ubicación de los servidores se encuentra detallada en el Anexo X de los Pliegos de cláusulas administrativas particulares.</w:t>
      </w:r>
    </w:p>
    <w:p w14:paraId="58B3C5C7" w14:textId="77777777" w:rsidR="00000000" w:rsidRDefault="00080A0B">
      <w:pPr>
        <w:pStyle w:val="LO-Normal1"/>
        <w:jc w:val="both"/>
        <w:rPr>
          <w:rFonts w:ascii="Calibri" w:hAnsi="Calibri" w:cs="Calibri"/>
          <w:b/>
          <w:bCs/>
          <w:sz w:val="22"/>
          <w:szCs w:val="22"/>
        </w:rPr>
      </w:pPr>
    </w:p>
    <w:p w14:paraId="03B75902" w14:textId="77777777" w:rsidR="00000000" w:rsidRDefault="00080A0B">
      <w:pPr>
        <w:pStyle w:val="LO-Normal1"/>
        <w:jc w:val="both"/>
      </w:pPr>
      <w:r>
        <w:rPr>
          <w:rStyle w:val="Fuentedeprrafopredeter2"/>
          <w:rFonts w:ascii="Calibri" w:hAnsi="Calibri" w:cs="Calibri"/>
          <w:b/>
          <w:bCs/>
          <w:sz w:val="22"/>
          <w:szCs w:val="22"/>
        </w:rPr>
        <w:t>6.</w:t>
      </w:r>
      <w:r>
        <w:rPr>
          <w:rStyle w:val="Fuentedeprrafopredeter2"/>
          <w:rFonts w:ascii="Calibri" w:hAnsi="Calibri" w:cs="Calibri"/>
          <w:sz w:val="22"/>
          <w:szCs w:val="22"/>
        </w:rPr>
        <w:t xml:space="preserve"> Subcontratación por parte de la empresa encargada del trat</w:t>
      </w:r>
      <w:r>
        <w:rPr>
          <w:rStyle w:val="Fuentedeprrafopredeter2"/>
          <w:rFonts w:ascii="Calibri" w:hAnsi="Calibri" w:cs="Calibri"/>
          <w:sz w:val="22"/>
          <w:szCs w:val="22"/>
        </w:rPr>
        <w:t>amiento:</w:t>
      </w:r>
    </w:p>
    <w:p w14:paraId="2BDE62EA" w14:textId="77777777" w:rsidR="00000000" w:rsidRDefault="00080A0B">
      <w:pPr>
        <w:pStyle w:val="LO-Normal1"/>
        <w:jc w:val="both"/>
      </w:pPr>
      <w:r>
        <w:rPr>
          <w:rFonts w:ascii="Calibri" w:hAnsi="Calibri" w:cs="Calibri"/>
          <w:sz w:val="22"/>
          <w:szCs w:val="22"/>
        </w:rPr>
        <w:t>Si fuera necesario subcontratar algún tratamiento,</w:t>
      </w:r>
      <w:r>
        <w:rPr>
          <w:rFonts w:ascii="Calibri" w:hAnsi="Calibri" w:cs="Calibri"/>
          <w:sz w:val="22"/>
          <w:szCs w:val="22"/>
        </w:rPr>
        <w:t xml:space="preserve"> deberá ser autorizada por escrito por el órgano de contratación y formalizada mediante contrato o acto jurídico entre contratista y subcontratista sometiéndose al régimen establecido en los aparta</w:t>
      </w:r>
      <w:r>
        <w:rPr>
          <w:rFonts w:ascii="Calibri" w:hAnsi="Calibri" w:cs="Calibri"/>
          <w:sz w:val="22"/>
          <w:szCs w:val="22"/>
        </w:rPr>
        <w:t>dos 2 y 4 del artículo 28 del Reglamento General de Protecc</w:t>
      </w:r>
      <w:r>
        <w:rPr>
          <w:rFonts w:ascii="Calibri" w:hAnsi="Calibri" w:cs="Calibri"/>
          <w:sz w:val="22"/>
          <w:szCs w:val="22"/>
        </w:rPr>
        <w:t>ión de Datos en la forma que se indica en las disposiciones  generales y el APARTADO Q del ANEXO I del pliego de cláusulas administrativas particulares, debiendo obligarse al cumplimiento de este r</w:t>
      </w:r>
      <w:r>
        <w:rPr>
          <w:rFonts w:ascii="Calibri" w:hAnsi="Calibri" w:cs="Calibri"/>
          <w:sz w:val="22"/>
          <w:szCs w:val="22"/>
        </w:rPr>
        <w:t>égimen mediante la aportación de la declaración responsable</w:t>
      </w:r>
      <w:r>
        <w:rPr>
          <w:rFonts w:ascii="Calibri" w:hAnsi="Calibri" w:cs="Calibri"/>
          <w:sz w:val="22"/>
          <w:szCs w:val="22"/>
        </w:rPr>
        <w:t xml:space="preserve"> proporcionado en el ANEXO X </w:t>
      </w:r>
      <w:r>
        <w:rPr>
          <w:rFonts w:ascii="Calibri" w:hAnsi="Calibri" w:cs="Calibri"/>
          <w:color w:val="000000"/>
          <w:sz w:val="22"/>
          <w:szCs w:val="22"/>
        </w:rPr>
        <w:t>de este pliego</w:t>
      </w:r>
    </w:p>
    <w:p w14:paraId="0D8585E6" w14:textId="77777777" w:rsidR="00000000" w:rsidRDefault="00080A0B">
      <w:pPr>
        <w:pStyle w:val="LO-Normal1"/>
        <w:jc w:val="both"/>
        <w:rPr>
          <w:rFonts w:ascii="Calibri" w:hAnsi="Calibri" w:cs="Calibri"/>
          <w:b/>
          <w:bCs/>
          <w:sz w:val="22"/>
          <w:szCs w:val="22"/>
        </w:rPr>
      </w:pPr>
    </w:p>
    <w:p w14:paraId="566E88B1" w14:textId="77777777" w:rsidR="00000000" w:rsidRDefault="00080A0B">
      <w:pPr>
        <w:pStyle w:val="LO-Normal1"/>
        <w:jc w:val="both"/>
      </w:pPr>
      <w:r>
        <w:rPr>
          <w:rStyle w:val="Fuentedeprrafopredeter2"/>
          <w:rFonts w:ascii="Calibri" w:hAnsi="Calibri" w:cs="Calibri"/>
          <w:b/>
          <w:bCs/>
          <w:sz w:val="22"/>
          <w:szCs w:val="22"/>
        </w:rPr>
        <w:t>7. Deber de confidencialidad y secreto profesional:</w:t>
      </w:r>
    </w:p>
    <w:p w14:paraId="697EDAB8" w14:textId="77777777" w:rsidR="00000000" w:rsidRDefault="00080A0B">
      <w:pPr>
        <w:pStyle w:val="LO-Normal1"/>
        <w:jc w:val="both"/>
      </w:pPr>
      <w:r>
        <w:rPr>
          <w:rStyle w:val="Fuentedeprrafopredeter2"/>
          <w:rFonts w:ascii="Calibri" w:hAnsi="Calibri" w:cs="Calibri"/>
          <w:b/>
          <w:bCs/>
          <w:sz w:val="22"/>
          <w:szCs w:val="22"/>
        </w:rPr>
        <w:t xml:space="preserve">a. </w:t>
      </w:r>
      <w:r>
        <w:rPr>
          <w:rStyle w:val="Fuentedeprrafopredeter2"/>
          <w:rFonts w:ascii="Calibri" w:hAnsi="Calibri" w:cs="Calibri"/>
          <w:sz w:val="22"/>
          <w:szCs w:val="22"/>
        </w:rPr>
        <w:t>El encargado del tratamiento y su personal están obligados a cumplir con el deber de secreto resp</w:t>
      </w:r>
      <w:r>
        <w:rPr>
          <w:rStyle w:val="Fuentedeprrafopredeter2"/>
          <w:rFonts w:ascii="Calibri" w:hAnsi="Calibri" w:cs="Calibri"/>
          <w:sz w:val="22"/>
          <w:szCs w:val="22"/>
        </w:rPr>
        <w:t>ecto a los datos de carácter personal a los que haya tenido</w:t>
      </w:r>
      <w:r>
        <w:rPr>
          <w:rStyle w:val="Fuentedeprrafopredeter2"/>
          <w:rFonts w:ascii="Calibri" w:hAnsi="Calibri" w:cs="Calibri"/>
          <w:sz w:val="22"/>
          <w:szCs w:val="22"/>
        </w:rPr>
        <w:t xml:space="preserve"> acceso en virtud del presente encargo, incluso después de que finalice su objeto.</w:t>
      </w:r>
    </w:p>
    <w:p w14:paraId="4299BEAD" w14:textId="77777777" w:rsidR="00000000" w:rsidRDefault="00080A0B">
      <w:pPr>
        <w:pStyle w:val="LO-Normal1"/>
        <w:jc w:val="both"/>
      </w:pPr>
      <w:r>
        <w:rPr>
          <w:rStyle w:val="Fuentedeprrafopredeter2"/>
          <w:rFonts w:ascii="Calibri" w:hAnsi="Calibri" w:cs="Calibri"/>
          <w:b/>
          <w:bCs/>
          <w:sz w:val="22"/>
          <w:szCs w:val="22"/>
        </w:rPr>
        <w:t xml:space="preserve">b. </w:t>
      </w:r>
      <w:r>
        <w:rPr>
          <w:rStyle w:val="Fuentedeprrafopredeter2"/>
          <w:rFonts w:ascii="Calibri" w:hAnsi="Calibri" w:cs="Calibri"/>
          <w:sz w:val="22"/>
          <w:szCs w:val="22"/>
        </w:rPr>
        <w:t>Se deberá garantizar que las personas autorizadas para tratar datos personales se comprometan, de forma expresa</w:t>
      </w:r>
      <w:r>
        <w:rPr>
          <w:rStyle w:val="Fuentedeprrafopredeter2"/>
          <w:rFonts w:ascii="Calibri" w:hAnsi="Calibri" w:cs="Calibri"/>
          <w:sz w:val="22"/>
          <w:szCs w:val="22"/>
        </w:rPr>
        <w:t xml:space="preserve"> y por escrito, a respetar la confidencialidad y a cumplir </w:t>
      </w:r>
      <w:r>
        <w:rPr>
          <w:rStyle w:val="Fuentedeprrafopredeter2"/>
          <w:rFonts w:ascii="Calibri" w:hAnsi="Calibri" w:cs="Calibri"/>
          <w:sz w:val="22"/>
          <w:szCs w:val="22"/>
        </w:rPr>
        <w:t xml:space="preserve">las medidas de seguridad correspondientes, de las </w:t>
      </w:r>
      <w:r>
        <w:rPr>
          <w:rStyle w:val="Fuentedeprrafopredeter2"/>
          <w:rFonts w:ascii="Calibri" w:hAnsi="Calibri" w:cs="Calibri"/>
          <w:sz w:val="22"/>
          <w:szCs w:val="22"/>
        </w:rPr>
        <w:lastRenderedPageBreak/>
        <w:t xml:space="preserve">que hay que informarles convenientemente. Estas obligaciones se mantendrán aun cuando hubiese finalizado la relación del obligado con el encargado </w:t>
      </w:r>
      <w:r>
        <w:rPr>
          <w:rStyle w:val="Fuentedeprrafopredeter2"/>
          <w:rFonts w:ascii="Calibri" w:hAnsi="Calibri" w:cs="Calibri"/>
          <w:sz w:val="22"/>
          <w:szCs w:val="22"/>
        </w:rPr>
        <w:t>del tratamiento.</w:t>
      </w:r>
    </w:p>
    <w:p w14:paraId="1F34DA07" w14:textId="77777777" w:rsidR="00000000" w:rsidRDefault="00080A0B">
      <w:pPr>
        <w:pStyle w:val="LO-Normal1"/>
        <w:jc w:val="both"/>
      </w:pPr>
      <w:r>
        <w:rPr>
          <w:rStyle w:val="Fuentedeprrafopredeter2"/>
          <w:rFonts w:ascii="Calibri" w:hAnsi="Calibri" w:cs="Calibri"/>
          <w:b/>
          <w:bCs/>
          <w:sz w:val="22"/>
          <w:szCs w:val="22"/>
        </w:rPr>
        <w:t>c.</w:t>
      </w:r>
      <w:r>
        <w:rPr>
          <w:rStyle w:val="Fuentedeprrafopredeter2"/>
          <w:rFonts w:ascii="Calibri" w:hAnsi="Calibri" w:cs="Calibri"/>
          <w:sz w:val="22"/>
          <w:szCs w:val="22"/>
        </w:rPr>
        <w:t xml:space="preserve"> Así mismo se garantizará, en su caso, l</w:t>
      </w:r>
      <w:r>
        <w:rPr>
          <w:rStyle w:val="Fuentedeprrafopredeter2"/>
          <w:rFonts w:ascii="Calibri" w:hAnsi="Calibri" w:cs="Calibri"/>
          <w:sz w:val="22"/>
          <w:szCs w:val="22"/>
        </w:rPr>
        <w:t>a formación necesaria en materia de protección de datos personales de las personas autorizadas para tratar datos personales. El Encargado deberá mantener a disposición del Responsable la documentac</w:t>
      </w:r>
      <w:r>
        <w:rPr>
          <w:rStyle w:val="Fuentedeprrafopredeter2"/>
          <w:rFonts w:ascii="Calibri" w:hAnsi="Calibri" w:cs="Calibri"/>
          <w:sz w:val="22"/>
          <w:szCs w:val="22"/>
        </w:rPr>
        <w:t>ión acreditativa del cumplimiento de esta obligación.</w:t>
      </w:r>
    </w:p>
    <w:p w14:paraId="499CF697" w14:textId="77777777" w:rsidR="00000000" w:rsidRDefault="00080A0B">
      <w:pPr>
        <w:pStyle w:val="LO-Normal1"/>
        <w:jc w:val="both"/>
        <w:rPr>
          <w:rFonts w:ascii="Calibri" w:hAnsi="Calibri" w:cs="Calibri"/>
          <w:b/>
          <w:bCs/>
          <w:sz w:val="22"/>
          <w:szCs w:val="22"/>
        </w:rPr>
      </w:pPr>
    </w:p>
    <w:p w14:paraId="25ACD39A" w14:textId="77777777" w:rsidR="00000000" w:rsidRDefault="00080A0B">
      <w:pPr>
        <w:pStyle w:val="LO-Normal1"/>
        <w:jc w:val="both"/>
      </w:pPr>
      <w:r>
        <w:rPr>
          <w:rStyle w:val="Fuentedeprrafopredeter2"/>
          <w:rFonts w:ascii="Calibri" w:hAnsi="Calibri" w:cs="Calibri"/>
          <w:b/>
          <w:bCs/>
          <w:sz w:val="22"/>
          <w:szCs w:val="22"/>
        </w:rPr>
        <w:t>8.</w:t>
      </w:r>
      <w:r>
        <w:rPr>
          <w:rStyle w:val="Fuentedeprrafopredeter2"/>
          <w:rFonts w:ascii="Calibri" w:hAnsi="Calibri" w:cs="Calibri"/>
          <w:sz w:val="22"/>
          <w:szCs w:val="22"/>
        </w:rPr>
        <w:t xml:space="preserve"> D</w:t>
      </w:r>
      <w:r>
        <w:rPr>
          <w:rStyle w:val="Fuentedeprrafopredeter2"/>
          <w:rFonts w:ascii="Calibri" w:hAnsi="Calibri" w:cs="Calibri"/>
          <w:sz w:val="22"/>
          <w:szCs w:val="22"/>
        </w:rPr>
        <w:t>eber de colaboración:</w:t>
      </w:r>
    </w:p>
    <w:p w14:paraId="723E7F21" w14:textId="77777777" w:rsidR="00000000" w:rsidRDefault="00080A0B">
      <w:pPr>
        <w:pStyle w:val="LO-Normal1"/>
        <w:jc w:val="both"/>
      </w:pPr>
      <w:r>
        <w:rPr>
          <w:rStyle w:val="Fuentedeprrafopredeter2"/>
          <w:rFonts w:ascii="Calibri" w:hAnsi="Calibri" w:cs="Calibri"/>
          <w:b/>
          <w:bCs/>
          <w:sz w:val="22"/>
          <w:szCs w:val="22"/>
        </w:rPr>
        <w:t xml:space="preserve">a. </w:t>
      </w:r>
      <w:r>
        <w:rPr>
          <w:rStyle w:val="Fuentedeprrafopredeter2"/>
          <w:rFonts w:ascii="Calibri" w:hAnsi="Calibri" w:cs="Calibri"/>
          <w:sz w:val="22"/>
          <w:szCs w:val="22"/>
        </w:rPr>
        <w:t>El encargado del tratamiento deberá poner a disposición del responsable la documentación acreditativa del cumplimiento de la obligación establecida en el apartado anterior.</w:t>
      </w:r>
    </w:p>
    <w:p w14:paraId="629FFA11" w14:textId="77777777" w:rsidR="00000000" w:rsidRDefault="00080A0B">
      <w:pPr>
        <w:pStyle w:val="LO-Normal1"/>
        <w:jc w:val="both"/>
      </w:pPr>
      <w:r>
        <w:rPr>
          <w:rStyle w:val="Fuentedeprrafopredeter2"/>
          <w:rFonts w:ascii="Calibri" w:hAnsi="Calibri" w:cs="Calibri"/>
          <w:b/>
          <w:bCs/>
          <w:color w:val="000000"/>
          <w:sz w:val="22"/>
          <w:szCs w:val="22"/>
        </w:rPr>
        <w:t xml:space="preserve">b. </w:t>
      </w:r>
      <w:r>
        <w:rPr>
          <w:rStyle w:val="Fuentedeprrafopredeter2"/>
          <w:rFonts w:ascii="Calibri" w:hAnsi="Calibri" w:cs="Calibri"/>
          <w:color w:val="000000"/>
          <w:sz w:val="22"/>
          <w:szCs w:val="22"/>
        </w:rPr>
        <w:t xml:space="preserve">El encargado colaborará,  y ayudará al responsable del </w:t>
      </w:r>
      <w:r>
        <w:rPr>
          <w:rStyle w:val="Fuentedeprrafopredeter2"/>
          <w:rFonts w:ascii="Calibri" w:hAnsi="Calibri" w:cs="Calibri"/>
          <w:color w:val="000000"/>
          <w:sz w:val="22"/>
          <w:szCs w:val="22"/>
        </w:rPr>
        <w:t>tratamiento, en la realización de las evaluaciones de impacto relativas a la protección de datos o, cuando proceda, en el trámite de consulta previa ante la autoridad de control competente. Todo el</w:t>
      </w:r>
      <w:r>
        <w:rPr>
          <w:rStyle w:val="Fuentedeprrafopredeter2"/>
          <w:rFonts w:ascii="Calibri" w:hAnsi="Calibri" w:cs="Calibri"/>
          <w:color w:val="000000"/>
          <w:sz w:val="22"/>
          <w:szCs w:val="22"/>
        </w:rPr>
        <w:t>lo teniendo en cuenta la naturaleza del tratamiento y la in</w:t>
      </w:r>
      <w:r>
        <w:rPr>
          <w:rStyle w:val="Fuentedeprrafopredeter2"/>
          <w:rFonts w:ascii="Calibri" w:hAnsi="Calibri" w:cs="Calibri"/>
          <w:color w:val="000000"/>
          <w:sz w:val="22"/>
          <w:szCs w:val="22"/>
        </w:rPr>
        <w:t>formación a disposición del encargado.</w:t>
      </w:r>
    </w:p>
    <w:p w14:paraId="2E49395D" w14:textId="77777777" w:rsidR="00000000" w:rsidRDefault="00080A0B">
      <w:pPr>
        <w:pStyle w:val="LO-Normal1"/>
        <w:jc w:val="both"/>
      </w:pPr>
      <w:r>
        <w:rPr>
          <w:rStyle w:val="Fuentedeprrafopredeter2"/>
          <w:rFonts w:ascii="Calibri" w:hAnsi="Calibri" w:cs="Calibri"/>
          <w:b/>
          <w:bCs/>
          <w:sz w:val="22"/>
          <w:szCs w:val="22"/>
        </w:rPr>
        <w:t xml:space="preserve">c. </w:t>
      </w:r>
      <w:r>
        <w:rPr>
          <w:rStyle w:val="Fuentedeprrafopredeter2"/>
          <w:rFonts w:ascii="Calibri" w:hAnsi="Calibri" w:cs="Calibri"/>
          <w:sz w:val="22"/>
          <w:szCs w:val="22"/>
        </w:rPr>
        <w:t>El encargado pondrá a disposición del responsable toda la información necesaria para demostrar el cumplimiento de sus obligaciones; así mismo, en el caso d</w:t>
      </w:r>
      <w:r>
        <w:rPr>
          <w:rStyle w:val="Fuentedeprrafopredeter2"/>
          <w:rFonts w:ascii="Calibri" w:hAnsi="Calibri" w:cs="Calibri"/>
          <w:sz w:val="22"/>
          <w:szCs w:val="22"/>
        </w:rPr>
        <w:t>e que así se requiera, permitirá y contribuirá a la realiza</w:t>
      </w:r>
      <w:r>
        <w:rPr>
          <w:rStyle w:val="Fuentedeprrafopredeter2"/>
          <w:rFonts w:ascii="Calibri" w:hAnsi="Calibri" w:cs="Calibri"/>
          <w:sz w:val="22"/>
          <w:szCs w:val="22"/>
        </w:rPr>
        <w:t>ción de auditorías, incluidas inspecciones, por parte del responsable o de otro auditor autorizado por él.</w:t>
      </w:r>
    </w:p>
    <w:p w14:paraId="4A2A80CC" w14:textId="77777777" w:rsidR="00000000" w:rsidRDefault="00080A0B">
      <w:pPr>
        <w:pStyle w:val="LO-Normal1"/>
        <w:jc w:val="both"/>
        <w:rPr>
          <w:rFonts w:ascii="Calibri" w:hAnsi="Calibri" w:cs="Calibri"/>
          <w:b/>
          <w:bCs/>
          <w:sz w:val="22"/>
          <w:szCs w:val="22"/>
        </w:rPr>
      </w:pPr>
    </w:p>
    <w:p w14:paraId="5B9BEE0C" w14:textId="77777777" w:rsidR="00000000" w:rsidRDefault="00080A0B">
      <w:pPr>
        <w:pStyle w:val="LO-Normal1"/>
        <w:jc w:val="both"/>
      </w:pPr>
      <w:r>
        <w:rPr>
          <w:rStyle w:val="Fuentedeprrafopredeter2"/>
          <w:rFonts w:ascii="Calibri" w:hAnsi="Calibri" w:cs="Calibri"/>
          <w:b/>
          <w:bCs/>
          <w:sz w:val="22"/>
          <w:szCs w:val="22"/>
        </w:rPr>
        <w:t>9</w:t>
      </w:r>
      <w:r>
        <w:rPr>
          <w:rStyle w:val="Fuentedeprrafopredeter2"/>
          <w:rFonts w:ascii="Calibri" w:hAnsi="Calibri" w:cs="Calibri"/>
          <w:sz w:val="22"/>
          <w:szCs w:val="22"/>
        </w:rPr>
        <w:t>. Conservación de los datos: El encargado deberá cumplir con la determinación del respon</w:t>
      </w:r>
      <w:r>
        <w:rPr>
          <w:rStyle w:val="Fuentedeprrafopredeter2"/>
          <w:rFonts w:ascii="Calibri" w:hAnsi="Calibri" w:cs="Calibri"/>
          <w:sz w:val="22"/>
          <w:szCs w:val="22"/>
        </w:rPr>
        <w:t xml:space="preserve">sable de </w:t>
      </w:r>
      <w:r>
        <w:rPr>
          <w:rStyle w:val="Fuentedeprrafopredeter2"/>
          <w:rFonts w:ascii="Calibri" w:hAnsi="Calibri" w:cs="Calibri"/>
          <w:color w:val="FF0000"/>
          <w:sz w:val="22"/>
          <w:szCs w:val="22"/>
        </w:rPr>
        <w:t>cómo</w:t>
      </w:r>
      <w:r>
        <w:rPr>
          <w:rStyle w:val="Fuentedeprrafopredeter2"/>
          <w:rFonts w:ascii="Calibri" w:hAnsi="Calibri" w:cs="Calibri"/>
          <w:sz w:val="22"/>
          <w:szCs w:val="22"/>
        </w:rPr>
        <w:t xml:space="preserve"> gestionar los datos personales que obren en s</w:t>
      </w:r>
      <w:r>
        <w:rPr>
          <w:rStyle w:val="Fuentedeprrafopredeter2"/>
          <w:rFonts w:ascii="Calibri" w:hAnsi="Calibri" w:cs="Calibri"/>
          <w:sz w:val="22"/>
          <w:szCs w:val="22"/>
        </w:rPr>
        <w:t>u poder, una vez finalice la prestación del servicio; el responsable indicará al encargado si éstos, y sus copias, deberán ser destruidos, devueltos al responsable o entregados, en su caso, a un nu</w:t>
      </w:r>
      <w:r>
        <w:rPr>
          <w:rStyle w:val="Fuentedeprrafopredeter2"/>
          <w:rFonts w:ascii="Calibri" w:hAnsi="Calibri" w:cs="Calibri"/>
          <w:sz w:val="22"/>
          <w:szCs w:val="22"/>
        </w:rPr>
        <w:t>evo encargado. No procederá la destrucción cuando exista un</w:t>
      </w:r>
      <w:r>
        <w:rPr>
          <w:rStyle w:val="Fuentedeprrafopredeter2"/>
          <w:rFonts w:ascii="Calibri" w:hAnsi="Calibri" w:cs="Calibri"/>
          <w:sz w:val="22"/>
          <w:szCs w:val="22"/>
        </w:rPr>
        <w:t>a previsión legal que obligue a su conservación, en cuyo caso deberán ser devueltos al responsable. El encargado podrá conservar, debidamente bloqueados, los datos en tanto pudieran derivarse respo</w:t>
      </w:r>
      <w:r>
        <w:rPr>
          <w:rStyle w:val="Fuentedeprrafopredeter2"/>
          <w:rFonts w:ascii="Calibri" w:hAnsi="Calibri" w:cs="Calibri"/>
          <w:sz w:val="22"/>
          <w:szCs w:val="22"/>
        </w:rPr>
        <w:t>nsabilidades de su relación con el responsable del tratamie</w:t>
      </w:r>
      <w:r>
        <w:rPr>
          <w:rStyle w:val="Fuentedeprrafopredeter2"/>
          <w:rFonts w:ascii="Calibri" w:hAnsi="Calibri" w:cs="Calibri"/>
          <w:sz w:val="22"/>
          <w:szCs w:val="22"/>
        </w:rPr>
        <w:t>nto.</w:t>
      </w:r>
    </w:p>
    <w:p w14:paraId="08081755" w14:textId="77777777" w:rsidR="00000000" w:rsidRDefault="00080A0B">
      <w:pPr>
        <w:pStyle w:val="LO-Normal1"/>
        <w:jc w:val="both"/>
        <w:rPr>
          <w:rFonts w:ascii="Calibri" w:hAnsi="Calibri" w:cs="Calibri"/>
          <w:b/>
          <w:bCs/>
          <w:sz w:val="22"/>
          <w:szCs w:val="22"/>
        </w:rPr>
      </w:pPr>
    </w:p>
    <w:p w14:paraId="3973CA9B" w14:textId="77777777" w:rsidR="00000000" w:rsidRDefault="00080A0B">
      <w:pPr>
        <w:pStyle w:val="LO-Normal1"/>
        <w:jc w:val="both"/>
      </w:pPr>
      <w:r>
        <w:rPr>
          <w:rStyle w:val="Fuentedeprrafopredeter2"/>
          <w:rFonts w:ascii="Calibri" w:hAnsi="Calibri" w:cs="Calibri"/>
          <w:b/>
          <w:bCs/>
          <w:sz w:val="22"/>
          <w:szCs w:val="22"/>
        </w:rPr>
        <w:t>10.</w:t>
      </w:r>
      <w:r>
        <w:rPr>
          <w:rStyle w:val="Fuentedeprrafopredeter2"/>
          <w:rFonts w:ascii="Calibri" w:hAnsi="Calibri" w:cs="Calibri"/>
          <w:sz w:val="22"/>
          <w:szCs w:val="22"/>
        </w:rPr>
        <w:t xml:space="preserve"> Cuando las personas interesadas ejerzan los derechos de acceso a sus datos personales, la rectificación o supresión de los mismos, la limitación de su tratamiento u oponerse al mismo, la </w:t>
      </w:r>
      <w:r>
        <w:rPr>
          <w:rStyle w:val="Fuentedeprrafopredeter2"/>
          <w:rFonts w:ascii="Calibri" w:hAnsi="Calibri" w:cs="Calibri"/>
          <w:sz w:val="22"/>
          <w:szCs w:val="22"/>
        </w:rPr>
        <w:t>portabilidad de los datos y a no ser objeto de decisiones i</w:t>
      </w:r>
      <w:r>
        <w:rPr>
          <w:rStyle w:val="Fuentedeprrafopredeter2"/>
          <w:rFonts w:ascii="Calibri" w:hAnsi="Calibri" w:cs="Calibri"/>
          <w:sz w:val="22"/>
          <w:szCs w:val="22"/>
        </w:rPr>
        <w:t>ndividualizadas automatizadas, ante el encargado del tratamiento, éste deberá comunicarlo al responsable</w:t>
      </w:r>
      <w:r>
        <w:rPr>
          <w:rStyle w:val="Fuentedeprrafopredeter2"/>
          <w:rFonts w:ascii="Calibri" w:hAnsi="Calibri" w:cs="Calibri"/>
          <w:b/>
          <w:i/>
          <w:sz w:val="22"/>
          <w:szCs w:val="22"/>
        </w:rPr>
        <w:t>.</w:t>
      </w:r>
      <w:r>
        <w:rPr>
          <w:rStyle w:val="Fuentedeprrafopredeter2"/>
          <w:rFonts w:ascii="Calibri" w:hAnsi="Calibri" w:cs="Calibri"/>
          <w:sz w:val="22"/>
          <w:szCs w:val="22"/>
        </w:rPr>
        <w:t xml:space="preserve"> La comunicación debe hacerse de forma inmediata y en ningún caso más allá del día laborable</w:t>
      </w:r>
      <w:r>
        <w:rPr>
          <w:rStyle w:val="Fuentedeprrafopredeter2"/>
          <w:rFonts w:ascii="Calibri" w:hAnsi="Calibri" w:cs="Calibri"/>
          <w:sz w:val="22"/>
          <w:szCs w:val="22"/>
        </w:rPr>
        <w:t xml:space="preserve"> siguiente al de la recepción de la solicitud, juntamente, </w:t>
      </w:r>
      <w:r>
        <w:rPr>
          <w:rStyle w:val="Fuentedeprrafopredeter2"/>
          <w:rFonts w:ascii="Calibri" w:hAnsi="Calibri" w:cs="Calibri"/>
          <w:sz w:val="22"/>
          <w:szCs w:val="22"/>
        </w:rPr>
        <w:t>en su caso, con otras informaciones que puedan ser relevantes para resolver la solicitud.</w:t>
      </w:r>
    </w:p>
    <w:p w14:paraId="2A307506" w14:textId="77777777" w:rsidR="00000000" w:rsidRDefault="00080A0B">
      <w:pPr>
        <w:pStyle w:val="LO-Normal1"/>
        <w:jc w:val="both"/>
        <w:rPr>
          <w:rFonts w:ascii="Calibri" w:hAnsi="Calibri" w:cs="Calibri"/>
          <w:b/>
          <w:bCs/>
          <w:sz w:val="22"/>
          <w:szCs w:val="22"/>
        </w:rPr>
      </w:pPr>
    </w:p>
    <w:p w14:paraId="2006436B" w14:textId="77777777" w:rsidR="00000000" w:rsidRDefault="00080A0B">
      <w:pPr>
        <w:pStyle w:val="LO-Normal1"/>
        <w:jc w:val="both"/>
      </w:pPr>
      <w:r>
        <w:rPr>
          <w:rStyle w:val="Fuentedeprrafopredeter2"/>
          <w:rFonts w:ascii="Calibri" w:hAnsi="Calibri" w:cs="Calibri"/>
          <w:b/>
          <w:bCs/>
          <w:sz w:val="22"/>
          <w:szCs w:val="22"/>
        </w:rPr>
        <w:t>11.</w:t>
      </w:r>
      <w:r>
        <w:rPr>
          <w:rStyle w:val="Fuentedeprrafopredeter2"/>
          <w:rFonts w:ascii="Calibri" w:hAnsi="Calibri" w:cs="Calibri"/>
          <w:sz w:val="22"/>
          <w:szCs w:val="22"/>
        </w:rPr>
        <w:t xml:space="preserve"> Deber de información: corresponde al responsable del tratamiento cumplir con el deber de información e</w:t>
      </w:r>
      <w:r>
        <w:rPr>
          <w:rStyle w:val="Fuentedeprrafopredeter2"/>
          <w:rFonts w:ascii="Calibri" w:hAnsi="Calibri" w:cs="Calibri"/>
          <w:sz w:val="22"/>
          <w:szCs w:val="22"/>
        </w:rPr>
        <w:t>n el momento de la recogida de los datos. En aquellos casos</w:t>
      </w:r>
      <w:r>
        <w:rPr>
          <w:rStyle w:val="Fuentedeprrafopredeter2"/>
          <w:rFonts w:ascii="Calibri" w:hAnsi="Calibri" w:cs="Calibri"/>
          <w:sz w:val="22"/>
          <w:szCs w:val="22"/>
        </w:rPr>
        <w:t xml:space="preserve"> en los que el encargado proceda, directamente, a la recogida de datos, deberá incorporar en los formularios una cláusula de información en los términos establecidos en los artículos 13 y 14 del Re</w:t>
      </w:r>
      <w:r>
        <w:rPr>
          <w:rStyle w:val="Fuentedeprrafopredeter2"/>
          <w:rFonts w:ascii="Calibri" w:hAnsi="Calibri" w:cs="Calibri"/>
          <w:sz w:val="22"/>
          <w:szCs w:val="22"/>
        </w:rPr>
        <w:t>glamento General de Protección de Datos; esta cláusula debe</w:t>
      </w:r>
      <w:r>
        <w:rPr>
          <w:rStyle w:val="Fuentedeprrafopredeter2"/>
          <w:rFonts w:ascii="Calibri" w:hAnsi="Calibri" w:cs="Calibri"/>
          <w:sz w:val="22"/>
          <w:szCs w:val="22"/>
        </w:rPr>
        <w:t>rá ser revisada, con anterioridad, por el responsable del tratamiento.</w:t>
      </w:r>
    </w:p>
    <w:p w14:paraId="2B552A5A" w14:textId="77777777" w:rsidR="00000000" w:rsidRDefault="00080A0B">
      <w:pPr>
        <w:pStyle w:val="LO-Normal1"/>
        <w:jc w:val="both"/>
        <w:rPr>
          <w:rFonts w:ascii="Calibri" w:hAnsi="Calibri" w:cs="Calibri"/>
          <w:b/>
          <w:bCs/>
          <w:sz w:val="22"/>
          <w:szCs w:val="22"/>
        </w:rPr>
      </w:pPr>
    </w:p>
    <w:p w14:paraId="7D46874C" w14:textId="77777777" w:rsidR="00000000" w:rsidRDefault="00080A0B">
      <w:pPr>
        <w:pStyle w:val="LO-Normal1"/>
        <w:jc w:val="both"/>
      </w:pPr>
      <w:r>
        <w:rPr>
          <w:rStyle w:val="Fuentedeprrafopredeter2"/>
          <w:rFonts w:ascii="Calibri" w:hAnsi="Calibri" w:cs="Calibri"/>
          <w:b/>
          <w:bCs/>
          <w:sz w:val="22"/>
          <w:szCs w:val="22"/>
        </w:rPr>
        <w:t>12.</w:t>
      </w:r>
      <w:r>
        <w:rPr>
          <w:rStyle w:val="Fuentedeprrafopredeter2"/>
          <w:rFonts w:ascii="Calibri" w:hAnsi="Calibri" w:cs="Calibri"/>
          <w:sz w:val="22"/>
          <w:szCs w:val="22"/>
        </w:rPr>
        <w:t xml:space="preserve"> Violaciones de la seguridad de los datos. El encargado del tratamiento, por medio de su Responsable de Seguridad, o de su</w:t>
      </w:r>
      <w:r>
        <w:rPr>
          <w:rStyle w:val="Fuentedeprrafopredeter2"/>
          <w:rFonts w:ascii="Calibri" w:hAnsi="Calibri" w:cs="Calibri"/>
          <w:sz w:val="22"/>
          <w:szCs w:val="22"/>
        </w:rPr>
        <w:t xml:space="preserve"> Delegado de Protección de Datos si se hubiera incluido est</w:t>
      </w:r>
      <w:r>
        <w:rPr>
          <w:rStyle w:val="Fuentedeprrafopredeter2"/>
          <w:rFonts w:ascii="Calibri" w:hAnsi="Calibri" w:cs="Calibri"/>
          <w:sz w:val="22"/>
          <w:szCs w:val="22"/>
        </w:rPr>
        <w:t>e en el equipo de trabajo contratado, notificará al responsable de tratamiento, sin dilación indebida, y en cualquier caso antes del plazo máximo de 48 horas, las violaciones de la seguridad de los</w:t>
      </w:r>
      <w:r>
        <w:rPr>
          <w:rStyle w:val="Fuentedeprrafopredeter2"/>
          <w:rFonts w:ascii="Calibri" w:hAnsi="Calibri" w:cs="Calibri"/>
          <w:sz w:val="22"/>
          <w:szCs w:val="22"/>
        </w:rPr>
        <w:t xml:space="preserve"> datos personales a su cargo de las que tenga conocimiento,</w:t>
      </w:r>
      <w:r>
        <w:rPr>
          <w:rStyle w:val="Fuentedeprrafopredeter2"/>
          <w:rFonts w:ascii="Calibri" w:hAnsi="Calibri" w:cs="Calibri"/>
          <w:sz w:val="22"/>
          <w:szCs w:val="22"/>
        </w:rPr>
        <w:t xml:space="preserve"> juntamente con toda la información relevante para la documentación y comunicación de la incidencia. En caso de disponer de ella, la empresa facilitará la información siguiente: </w:t>
      </w:r>
    </w:p>
    <w:p w14:paraId="15C16F30" w14:textId="77777777" w:rsidR="00000000" w:rsidRDefault="00080A0B">
      <w:pPr>
        <w:pStyle w:val="LO-Normal1"/>
        <w:ind w:left="567"/>
        <w:jc w:val="both"/>
      </w:pPr>
      <w:r>
        <w:rPr>
          <w:rStyle w:val="Fuentedeprrafopredeter2"/>
          <w:rFonts w:ascii="Calibri" w:hAnsi="Calibri" w:cs="Calibri"/>
          <w:b/>
          <w:bCs/>
          <w:sz w:val="22"/>
          <w:szCs w:val="22"/>
        </w:rPr>
        <w:t xml:space="preserve">a. </w:t>
      </w:r>
      <w:r>
        <w:rPr>
          <w:rStyle w:val="Fuentedeprrafopredeter2"/>
          <w:rFonts w:ascii="Calibri" w:hAnsi="Calibri" w:cs="Calibri"/>
          <w:sz w:val="22"/>
          <w:szCs w:val="22"/>
        </w:rPr>
        <w:t xml:space="preserve">Descripción de </w:t>
      </w:r>
      <w:r>
        <w:rPr>
          <w:rStyle w:val="Fuentedeprrafopredeter2"/>
          <w:rFonts w:ascii="Calibri" w:hAnsi="Calibri" w:cs="Calibri"/>
          <w:sz w:val="22"/>
          <w:szCs w:val="22"/>
        </w:rPr>
        <w:t xml:space="preserve">la naturaleza de la violación de la seguridad de los datos </w:t>
      </w:r>
      <w:r>
        <w:rPr>
          <w:rStyle w:val="Fuentedeprrafopredeter2"/>
          <w:rFonts w:ascii="Calibri" w:hAnsi="Calibri" w:cs="Calibri"/>
          <w:sz w:val="22"/>
          <w:szCs w:val="22"/>
        </w:rPr>
        <w:t xml:space="preserve">personales, inclusive, cuando sea posible, las categorías y el número aproximado de interesados afectados, y las categorías y el número aproximado de registros de datos personales afectados. </w:t>
      </w:r>
    </w:p>
    <w:p w14:paraId="38D35297" w14:textId="77777777" w:rsidR="00000000" w:rsidRDefault="00080A0B">
      <w:pPr>
        <w:pStyle w:val="LO-Normal1"/>
        <w:ind w:left="567"/>
        <w:jc w:val="both"/>
      </w:pPr>
      <w:r>
        <w:rPr>
          <w:rStyle w:val="Fuentedeprrafopredeter2"/>
          <w:rFonts w:ascii="Calibri" w:hAnsi="Calibri" w:cs="Calibri"/>
          <w:b/>
          <w:bCs/>
          <w:sz w:val="22"/>
          <w:szCs w:val="22"/>
        </w:rPr>
        <w:t xml:space="preserve">b. </w:t>
      </w:r>
      <w:r>
        <w:rPr>
          <w:rStyle w:val="Fuentedeprrafopredeter2"/>
          <w:rFonts w:ascii="Calibri" w:hAnsi="Calibri" w:cs="Calibri"/>
          <w:sz w:val="22"/>
          <w:szCs w:val="22"/>
        </w:rPr>
        <w:t>El</w:t>
      </w:r>
      <w:r>
        <w:rPr>
          <w:rStyle w:val="Fuentedeprrafopredeter2"/>
          <w:rFonts w:ascii="Calibri" w:hAnsi="Calibri" w:cs="Calibri"/>
          <w:sz w:val="22"/>
          <w:szCs w:val="22"/>
        </w:rPr>
        <w:t xml:space="preserve"> nombre y los datos de contacto del delegado de protección </w:t>
      </w:r>
      <w:r>
        <w:rPr>
          <w:rStyle w:val="Fuentedeprrafopredeter2"/>
          <w:rFonts w:ascii="Calibri" w:hAnsi="Calibri" w:cs="Calibri"/>
          <w:sz w:val="22"/>
          <w:szCs w:val="22"/>
        </w:rPr>
        <w:t xml:space="preserve">de datos o de otro punto de contacto en el que pueda obtenerse más información. </w:t>
      </w:r>
    </w:p>
    <w:p w14:paraId="1E142FA4" w14:textId="77777777" w:rsidR="00000000" w:rsidRDefault="00080A0B">
      <w:pPr>
        <w:pStyle w:val="LO-Normal1"/>
        <w:ind w:left="567"/>
        <w:jc w:val="both"/>
      </w:pPr>
      <w:r>
        <w:rPr>
          <w:rStyle w:val="Fuentedeprrafopredeter2"/>
          <w:rFonts w:ascii="Calibri" w:hAnsi="Calibri" w:cs="Calibri"/>
          <w:b/>
          <w:bCs/>
          <w:sz w:val="22"/>
          <w:szCs w:val="22"/>
        </w:rPr>
        <w:t>c.</w:t>
      </w:r>
      <w:r>
        <w:rPr>
          <w:rStyle w:val="Fuentedeprrafopredeter2"/>
          <w:rFonts w:ascii="Calibri" w:hAnsi="Calibri" w:cs="Calibri"/>
          <w:sz w:val="22"/>
          <w:szCs w:val="22"/>
        </w:rPr>
        <w:t xml:space="preserve"> Descripción de las posibles consecuencias de la violación de la seguridad de los datos personales.</w:t>
      </w:r>
    </w:p>
    <w:p w14:paraId="077476AE" w14:textId="77777777" w:rsidR="00000000" w:rsidRDefault="00080A0B">
      <w:pPr>
        <w:pStyle w:val="LO-Normal1"/>
        <w:ind w:left="567"/>
        <w:jc w:val="both"/>
      </w:pPr>
      <w:r>
        <w:rPr>
          <w:rStyle w:val="Fuentedeprrafopredeter2"/>
          <w:rFonts w:ascii="Calibri" w:hAnsi="Calibri" w:cs="Calibri"/>
          <w:b/>
          <w:bCs/>
          <w:sz w:val="22"/>
          <w:szCs w:val="22"/>
        </w:rPr>
        <w:t>d.</w:t>
      </w:r>
      <w:r>
        <w:rPr>
          <w:rStyle w:val="Fuentedeprrafopredeter2"/>
          <w:rFonts w:ascii="Calibri" w:hAnsi="Calibri" w:cs="Calibri"/>
          <w:sz w:val="22"/>
          <w:szCs w:val="22"/>
        </w:rPr>
        <w:t xml:space="preserve"> Descripción</w:t>
      </w:r>
      <w:r>
        <w:rPr>
          <w:rStyle w:val="Fuentedeprrafopredeter2"/>
          <w:rFonts w:ascii="Calibri" w:hAnsi="Calibri" w:cs="Calibri"/>
          <w:sz w:val="22"/>
          <w:szCs w:val="22"/>
        </w:rPr>
        <w:t xml:space="preserve"> de las medidas adoptadas o propuestas para poner remedio a</w:t>
      </w:r>
      <w:r>
        <w:rPr>
          <w:rStyle w:val="Fuentedeprrafopredeter2"/>
          <w:rFonts w:ascii="Calibri" w:hAnsi="Calibri" w:cs="Calibri"/>
          <w:sz w:val="22"/>
          <w:szCs w:val="22"/>
        </w:rPr>
        <w:t xml:space="preserve"> la violación de la seguridad de los datos personales, incluyendo, si procede, las medidas adoptadas para mitigar los posibles efectos </w:t>
      </w:r>
      <w:r>
        <w:rPr>
          <w:rStyle w:val="Fuentedeprrafopredeter2"/>
          <w:rFonts w:ascii="Calibri" w:hAnsi="Calibri" w:cs="Calibri"/>
          <w:sz w:val="22"/>
          <w:szCs w:val="22"/>
        </w:rPr>
        <w:lastRenderedPageBreak/>
        <w:t>negativos. Si no es posible facilitar la información simultáne</w:t>
      </w:r>
      <w:r>
        <w:rPr>
          <w:rStyle w:val="Fuentedeprrafopredeter2"/>
          <w:rFonts w:ascii="Calibri" w:hAnsi="Calibri" w:cs="Calibri"/>
          <w:sz w:val="22"/>
          <w:szCs w:val="22"/>
        </w:rPr>
        <w:t xml:space="preserve">amente, y en la medida en que no lo sea, la información se </w:t>
      </w:r>
      <w:r>
        <w:rPr>
          <w:rStyle w:val="Fuentedeprrafopredeter2"/>
          <w:rFonts w:ascii="Calibri" w:hAnsi="Calibri" w:cs="Calibri"/>
          <w:sz w:val="22"/>
          <w:szCs w:val="22"/>
        </w:rPr>
        <w:t>facilitará de manera gradual sin dilación indebida.</w:t>
      </w:r>
    </w:p>
    <w:p w14:paraId="19F9AB5C" w14:textId="77777777" w:rsidR="00000000" w:rsidRDefault="00080A0B">
      <w:pPr>
        <w:pStyle w:val="LO-Normal1"/>
        <w:jc w:val="both"/>
      </w:pPr>
      <w:r>
        <w:rPr>
          <w:rFonts w:ascii="Calibri" w:hAnsi="Calibri" w:cs="Calibri"/>
          <w:sz w:val="22"/>
          <w:szCs w:val="22"/>
        </w:rPr>
        <w:t>Será obligación del responsable del tratamiento poner en conocimiento de la Delegación de Protección de Datos de la Generalitat de aquellas viola</w:t>
      </w:r>
      <w:r>
        <w:rPr>
          <w:rFonts w:ascii="Calibri" w:hAnsi="Calibri" w:cs="Calibri"/>
          <w:sz w:val="22"/>
          <w:szCs w:val="22"/>
        </w:rPr>
        <w:t>ciones de seguridad de las que tenga conocimiento, aportand</w:t>
      </w:r>
      <w:r>
        <w:rPr>
          <w:rFonts w:ascii="Calibri" w:hAnsi="Calibri" w:cs="Calibri"/>
          <w:sz w:val="22"/>
          <w:szCs w:val="22"/>
        </w:rPr>
        <w:t>o la información de que disponga en ese momento.</w:t>
      </w:r>
    </w:p>
    <w:p w14:paraId="1A2F9A1A" w14:textId="77777777" w:rsidR="00000000" w:rsidRDefault="00080A0B">
      <w:pPr>
        <w:pStyle w:val="LO-Normal1"/>
        <w:jc w:val="both"/>
        <w:rPr>
          <w:rFonts w:ascii="Calibri" w:hAnsi="Calibri" w:cs="Calibri"/>
          <w:b/>
          <w:bCs/>
          <w:sz w:val="22"/>
          <w:szCs w:val="22"/>
        </w:rPr>
      </w:pPr>
    </w:p>
    <w:p w14:paraId="2F379B55" w14:textId="77777777" w:rsidR="00000000" w:rsidRDefault="00080A0B">
      <w:pPr>
        <w:pStyle w:val="LO-Normal1"/>
        <w:jc w:val="both"/>
      </w:pPr>
      <w:r>
        <w:rPr>
          <w:rStyle w:val="Fuentedeprrafopredeter2"/>
          <w:rFonts w:ascii="Calibri" w:hAnsi="Calibri" w:cs="Calibri"/>
          <w:b/>
          <w:bCs/>
          <w:sz w:val="22"/>
          <w:szCs w:val="22"/>
        </w:rPr>
        <w:t>14.</w:t>
      </w:r>
      <w:r>
        <w:rPr>
          <w:rStyle w:val="Fuentedeprrafopredeter2"/>
          <w:rFonts w:ascii="Calibri" w:hAnsi="Calibri" w:cs="Calibri"/>
          <w:sz w:val="22"/>
          <w:szCs w:val="22"/>
        </w:rPr>
        <w:t xml:space="preserve"> El encargado del tratamiento implementará las medidas de seguridad necesarias para garantizar la confidencialidad, integridad, disponibilidad y</w:t>
      </w:r>
      <w:r>
        <w:rPr>
          <w:rStyle w:val="Fuentedeprrafopredeter2"/>
          <w:rFonts w:ascii="Calibri" w:hAnsi="Calibri" w:cs="Calibri"/>
          <w:sz w:val="22"/>
          <w:szCs w:val="22"/>
        </w:rPr>
        <w:t xml:space="preserve"> resiliencia permanentes de los sistemas y servicios de tra</w:t>
      </w:r>
      <w:r>
        <w:rPr>
          <w:rStyle w:val="Fuentedeprrafopredeter2"/>
          <w:rFonts w:ascii="Calibri" w:hAnsi="Calibri" w:cs="Calibri"/>
          <w:sz w:val="22"/>
          <w:szCs w:val="22"/>
        </w:rPr>
        <w:t xml:space="preserve">tamiento y que han de ser conformes al Esquema Nacional de Seguridad según lo previsto en </w:t>
      </w:r>
      <w:r>
        <w:rPr>
          <w:rStyle w:val="Fuentedeprrafopredeter2"/>
          <w:rFonts w:ascii="Calibri" w:eastAsia="Arial" w:hAnsi="Calibri" w:cs="Calibri"/>
          <w:sz w:val="22"/>
          <w:szCs w:val="22"/>
          <w:lang w:bidi="hi-IN"/>
        </w:rPr>
        <w:t xml:space="preserve">el ANEXO I, </w:t>
      </w:r>
      <w:r>
        <w:rPr>
          <w:rStyle w:val="Fuentedeprrafopredeter2"/>
          <w:rFonts w:ascii="Calibri" w:eastAsia="Arial" w:hAnsi="Calibri" w:cs="Calibri"/>
          <w:color w:val="000000"/>
          <w:sz w:val="22"/>
          <w:szCs w:val="22"/>
          <w:lang w:bidi="hi-IN"/>
        </w:rPr>
        <w:t>APARTADO Z d</w:t>
      </w:r>
      <w:r>
        <w:rPr>
          <w:rStyle w:val="Fuentedeprrafopredeter2"/>
          <w:rFonts w:ascii="Calibri" w:eastAsia="Arial" w:hAnsi="Calibri" w:cs="Calibri"/>
          <w:sz w:val="22"/>
          <w:szCs w:val="22"/>
          <w:lang w:bidi="hi-IN"/>
        </w:rPr>
        <w:t>e los Pliegos de cláusulas administrativas particulares</w:t>
      </w:r>
      <w:r>
        <w:rPr>
          <w:rStyle w:val="Fuentedeprrafopredeter2"/>
          <w:rFonts w:ascii="Calibri" w:hAnsi="Calibri" w:cs="Calibri"/>
          <w:sz w:val="22"/>
          <w:szCs w:val="22"/>
        </w:rPr>
        <w:t>.</w:t>
      </w:r>
    </w:p>
    <w:p w14:paraId="034ED516" w14:textId="77777777" w:rsidR="00000000" w:rsidRDefault="00080A0B">
      <w:pPr>
        <w:pStyle w:val="LO-Normal1"/>
        <w:jc w:val="both"/>
      </w:pPr>
      <w:r>
        <w:rPr>
          <w:rFonts w:ascii="Calibri" w:hAnsi="Calibri" w:cs="Calibri"/>
          <w:sz w:val="22"/>
          <w:szCs w:val="22"/>
        </w:rPr>
        <w:t>Así mismo, verificará, eva</w:t>
      </w:r>
      <w:r>
        <w:rPr>
          <w:rFonts w:ascii="Calibri" w:hAnsi="Calibri" w:cs="Calibri"/>
          <w:sz w:val="22"/>
          <w:szCs w:val="22"/>
        </w:rPr>
        <w:t>luará y valorará, de forma regular, la eficacia de las medi</w:t>
      </w:r>
      <w:r>
        <w:rPr>
          <w:rFonts w:ascii="Calibri" w:hAnsi="Calibri" w:cs="Calibri"/>
          <w:sz w:val="22"/>
          <w:szCs w:val="22"/>
        </w:rPr>
        <w:t>das técnicas y organizativas implantadas para garantizar la seguridad del tratamiento.</w:t>
      </w:r>
    </w:p>
    <w:p w14:paraId="0251723B" w14:textId="77777777" w:rsidR="00000000" w:rsidRDefault="00080A0B">
      <w:pPr>
        <w:pStyle w:val="LO-Normal1"/>
        <w:jc w:val="both"/>
        <w:rPr>
          <w:rFonts w:ascii="Calibri" w:hAnsi="Calibri" w:cs="Calibri"/>
          <w:b/>
          <w:bCs/>
          <w:sz w:val="22"/>
          <w:szCs w:val="22"/>
        </w:rPr>
      </w:pPr>
    </w:p>
    <w:p w14:paraId="0997EE9F" w14:textId="77777777" w:rsidR="00000000" w:rsidRDefault="00080A0B">
      <w:pPr>
        <w:pStyle w:val="LO-Normal1"/>
        <w:jc w:val="both"/>
      </w:pPr>
      <w:r>
        <w:rPr>
          <w:rStyle w:val="Fuentedeprrafopredeter2"/>
          <w:rFonts w:ascii="Calibri" w:hAnsi="Calibri" w:cs="Calibri"/>
          <w:b/>
          <w:bCs/>
          <w:sz w:val="22"/>
          <w:szCs w:val="22"/>
        </w:rPr>
        <w:t xml:space="preserve">15. </w:t>
      </w:r>
      <w:r>
        <w:rPr>
          <w:rStyle w:val="Fuentedeprrafopredeter2"/>
          <w:rFonts w:ascii="Calibri" w:hAnsi="Calibri" w:cs="Calibri"/>
          <w:sz w:val="22"/>
          <w:szCs w:val="22"/>
        </w:rPr>
        <w:t>El encargado del tratamiento se obliga a cumplir o ejecutar cualquier otra instrucción del responsable de</w:t>
      </w:r>
      <w:r>
        <w:rPr>
          <w:rStyle w:val="Fuentedeprrafopredeter2"/>
          <w:rFonts w:ascii="Calibri" w:hAnsi="Calibri" w:cs="Calibri"/>
          <w:sz w:val="22"/>
          <w:szCs w:val="22"/>
        </w:rPr>
        <w:t>l tratamiento en lo referente al cumplimiento del Reglament</w:t>
      </w:r>
      <w:r>
        <w:rPr>
          <w:rStyle w:val="Fuentedeprrafopredeter2"/>
          <w:rFonts w:ascii="Calibri" w:hAnsi="Calibri" w:cs="Calibri"/>
          <w:sz w:val="22"/>
          <w:szCs w:val="22"/>
        </w:rPr>
        <w:t>o General de Protección de Datos que sea necesaria para la ejecución del contrato.</w:t>
      </w:r>
    </w:p>
    <w:p w14:paraId="24AA022E" w14:textId="77777777" w:rsidR="00000000" w:rsidRDefault="00080A0B">
      <w:pPr>
        <w:pStyle w:val="LO-Normal1"/>
        <w:jc w:val="both"/>
        <w:rPr>
          <w:rFonts w:ascii="Calibri" w:hAnsi="Calibri" w:cs="Calibri"/>
          <w:b/>
          <w:bCs/>
          <w:sz w:val="22"/>
          <w:szCs w:val="22"/>
        </w:rPr>
      </w:pPr>
    </w:p>
    <w:p w14:paraId="29226850" w14:textId="77777777" w:rsidR="00000000" w:rsidRDefault="00080A0B">
      <w:pPr>
        <w:pStyle w:val="LO-Normal1"/>
        <w:jc w:val="both"/>
      </w:pPr>
      <w:r>
        <w:rPr>
          <w:rFonts w:ascii="Calibri" w:hAnsi="Calibri" w:cs="Calibri"/>
          <w:b/>
          <w:bCs/>
          <w:sz w:val="22"/>
          <w:szCs w:val="22"/>
        </w:rPr>
        <w:t>CUARTA. - Responsabilidad.</w:t>
      </w:r>
    </w:p>
    <w:p w14:paraId="28087EE9" w14:textId="77777777" w:rsidR="00000000" w:rsidRDefault="00080A0B">
      <w:pPr>
        <w:pStyle w:val="LO-Normal1"/>
        <w:jc w:val="both"/>
      </w:pPr>
      <w:r>
        <w:rPr>
          <w:rFonts w:ascii="Calibri" w:hAnsi="Calibri" w:cs="Calibri"/>
          <w:sz w:val="22"/>
          <w:szCs w:val="22"/>
        </w:rPr>
        <w:t>En el caso de que el Encargado de Tratamiento destine los datos a finalidad distinta d</w:t>
      </w:r>
      <w:r>
        <w:rPr>
          <w:rFonts w:ascii="Calibri" w:hAnsi="Calibri" w:cs="Calibri"/>
          <w:sz w:val="22"/>
          <w:szCs w:val="22"/>
        </w:rPr>
        <w:t>e las señaladas, los comunique o utilice incumpliendo las e</w:t>
      </w:r>
      <w:r>
        <w:rPr>
          <w:rFonts w:ascii="Calibri" w:hAnsi="Calibri" w:cs="Calibri"/>
          <w:sz w:val="22"/>
          <w:szCs w:val="22"/>
        </w:rPr>
        <w:t>stipulaciones del presente encargo será considerado a todos los efectos, Responsable del Tratamiento, respondiendo de las infracciones en que hubiera incurrido personalmente ante las autoridades co</w:t>
      </w:r>
      <w:r>
        <w:rPr>
          <w:rFonts w:ascii="Calibri" w:hAnsi="Calibri" w:cs="Calibri"/>
          <w:sz w:val="22"/>
          <w:szCs w:val="22"/>
        </w:rPr>
        <w:t>mpetentes.</w:t>
      </w:r>
    </w:p>
    <w:p w14:paraId="68F96CCF" w14:textId="77777777" w:rsidR="00000000" w:rsidRDefault="00080A0B">
      <w:pPr>
        <w:pStyle w:val="LO-Normal1"/>
        <w:jc w:val="both"/>
        <w:rPr>
          <w:rFonts w:ascii="Calibri" w:hAnsi="Calibri" w:cs="Calibri"/>
          <w:sz w:val="22"/>
          <w:szCs w:val="22"/>
        </w:rPr>
      </w:pPr>
    </w:p>
    <w:p w14:paraId="43D03BEF" w14:textId="77777777" w:rsidR="00000000" w:rsidRDefault="00080A0B">
      <w:pPr>
        <w:pStyle w:val="LO-Normal1"/>
        <w:jc w:val="both"/>
      </w:pPr>
      <w:r>
        <w:rPr>
          <w:rStyle w:val="Fuentedeprrafopredeter2"/>
          <w:rFonts w:ascii="Calibri" w:hAnsi="Calibri" w:cs="Calibri"/>
          <w:sz w:val="22"/>
          <w:szCs w:val="22"/>
        </w:rPr>
        <w:t xml:space="preserve">Así mismo, </w:t>
      </w:r>
      <w:r>
        <w:rPr>
          <w:rStyle w:val="Fuentedeprrafopredeter2"/>
          <w:rFonts w:ascii="Calibri" w:hAnsi="Calibri" w:cs="Calibri"/>
          <w:color w:val="000000"/>
          <w:sz w:val="22"/>
          <w:szCs w:val="22"/>
          <w:shd w:val="clear" w:color="auto" w:fill="FFFFFF"/>
        </w:rPr>
        <w:t>si las entidades subcontratadas incu</w:t>
      </w:r>
      <w:r>
        <w:rPr>
          <w:rStyle w:val="Fuentedeprrafopredeter2"/>
          <w:rFonts w:ascii="Calibri" w:hAnsi="Calibri" w:cs="Calibri"/>
          <w:color w:val="000000"/>
          <w:sz w:val="22"/>
          <w:szCs w:val="22"/>
          <w:shd w:val="clear" w:color="auto" w:fill="FFFFFF"/>
        </w:rPr>
        <w:t>mplen sus obligaciones de protección de datos, el contratista seguirá siendo plenamente responsable ante el órgano de contratación por lo que respecta al cumplimiento de las obligaciones del subcon</w:t>
      </w:r>
      <w:r>
        <w:rPr>
          <w:rStyle w:val="Fuentedeprrafopredeter2"/>
          <w:rFonts w:ascii="Calibri" w:hAnsi="Calibri" w:cs="Calibri"/>
          <w:color w:val="000000"/>
          <w:sz w:val="22"/>
          <w:szCs w:val="22"/>
          <w:shd w:val="clear" w:color="auto" w:fill="FFFFFF"/>
        </w:rPr>
        <w:t>tratista.</w:t>
      </w:r>
      <w:r>
        <w:rPr>
          <w:rStyle w:val="Fuentedeprrafopredeter2"/>
          <w:rFonts w:ascii="Calibri" w:hAnsi="Calibri" w:cs="Calibri"/>
          <w:sz w:val="22"/>
          <w:szCs w:val="22"/>
        </w:rPr>
        <w:t xml:space="preserve"> </w:t>
      </w:r>
    </w:p>
    <w:p w14:paraId="26980788" w14:textId="77777777" w:rsidR="00000000" w:rsidRDefault="00080A0B">
      <w:pPr>
        <w:pStyle w:val="LO-Normal1"/>
        <w:jc w:val="both"/>
        <w:rPr>
          <w:rFonts w:ascii="Calibri" w:hAnsi="Calibri" w:cs="Calibri"/>
          <w:b/>
          <w:bCs/>
          <w:sz w:val="22"/>
          <w:szCs w:val="22"/>
        </w:rPr>
      </w:pPr>
    </w:p>
    <w:p w14:paraId="3165BFBA" w14:textId="77777777" w:rsidR="00000000" w:rsidRDefault="00080A0B">
      <w:pPr>
        <w:pStyle w:val="LO-Normal1"/>
        <w:jc w:val="both"/>
      </w:pPr>
      <w:r>
        <w:rPr>
          <w:rFonts w:ascii="Calibri" w:hAnsi="Calibri" w:cs="Calibri"/>
          <w:b/>
          <w:bCs/>
          <w:sz w:val="22"/>
          <w:szCs w:val="22"/>
        </w:rPr>
        <w:t>QUINTA. - Duración.</w:t>
      </w:r>
    </w:p>
    <w:p w14:paraId="27791BD0" w14:textId="77777777" w:rsidR="00000000" w:rsidRDefault="00080A0B">
      <w:pPr>
        <w:pStyle w:val="LO-Normal1"/>
        <w:jc w:val="both"/>
      </w:pPr>
      <w:r>
        <w:rPr>
          <w:rFonts w:ascii="Calibri" w:hAnsi="Calibri" w:cs="Calibri"/>
          <w:bCs/>
          <w:sz w:val="22"/>
          <w:szCs w:val="22"/>
        </w:rPr>
        <w:t>El presente encargo entrará</w:t>
      </w:r>
      <w:r>
        <w:rPr>
          <w:rFonts w:ascii="Calibri" w:hAnsi="Calibri" w:cs="Calibri"/>
          <w:bCs/>
          <w:sz w:val="22"/>
          <w:szCs w:val="22"/>
        </w:rPr>
        <w:t xml:space="preserve"> en vigor a la fecha de su firma y sus cláusulas permanecerán vigentes mientras dure la prestación de servicios que motiva el establecimiento de las mismas.</w:t>
      </w:r>
    </w:p>
    <w:p w14:paraId="6C2CBAD9" w14:textId="77777777" w:rsidR="00000000" w:rsidRDefault="00080A0B">
      <w:pPr>
        <w:pStyle w:val="LO-Normal1"/>
        <w:jc w:val="both"/>
        <w:rPr>
          <w:rFonts w:ascii="Calibri" w:hAnsi="Calibri" w:cs="Calibri"/>
          <w:b/>
          <w:sz w:val="22"/>
          <w:szCs w:val="22"/>
        </w:rPr>
      </w:pPr>
    </w:p>
    <w:p w14:paraId="0B091132" w14:textId="77777777" w:rsidR="00000000" w:rsidRDefault="00080A0B">
      <w:pPr>
        <w:pStyle w:val="LO-Normal1"/>
        <w:jc w:val="both"/>
        <w:rPr>
          <w:rFonts w:ascii="Calibri" w:hAnsi="Calibri" w:cs="Calibri"/>
          <w:b/>
          <w:sz w:val="22"/>
          <w:szCs w:val="22"/>
        </w:rPr>
      </w:pPr>
    </w:p>
    <w:p w14:paraId="75E5501A" w14:textId="77777777" w:rsidR="00000000" w:rsidRDefault="00080A0B">
      <w:pPr>
        <w:jc w:val="center"/>
      </w:pPr>
      <w:r>
        <w:rPr>
          <w:rStyle w:val="Fuentedeprrafopredeter2"/>
          <w:rFonts w:ascii="Calibri" w:hAnsi="Calibri" w:cs="Calibri"/>
          <w:b/>
          <w:bCs/>
          <w:caps/>
          <w:sz w:val="22"/>
          <w:szCs w:val="22"/>
          <w:lang w:eastAsia="es-ES"/>
        </w:rPr>
        <w:t>Por la entidad responsable del tratami</w:t>
      </w:r>
      <w:r>
        <w:rPr>
          <w:rStyle w:val="Fuentedeprrafopredeter2"/>
          <w:rFonts w:ascii="Calibri" w:hAnsi="Calibri" w:cs="Calibri"/>
          <w:b/>
          <w:bCs/>
          <w:caps/>
          <w:sz w:val="22"/>
          <w:szCs w:val="22"/>
          <w:lang w:eastAsia="es-ES"/>
        </w:rPr>
        <w:t>ento                               Por el encargado del tra</w:t>
      </w:r>
      <w:r>
        <w:rPr>
          <w:rStyle w:val="Fuentedeprrafopredeter2"/>
          <w:rFonts w:ascii="Calibri" w:hAnsi="Calibri" w:cs="Calibri"/>
          <w:b/>
          <w:bCs/>
          <w:caps/>
          <w:sz w:val="22"/>
          <w:szCs w:val="22"/>
          <w:lang w:eastAsia="es-ES"/>
        </w:rPr>
        <w:t xml:space="preserve">tamiento.- </w:t>
      </w:r>
      <w:bookmarkStart w:id="10" w:name="_Toc523316113112"/>
    </w:p>
    <w:p w14:paraId="793EE456" w14:textId="77777777" w:rsidR="00000000" w:rsidRDefault="00080A0B">
      <w:pPr>
        <w:jc w:val="center"/>
        <w:rPr>
          <w:rFonts w:ascii="Calibri" w:hAnsi="Calibri" w:cs="Calibri"/>
          <w:b/>
          <w:bCs/>
          <w:caps/>
          <w:sz w:val="22"/>
          <w:szCs w:val="22"/>
          <w:lang w:eastAsia="es-ES"/>
        </w:rPr>
      </w:pPr>
    </w:p>
    <w:p w14:paraId="7CCAB0D9" w14:textId="77777777" w:rsidR="00000000" w:rsidRDefault="00080A0B">
      <w:pPr>
        <w:pStyle w:val="LO-Normal7"/>
        <w:jc w:val="both"/>
        <w:sectPr w:rsidR="00000000">
          <w:headerReference w:type="default" r:id="rId25"/>
          <w:footerReference w:type="default" r:id="rId26"/>
          <w:headerReference w:type="first" r:id="rId27"/>
          <w:footerReference w:type="first" r:id="rId28"/>
          <w:pgSz w:w="11906" w:h="16838"/>
          <w:pgMar w:top="1892" w:right="833" w:bottom="776" w:left="862" w:header="454" w:footer="720" w:gutter="0"/>
          <w:cols w:space="720"/>
          <w:formProt w:val="0"/>
          <w:docGrid w:linePitch="360"/>
        </w:sectPr>
      </w:pPr>
      <w:r>
        <w:rPr>
          <w:rFonts w:ascii="Calibri" w:hAnsi="Calibri" w:cs="Calibri"/>
          <w:color w:val="FF0000"/>
          <w:sz w:val="22"/>
          <w:szCs w:val="22"/>
        </w:rPr>
        <w:t xml:space="preserve"> </w:t>
      </w:r>
    </w:p>
    <w:p w14:paraId="06EF6D8C" w14:textId="77777777" w:rsidR="00000000" w:rsidRDefault="00080A0B">
      <w:pPr>
        <w:pStyle w:val="Textoindependiente"/>
        <w:sectPr w:rsidR="00000000">
          <w:type w:val="continuous"/>
          <w:pgSz w:w="11906" w:h="16838"/>
          <w:pgMar w:top="1892" w:right="833" w:bottom="776" w:left="862" w:header="454" w:footer="720" w:gutter="0"/>
          <w:cols w:space="720"/>
          <w:docGrid w:linePitch="360"/>
        </w:sectPr>
      </w:pPr>
    </w:p>
    <w:p w14:paraId="2A4A38F3" w14:textId="77777777" w:rsidR="00000000" w:rsidRDefault="00080A0B">
      <w:pPr>
        <w:pStyle w:val="Default"/>
        <w:jc w:val="center"/>
        <w:rPr>
          <w:rFonts w:ascii="Calibri" w:hAnsi="Calibri"/>
          <w:color w:val="auto"/>
          <w:sz w:val="22"/>
          <w:szCs w:val="22"/>
        </w:rPr>
      </w:pPr>
    </w:p>
    <w:p w14:paraId="7C7798BE" w14:textId="77777777" w:rsidR="00000000" w:rsidRDefault="00080A0B">
      <w:pPr>
        <w:pStyle w:val="Default"/>
        <w:jc w:val="center"/>
        <w:rPr>
          <w:rFonts w:ascii="Calibri" w:hAnsi="Calibri"/>
          <w:color w:val="auto"/>
          <w:sz w:val="22"/>
          <w:szCs w:val="22"/>
        </w:rPr>
      </w:pPr>
    </w:p>
    <w:p w14:paraId="132BA265" w14:textId="77777777" w:rsidR="00000000" w:rsidRDefault="00080A0B">
      <w:pPr>
        <w:pStyle w:val="Default"/>
        <w:jc w:val="center"/>
        <w:rPr>
          <w:rFonts w:ascii="Calibri" w:hAnsi="Calibri"/>
          <w:color w:val="auto"/>
          <w:sz w:val="22"/>
          <w:szCs w:val="22"/>
        </w:rPr>
      </w:pPr>
    </w:p>
    <w:p w14:paraId="0C01A96D" w14:textId="77777777" w:rsidR="00000000" w:rsidRDefault="00080A0B">
      <w:pPr>
        <w:pStyle w:val="Default"/>
        <w:jc w:val="center"/>
        <w:rPr>
          <w:rFonts w:ascii="Calibri" w:hAnsi="Calibri"/>
          <w:color w:val="auto"/>
          <w:sz w:val="22"/>
          <w:szCs w:val="22"/>
        </w:rPr>
      </w:pPr>
    </w:p>
    <w:p w14:paraId="36CD7EEF" w14:textId="77777777" w:rsidR="00000000" w:rsidRDefault="00080A0B">
      <w:pPr>
        <w:pStyle w:val="Default"/>
        <w:jc w:val="center"/>
        <w:rPr>
          <w:rFonts w:ascii="Calibri" w:hAnsi="Calibri"/>
          <w:color w:val="auto"/>
          <w:sz w:val="22"/>
          <w:szCs w:val="22"/>
        </w:rPr>
      </w:pPr>
    </w:p>
    <w:p w14:paraId="048B637B" w14:textId="77777777" w:rsidR="00000000" w:rsidRDefault="00080A0B">
      <w:pPr>
        <w:pStyle w:val="Default"/>
        <w:jc w:val="center"/>
        <w:rPr>
          <w:rFonts w:ascii="Calibri" w:hAnsi="Calibri"/>
          <w:color w:val="auto"/>
          <w:sz w:val="22"/>
          <w:szCs w:val="22"/>
        </w:rPr>
      </w:pPr>
    </w:p>
    <w:p w14:paraId="72741230" w14:textId="77777777" w:rsidR="00000000" w:rsidRDefault="00080A0B">
      <w:pPr>
        <w:pStyle w:val="Default"/>
        <w:jc w:val="center"/>
        <w:rPr>
          <w:rFonts w:ascii="Calibri" w:hAnsi="Calibri"/>
          <w:color w:val="auto"/>
          <w:sz w:val="22"/>
          <w:szCs w:val="22"/>
        </w:rPr>
      </w:pPr>
    </w:p>
    <w:p w14:paraId="69EAB797" w14:textId="77777777" w:rsidR="00000000" w:rsidRDefault="00080A0B">
      <w:pPr>
        <w:pStyle w:val="Default"/>
        <w:jc w:val="center"/>
        <w:rPr>
          <w:rFonts w:ascii="Calibri" w:hAnsi="Calibri"/>
          <w:color w:val="auto"/>
          <w:sz w:val="22"/>
          <w:szCs w:val="22"/>
        </w:rPr>
      </w:pPr>
    </w:p>
    <w:p w14:paraId="6C921B4E" w14:textId="77777777" w:rsidR="00000000" w:rsidRDefault="00080A0B">
      <w:pPr>
        <w:pStyle w:val="Default"/>
        <w:jc w:val="center"/>
        <w:rPr>
          <w:rFonts w:ascii="Calibri" w:hAnsi="Calibri"/>
          <w:color w:val="auto"/>
          <w:sz w:val="22"/>
          <w:szCs w:val="22"/>
        </w:rPr>
      </w:pPr>
    </w:p>
    <w:p w14:paraId="3C2E7E6A" w14:textId="77777777" w:rsidR="00000000" w:rsidRDefault="00080A0B">
      <w:pPr>
        <w:pStyle w:val="Default"/>
        <w:jc w:val="center"/>
        <w:rPr>
          <w:rFonts w:ascii="Calibri" w:hAnsi="Calibri"/>
          <w:color w:val="auto"/>
          <w:sz w:val="22"/>
          <w:szCs w:val="22"/>
        </w:rPr>
      </w:pPr>
    </w:p>
    <w:p w14:paraId="5EB484BE" w14:textId="77777777" w:rsidR="00000000" w:rsidRDefault="00080A0B">
      <w:pPr>
        <w:pStyle w:val="Default"/>
        <w:jc w:val="center"/>
        <w:rPr>
          <w:rFonts w:ascii="Calibri" w:hAnsi="Calibri"/>
          <w:color w:val="auto"/>
          <w:sz w:val="22"/>
          <w:szCs w:val="22"/>
        </w:rPr>
      </w:pPr>
    </w:p>
    <w:p w14:paraId="4E555DDD" w14:textId="77777777" w:rsidR="00000000" w:rsidRDefault="00080A0B">
      <w:pPr>
        <w:pStyle w:val="Default"/>
        <w:jc w:val="center"/>
        <w:rPr>
          <w:rFonts w:ascii="Calibri" w:hAnsi="Calibri"/>
          <w:color w:val="auto"/>
          <w:sz w:val="22"/>
          <w:szCs w:val="22"/>
        </w:rPr>
      </w:pPr>
    </w:p>
    <w:p w14:paraId="3BFED641" w14:textId="77777777" w:rsidR="00000000" w:rsidRDefault="00080A0B">
      <w:pPr>
        <w:pStyle w:val="Default"/>
        <w:jc w:val="center"/>
        <w:rPr>
          <w:rFonts w:ascii="Calibri" w:hAnsi="Calibri"/>
          <w:color w:val="auto"/>
          <w:sz w:val="22"/>
          <w:szCs w:val="22"/>
        </w:rPr>
      </w:pPr>
    </w:p>
    <w:p w14:paraId="3A6E55D4" w14:textId="77777777" w:rsidR="00000000" w:rsidRDefault="00080A0B">
      <w:pPr>
        <w:pStyle w:val="Default"/>
        <w:jc w:val="center"/>
      </w:pPr>
      <w:r>
        <w:rPr>
          <w:rFonts w:ascii="Calibri" w:hAnsi="Calibri"/>
          <w:b/>
          <w:bCs/>
          <w:color w:val="auto"/>
          <w:sz w:val="22"/>
          <w:szCs w:val="22"/>
        </w:rPr>
        <w:t>ANEXO XII</w:t>
      </w:r>
    </w:p>
    <w:p w14:paraId="35DF742B" w14:textId="77777777" w:rsidR="00000000" w:rsidRDefault="00080A0B">
      <w:pPr>
        <w:pStyle w:val="Default"/>
        <w:jc w:val="center"/>
        <w:rPr>
          <w:rFonts w:ascii="Calibri" w:hAnsi="Calibri"/>
          <w:b/>
          <w:bCs/>
          <w:i/>
          <w:iCs/>
          <w:color w:val="auto"/>
          <w:sz w:val="22"/>
          <w:szCs w:val="22"/>
        </w:rPr>
      </w:pPr>
    </w:p>
    <w:p w14:paraId="58785A67" w14:textId="77777777" w:rsidR="00000000" w:rsidRDefault="00080A0B">
      <w:pPr>
        <w:pStyle w:val="Default"/>
        <w:jc w:val="center"/>
        <w:rPr>
          <w:rFonts w:ascii="Calibri" w:hAnsi="Calibri"/>
          <w:b/>
          <w:bCs/>
          <w:i/>
          <w:iCs/>
          <w:color w:val="auto"/>
          <w:sz w:val="22"/>
          <w:szCs w:val="22"/>
        </w:rPr>
      </w:pPr>
    </w:p>
    <w:p w14:paraId="1C3117E2" w14:textId="77777777" w:rsidR="00000000" w:rsidRDefault="00080A0B">
      <w:pPr>
        <w:pStyle w:val="Default"/>
        <w:jc w:val="center"/>
        <w:rPr>
          <w:rFonts w:ascii="Calibri" w:hAnsi="Calibri"/>
          <w:b/>
          <w:bCs/>
          <w:i/>
          <w:iCs/>
          <w:color w:val="auto"/>
          <w:sz w:val="22"/>
          <w:szCs w:val="22"/>
        </w:rPr>
      </w:pPr>
    </w:p>
    <w:p w14:paraId="226DF340" w14:textId="77777777" w:rsidR="00000000" w:rsidRDefault="00080A0B">
      <w:pPr>
        <w:pStyle w:val="Default"/>
        <w:jc w:val="center"/>
      </w:pPr>
      <w:r>
        <w:rPr>
          <w:rStyle w:val="Fuentedeprrafopredeter2"/>
          <w:rFonts w:ascii="Calibri" w:hAnsi="Calibri"/>
          <w:b/>
          <w:bCs/>
          <w:i/>
          <w:iCs/>
          <w:color w:val="auto"/>
          <w:sz w:val="22"/>
          <w:szCs w:val="22"/>
        </w:rPr>
        <w:t>D</w:t>
      </w:r>
      <w:r>
        <w:rPr>
          <w:rStyle w:val="Fuentedeprrafopredeter2"/>
          <w:rFonts w:ascii="Calibri" w:hAnsi="Calibri"/>
          <w:b/>
          <w:bCs/>
          <w:i/>
          <w:iCs/>
          <w:color w:val="auto"/>
          <w:sz w:val="22"/>
          <w:szCs w:val="22"/>
        </w:rPr>
        <w:t>eclaración de ausencia de conflicto de intereses (DACI)</w:t>
      </w:r>
    </w:p>
    <w:p w14:paraId="6F198FED" w14:textId="77777777" w:rsidR="00000000" w:rsidRDefault="00080A0B">
      <w:pPr>
        <w:pStyle w:val="Default"/>
        <w:jc w:val="both"/>
        <w:rPr>
          <w:rFonts w:ascii="Calibri" w:hAnsi="Calibri"/>
          <w:color w:val="auto"/>
          <w:sz w:val="22"/>
          <w:szCs w:val="22"/>
        </w:rPr>
      </w:pPr>
    </w:p>
    <w:p w14:paraId="42B36159" w14:textId="77777777" w:rsidR="00000000" w:rsidRDefault="00080A0B">
      <w:pPr>
        <w:pStyle w:val="Default"/>
        <w:ind w:left="1134" w:right="340"/>
        <w:jc w:val="both"/>
        <w:rPr>
          <w:rFonts w:ascii="Calibri" w:hAnsi="Calibri"/>
          <w:color w:val="auto"/>
          <w:sz w:val="22"/>
          <w:szCs w:val="22"/>
        </w:rPr>
      </w:pPr>
    </w:p>
    <w:p w14:paraId="76AA5CAF" w14:textId="77777777" w:rsidR="00000000" w:rsidRDefault="00080A0B">
      <w:pPr>
        <w:pStyle w:val="Default"/>
        <w:ind w:left="1134" w:right="340"/>
        <w:jc w:val="both"/>
      </w:pPr>
      <w:r>
        <w:rPr>
          <w:rFonts w:ascii="Calibri" w:hAnsi="Calibri"/>
          <w:color w:val="auto"/>
          <w:sz w:val="22"/>
          <w:szCs w:val="22"/>
        </w:rPr>
        <w:t>Expediente:</w:t>
      </w:r>
    </w:p>
    <w:p w14:paraId="00B29F1D" w14:textId="77777777" w:rsidR="00000000" w:rsidRDefault="00080A0B">
      <w:pPr>
        <w:pStyle w:val="Default"/>
        <w:ind w:left="1134" w:right="340"/>
        <w:jc w:val="both"/>
        <w:rPr>
          <w:rFonts w:ascii="Calibri" w:hAnsi="Calibri"/>
          <w:color w:val="auto"/>
          <w:sz w:val="22"/>
          <w:szCs w:val="22"/>
        </w:rPr>
      </w:pPr>
    </w:p>
    <w:p w14:paraId="5F8EC0A0" w14:textId="77777777" w:rsidR="00000000" w:rsidRDefault="00080A0B">
      <w:pPr>
        <w:pStyle w:val="Default"/>
        <w:ind w:left="1134" w:right="340"/>
        <w:jc w:val="both"/>
      </w:pPr>
      <w:r>
        <w:rPr>
          <w:rFonts w:ascii="Calibri" w:hAnsi="Calibri"/>
          <w:color w:val="auto"/>
          <w:sz w:val="22"/>
          <w:szCs w:val="22"/>
        </w:rPr>
        <w:t>Contrato</w:t>
      </w:r>
    </w:p>
    <w:p w14:paraId="02809099" w14:textId="77777777" w:rsidR="00000000" w:rsidRDefault="00080A0B">
      <w:pPr>
        <w:pStyle w:val="Default"/>
        <w:ind w:left="1134" w:right="340"/>
        <w:jc w:val="both"/>
        <w:rPr>
          <w:rFonts w:ascii="Calibri" w:hAnsi="Calibri"/>
          <w:color w:val="auto"/>
          <w:sz w:val="22"/>
          <w:szCs w:val="22"/>
        </w:rPr>
      </w:pPr>
    </w:p>
    <w:p w14:paraId="1937EDB0" w14:textId="77777777" w:rsidR="00000000" w:rsidRDefault="00080A0B">
      <w:pPr>
        <w:pStyle w:val="Default"/>
        <w:ind w:left="1134" w:right="340"/>
        <w:jc w:val="both"/>
      </w:pPr>
      <w:r>
        <w:rPr>
          <w:rFonts w:ascii="Calibri" w:hAnsi="Calibri"/>
          <w:color w:val="auto"/>
          <w:sz w:val="22"/>
          <w:szCs w:val="22"/>
        </w:rPr>
        <w:t>Al objeto de garantizar la imparcialidad en el procedimiento de contratac</w:t>
      </w:r>
      <w:r>
        <w:rPr>
          <w:rFonts w:ascii="Calibri" w:hAnsi="Calibri"/>
          <w:color w:val="auto"/>
          <w:sz w:val="22"/>
          <w:szCs w:val="22"/>
        </w:rPr>
        <w:t>ión arriba referenciado, el/los abajo firmante/s, como part</w:t>
      </w:r>
      <w:r>
        <w:rPr>
          <w:rFonts w:ascii="Calibri" w:hAnsi="Calibri"/>
          <w:color w:val="auto"/>
          <w:sz w:val="22"/>
          <w:szCs w:val="22"/>
        </w:rPr>
        <w:t>icipante/s en el proceso de preparación y tramitación del expediente, declara/declaran:</w:t>
      </w:r>
    </w:p>
    <w:p w14:paraId="11A643F2" w14:textId="77777777" w:rsidR="00000000" w:rsidRDefault="00080A0B">
      <w:pPr>
        <w:pStyle w:val="Default"/>
        <w:ind w:left="1134" w:right="340"/>
        <w:jc w:val="both"/>
        <w:rPr>
          <w:rFonts w:ascii="Calibri" w:hAnsi="Calibri"/>
          <w:color w:val="auto"/>
          <w:sz w:val="22"/>
          <w:szCs w:val="22"/>
        </w:rPr>
      </w:pPr>
    </w:p>
    <w:p w14:paraId="32895E93" w14:textId="77777777" w:rsidR="00000000" w:rsidRDefault="00080A0B">
      <w:pPr>
        <w:pStyle w:val="Default"/>
        <w:ind w:left="1134" w:right="340"/>
        <w:jc w:val="both"/>
      </w:pPr>
      <w:r>
        <w:rPr>
          <w:rStyle w:val="Fuentedeprrafopredeter2"/>
          <w:rFonts w:ascii="Calibri" w:hAnsi="Calibri"/>
          <w:b/>
          <w:bCs/>
          <w:color w:val="auto"/>
          <w:sz w:val="22"/>
          <w:szCs w:val="22"/>
        </w:rPr>
        <w:t>Primero.</w:t>
      </w:r>
      <w:r>
        <w:rPr>
          <w:rStyle w:val="Fuentedeprrafopredeter2"/>
          <w:rFonts w:ascii="Calibri" w:hAnsi="Calibri"/>
          <w:color w:val="auto"/>
          <w:sz w:val="22"/>
          <w:szCs w:val="22"/>
        </w:rPr>
        <w:t xml:space="preserve"> Estar informado/s de lo siguiente:</w:t>
      </w:r>
    </w:p>
    <w:p w14:paraId="5AFE0810" w14:textId="77777777" w:rsidR="00000000" w:rsidRDefault="00080A0B">
      <w:pPr>
        <w:pStyle w:val="Default"/>
        <w:ind w:left="1134" w:right="340"/>
        <w:jc w:val="both"/>
        <w:rPr>
          <w:rFonts w:ascii="Calibri" w:hAnsi="Calibri"/>
          <w:color w:val="auto"/>
          <w:sz w:val="22"/>
          <w:szCs w:val="22"/>
        </w:rPr>
      </w:pPr>
    </w:p>
    <w:p w14:paraId="5E8845C5" w14:textId="77777777" w:rsidR="00000000" w:rsidRDefault="00080A0B">
      <w:pPr>
        <w:pStyle w:val="Default"/>
        <w:ind w:left="1134" w:right="340"/>
        <w:jc w:val="both"/>
      </w:pPr>
      <w:r>
        <w:rPr>
          <w:rFonts w:ascii="Calibri" w:hAnsi="Calibri"/>
          <w:color w:val="auto"/>
          <w:sz w:val="22"/>
          <w:szCs w:val="22"/>
        </w:rPr>
        <w:t>1. Que el artículo 61.3 «Conflicto de intereses», del Reglament</w:t>
      </w:r>
      <w:r>
        <w:rPr>
          <w:rFonts w:ascii="Calibri" w:hAnsi="Calibri"/>
          <w:color w:val="auto"/>
          <w:sz w:val="22"/>
          <w:szCs w:val="22"/>
        </w:rPr>
        <w:t>o (UE, Euratom) 2018/1046 del Parlamento Europeo y del Cons</w:t>
      </w:r>
      <w:r>
        <w:rPr>
          <w:rFonts w:ascii="Calibri" w:hAnsi="Calibri"/>
          <w:color w:val="auto"/>
          <w:sz w:val="22"/>
          <w:szCs w:val="22"/>
        </w:rPr>
        <w:t>ejo, de 18 de julio (Reglamento financiero de la UE) establece que «existirá conflicto de intereses cuando el ejercicio imparcial y objetivo de las funciones se vea comprometido por razones familia</w:t>
      </w:r>
      <w:r>
        <w:rPr>
          <w:rFonts w:ascii="Calibri" w:hAnsi="Calibri"/>
          <w:color w:val="auto"/>
          <w:sz w:val="22"/>
          <w:szCs w:val="22"/>
        </w:rPr>
        <w:t>res, afectivas, de afinidad política o nacional, de interés</w:t>
      </w:r>
      <w:r>
        <w:rPr>
          <w:rFonts w:ascii="Calibri" w:hAnsi="Calibri"/>
          <w:color w:val="auto"/>
          <w:sz w:val="22"/>
          <w:szCs w:val="22"/>
        </w:rPr>
        <w:t xml:space="preserve"> económico o por cualquier motivo directo o indirecto de interés personal.»</w:t>
      </w:r>
    </w:p>
    <w:p w14:paraId="2CE98F5A" w14:textId="77777777" w:rsidR="00000000" w:rsidRDefault="00080A0B">
      <w:pPr>
        <w:pStyle w:val="Default"/>
        <w:ind w:left="1134" w:right="340"/>
        <w:jc w:val="both"/>
        <w:rPr>
          <w:rFonts w:ascii="Calibri" w:hAnsi="Calibri"/>
          <w:color w:val="auto"/>
          <w:sz w:val="22"/>
          <w:szCs w:val="22"/>
        </w:rPr>
      </w:pPr>
    </w:p>
    <w:p w14:paraId="172D420B" w14:textId="77777777" w:rsidR="00000000" w:rsidRDefault="00080A0B">
      <w:pPr>
        <w:pStyle w:val="Default"/>
        <w:ind w:left="1134" w:right="340"/>
        <w:jc w:val="both"/>
      </w:pPr>
      <w:r>
        <w:rPr>
          <w:rFonts w:ascii="Calibri" w:hAnsi="Calibri"/>
          <w:color w:val="auto"/>
          <w:sz w:val="22"/>
          <w:szCs w:val="22"/>
        </w:rPr>
        <w:t>2. Que el artículo 64 «Lucha contra la corrupción y prevención de los conflictos de intereses» de la Ley 9/2017, de 8 de</w:t>
      </w:r>
      <w:r>
        <w:rPr>
          <w:rFonts w:ascii="Calibri" w:hAnsi="Calibri"/>
          <w:color w:val="auto"/>
          <w:sz w:val="22"/>
          <w:szCs w:val="22"/>
        </w:rPr>
        <w:t xml:space="preserve"> noviembre, de Contratos del Sector Público, tiene el fin d</w:t>
      </w:r>
      <w:r>
        <w:rPr>
          <w:rFonts w:ascii="Calibri" w:hAnsi="Calibri"/>
          <w:color w:val="auto"/>
          <w:sz w:val="22"/>
          <w:szCs w:val="22"/>
        </w:rPr>
        <w:t>e evitar cualquier distorsión de la competencia y garantizar la transparencia en el procedimiento y asegurar la igualdad de trato a todos los candidatos y licitadores.</w:t>
      </w:r>
    </w:p>
    <w:p w14:paraId="3E4B6B60" w14:textId="77777777" w:rsidR="00000000" w:rsidRDefault="00080A0B">
      <w:pPr>
        <w:pStyle w:val="Default"/>
        <w:ind w:left="1134" w:right="340"/>
        <w:jc w:val="both"/>
        <w:rPr>
          <w:rFonts w:ascii="Calibri" w:hAnsi="Calibri"/>
          <w:color w:val="auto"/>
          <w:sz w:val="22"/>
          <w:szCs w:val="22"/>
        </w:rPr>
      </w:pPr>
    </w:p>
    <w:p w14:paraId="6E63115F" w14:textId="77777777" w:rsidR="00000000" w:rsidRDefault="00080A0B">
      <w:pPr>
        <w:pStyle w:val="Default"/>
        <w:ind w:left="1134" w:right="340"/>
        <w:jc w:val="both"/>
      </w:pPr>
      <w:r>
        <w:rPr>
          <w:rFonts w:ascii="Calibri" w:hAnsi="Calibri"/>
          <w:color w:val="auto"/>
          <w:sz w:val="22"/>
          <w:szCs w:val="22"/>
        </w:rPr>
        <w:t>3. Que el artículo 23 «Abste</w:t>
      </w:r>
      <w:r>
        <w:rPr>
          <w:rFonts w:ascii="Calibri" w:hAnsi="Calibri"/>
          <w:color w:val="auto"/>
          <w:sz w:val="22"/>
          <w:szCs w:val="22"/>
        </w:rPr>
        <w:t>nción», de la Ley 40/2015, de 1 octubre, de Régimen Jurídic</w:t>
      </w:r>
      <w:r>
        <w:rPr>
          <w:rFonts w:ascii="Calibri" w:hAnsi="Calibri"/>
          <w:color w:val="auto"/>
          <w:sz w:val="22"/>
          <w:szCs w:val="22"/>
        </w:rPr>
        <w:t>o del Sector Público, establece que deberán abstenerse de intervenir en el procedimiento «las autoridades y el personal al servicio de las Administraciones en quienes se den algunas de las circunst</w:t>
      </w:r>
      <w:r>
        <w:rPr>
          <w:rFonts w:ascii="Calibri" w:hAnsi="Calibri"/>
          <w:color w:val="auto"/>
          <w:sz w:val="22"/>
          <w:szCs w:val="22"/>
        </w:rPr>
        <w:t>ancias señaladas en el apartado siguiente», siendo éstas:</w:t>
      </w:r>
    </w:p>
    <w:p w14:paraId="699E5EFF" w14:textId="77777777" w:rsidR="00000000" w:rsidRDefault="00080A0B">
      <w:pPr>
        <w:pStyle w:val="Default"/>
        <w:ind w:left="1134" w:right="340"/>
        <w:jc w:val="both"/>
        <w:rPr>
          <w:rFonts w:ascii="Calibri" w:hAnsi="Calibri"/>
          <w:color w:val="auto"/>
          <w:sz w:val="22"/>
          <w:szCs w:val="22"/>
        </w:rPr>
      </w:pPr>
    </w:p>
    <w:p w14:paraId="7BAF55A5" w14:textId="77777777" w:rsidR="00000000" w:rsidRDefault="00080A0B">
      <w:pPr>
        <w:pStyle w:val="Default"/>
        <w:ind w:left="1134" w:right="340"/>
        <w:jc w:val="both"/>
      </w:pPr>
      <w:r>
        <w:rPr>
          <w:rFonts w:ascii="Calibri" w:hAnsi="Calibri"/>
          <w:color w:val="auto"/>
          <w:sz w:val="22"/>
          <w:szCs w:val="22"/>
        </w:rPr>
        <w:t>a) Tener interés personal en el asunto de que se trate o en otro en cuya resolución pudiera influir la de aquél; ser administrador de sociedad o entidad interesada, o tener cuestión litigiosa pendi</w:t>
      </w:r>
      <w:r>
        <w:rPr>
          <w:rFonts w:ascii="Calibri" w:hAnsi="Calibri"/>
          <w:color w:val="auto"/>
          <w:sz w:val="22"/>
          <w:szCs w:val="22"/>
        </w:rPr>
        <w:t>ente con algún interesado.</w:t>
      </w:r>
    </w:p>
    <w:p w14:paraId="10758232" w14:textId="77777777" w:rsidR="00000000" w:rsidRDefault="00080A0B">
      <w:pPr>
        <w:pStyle w:val="Default"/>
        <w:ind w:left="1134" w:right="340"/>
        <w:jc w:val="both"/>
        <w:rPr>
          <w:rFonts w:ascii="Calibri" w:hAnsi="Calibri"/>
          <w:color w:val="auto"/>
          <w:sz w:val="22"/>
          <w:szCs w:val="22"/>
        </w:rPr>
      </w:pPr>
    </w:p>
    <w:p w14:paraId="07107755" w14:textId="77777777" w:rsidR="00000000" w:rsidRDefault="00080A0B">
      <w:pPr>
        <w:pStyle w:val="Default"/>
        <w:ind w:left="1134" w:right="340"/>
        <w:jc w:val="both"/>
      </w:pPr>
      <w:r>
        <w:rPr>
          <w:rFonts w:ascii="Calibri" w:hAnsi="Calibri"/>
          <w:color w:val="auto"/>
          <w:sz w:val="22"/>
          <w:szCs w:val="22"/>
        </w:rPr>
        <w:t>b) Tener un vínculo matrimonial</w:t>
      </w:r>
      <w:r>
        <w:rPr>
          <w:rFonts w:ascii="Calibri" w:hAnsi="Calibri"/>
          <w:color w:val="auto"/>
          <w:sz w:val="22"/>
          <w:szCs w:val="22"/>
        </w:rPr>
        <w:t xml:space="preserve"> o situación de hecho asimilable y el parentesco de consanguinidad dentro del cuarto grado o de afinidad dentro del segundo, con cualquiera de los interesados, con los administradores de entidades </w:t>
      </w:r>
      <w:r>
        <w:rPr>
          <w:rFonts w:ascii="Calibri" w:hAnsi="Calibri"/>
          <w:color w:val="auto"/>
          <w:sz w:val="22"/>
          <w:szCs w:val="22"/>
        </w:rPr>
        <w:t>o sociedades interesadas y también con los asesores, repres</w:t>
      </w:r>
      <w:r>
        <w:rPr>
          <w:rFonts w:ascii="Calibri" w:hAnsi="Calibri"/>
          <w:color w:val="auto"/>
          <w:sz w:val="22"/>
          <w:szCs w:val="22"/>
        </w:rPr>
        <w:t>entantes legales o mandatarios que intervengan en el procedimiento, así como compartir despacho profesional o estar asociado con éstos para el asesoramiento, la representación o el mandato.</w:t>
      </w:r>
    </w:p>
    <w:p w14:paraId="1DBEB014" w14:textId="77777777" w:rsidR="00000000" w:rsidRDefault="00080A0B">
      <w:pPr>
        <w:pStyle w:val="Default"/>
        <w:ind w:left="1134" w:right="340"/>
        <w:jc w:val="both"/>
        <w:rPr>
          <w:rFonts w:ascii="Calibri" w:hAnsi="Calibri"/>
          <w:color w:val="auto"/>
          <w:sz w:val="22"/>
          <w:szCs w:val="22"/>
        </w:rPr>
      </w:pPr>
    </w:p>
    <w:p w14:paraId="3775AB95" w14:textId="77777777" w:rsidR="00000000" w:rsidRDefault="00080A0B">
      <w:pPr>
        <w:pStyle w:val="Default"/>
        <w:ind w:left="1134" w:right="340"/>
        <w:jc w:val="both"/>
      </w:pPr>
      <w:r>
        <w:rPr>
          <w:rFonts w:ascii="Calibri" w:hAnsi="Calibri"/>
          <w:color w:val="auto"/>
          <w:sz w:val="22"/>
          <w:szCs w:val="22"/>
        </w:rPr>
        <w:t>c) Ten</w:t>
      </w:r>
      <w:r>
        <w:rPr>
          <w:rFonts w:ascii="Calibri" w:hAnsi="Calibri"/>
          <w:color w:val="auto"/>
          <w:sz w:val="22"/>
          <w:szCs w:val="22"/>
        </w:rPr>
        <w:t xml:space="preserve">er amistad íntima o enemistad manifiesta con alguna de las </w:t>
      </w:r>
      <w:r>
        <w:rPr>
          <w:rFonts w:ascii="Calibri" w:hAnsi="Calibri"/>
          <w:color w:val="auto"/>
          <w:sz w:val="22"/>
          <w:szCs w:val="22"/>
        </w:rPr>
        <w:t>personas mencionadas en el apartado anterior.</w:t>
      </w:r>
    </w:p>
    <w:p w14:paraId="38445570" w14:textId="77777777" w:rsidR="00000000" w:rsidRDefault="00080A0B">
      <w:pPr>
        <w:pStyle w:val="Default"/>
        <w:ind w:left="1134" w:right="340"/>
        <w:jc w:val="both"/>
        <w:rPr>
          <w:rFonts w:ascii="Calibri" w:hAnsi="Calibri"/>
          <w:color w:val="auto"/>
          <w:sz w:val="22"/>
          <w:szCs w:val="22"/>
        </w:rPr>
      </w:pPr>
    </w:p>
    <w:p w14:paraId="308E6927" w14:textId="77777777" w:rsidR="00000000" w:rsidRDefault="00080A0B">
      <w:pPr>
        <w:pStyle w:val="Default"/>
        <w:ind w:left="1134" w:right="340"/>
        <w:jc w:val="both"/>
      </w:pPr>
      <w:r>
        <w:rPr>
          <w:rFonts w:ascii="Calibri" w:hAnsi="Calibri"/>
          <w:color w:val="auto"/>
          <w:sz w:val="22"/>
          <w:szCs w:val="22"/>
        </w:rPr>
        <w:t>d) Haber intervenido como perito o como testigo en el procedimiento de que se trate.</w:t>
      </w:r>
    </w:p>
    <w:p w14:paraId="6264D13C" w14:textId="77777777" w:rsidR="00000000" w:rsidRDefault="00080A0B">
      <w:pPr>
        <w:pStyle w:val="Default"/>
        <w:ind w:left="1134" w:right="340"/>
        <w:jc w:val="both"/>
        <w:rPr>
          <w:rFonts w:ascii="Calibri" w:hAnsi="Calibri"/>
          <w:color w:val="auto"/>
          <w:sz w:val="22"/>
          <w:szCs w:val="22"/>
        </w:rPr>
      </w:pPr>
    </w:p>
    <w:p w14:paraId="50BBE35B" w14:textId="77777777" w:rsidR="00000000" w:rsidRDefault="00080A0B">
      <w:pPr>
        <w:pStyle w:val="Default"/>
        <w:ind w:left="1134" w:right="340"/>
        <w:jc w:val="both"/>
      </w:pPr>
      <w:r>
        <w:rPr>
          <w:rFonts w:ascii="Calibri" w:hAnsi="Calibri"/>
          <w:color w:val="auto"/>
          <w:sz w:val="22"/>
          <w:szCs w:val="22"/>
        </w:rPr>
        <w:t>e) Tener relación de servicio con persona natural o jurídica int</w:t>
      </w:r>
      <w:r>
        <w:rPr>
          <w:rFonts w:ascii="Calibri" w:hAnsi="Calibri"/>
          <w:color w:val="auto"/>
          <w:sz w:val="22"/>
          <w:szCs w:val="22"/>
        </w:rPr>
        <w:t>eresada directamente en el asunto, o haberle prestado en lo</w:t>
      </w:r>
      <w:r>
        <w:rPr>
          <w:rFonts w:ascii="Calibri" w:hAnsi="Calibri"/>
          <w:color w:val="auto"/>
          <w:sz w:val="22"/>
          <w:szCs w:val="22"/>
        </w:rPr>
        <w:t>s dos últimos años servicios profesionales de cualquier tipo y en cualquier circunstancia o lugar».</w:t>
      </w:r>
    </w:p>
    <w:p w14:paraId="530DFDDD" w14:textId="77777777" w:rsidR="00000000" w:rsidRDefault="00080A0B">
      <w:pPr>
        <w:pStyle w:val="Default"/>
        <w:ind w:left="1134" w:right="340"/>
        <w:jc w:val="both"/>
        <w:rPr>
          <w:rFonts w:ascii="Calibri" w:hAnsi="Calibri"/>
          <w:color w:val="auto"/>
          <w:sz w:val="22"/>
          <w:szCs w:val="22"/>
        </w:rPr>
      </w:pPr>
    </w:p>
    <w:p w14:paraId="5AD0DF06" w14:textId="77777777" w:rsidR="00000000" w:rsidRDefault="00080A0B">
      <w:pPr>
        <w:pStyle w:val="Default"/>
        <w:ind w:left="1134" w:right="340"/>
        <w:jc w:val="both"/>
      </w:pPr>
      <w:r>
        <w:rPr>
          <w:rStyle w:val="Fuentedeprrafopredeter2"/>
          <w:rFonts w:ascii="Calibri" w:hAnsi="Calibri"/>
          <w:b/>
          <w:bCs/>
          <w:color w:val="auto"/>
          <w:sz w:val="22"/>
          <w:szCs w:val="22"/>
        </w:rPr>
        <w:t>Segundo.</w:t>
      </w:r>
      <w:r>
        <w:rPr>
          <w:rStyle w:val="Fuentedeprrafopredeter2"/>
          <w:rFonts w:ascii="Calibri" w:hAnsi="Calibri"/>
          <w:color w:val="auto"/>
          <w:sz w:val="22"/>
          <w:szCs w:val="22"/>
        </w:rPr>
        <w:t xml:space="preserve"> Que no se encuentra/n incurso/s en ninguna situación que pueda calificarse de conflicto</w:t>
      </w:r>
      <w:r>
        <w:rPr>
          <w:rStyle w:val="Fuentedeprrafopredeter2"/>
          <w:rFonts w:ascii="Calibri" w:hAnsi="Calibri"/>
          <w:color w:val="auto"/>
          <w:sz w:val="22"/>
          <w:szCs w:val="22"/>
        </w:rPr>
        <w:t xml:space="preserve"> de intereses de las indicadas en el artículo 61.3 del Regl</w:t>
      </w:r>
      <w:r>
        <w:rPr>
          <w:rStyle w:val="Fuentedeprrafopredeter2"/>
          <w:rFonts w:ascii="Calibri" w:hAnsi="Calibri"/>
          <w:color w:val="auto"/>
          <w:sz w:val="22"/>
          <w:szCs w:val="22"/>
        </w:rPr>
        <w:t xml:space="preserve">amento Financiero de la UE y </w:t>
      </w:r>
      <w:r>
        <w:rPr>
          <w:rStyle w:val="Fuentedeprrafopredeter2"/>
          <w:rFonts w:ascii="Calibri" w:hAnsi="Calibri"/>
          <w:color w:val="auto"/>
          <w:sz w:val="22"/>
          <w:szCs w:val="22"/>
        </w:rPr>
        <w:lastRenderedPageBreak/>
        <w:t>que no concurre en su/s persona/s ninguna causa de abstención del artículo 23.2 de la Ley 40/2015, de 1 de octubre, de Régimen Jurídico del Sector Público que pueda afe</w:t>
      </w:r>
      <w:r>
        <w:rPr>
          <w:rStyle w:val="Fuentedeprrafopredeter2"/>
          <w:rFonts w:ascii="Calibri" w:hAnsi="Calibri"/>
          <w:color w:val="auto"/>
          <w:sz w:val="22"/>
          <w:szCs w:val="22"/>
        </w:rPr>
        <w:t>ctar al procedimiento de licitación</w:t>
      </w:r>
    </w:p>
    <w:p w14:paraId="1A08DDEC" w14:textId="77777777" w:rsidR="00000000" w:rsidRDefault="00080A0B">
      <w:pPr>
        <w:pStyle w:val="Default"/>
        <w:ind w:left="1134" w:right="340"/>
        <w:jc w:val="both"/>
        <w:rPr>
          <w:rFonts w:ascii="Calibri" w:hAnsi="Calibri"/>
          <w:color w:val="auto"/>
          <w:sz w:val="22"/>
          <w:szCs w:val="22"/>
        </w:rPr>
      </w:pPr>
    </w:p>
    <w:p w14:paraId="61365A0F" w14:textId="77777777" w:rsidR="00000000" w:rsidRDefault="00080A0B">
      <w:pPr>
        <w:pStyle w:val="Default"/>
        <w:ind w:left="1134" w:right="340"/>
        <w:jc w:val="both"/>
      </w:pPr>
      <w:r>
        <w:rPr>
          <w:rStyle w:val="Fuentedeprrafopredeter2"/>
          <w:rFonts w:ascii="Calibri" w:hAnsi="Calibri"/>
          <w:b/>
          <w:bCs/>
          <w:color w:val="auto"/>
          <w:sz w:val="22"/>
          <w:szCs w:val="22"/>
        </w:rPr>
        <w:t>Tercero.</w:t>
      </w:r>
      <w:r>
        <w:rPr>
          <w:rStyle w:val="Fuentedeprrafopredeter2"/>
          <w:rFonts w:ascii="Calibri" w:hAnsi="Calibri"/>
          <w:color w:val="auto"/>
          <w:sz w:val="22"/>
          <w:szCs w:val="22"/>
        </w:rPr>
        <w:t xml:space="preserve"> Que se compro</w:t>
      </w:r>
      <w:r>
        <w:rPr>
          <w:rStyle w:val="Fuentedeprrafopredeter2"/>
          <w:rFonts w:ascii="Calibri" w:hAnsi="Calibri"/>
          <w:color w:val="auto"/>
          <w:sz w:val="22"/>
          <w:szCs w:val="22"/>
        </w:rPr>
        <w:t>mete/n a poner en conocimiento del órgano de contratación/comisión de evaluación, sin dilación, cualquier situación de conflicto de intereses o causa de abstención que dé o pudiera dar lugar a dich</w:t>
      </w:r>
      <w:r>
        <w:rPr>
          <w:rStyle w:val="Fuentedeprrafopredeter2"/>
          <w:rFonts w:ascii="Calibri" w:hAnsi="Calibri"/>
          <w:color w:val="auto"/>
          <w:sz w:val="22"/>
          <w:szCs w:val="22"/>
        </w:rPr>
        <w:t>o escenario.</w:t>
      </w:r>
    </w:p>
    <w:p w14:paraId="7D29DB8B" w14:textId="77777777" w:rsidR="00000000" w:rsidRDefault="00080A0B">
      <w:pPr>
        <w:pStyle w:val="Default"/>
        <w:ind w:left="1134" w:right="340"/>
        <w:jc w:val="both"/>
        <w:rPr>
          <w:rFonts w:ascii="Calibri" w:hAnsi="Calibri"/>
          <w:color w:val="auto"/>
          <w:sz w:val="22"/>
          <w:szCs w:val="22"/>
        </w:rPr>
      </w:pPr>
    </w:p>
    <w:p w14:paraId="49D86B7E" w14:textId="77777777" w:rsidR="00000000" w:rsidRDefault="00080A0B">
      <w:pPr>
        <w:pStyle w:val="Default"/>
        <w:ind w:left="1134" w:right="340"/>
        <w:jc w:val="both"/>
      </w:pPr>
      <w:r>
        <w:rPr>
          <w:rStyle w:val="Fuentedeprrafopredeter2"/>
          <w:rFonts w:ascii="Calibri" w:hAnsi="Calibri"/>
          <w:b/>
          <w:bCs/>
          <w:color w:val="auto"/>
          <w:sz w:val="22"/>
          <w:szCs w:val="22"/>
        </w:rPr>
        <w:t>Cuarto.</w:t>
      </w:r>
      <w:r>
        <w:rPr>
          <w:rStyle w:val="Fuentedeprrafopredeter2"/>
          <w:rFonts w:ascii="Calibri" w:hAnsi="Calibri"/>
          <w:color w:val="auto"/>
          <w:sz w:val="22"/>
          <w:szCs w:val="22"/>
        </w:rPr>
        <w:t xml:space="preserve"> Conozco que, una declaración de ausen</w:t>
      </w:r>
      <w:r>
        <w:rPr>
          <w:rStyle w:val="Fuentedeprrafopredeter2"/>
          <w:rFonts w:ascii="Calibri" w:hAnsi="Calibri"/>
          <w:color w:val="auto"/>
          <w:sz w:val="22"/>
          <w:szCs w:val="22"/>
        </w:rPr>
        <w:t>cia de conflicto de intereses que se demuestre que sea falsa, acarreará las consecuencias disciplinarias/administrativas/judiciales que establezca la normativa de aplicación.</w:t>
      </w:r>
    </w:p>
    <w:p w14:paraId="0EA08E54" w14:textId="77777777" w:rsidR="00000000" w:rsidRDefault="00080A0B">
      <w:pPr>
        <w:pStyle w:val="LO-Normal7"/>
        <w:ind w:left="1134" w:right="340"/>
        <w:jc w:val="both"/>
        <w:rPr>
          <w:rFonts w:ascii="Calibri" w:hAnsi="Calibri"/>
          <w:sz w:val="22"/>
          <w:szCs w:val="22"/>
        </w:rPr>
      </w:pPr>
    </w:p>
    <w:p w14:paraId="4080DFEB" w14:textId="77777777" w:rsidR="00000000" w:rsidRDefault="00080A0B">
      <w:pPr>
        <w:pStyle w:val="LO-Normal7"/>
        <w:spacing w:after="31"/>
        <w:ind w:left="1134" w:right="340"/>
        <w:jc w:val="both"/>
      </w:pPr>
      <w:r>
        <w:rPr>
          <w:rStyle w:val="Fuentedeprrafopredeter2"/>
          <w:rFonts w:ascii="Calibri" w:hAnsi="Calibri"/>
          <w:b/>
          <w:bCs/>
          <w:color w:val="000000"/>
          <w:sz w:val="22"/>
          <w:szCs w:val="22"/>
        </w:rPr>
        <w:t>(Fecha y firma, nombr</w:t>
      </w:r>
      <w:r>
        <w:rPr>
          <w:rStyle w:val="Fuentedeprrafopredeter2"/>
          <w:rFonts w:ascii="Calibri" w:hAnsi="Calibri"/>
          <w:b/>
          <w:bCs/>
          <w:color w:val="000000"/>
          <w:sz w:val="22"/>
          <w:szCs w:val="22"/>
        </w:rPr>
        <w:t>e completo y DNI)</w:t>
      </w:r>
    </w:p>
    <w:p w14:paraId="2B1B0514" w14:textId="77777777" w:rsidR="00000000" w:rsidRDefault="00080A0B">
      <w:pPr>
        <w:pStyle w:val="LO-Normal7"/>
        <w:spacing w:after="31"/>
        <w:ind w:left="1134" w:right="340"/>
        <w:jc w:val="both"/>
        <w:rPr>
          <w:rFonts w:ascii="Calibri" w:hAnsi="Calibri"/>
          <w:b/>
          <w:bCs/>
          <w:color w:val="000000"/>
          <w:sz w:val="22"/>
          <w:szCs w:val="22"/>
        </w:rPr>
      </w:pPr>
    </w:p>
    <w:p w14:paraId="469E876A" w14:textId="77777777" w:rsidR="00000000" w:rsidRDefault="00080A0B">
      <w:pPr>
        <w:pStyle w:val="LO-Normal7"/>
        <w:spacing w:after="31"/>
        <w:ind w:left="1134" w:right="340"/>
        <w:jc w:val="both"/>
        <w:rPr>
          <w:rFonts w:ascii="Calibri" w:hAnsi="Calibri"/>
          <w:b/>
          <w:bCs/>
          <w:color w:val="000000"/>
          <w:sz w:val="22"/>
          <w:szCs w:val="22"/>
        </w:rPr>
      </w:pPr>
    </w:p>
    <w:p w14:paraId="4ABDBB5C" w14:textId="77777777" w:rsidR="00000000" w:rsidRDefault="00080A0B">
      <w:pPr>
        <w:pStyle w:val="LO-Normal7"/>
        <w:spacing w:after="31"/>
        <w:ind w:left="1134" w:right="340"/>
        <w:jc w:val="both"/>
        <w:rPr>
          <w:rFonts w:ascii="Calibri" w:hAnsi="Calibri"/>
          <w:b/>
          <w:bCs/>
          <w:color w:val="000000"/>
          <w:sz w:val="22"/>
          <w:szCs w:val="22"/>
        </w:rPr>
      </w:pPr>
    </w:p>
    <w:p w14:paraId="6BC987B2" w14:textId="77777777" w:rsidR="00000000" w:rsidRDefault="00080A0B">
      <w:pPr>
        <w:pStyle w:val="LO-Normal7"/>
        <w:spacing w:after="31"/>
        <w:ind w:left="1134" w:right="340"/>
        <w:jc w:val="both"/>
        <w:rPr>
          <w:rFonts w:ascii="Calibri" w:hAnsi="Calibri"/>
          <w:b/>
          <w:bCs/>
          <w:color w:val="000000"/>
          <w:sz w:val="22"/>
          <w:szCs w:val="22"/>
        </w:rPr>
      </w:pPr>
    </w:p>
    <w:p w14:paraId="2D679840" w14:textId="77777777" w:rsidR="00000000" w:rsidRDefault="00080A0B">
      <w:pPr>
        <w:pStyle w:val="LO-Normal7"/>
        <w:spacing w:after="31"/>
        <w:ind w:left="1134" w:right="340"/>
        <w:jc w:val="both"/>
        <w:rPr>
          <w:rFonts w:ascii="Calibri" w:hAnsi="Calibri"/>
          <w:b/>
          <w:bCs/>
          <w:color w:val="000000"/>
          <w:sz w:val="22"/>
          <w:szCs w:val="22"/>
        </w:rPr>
      </w:pPr>
    </w:p>
    <w:p w14:paraId="7A4887F8" w14:textId="77777777" w:rsidR="00000000" w:rsidRDefault="00080A0B">
      <w:pPr>
        <w:pStyle w:val="LO-Normal7"/>
        <w:spacing w:after="31"/>
        <w:ind w:left="1134" w:right="340"/>
        <w:jc w:val="both"/>
        <w:rPr>
          <w:rFonts w:ascii="Calibri" w:hAnsi="Calibri"/>
          <w:b/>
          <w:bCs/>
          <w:color w:val="000000"/>
          <w:sz w:val="22"/>
          <w:szCs w:val="22"/>
        </w:rPr>
      </w:pPr>
    </w:p>
    <w:p w14:paraId="4B952230" w14:textId="77777777" w:rsidR="00000000" w:rsidRDefault="00080A0B">
      <w:pPr>
        <w:pStyle w:val="LO-Normal7"/>
        <w:spacing w:after="31"/>
        <w:ind w:left="1134" w:right="340"/>
        <w:jc w:val="both"/>
        <w:rPr>
          <w:rFonts w:ascii="Calibri" w:hAnsi="Calibri"/>
          <w:b/>
          <w:bCs/>
          <w:color w:val="000000"/>
          <w:sz w:val="22"/>
          <w:szCs w:val="22"/>
        </w:rPr>
      </w:pPr>
    </w:p>
    <w:p w14:paraId="334D7743" w14:textId="77777777" w:rsidR="00000000" w:rsidRDefault="00080A0B">
      <w:pPr>
        <w:pStyle w:val="LO-Normal7"/>
        <w:spacing w:after="31"/>
        <w:ind w:left="1134" w:right="340"/>
        <w:jc w:val="both"/>
        <w:rPr>
          <w:rFonts w:ascii="Calibri" w:hAnsi="Calibri"/>
          <w:b/>
          <w:bCs/>
          <w:color w:val="000000"/>
          <w:sz w:val="22"/>
          <w:szCs w:val="22"/>
        </w:rPr>
      </w:pPr>
    </w:p>
    <w:p w14:paraId="3DE5076D" w14:textId="77777777" w:rsidR="00000000" w:rsidRDefault="00080A0B">
      <w:pPr>
        <w:pStyle w:val="LO-Normal7"/>
        <w:spacing w:after="31"/>
        <w:ind w:left="1134" w:right="340"/>
        <w:jc w:val="both"/>
        <w:rPr>
          <w:rFonts w:ascii="Calibri" w:hAnsi="Calibri"/>
          <w:b/>
          <w:bCs/>
          <w:color w:val="000000"/>
          <w:sz w:val="22"/>
          <w:szCs w:val="22"/>
        </w:rPr>
      </w:pPr>
    </w:p>
    <w:p w14:paraId="165AC262" w14:textId="77777777" w:rsidR="00000000" w:rsidRDefault="00080A0B">
      <w:pPr>
        <w:pStyle w:val="LO-Normal7"/>
        <w:spacing w:after="31"/>
        <w:ind w:left="1134" w:right="340"/>
        <w:jc w:val="both"/>
        <w:rPr>
          <w:rFonts w:ascii="Calibri" w:hAnsi="Calibri"/>
          <w:b/>
          <w:bCs/>
          <w:color w:val="000000"/>
          <w:sz w:val="22"/>
          <w:szCs w:val="22"/>
        </w:rPr>
      </w:pPr>
    </w:p>
    <w:p w14:paraId="32DFDEA7" w14:textId="77777777" w:rsidR="00000000" w:rsidRDefault="00080A0B">
      <w:pPr>
        <w:pStyle w:val="LO-Normal7"/>
        <w:spacing w:after="31"/>
        <w:ind w:left="1134" w:right="340"/>
        <w:jc w:val="both"/>
        <w:rPr>
          <w:rFonts w:ascii="Calibri" w:hAnsi="Calibri"/>
          <w:b/>
          <w:bCs/>
          <w:color w:val="000000"/>
          <w:sz w:val="22"/>
          <w:szCs w:val="22"/>
        </w:rPr>
      </w:pPr>
    </w:p>
    <w:p w14:paraId="516D7739" w14:textId="77777777" w:rsidR="00000000" w:rsidRDefault="00080A0B">
      <w:pPr>
        <w:pStyle w:val="LO-Normal7"/>
        <w:spacing w:after="31"/>
        <w:ind w:left="1134" w:right="340"/>
        <w:jc w:val="both"/>
        <w:rPr>
          <w:rFonts w:ascii="Calibri" w:hAnsi="Calibri"/>
          <w:b/>
          <w:bCs/>
          <w:color w:val="000000"/>
          <w:sz w:val="22"/>
          <w:szCs w:val="22"/>
        </w:rPr>
      </w:pPr>
    </w:p>
    <w:p w14:paraId="6F839547" w14:textId="77777777" w:rsidR="00000000" w:rsidRDefault="00080A0B">
      <w:pPr>
        <w:pStyle w:val="LO-Normal7"/>
        <w:spacing w:after="31"/>
        <w:ind w:left="1134" w:right="340"/>
        <w:jc w:val="both"/>
        <w:rPr>
          <w:rFonts w:ascii="Calibri" w:hAnsi="Calibri"/>
          <w:b/>
          <w:bCs/>
          <w:color w:val="000000"/>
          <w:sz w:val="22"/>
          <w:szCs w:val="22"/>
        </w:rPr>
      </w:pPr>
    </w:p>
    <w:p w14:paraId="2602C140" w14:textId="77777777" w:rsidR="00000000" w:rsidRDefault="00080A0B">
      <w:pPr>
        <w:pStyle w:val="LO-Normal7"/>
        <w:spacing w:after="31"/>
        <w:ind w:left="1134" w:right="340"/>
        <w:jc w:val="both"/>
        <w:rPr>
          <w:rFonts w:ascii="Calibri" w:hAnsi="Calibri"/>
          <w:b/>
          <w:bCs/>
          <w:color w:val="000000"/>
          <w:sz w:val="22"/>
          <w:szCs w:val="22"/>
        </w:rPr>
      </w:pPr>
    </w:p>
    <w:p w14:paraId="52BC82D9" w14:textId="77777777" w:rsidR="00000000" w:rsidRDefault="00080A0B">
      <w:pPr>
        <w:pStyle w:val="LO-Normal7"/>
        <w:spacing w:after="31"/>
        <w:ind w:left="1134" w:right="340"/>
        <w:jc w:val="both"/>
        <w:rPr>
          <w:rFonts w:ascii="Calibri" w:hAnsi="Calibri"/>
          <w:b/>
          <w:bCs/>
          <w:color w:val="000000"/>
          <w:sz w:val="22"/>
          <w:szCs w:val="22"/>
        </w:rPr>
      </w:pPr>
    </w:p>
    <w:p w14:paraId="24F4AD6E" w14:textId="77777777" w:rsidR="00000000" w:rsidRDefault="00080A0B">
      <w:pPr>
        <w:pStyle w:val="LO-Normal7"/>
        <w:spacing w:after="31"/>
        <w:ind w:left="1134" w:right="340"/>
        <w:jc w:val="both"/>
        <w:rPr>
          <w:rFonts w:ascii="Calibri" w:hAnsi="Calibri"/>
          <w:b/>
          <w:bCs/>
          <w:color w:val="000000"/>
          <w:sz w:val="22"/>
          <w:szCs w:val="22"/>
        </w:rPr>
      </w:pPr>
    </w:p>
    <w:p w14:paraId="59AE0C55" w14:textId="77777777" w:rsidR="00000000" w:rsidRDefault="00080A0B">
      <w:pPr>
        <w:pStyle w:val="LO-Normal7"/>
        <w:spacing w:after="31"/>
        <w:ind w:left="1134" w:right="340"/>
        <w:jc w:val="both"/>
        <w:rPr>
          <w:rFonts w:ascii="Calibri" w:hAnsi="Calibri"/>
          <w:b/>
          <w:bCs/>
          <w:color w:val="000000"/>
          <w:sz w:val="22"/>
          <w:szCs w:val="22"/>
        </w:rPr>
      </w:pPr>
    </w:p>
    <w:p w14:paraId="051BFBA3" w14:textId="77777777" w:rsidR="00000000" w:rsidRDefault="00080A0B">
      <w:pPr>
        <w:pStyle w:val="LO-Normal7"/>
        <w:spacing w:after="31"/>
        <w:ind w:left="1134" w:right="340"/>
        <w:jc w:val="both"/>
        <w:rPr>
          <w:rFonts w:ascii="Calibri" w:hAnsi="Calibri"/>
          <w:b/>
          <w:bCs/>
          <w:color w:val="000000"/>
          <w:sz w:val="22"/>
          <w:szCs w:val="22"/>
        </w:rPr>
      </w:pPr>
    </w:p>
    <w:p w14:paraId="1D915F21" w14:textId="77777777" w:rsidR="00000000" w:rsidRDefault="00080A0B">
      <w:pPr>
        <w:pStyle w:val="LO-Normal7"/>
        <w:spacing w:after="31"/>
        <w:ind w:left="1134" w:right="340"/>
        <w:jc w:val="both"/>
        <w:rPr>
          <w:rFonts w:ascii="Calibri" w:hAnsi="Calibri"/>
          <w:b/>
          <w:bCs/>
          <w:color w:val="000000"/>
          <w:sz w:val="22"/>
          <w:szCs w:val="22"/>
        </w:rPr>
      </w:pPr>
    </w:p>
    <w:p w14:paraId="6CFB3054" w14:textId="77777777" w:rsidR="00000000" w:rsidRDefault="00080A0B">
      <w:pPr>
        <w:pStyle w:val="LO-Normal7"/>
        <w:spacing w:after="31"/>
        <w:ind w:left="1134" w:right="340"/>
        <w:jc w:val="both"/>
        <w:rPr>
          <w:rFonts w:ascii="Calibri" w:hAnsi="Calibri"/>
          <w:b/>
          <w:bCs/>
          <w:color w:val="000000"/>
          <w:sz w:val="22"/>
          <w:szCs w:val="22"/>
        </w:rPr>
      </w:pPr>
    </w:p>
    <w:p w14:paraId="7B7A0152" w14:textId="77777777" w:rsidR="00000000" w:rsidRDefault="00080A0B">
      <w:pPr>
        <w:pStyle w:val="LO-Normal7"/>
        <w:spacing w:after="31"/>
        <w:ind w:left="1134" w:right="340"/>
        <w:jc w:val="both"/>
        <w:rPr>
          <w:rFonts w:ascii="Calibri" w:hAnsi="Calibri"/>
          <w:b/>
          <w:bCs/>
          <w:color w:val="000000"/>
          <w:sz w:val="22"/>
          <w:szCs w:val="22"/>
        </w:rPr>
      </w:pPr>
    </w:p>
    <w:p w14:paraId="12919BE8" w14:textId="77777777" w:rsidR="00000000" w:rsidRDefault="00080A0B">
      <w:pPr>
        <w:pStyle w:val="LO-Normal7"/>
        <w:spacing w:after="31"/>
        <w:ind w:left="1134" w:right="340"/>
        <w:jc w:val="both"/>
        <w:rPr>
          <w:rFonts w:ascii="Calibri" w:hAnsi="Calibri"/>
          <w:b/>
          <w:bCs/>
          <w:color w:val="000000"/>
          <w:sz w:val="22"/>
          <w:szCs w:val="22"/>
        </w:rPr>
      </w:pPr>
    </w:p>
    <w:p w14:paraId="7716C328" w14:textId="77777777" w:rsidR="00000000" w:rsidRDefault="00080A0B">
      <w:pPr>
        <w:pStyle w:val="LO-Normal7"/>
        <w:spacing w:after="31"/>
        <w:ind w:left="1134" w:right="340"/>
        <w:jc w:val="both"/>
        <w:rPr>
          <w:rFonts w:ascii="Calibri" w:hAnsi="Calibri"/>
          <w:b/>
          <w:bCs/>
          <w:color w:val="000000"/>
          <w:sz w:val="22"/>
          <w:szCs w:val="22"/>
        </w:rPr>
      </w:pPr>
    </w:p>
    <w:p w14:paraId="3F49D85B" w14:textId="77777777" w:rsidR="00000000" w:rsidRDefault="00080A0B">
      <w:pPr>
        <w:pStyle w:val="LO-Normal7"/>
        <w:spacing w:after="31"/>
        <w:ind w:left="1134" w:right="340"/>
        <w:jc w:val="both"/>
        <w:rPr>
          <w:rFonts w:ascii="Calibri" w:hAnsi="Calibri"/>
          <w:b/>
          <w:bCs/>
          <w:color w:val="000000"/>
          <w:sz w:val="22"/>
          <w:szCs w:val="22"/>
        </w:rPr>
      </w:pPr>
    </w:p>
    <w:p w14:paraId="0EFDFA98" w14:textId="77777777" w:rsidR="00000000" w:rsidRDefault="00080A0B">
      <w:pPr>
        <w:pStyle w:val="LO-Normal7"/>
        <w:spacing w:after="31"/>
        <w:ind w:left="1134" w:right="340"/>
        <w:jc w:val="both"/>
        <w:rPr>
          <w:rFonts w:ascii="Calibri" w:hAnsi="Calibri"/>
          <w:b/>
          <w:bCs/>
          <w:color w:val="000000"/>
          <w:sz w:val="22"/>
          <w:szCs w:val="22"/>
        </w:rPr>
      </w:pPr>
    </w:p>
    <w:p w14:paraId="40836366" w14:textId="77777777" w:rsidR="00000000" w:rsidRDefault="00080A0B">
      <w:pPr>
        <w:pStyle w:val="Default"/>
        <w:rPr>
          <w:rFonts w:ascii="Calibri" w:hAnsi="Calibri"/>
          <w:b/>
          <w:bCs/>
          <w:i/>
          <w:color w:val="auto"/>
          <w:sz w:val="22"/>
          <w:szCs w:val="22"/>
        </w:rPr>
      </w:pPr>
    </w:p>
    <w:p w14:paraId="0B891327" w14:textId="77777777" w:rsidR="00000000" w:rsidRDefault="00080A0B">
      <w:pPr>
        <w:pStyle w:val="Default"/>
        <w:rPr>
          <w:rFonts w:ascii="Calibri" w:hAnsi="Calibri"/>
          <w:b/>
          <w:bCs/>
          <w:i/>
          <w:color w:val="auto"/>
          <w:sz w:val="22"/>
          <w:szCs w:val="22"/>
        </w:rPr>
      </w:pPr>
    </w:p>
    <w:p w14:paraId="24B08381" w14:textId="77777777" w:rsidR="00000000" w:rsidRDefault="00080A0B">
      <w:pPr>
        <w:pStyle w:val="Default"/>
        <w:jc w:val="center"/>
        <w:rPr>
          <w:rFonts w:ascii="Calibri" w:hAnsi="Calibri"/>
          <w:b/>
          <w:bCs/>
          <w:color w:val="auto"/>
          <w:sz w:val="22"/>
          <w:szCs w:val="22"/>
        </w:rPr>
      </w:pPr>
    </w:p>
    <w:p w14:paraId="22B1B884" w14:textId="77777777" w:rsidR="00000000" w:rsidRDefault="00080A0B">
      <w:pPr>
        <w:pStyle w:val="Default"/>
        <w:jc w:val="center"/>
        <w:rPr>
          <w:rFonts w:ascii="Calibri" w:hAnsi="Calibri"/>
          <w:b/>
          <w:bCs/>
          <w:color w:val="auto"/>
          <w:sz w:val="22"/>
          <w:szCs w:val="22"/>
        </w:rPr>
      </w:pPr>
    </w:p>
    <w:p w14:paraId="170072D4" w14:textId="77777777" w:rsidR="00000000" w:rsidRDefault="00080A0B">
      <w:pPr>
        <w:pStyle w:val="Default"/>
        <w:jc w:val="center"/>
        <w:rPr>
          <w:rFonts w:ascii="Calibri" w:hAnsi="Calibri"/>
          <w:b/>
          <w:bCs/>
          <w:color w:val="auto"/>
          <w:sz w:val="22"/>
          <w:szCs w:val="22"/>
        </w:rPr>
      </w:pPr>
    </w:p>
    <w:p w14:paraId="0741DE73" w14:textId="77777777" w:rsidR="00000000" w:rsidRDefault="00080A0B">
      <w:pPr>
        <w:pStyle w:val="Default"/>
        <w:jc w:val="center"/>
        <w:rPr>
          <w:rFonts w:ascii="Calibri" w:hAnsi="Calibri"/>
          <w:b/>
          <w:bCs/>
          <w:color w:val="auto"/>
          <w:sz w:val="22"/>
          <w:szCs w:val="22"/>
        </w:rPr>
      </w:pPr>
    </w:p>
    <w:p w14:paraId="04FF946F" w14:textId="77777777" w:rsidR="00000000" w:rsidRDefault="00080A0B">
      <w:pPr>
        <w:pStyle w:val="Default"/>
        <w:jc w:val="center"/>
        <w:rPr>
          <w:rFonts w:ascii="Calibri" w:hAnsi="Calibri"/>
          <w:b/>
          <w:bCs/>
          <w:color w:val="auto"/>
          <w:sz w:val="22"/>
          <w:szCs w:val="22"/>
        </w:rPr>
      </w:pPr>
    </w:p>
    <w:p w14:paraId="5BEE11B5" w14:textId="77777777" w:rsidR="00000000" w:rsidRDefault="00080A0B">
      <w:pPr>
        <w:pStyle w:val="Default"/>
        <w:jc w:val="center"/>
        <w:rPr>
          <w:rFonts w:ascii="Calibri" w:hAnsi="Calibri"/>
          <w:b/>
          <w:bCs/>
          <w:color w:val="auto"/>
          <w:sz w:val="22"/>
          <w:szCs w:val="22"/>
        </w:rPr>
      </w:pPr>
    </w:p>
    <w:p w14:paraId="572A2D1C" w14:textId="77777777" w:rsidR="00000000" w:rsidRDefault="00080A0B">
      <w:pPr>
        <w:pStyle w:val="Default"/>
        <w:jc w:val="center"/>
      </w:pPr>
      <w:r>
        <w:rPr>
          <w:rFonts w:ascii="Calibri" w:hAnsi="Calibri"/>
          <w:b/>
          <w:bCs/>
          <w:color w:val="auto"/>
          <w:sz w:val="22"/>
          <w:szCs w:val="22"/>
        </w:rPr>
        <w:t>ANEXO XI</w:t>
      </w:r>
      <w:r>
        <w:rPr>
          <w:rFonts w:ascii="Calibri" w:hAnsi="Calibri"/>
          <w:b/>
          <w:bCs/>
          <w:color w:val="auto"/>
          <w:sz w:val="22"/>
          <w:szCs w:val="22"/>
        </w:rPr>
        <w:t>II</w:t>
      </w:r>
    </w:p>
    <w:p w14:paraId="08117BA5" w14:textId="77777777" w:rsidR="00000000" w:rsidRDefault="00080A0B">
      <w:pPr>
        <w:pStyle w:val="Default"/>
        <w:rPr>
          <w:rFonts w:ascii="Calibri" w:hAnsi="Calibri"/>
          <w:b/>
          <w:bCs/>
          <w:i/>
          <w:color w:val="auto"/>
          <w:sz w:val="22"/>
          <w:szCs w:val="22"/>
        </w:rPr>
      </w:pPr>
    </w:p>
    <w:p w14:paraId="21C10EB5" w14:textId="77777777" w:rsidR="00000000" w:rsidRDefault="00080A0B">
      <w:pPr>
        <w:pStyle w:val="Default"/>
      </w:pPr>
      <w:r>
        <w:rPr>
          <w:rFonts w:ascii="Calibri" w:hAnsi="Calibri"/>
          <w:b/>
          <w:bCs/>
          <w:i/>
          <w:color w:val="auto"/>
          <w:sz w:val="22"/>
          <w:szCs w:val="22"/>
        </w:rPr>
        <w:t>D</w:t>
      </w:r>
      <w:r>
        <w:rPr>
          <w:rFonts w:ascii="Calibri" w:hAnsi="Calibri"/>
          <w:b/>
          <w:bCs/>
          <w:i/>
          <w:color w:val="auto"/>
          <w:sz w:val="22"/>
          <w:szCs w:val="22"/>
        </w:rPr>
        <w:t xml:space="preserve">eclaración de cesión y tratamiento de datos en relación con la ejecución de actuaciones del plan de </w:t>
      </w:r>
      <w:r>
        <w:rPr>
          <w:rFonts w:ascii="Calibri" w:hAnsi="Calibri"/>
          <w:b/>
          <w:bCs/>
          <w:i/>
          <w:color w:val="auto"/>
          <w:sz w:val="22"/>
          <w:szCs w:val="22"/>
        </w:rPr>
        <w:lastRenderedPageBreak/>
        <w:t xml:space="preserve">recuperación, transformación y resiliencia </w:t>
      </w:r>
    </w:p>
    <w:p w14:paraId="065DFE37" w14:textId="77777777" w:rsidR="00000000" w:rsidRDefault="00080A0B">
      <w:pPr>
        <w:rPr>
          <w:rFonts w:ascii="Calibri" w:hAnsi="Calibri"/>
          <w:sz w:val="22"/>
          <w:szCs w:val="22"/>
        </w:rPr>
      </w:pPr>
    </w:p>
    <w:p w14:paraId="5EEE29E5" w14:textId="77777777" w:rsidR="00000000" w:rsidRDefault="00080A0B">
      <w:pPr>
        <w:jc w:val="both"/>
      </w:pPr>
      <w:r>
        <w:rPr>
          <w:rFonts w:ascii="Calibri" w:hAnsi="Calibri"/>
          <w:sz w:val="22"/>
          <w:szCs w:val="22"/>
        </w:rPr>
        <w:t xml:space="preserve">Don/Doña ……………………………………………………, DNI …………………….., </w:t>
      </w:r>
      <w:r>
        <w:rPr>
          <w:rFonts w:ascii="Calibri" w:hAnsi="Calibri"/>
          <w:sz w:val="22"/>
          <w:szCs w:val="22"/>
        </w:rPr>
        <w:t>como Consejero Delegado/Gerente/ de la entidad ………………………………</w:t>
      </w:r>
      <w:r>
        <w:rPr>
          <w:rFonts w:ascii="Calibri" w:hAnsi="Calibri"/>
          <w:sz w:val="22"/>
          <w:szCs w:val="22"/>
        </w:rPr>
        <w:t>………………………………………….., con NIF …………………………., y domicilio fiscal en ……………………………………………………………………………………. ………………………………………………………………………………………………………………………………………………… que participa como contratista/subcontratist</w:t>
      </w:r>
      <w:r>
        <w:rPr>
          <w:rFonts w:ascii="Calibri" w:hAnsi="Calibri"/>
          <w:sz w:val="22"/>
          <w:szCs w:val="22"/>
        </w:rPr>
        <w:t>a en el desarrollo de actuaciones necesarias para la consec</w:t>
      </w:r>
      <w:r>
        <w:rPr>
          <w:rFonts w:ascii="Calibri" w:hAnsi="Calibri"/>
          <w:sz w:val="22"/>
          <w:szCs w:val="22"/>
        </w:rPr>
        <w:t>ución de los objetivos definidos en el Componente XX «………………………», declara conocer la normativa que es de aplicación, en particular las siguientes apartados del art</w:t>
      </w:r>
      <w:r>
        <w:rPr>
          <w:rFonts w:ascii="Calibri" w:hAnsi="Calibri"/>
          <w:sz w:val="22"/>
          <w:szCs w:val="22"/>
        </w:rPr>
        <w:t>ículo 22, del Reglamento (UE) 2021</w:t>
      </w:r>
      <w:r>
        <w:rPr>
          <w:rFonts w:ascii="Calibri" w:hAnsi="Calibri"/>
          <w:sz w:val="22"/>
          <w:szCs w:val="22"/>
        </w:rPr>
        <w:t>/241 del Parlamento Europeo y del Consejo, de 12 de febrero</w:t>
      </w:r>
      <w:r>
        <w:rPr>
          <w:rFonts w:ascii="Calibri" w:hAnsi="Calibri"/>
          <w:sz w:val="22"/>
          <w:szCs w:val="22"/>
        </w:rPr>
        <w:t xml:space="preserve"> de 2021, por el que se establece el Mecanismo de Recuperación y Resiliencia:</w:t>
      </w:r>
    </w:p>
    <w:p w14:paraId="71CA0C95" w14:textId="77777777" w:rsidR="00000000" w:rsidRDefault="00080A0B">
      <w:pPr>
        <w:pStyle w:val="Default"/>
        <w:jc w:val="both"/>
        <w:rPr>
          <w:rFonts w:ascii="Calibri" w:hAnsi="Calibri"/>
          <w:color w:val="auto"/>
          <w:sz w:val="22"/>
          <w:szCs w:val="22"/>
        </w:rPr>
      </w:pPr>
    </w:p>
    <w:p w14:paraId="6F519A86" w14:textId="77777777" w:rsidR="00000000" w:rsidRDefault="00080A0B">
      <w:pPr>
        <w:pStyle w:val="Default"/>
        <w:jc w:val="both"/>
      </w:pPr>
      <w:r>
        <w:rPr>
          <w:rFonts w:ascii="Calibri" w:hAnsi="Calibri"/>
          <w:color w:val="auto"/>
          <w:sz w:val="22"/>
          <w:szCs w:val="22"/>
        </w:rPr>
        <w:t>1. La letra d) del apartado 2: «recabar, a efectos de auditoría y control del uso de fondos en relación con las medida</w:t>
      </w:r>
      <w:r>
        <w:rPr>
          <w:rFonts w:ascii="Calibri" w:hAnsi="Calibri"/>
          <w:color w:val="auto"/>
          <w:sz w:val="22"/>
          <w:szCs w:val="22"/>
        </w:rPr>
        <w:t>s destinadas a la ejecución de reformas y proyectos de inve</w:t>
      </w:r>
      <w:r>
        <w:rPr>
          <w:rFonts w:ascii="Calibri" w:hAnsi="Calibri"/>
          <w:color w:val="auto"/>
          <w:sz w:val="22"/>
          <w:szCs w:val="22"/>
        </w:rPr>
        <w:t>rsión en el marco del plan de recuperación y resiliencia, en un formato electrónico que permita realizar búsquedas y en una base de datos única, las categorías armonizadas de datos siguientes:</w:t>
      </w:r>
    </w:p>
    <w:p w14:paraId="28A20430" w14:textId="77777777" w:rsidR="00000000" w:rsidRDefault="00080A0B">
      <w:pPr>
        <w:pStyle w:val="Default"/>
        <w:jc w:val="both"/>
        <w:rPr>
          <w:rFonts w:ascii="Calibri" w:hAnsi="Calibri"/>
          <w:color w:val="auto"/>
          <w:sz w:val="22"/>
          <w:szCs w:val="22"/>
        </w:rPr>
      </w:pPr>
    </w:p>
    <w:p w14:paraId="6A876280" w14:textId="77777777" w:rsidR="00000000" w:rsidRDefault="00080A0B">
      <w:pPr>
        <w:pStyle w:val="Default"/>
        <w:jc w:val="both"/>
      </w:pPr>
      <w:r>
        <w:rPr>
          <w:rFonts w:ascii="Calibri" w:hAnsi="Calibri"/>
          <w:color w:val="auto"/>
          <w:sz w:val="22"/>
          <w:szCs w:val="22"/>
        </w:rPr>
        <w:t xml:space="preserve">i. </w:t>
      </w:r>
      <w:r>
        <w:rPr>
          <w:rFonts w:ascii="Calibri" w:hAnsi="Calibri"/>
          <w:color w:val="auto"/>
          <w:sz w:val="22"/>
          <w:szCs w:val="22"/>
        </w:rPr>
        <w:t>El nombre del perceptor final de los fondos;</w:t>
      </w:r>
    </w:p>
    <w:p w14:paraId="66DACA20" w14:textId="77777777" w:rsidR="00000000" w:rsidRDefault="00080A0B">
      <w:pPr>
        <w:pStyle w:val="Default"/>
        <w:jc w:val="both"/>
        <w:rPr>
          <w:rFonts w:ascii="Calibri" w:hAnsi="Calibri"/>
          <w:color w:val="auto"/>
          <w:sz w:val="22"/>
          <w:szCs w:val="22"/>
        </w:rPr>
      </w:pPr>
    </w:p>
    <w:p w14:paraId="7289109A" w14:textId="77777777" w:rsidR="00000000" w:rsidRDefault="00080A0B">
      <w:pPr>
        <w:pStyle w:val="Default"/>
        <w:jc w:val="both"/>
      </w:pPr>
      <w:r>
        <w:rPr>
          <w:rFonts w:ascii="Calibri" w:hAnsi="Calibri"/>
          <w:color w:val="auto"/>
          <w:sz w:val="22"/>
          <w:szCs w:val="22"/>
        </w:rPr>
        <w:t>ii. el nombre</w:t>
      </w:r>
      <w:r>
        <w:rPr>
          <w:rFonts w:ascii="Calibri" w:hAnsi="Calibri"/>
          <w:color w:val="auto"/>
          <w:sz w:val="22"/>
          <w:szCs w:val="22"/>
        </w:rPr>
        <w:t xml:space="preserve"> del contratista y del subcontratista, cuando el perceptor final de los fondos sea un poder adjudicador de conformidad con el Derecho de la Unión o nacional en materia de contratación pública;</w:t>
      </w:r>
    </w:p>
    <w:p w14:paraId="0F4EE221" w14:textId="77777777" w:rsidR="00000000" w:rsidRDefault="00080A0B">
      <w:pPr>
        <w:pStyle w:val="Default"/>
        <w:jc w:val="both"/>
        <w:rPr>
          <w:rFonts w:ascii="Calibri" w:hAnsi="Calibri"/>
          <w:color w:val="auto"/>
          <w:sz w:val="22"/>
          <w:szCs w:val="22"/>
        </w:rPr>
      </w:pPr>
    </w:p>
    <w:p w14:paraId="6045BAF7" w14:textId="77777777" w:rsidR="00000000" w:rsidRDefault="00080A0B">
      <w:pPr>
        <w:pStyle w:val="Default"/>
        <w:jc w:val="both"/>
      </w:pPr>
      <w:r>
        <w:rPr>
          <w:rFonts w:ascii="Calibri" w:hAnsi="Calibri"/>
          <w:color w:val="auto"/>
          <w:sz w:val="22"/>
          <w:szCs w:val="22"/>
        </w:rPr>
        <w:t>iii</w:t>
      </w:r>
      <w:r>
        <w:rPr>
          <w:rFonts w:ascii="Calibri" w:hAnsi="Calibri"/>
          <w:color w:val="auto"/>
          <w:sz w:val="22"/>
          <w:szCs w:val="22"/>
        </w:rPr>
        <w:t>. los nombres, apellidos y fechas de nacimiento de los titu</w:t>
      </w:r>
      <w:r>
        <w:rPr>
          <w:rFonts w:ascii="Calibri" w:hAnsi="Calibri"/>
          <w:color w:val="auto"/>
          <w:sz w:val="22"/>
          <w:szCs w:val="22"/>
        </w:rPr>
        <w:t xml:space="preserve">lares reales del perceptor de los fondos o del contratista, según se define en el artículo 3, punto 6, de la Directiva (UE) 2015/849 del Parlamento Europeo y del Consejo ; </w:t>
      </w:r>
    </w:p>
    <w:p w14:paraId="6E2291A9" w14:textId="77777777" w:rsidR="00000000" w:rsidRDefault="00080A0B">
      <w:pPr>
        <w:pStyle w:val="Default"/>
        <w:jc w:val="both"/>
      </w:pPr>
      <w:r>
        <w:rPr>
          <w:rFonts w:ascii="Calibri" w:hAnsi="Calibri"/>
          <w:color w:val="auto"/>
          <w:sz w:val="22"/>
          <w:szCs w:val="22"/>
        </w:rPr>
        <w:t>iv. una lista de medidas</w:t>
      </w:r>
      <w:r>
        <w:rPr>
          <w:rFonts w:ascii="Calibri" w:hAnsi="Calibri"/>
          <w:color w:val="auto"/>
          <w:sz w:val="22"/>
          <w:szCs w:val="22"/>
        </w:rPr>
        <w:t xml:space="preserve"> para la ejecución de reformas y proyectos de inversión en </w:t>
      </w:r>
      <w:r>
        <w:rPr>
          <w:rFonts w:ascii="Calibri" w:hAnsi="Calibri"/>
          <w:color w:val="auto"/>
          <w:sz w:val="22"/>
          <w:szCs w:val="22"/>
        </w:rPr>
        <w:t>el marco del plan de recuperación y resiliencia, junto con el importe total de la financiación pública de dichas medidas y que indique la cuantía de los fondos desembolsados en el marco del Mecanis</w:t>
      </w:r>
      <w:r>
        <w:rPr>
          <w:rFonts w:ascii="Calibri" w:hAnsi="Calibri"/>
          <w:color w:val="auto"/>
          <w:sz w:val="22"/>
          <w:szCs w:val="22"/>
        </w:rPr>
        <w:t>mo y de otros fondos de la Unión».</w:t>
      </w:r>
    </w:p>
    <w:p w14:paraId="3F3AEADE" w14:textId="77777777" w:rsidR="00000000" w:rsidRDefault="00080A0B">
      <w:pPr>
        <w:pStyle w:val="Default"/>
        <w:jc w:val="both"/>
        <w:rPr>
          <w:rFonts w:ascii="Calibri" w:hAnsi="Calibri"/>
          <w:color w:val="auto"/>
          <w:sz w:val="22"/>
          <w:szCs w:val="22"/>
        </w:rPr>
      </w:pPr>
    </w:p>
    <w:p w14:paraId="525124D5" w14:textId="77777777" w:rsidR="00000000" w:rsidRDefault="00080A0B">
      <w:pPr>
        <w:pStyle w:val="Default"/>
        <w:jc w:val="both"/>
      </w:pPr>
      <w:r>
        <w:rPr>
          <w:rFonts w:ascii="Calibri" w:hAnsi="Calibri"/>
          <w:color w:val="auto"/>
          <w:sz w:val="22"/>
          <w:szCs w:val="22"/>
        </w:rPr>
        <w:t>2. Apartado 3: «Los dat</w:t>
      </w:r>
      <w:r>
        <w:rPr>
          <w:rFonts w:ascii="Calibri" w:hAnsi="Calibri"/>
          <w:color w:val="auto"/>
          <w:sz w:val="22"/>
          <w:szCs w:val="22"/>
        </w:rPr>
        <w:t>os personales mencionados en el apartado 2, letra d), del presente artículo solo serán tratados por los Estados miembros y por la Comisión a los efectos y duración de la correspondiente auditoría d</w:t>
      </w:r>
      <w:r>
        <w:rPr>
          <w:rFonts w:ascii="Calibri" w:hAnsi="Calibri"/>
          <w:color w:val="auto"/>
          <w:sz w:val="22"/>
          <w:szCs w:val="22"/>
        </w:rPr>
        <w:t>e la aprobación de la gestión presupuestaria y de los proce</w:t>
      </w:r>
      <w:r>
        <w:rPr>
          <w:rFonts w:ascii="Calibri" w:hAnsi="Calibri"/>
          <w:color w:val="auto"/>
          <w:sz w:val="22"/>
          <w:szCs w:val="22"/>
        </w:rPr>
        <w:t>dimientos de control relacionados con la utilización de los fondos relacionados con la aplicación de los acuerdos a que se refieren los artículos 15, apartado 2, y 23, apartado 1. En el marco del p</w:t>
      </w:r>
      <w:r>
        <w:rPr>
          <w:rFonts w:ascii="Calibri" w:hAnsi="Calibri"/>
          <w:color w:val="auto"/>
          <w:sz w:val="22"/>
          <w:szCs w:val="22"/>
        </w:rPr>
        <w:t>rocedimiento de aprobación de la gestión de la Comisión, de</w:t>
      </w:r>
      <w:r>
        <w:rPr>
          <w:rFonts w:ascii="Calibri" w:hAnsi="Calibri"/>
          <w:color w:val="auto"/>
          <w:sz w:val="22"/>
          <w:szCs w:val="22"/>
        </w:rPr>
        <w:t xml:space="preserve"> conformidad con el artículo 319 del TFUE, el Mecanismo estará sujeto a la presentación de informes en el marco de la información financiera y de rendición de cuentas integrada a que se refiere el </w:t>
      </w:r>
      <w:r>
        <w:rPr>
          <w:rFonts w:ascii="Calibri" w:hAnsi="Calibri"/>
          <w:color w:val="auto"/>
          <w:sz w:val="22"/>
          <w:szCs w:val="22"/>
        </w:rPr>
        <w:t>artículo 247 del Reglamento Financiero y, en particular, po</w:t>
      </w:r>
      <w:r>
        <w:rPr>
          <w:rFonts w:ascii="Calibri" w:hAnsi="Calibri"/>
          <w:color w:val="auto"/>
          <w:sz w:val="22"/>
          <w:szCs w:val="22"/>
        </w:rPr>
        <w:t>r separado, en el informe anual de gestión y rendimiento».</w:t>
      </w:r>
    </w:p>
    <w:p w14:paraId="0DFEE596" w14:textId="77777777" w:rsidR="00000000" w:rsidRDefault="00080A0B">
      <w:pPr>
        <w:pStyle w:val="Default"/>
        <w:jc w:val="both"/>
        <w:rPr>
          <w:rFonts w:ascii="Calibri" w:hAnsi="Calibri"/>
          <w:color w:val="auto"/>
          <w:sz w:val="22"/>
          <w:szCs w:val="22"/>
        </w:rPr>
      </w:pPr>
    </w:p>
    <w:p w14:paraId="06BA55AE" w14:textId="77777777" w:rsidR="00000000" w:rsidRDefault="00080A0B">
      <w:pPr>
        <w:pStyle w:val="Default"/>
        <w:jc w:val="both"/>
      </w:pPr>
      <w:r>
        <w:rPr>
          <w:rFonts w:ascii="Calibri" w:hAnsi="Calibri"/>
          <w:color w:val="auto"/>
          <w:sz w:val="22"/>
          <w:szCs w:val="22"/>
        </w:rPr>
        <w:t>Conforme al marco jurídico expuesto, manifiesta acceder a la cesión y tratamiento de los datos con los fines expresamente relacionados en</w:t>
      </w:r>
      <w:r>
        <w:rPr>
          <w:rFonts w:ascii="Calibri" w:hAnsi="Calibri"/>
          <w:color w:val="auto"/>
          <w:sz w:val="22"/>
          <w:szCs w:val="22"/>
        </w:rPr>
        <w:t xml:space="preserve"> los artículos citados.</w:t>
      </w:r>
    </w:p>
    <w:p w14:paraId="3575B1CE" w14:textId="77777777" w:rsidR="00000000" w:rsidRDefault="00080A0B">
      <w:pPr>
        <w:pStyle w:val="Default"/>
        <w:jc w:val="both"/>
        <w:rPr>
          <w:rFonts w:ascii="Calibri" w:hAnsi="Calibri"/>
          <w:color w:val="auto"/>
          <w:sz w:val="22"/>
          <w:szCs w:val="22"/>
        </w:rPr>
      </w:pPr>
    </w:p>
    <w:p w14:paraId="7F32EB26" w14:textId="77777777" w:rsidR="00000000" w:rsidRDefault="00080A0B">
      <w:pPr>
        <w:pStyle w:val="Default"/>
        <w:jc w:val="both"/>
        <w:rPr>
          <w:rFonts w:ascii="Calibri" w:hAnsi="Calibri"/>
          <w:color w:val="auto"/>
          <w:sz w:val="22"/>
          <w:szCs w:val="22"/>
        </w:rPr>
      </w:pPr>
    </w:p>
    <w:p w14:paraId="5F73FD4D" w14:textId="77777777" w:rsidR="00000000" w:rsidRDefault="00080A0B">
      <w:pPr>
        <w:pStyle w:val="Default"/>
        <w:jc w:val="both"/>
      </w:pPr>
      <w:r>
        <w:rPr>
          <w:rFonts w:ascii="Calibri" w:hAnsi="Calibri"/>
          <w:color w:val="auto"/>
          <w:sz w:val="22"/>
          <w:szCs w:val="22"/>
        </w:rPr>
        <w:t>……………………………</w:t>
      </w:r>
      <w:r>
        <w:rPr>
          <w:rFonts w:ascii="Calibri" w:hAnsi="Calibri"/>
          <w:color w:val="auto"/>
          <w:sz w:val="22"/>
          <w:szCs w:val="22"/>
        </w:rPr>
        <w:t>..., XX de …………… de 20</w:t>
      </w:r>
      <w:r>
        <w:rPr>
          <w:rFonts w:ascii="Calibri" w:hAnsi="Calibri"/>
          <w:color w:val="auto"/>
          <w:sz w:val="22"/>
          <w:szCs w:val="22"/>
        </w:rPr>
        <w:t>2X</w:t>
      </w:r>
    </w:p>
    <w:p w14:paraId="7FC94D68" w14:textId="77777777" w:rsidR="00000000" w:rsidRDefault="00080A0B">
      <w:pPr>
        <w:pStyle w:val="Default"/>
        <w:jc w:val="both"/>
      </w:pPr>
      <w:r>
        <w:rPr>
          <w:rFonts w:ascii="Calibri" w:hAnsi="Calibri"/>
          <w:color w:val="auto"/>
          <w:sz w:val="22"/>
          <w:szCs w:val="22"/>
        </w:rPr>
        <w:t>Fdo. …………………………………………….</w:t>
      </w:r>
    </w:p>
    <w:p w14:paraId="68AB9833" w14:textId="77777777" w:rsidR="00000000" w:rsidRDefault="00080A0B">
      <w:pPr>
        <w:spacing w:after="31"/>
        <w:ind w:right="340"/>
        <w:jc w:val="both"/>
      </w:pPr>
      <w:r>
        <w:rPr>
          <w:rStyle w:val="Fuentedeprrafopredeter2"/>
          <w:rFonts w:ascii="Calibri" w:hAnsi="Calibri"/>
          <w:b/>
          <w:bCs/>
          <w:color w:val="000000"/>
          <w:sz w:val="22"/>
          <w:szCs w:val="22"/>
        </w:rPr>
        <w:t>Cargo: …………………………………………</w:t>
      </w:r>
    </w:p>
    <w:p w14:paraId="19FABB77" w14:textId="77777777" w:rsidR="00000000" w:rsidRDefault="00080A0B">
      <w:pPr>
        <w:pStyle w:val="Default"/>
        <w:jc w:val="center"/>
        <w:rPr>
          <w:rFonts w:ascii="Calibri" w:hAnsi="Calibri"/>
          <w:b/>
          <w:bCs/>
          <w:color w:val="CE181E"/>
          <w:sz w:val="22"/>
          <w:szCs w:val="22"/>
        </w:rPr>
      </w:pPr>
    </w:p>
    <w:p w14:paraId="42F67D07" w14:textId="77777777" w:rsidR="00000000" w:rsidRDefault="00080A0B">
      <w:pPr>
        <w:pStyle w:val="Default"/>
        <w:jc w:val="center"/>
        <w:rPr>
          <w:rFonts w:ascii="Calibri" w:hAnsi="Calibri"/>
          <w:b/>
          <w:bCs/>
          <w:color w:val="auto"/>
          <w:sz w:val="22"/>
          <w:szCs w:val="22"/>
        </w:rPr>
      </w:pPr>
    </w:p>
    <w:p w14:paraId="0527433F" w14:textId="77777777" w:rsidR="00000000" w:rsidRDefault="00080A0B">
      <w:pPr>
        <w:pStyle w:val="Default"/>
        <w:jc w:val="center"/>
        <w:rPr>
          <w:rFonts w:ascii="Calibri" w:hAnsi="Calibri"/>
          <w:b/>
          <w:bCs/>
          <w:color w:val="auto"/>
          <w:sz w:val="22"/>
          <w:szCs w:val="22"/>
        </w:rPr>
      </w:pPr>
    </w:p>
    <w:p w14:paraId="4E4B8939" w14:textId="77777777" w:rsidR="00000000" w:rsidRDefault="00080A0B">
      <w:pPr>
        <w:pStyle w:val="Default"/>
        <w:jc w:val="center"/>
        <w:rPr>
          <w:rFonts w:ascii="Calibri" w:hAnsi="Calibri"/>
          <w:b/>
          <w:bCs/>
          <w:color w:val="auto"/>
          <w:sz w:val="22"/>
          <w:szCs w:val="22"/>
        </w:rPr>
      </w:pPr>
    </w:p>
    <w:p w14:paraId="42DC3888" w14:textId="77777777" w:rsidR="00000000" w:rsidRDefault="00080A0B">
      <w:pPr>
        <w:pStyle w:val="Default"/>
        <w:jc w:val="center"/>
        <w:rPr>
          <w:rFonts w:ascii="Calibri" w:hAnsi="Calibri"/>
          <w:b/>
          <w:bCs/>
          <w:color w:val="auto"/>
          <w:sz w:val="22"/>
          <w:szCs w:val="22"/>
        </w:rPr>
      </w:pPr>
    </w:p>
    <w:p w14:paraId="157197AB" w14:textId="77777777" w:rsidR="00000000" w:rsidRDefault="00080A0B">
      <w:pPr>
        <w:pStyle w:val="Default"/>
        <w:jc w:val="center"/>
        <w:rPr>
          <w:rFonts w:ascii="Calibri" w:hAnsi="Calibri"/>
          <w:b/>
          <w:bCs/>
          <w:color w:val="auto"/>
          <w:sz w:val="22"/>
          <w:szCs w:val="22"/>
        </w:rPr>
      </w:pPr>
    </w:p>
    <w:p w14:paraId="41D441EE" w14:textId="77777777" w:rsidR="00000000" w:rsidRDefault="00080A0B">
      <w:pPr>
        <w:pStyle w:val="Default"/>
        <w:jc w:val="center"/>
      </w:pPr>
      <w:r>
        <w:rPr>
          <w:rFonts w:ascii="Calibri" w:hAnsi="Calibri"/>
          <w:b/>
          <w:bCs/>
          <w:color w:val="auto"/>
          <w:sz w:val="22"/>
          <w:szCs w:val="22"/>
        </w:rPr>
        <w:t>ANEXO X</w:t>
      </w:r>
      <w:r>
        <w:rPr>
          <w:rFonts w:ascii="Calibri" w:hAnsi="Calibri"/>
          <w:b/>
          <w:bCs/>
          <w:color w:val="auto"/>
          <w:sz w:val="22"/>
          <w:szCs w:val="22"/>
        </w:rPr>
        <w:t>IV</w:t>
      </w:r>
    </w:p>
    <w:p w14:paraId="06F213E4" w14:textId="77777777" w:rsidR="00000000" w:rsidRDefault="00080A0B">
      <w:pPr>
        <w:pStyle w:val="Default"/>
        <w:rPr>
          <w:rFonts w:ascii="Calibri" w:hAnsi="Calibri"/>
          <w:i/>
          <w:color w:val="auto"/>
          <w:sz w:val="22"/>
          <w:szCs w:val="22"/>
        </w:rPr>
      </w:pPr>
    </w:p>
    <w:p w14:paraId="0FF1CFCC" w14:textId="77777777" w:rsidR="00000000" w:rsidRDefault="00080A0B">
      <w:pPr>
        <w:pStyle w:val="Default"/>
      </w:pPr>
      <w:r>
        <w:rPr>
          <w:rFonts w:ascii="Calibri" w:hAnsi="Calibri"/>
          <w:b/>
          <w:bCs/>
          <w:i/>
          <w:color w:val="auto"/>
          <w:sz w:val="22"/>
          <w:szCs w:val="22"/>
        </w:rPr>
        <w:lastRenderedPageBreak/>
        <w:t xml:space="preserve"> </w:t>
      </w:r>
      <w:r>
        <w:rPr>
          <w:rFonts w:ascii="Calibri" w:hAnsi="Calibri"/>
          <w:b/>
          <w:bCs/>
          <w:i/>
          <w:color w:val="auto"/>
          <w:sz w:val="22"/>
          <w:szCs w:val="22"/>
        </w:rPr>
        <w:t>D</w:t>
      </w:r>
      <w:r>
        <w:rPr>
          <w:rFonts w:ascii="Calibri" w:hAnsi="Calibri"/>
          <w:b/>
          <w:bCs/>
          <w:i/>
          <w:color w:val="auto"/>
          <w:sz w:val="22"/>
          <w:szCs w:val="22"/>
        </w:rPr>
        <w:t xml:space="preserve">eclaración de compromiso en relación con la ejecución de actuaciones del plan de recuperación, transformación y resiliencia </w:t>
      </w:r>
    </w:p>
    <w:p w14:paraId="4ABD80E7" w14:textId="77777777" w:rsidR="00000000" w:rsidRDefault="00080A0B">
      <w:pPr>
        <w:rPr>
          <w:rFonts w:ascii="Calibri" w:hAnsi="Calibri"/>
          <w:b/>
          <w:bCs/>
          <w:sz w:val="22"/>
          <w:szCs w:val="22"/>
        </w:rPr>
      </w:pPr>
    </w:p>
    <w:p w14:paraId="6306F5CF" w14:textId="77777777" w:rsidR="00000000" w:rsidRDefault="00080A0B">
      <w:pPr>
        <w:rPr>
          <w:rFonts w:ascii="Calibri" w:hAnsi="Calibri"/>
          <w:sz w:val="22"/>
          <w:szCs w:val="22"/>
        </w:rPr>
      </w:pPr>
    </w:p>
    <w:p w14:paraId="1D10E283" w14:textId="77777777" w:rsidR="00000000" w:rsidRDefault="00080A0B">
      <w:pPr>
        <w:rPr>
          <w:rFonts w:ascii="Calibri" w:hAnsi="Calibri"/>
          <w:sz w:val="22"/>
          <w:szCs w:val="22"/>
        </w:rPr>
      </w:pPr>
    </w:p>
    <w:p w14:paraId="2BCE8D0A" w14:textId="77777777" w:rsidR="00000000" w:rsidRDefault="00080A0B">
      <w:pPr>
        <w:jc w:val="both"/>
      </w:pPr>
      <w:r>
        <w:rPr>
          <w:rFonts w:ascii="Calibri" w:hAnsi="Calibri"/>
          <w:sz w:val="22"/>
          <w:szCs w:val="22"/>
        </w:rPr>
        <w:t>Don/Doña ………………………………………………., con DNI …………………….., como tit</w:t>
      </w:r>
      <w:r>
        <w:rPr>
          <w:rFonts w:ascii="Calibri" w:hAnsi="Calibri"/>
          <w:sz w:val="22"/>
          <w:szCs w:val="22"/>
        </w:rPr>
        <w:t>ular del órgano/ Consejero Delegado/Gerente/ de la entidad ………………………………………………………………………….., con NIF …………………………., y domicilio fiscal en ……………………………………………………………………………………. ……………………………………………………………………………</w:t>
      </w:r>
      <w:r>
        <w:rPr>
          <w:rFonts w:ascii="Calibri" w:hAnsi="Calibri"/>
          <w:sz w:val="22"/>
          <w:szCs w:val="22"/>
        </w:rPr>
        <w:t xml:space="preserve">…………………………………………………………………….que participa como contratista/ </w:t>
      </w:r>
      <w:r>
        <w:rPr>
          <w:rFonts w:ascii="Calibri" w:hAnsi="Calibri"/>
          <w:sz w:val="22"/>
          <w:szCs w:val="22"/>
        </w:rPr>
        <w:t>subcontratista, en el desarrollo de actuaciones necesarias para la consecución de los objetivos definidos en el Componente XX «………………………», manifiesta el compromiso de la persona/entidad que represe</w:t>
      </w:r>
      <w:r>
        <w:rPr>
          <w:rFonts w:ascii="Calibri" w:hAnsi="Calibri"/>
          <w:sz w:val="22"/>
          <w:szCs w:val="22"/>
        </w:rPr>
        <w:t>nta con los estándares más exigentes en relación con el cum</w:t>
      </w:r>
      <w:r>
        <w:rPr>
          <w:rFonts w:ascii="Calibri" w:hAnsi="Calibri"/>
          <w:sz w:val="22"/>
          <w:szCs w:val="22"/>
        </w:rPr>
        <w:t>plimiento de las normas jurídicas, éticas y morales, adoptando las medidas necesarias para prevenir y detectar el fraude, la corrupci</w:t>
      </w:r>
      <w:r>
        <w:rPr>
          <w:rFonts w:ascii="Calibri" w:hAnsi="Calibri"/>
          <w:sz w:val="22"/>
          <w:szCs w:val="22"/>
        </w:rPr>
        <w:t>ón y los conflictos de interés, comunicando en su caso a las aut</w:t>
      </w:r>
      <w:r>
        <w:rPr>
          <w:rFonts w:ascii="Calibri" w:hAnsi="Calibri"/>
          <w:sz w:val="22"/>
          <w:szCs w:val="22"/>
        </w:rPr>
        <w:t>oridades que proceda los incumplimientos observados.</w:t>
      </w:r>
    </w:p>
    <w:p w14:paraId="2E057D1E" w14:textId="77777777" w:rsidR="00000000" w:rsidRDefault="00080A0B">
      <w:pPr>
        <w:pStyle w:val="Default"/>
        <w:jc w:val="both"/>
        <w:rPr>
          <w:rFonts w:ascii="Calibri" w:hAnsi="Calibri"/>
          <w:color w:val="auto"/>
          <w:sz w:val="22"/>
          <w:szCs w:val="22"/>
        </w:rPr>
      </w:pPr>
    </w:p>
    <w:p w14:paraId="239DC27D" w14:textId="77777777" w:rsidR="00000000" w:rsidRDefault="00080A0B">
      <w:pPr>
        <w:pStyle w:val="Default"/>
        <w:jc w:val="both"/>
        <w:rPr>
          <w:rFonts w:ascii="Calibri" w:hAnsi="Calibri"/>
          <w:color w:val="auto"/>
          <w:sz w:val="22"/>
          <w:szCs w:val="22"/>
        </w:rPr>
      </w:pPr>
    </w:p>
    <w:p w14:paraId="763B0009" w14:textId="77777777" w:rsidR="00000000" w:rsidRDefault="00080A0B">
      <w:pPr>
        <w:pStyle w:val="Default"/>
        <w:jc w:val="both"/>
      </w:pPr>
      <w:r>
        <w:rPr>
          <w:rFonts w:ascii="Calibri" w:hAnsi="Calibri"/>
          <w:color w:val="auto"/>
          <w:sz w:val="22"/>
          <w:szCs w:val="22"/>
        </w:rPr>
        <w:t>Adic</w:t>
      </w:r>
      <w:r>
        <w:rPr>
          <w:rFonts w:ascii="Calibri" w:hAnsi="Calibri"/>
          <w:color w:val="auto"/>
          <w:sz w:val="22"/>
          <w:szCs w:val="22"/>
        </w:rPr>
        <w:t xml:space="preserve">ionalmente, atendiendo al contenido del PRTR, se compromete a respetar los principios de economía circular y evitar impactos negativos significativos en el medio ambiente («DNSH» por sus siglas en </w:t>
      </w:r>
      <w:r>
        <w:rPr>
          <w:rFonts w:ascii="Calibri" w:hAnsi="Calibri"/>
          <w:color w:val="auto"/>
          <w:sz w:val="22"/>
          <w:szCs w:val="22"/>
        </w:rPr>
        <w:t>inglés «</w:t>
      </w:r>
      <w:r>
        <w:rPr>
          <w:rFonts w:ascii="Calibri" w:hAnsi="Calibri"/>
          <w:i/>
          <w:color w:val="auto"/>
          <w:sz w:val="22"/>
          <w:szCs w:val="22"/>
        </w:rPr>
        <w:t>do no significant harm</w:t>
      </w:r>
      <w:r>
        <w:rPr>
          <w:rFonts w:ascii="Calibri" w:hAnsi="Calibri"/>
          <w:color w:val="auto"/>
          <w:sz w:val="22"/>
          <w:szCs w:val="22"/>
        </w:rPr>
        <w:t>») en la ejecución de las act</w:t>
      </w:r>
      <w:r>
        <w:rPr>
          <w:rFonts w:ascii="Calibri" w:hAnsi="Calibri"/>
          <w:color w:val="auto"/>
          <w:sz w:val="22"/>
          <w:szCs w:val="22"/>
        </w:rPr>
        <w:t>uaciones llevadas a cabo en el marco de dicho Plan, y manifiesta que no incurre en doble financiación y que, en su caso, no le consta riesgo de incompatibilidad con el régimen de ayudas de Estado.</w:t>
      </w:r>
    </w:p>
    <w:p w14:paraId="507D562D" w14:textId="77777777" w:rsidR="00000000" w:rsidRDefault="00080A0B">
      <w:pPr>
        <w:pStyle w:val="Default"/>
        <w:rPr>
          <w:rFonts w:ascii="Calibri" w:hAnsi="Calibri"/>
          <w:color w:val="auto"/>
          <w:sz w:val="22"/>
          <w:szCs w:val="22"/>
        </w:rPr>
      </w:pPr>
    </w:p>
    <w:p w14:paraId="735FCE64" w14:textId="77777777" w:rsidR="00000000" w:rsidRDefault="00080A0B">
      <w:pPr>
        <w:pStyle w:val="Default"/>
        <w:rPr>
          <w:rFonts w:ascii="Calibri" w:hAnsi="Calibri"/>
          <w:color w:val="auto"/>
          <w:sz w:val="22"/>
          <w:szCs w:val="22"/>
        </w:rPr>
      </w:pPr>
    </w:p>
    <w:p w14:paraId="3D7DCE8F" w14:textId="77777777" w:rsidR="00000000" w:rsidRDefault="00080A0B">
      <w:pPr>
        <w:pStyle w:val="Default"/>
        <w:rPr>
          <w:rFonts w:ascii="Calibri" w:hAnsi="Calibri"/>
          <w:color w:val="auto"/>
          <w:sz w:val="22"/>
          <w:szCs w:val="22"/>
        </w:rPr>
      </w:pPr>
    </w:p>
    <w:p w14:paraId="1E6A2416" w14:textId="77777777" w:rsidR="00000000" w:rsidRDefault="00080A0B">
      <w:pPr>
        <w:pStyle w:val="Default"/>
      </w:pPr>
      <w:r>
        <w:rPr>
          <w:rFonts w:ascii="Calibri" w:hAnsi="Calibri"/>
          <w:color w:val="auto"/>
          <w:sz w:val="22"/>
          <w:szCs w:val="22"/>
        </w:rPr>
        <w:t>……………………………</w:t>
      </w:r>
      <w:r>
        <w:rPr>
          <w:rFonts w:ascii="Calibri" w:hAnsi="Calibri"/>
          <w:color w:val="auto"/>
          <w:sz w:val="22"/>
          <w:szCs w:val="22"/>
        </w:rPr>
        <w:t>..., XX de …………… de 202X</w:t>
      </w:r>
    </w:p>
    <w:p w14:paraId="68F71530" w14:textId="77777777" w:rsidR="00000000" w:rsidRDefault="00080A0B">
      <w:pPr>
        <w:pStyle w:val="Default"/>
      </w:pPr>
      <w:r>
        <w:rPr>
          <w:rFonts w:ascii="Calibri" w:hAnsi="Calibri"/>
          <w:color w:val="auto"/>
          <w:sz w:val="22"/>
          <w:szCs w:val="22"/>
        </w:rPr>
        <w:t>Fdo. ………………………………………</w:t>
      </w:r>
      <w:r>
        <w:rPr>
          <w:rFonts w:ascii="Calibri" w:hAnsi="Calibri"/>
          <w:color w:val="auto"/>
          <w:sz w:val="22"/>
          <w:szCs w:val="22"/>
        </w:rPr>
        <w:t>…….</w:t>
      </w:r>
    </w:p>
    <w:p w14:paraId="69F4D14A" w14:textId="77777777" w:rsidR="00000000" w:rsidRDefault="00080A0B">
      <w:pPr>
        <w:spacing w:after="31"/>
        <w:ind w:right="340"/>
        <w:jc w:val="both"/>
        <w:outlineLvl w:val="0"/>
      </w:pPr>
      <w:r>
        <w:rPr>
          <w:rStyle w:val="Fuentedeprrafopredeter2"/>
          <w:rFonts w:ascii="Calibri" w:hAnsi="Calibri"/>
          <w:b/>
          <w:bCs/>
          <w:caps/>
          <w:color w:val="000000"/>
          <w:sz w:val="22"/>
          <w:szCs w:val="22"/>
          <w:lang w:eastAsia="es-ES"/>
        </w:rPr>
        <w:t xml:space="preserve">Cargo: ………………………………………… </w:t>
      </w:r>
    </w:p>
    <w:p w14:paraId="700DF193" w14:textId="77777777" w:rsidR="00000000" w:rsidRDefault="00080A0B">
      <w:pPr>
        <w:spacing w:before="252" w:after="12"/>
        <w:jc w:val="center"/>
        <w:outlineLvl w:val="0"/>
        <w:rPr>
          <w:rFonts w:ascii="Calibri" w:hAnsi="Calibri"/>
          <w:b/>
          <w:bCs/>
          <w:caps/>
          <w:sz w:val="22"/>
          <w:szCs w:val="22"/>
          <w:lang w:eastAsia="es-ES"/>
        </w:rPr>
      </w:pPr>
    </w:p>
    <w:p w14:paraId="61F9919B" w14:textId="77777777" w:rsidR="00000000" w:rsidRDefault="00080A0B">
      <w:pPr>
        <w:spacing w:before="252" w:after="12"/>
        <w:jc w:val="center"/>
        <w:outlineLvl w:val="0"/>
        <w:rPr>
          <w:rFonts w:ascii="Calibri" w:hAnsi="Calibri"/>
          <w:b/>
          <w:bCs/>
          <w:caps/>
          <w:sz w:val="22"/>
          <w:szCs w:val="22"/>
          <w:lang w:eastAsia="es-ES"/>
        </w:rPr>
      </w:pPr>
    </w:p>
    <w:p w14:paraId="3E53D53B" w14:textId="77777777" w:rsidR="00000000" w:rsidRDefault="00080A0B">
      <w:pPr>
        <w:spacing w:before="252" w:after="12"/>
        <w:jc w:val="center"/>
        <w:outlineLvl w:val="0"/>
        <w:rPr>
          <w:rFonts w:ascii="Calibri" w:hAnsi="Calibri"/>
          <w:b/>
          <w:bCs/>
          <w:caps/>
          <w:sz w:val="22"/>
          <w:szCs w:val="22"/>
          <w:lang w:eastAsia="es-ES"/>
        </w:rPr>
      </w:pPr>
    </w:p>
    <w:p w14:paraId="3127FDD2" w14:textId="77777777" w:rsidR="00D21060" w:rsidRDefault="00D21060">
      <w:pPr>
        <w:spacing w:before="252" w:after="12"/>
        <w:jc w:val="center"/>
        <w:outlineLvl w:val="0"/>
      </w:pPr>
      <w:bookmarkStart w:id="11" w:name="_Hlk250493642"/>
      <w:bookmarkStart w:id="12" w:name="_Hlk2504936411"/>
      <w:bookmarkStart w:id="13" w:name="_Hlk250494041"/>
      <w:bookmarkStart w:id="14" w:name="_Hlk250528471"/>
      <w:bookmarkStart w:id="15" w:name="_Toc5249668001"/>
      <w:bookmarkStart w:id="16" w:name="_Toc5233161131"/>
      <w:bookmarkStart w:id="17" w:name="_Toc309818424"/>
      <w:bookmarkStart w:id="18" w:name="_Toc309818603"/>
      <w:bookmarkStart w:id="19" w:name="_Toc311557816"/>
      <w:bookmarkStart w:id="20" w:name="_Toc351027947"/>
      <w:bookmarkStart w:id="21" w:name="_Toc30975140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ectPr w:rsidR="00D21060">
      <w:headerReference w:type="default" r:id="rId29"/>
      <w:footerReference w:type="default" r:id="rId30"/>
      <w:type w:val="continuous"/>
      <w:pgSz w:w="11906" w:h="16838"/>
      <w:pgMar w:top="1892" w:right="833" w:bottom="776" w:left="862" w:header="454"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CE4C" w14:textId="77777777" w:rsidR="00D21060" w:rsidRDefault="00D21060">
      <w:r>
        <w:separator/>
      </w:r>
    </w:p>
  </w:endnote>
  <w:endnote w:type="continuationSeparator" w:id="0">
    <w:p w14:paraId="7EB8993B" w14:textId="77777777" w:rsidR="00D21060" w:rsidRDefault="00D2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0">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Grande">
    <w:altName w:val="Arial"/>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dCn BT">
    <w:altName w:val="Arial Narrow"/>
    <w:charset w:val="00"/>
    <w:family w:val="swiss"/>
    <w:pitch w:val="variable"/>
  </w:font>
  <w:font w:name="Futura Md BT">
    <w:altName w:val="Lucida Sans Unicode"/>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Nimbus Sans L">
    <w:altName w:val="Arial"/>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Calibri-Italic">
    <w:altName w:val="Calibri"/>
    <w:charset w:val="00"/>
    <w:family w:val="roman"/>
    <w:pitch w:val="variable"/>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08F5" w14:textId="77777777" w:rsidR="00000000" w:rsidRDefault="00080A0B">
    <w:pPr>
      <w:pStyle w:val="Piedepgina"/>
      <w:ind w:right="360"/>
      <w:rPr>
        <w:lang w:eastAsia="es-ES"/>
      </w:rPr>
    </w:pPr>
    <w:r>
      <w:pict w14:anchorId="1D10DFF8">
        <v:shapetype id="_x0000_t202" coordsize="21600,21600" o:spt="202" path="m,l,21600r21600,l21600,xe">
          <v:stroke joinstyle="miter"/>
          <v:path gradientshapeok="t" o:connecttype="rect"/>
        </v:shapetype>
        <v:shape id="_x0000_s1025" type="#_x0000_t202" style="position:absolute;margin-left:543.6pt;margin-top:.05pt;width:9.95pt;height:11.45pt;z-index:251657216;mso-wrap-distance-left:0;mso-wrap-distance-right:0;mso-position-horizontal-relative:page" stroked="f">
          <v:fill opacity="0" color2="black"/>
          <v:textbox style="mso-next-textbox:#_x0000_s1025" inset=".05pt,.05pt,.05pt,.05pt">
            <w:txbxContent>
              <w:p w14:paraId="4BF08D44" w14:textId="77777777" w:rsidR="00000000" w:rsidRDefault="00080A0B">
                <w:pPr>
                  <w:pStyle w:val="Piedepgina"/>
                </w:pPr>
              </w:p>
            </w:txbxContent>
          </v:textbox>
          <w10:wrap type="square" side="larges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FE90" w14:textId="77777777" w:rsidR="00000000" w:rsidRDefault="00080A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1F00" w14:textId="77777777" w:rsidR="00000000" w:rsidRDefault="00080A0B">
    <w:pPr>
      <w:pStyle w:val="Piedepgina"/>
      <w:ind w:right="360"/>
      <w:rPr>
        <w:lang w:eastAsia="es-ES"/>
      </w:rPr>
    </w:pPr>
    <w:r>
      <w:pict w14:anchorId="2B6CEEA8">
        <v:shapetype id="_x0000_t202" coordsize="21600,21600" o:spt="202" path="m,l,21600r21600,l21600,xe">
          <v:stroke joinstyle="miter"/>
          <v:path gradientshapeok="t" o:connecttype="rect"/>
        </v:shapetype>
        <v:shape id="_x0000_s1026" type="#_x0000_t202" style="position:absolute;margin-left:543.6pt;margin-top:.05pt;width:9.95pt;height:11.45pt;z-index:251658240;mso-wrap-distance-left:0;mso-wrap-distance-right:0;mso-position-horizontal-relative:page" stroked="f">
          <v:fill opacity="0" color2="black"/>
          <v:textbox style="mso-next-textbox:#_x0000_s1026" inset=".05pt,.05pt,.05pt,.05pt">
            <w:txbxContent>
              <w:p w14:paraId="4702B38B" w14:textId="77777777" w:rsidR="00000000" w:rsidRDefault="00080A0B">
                <w:pPr>
                  <w:pStyle w:val="Piedepgina"/>
                </w:pPr>
              </w:p>
            </w:txbxContent>
          </v:textbox>
          <w10:wrap type="square" side="larg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11C68" w14:textId="77777777" w:rsidR="00D21060" w:rsidRDefault="00D21060">
      <w:r>
        <w:separator/>
      </w:r>
    </w:p>
  </w:footnote>
  <w:footnote w:type="continuationSeparator" w:id="0">
    <w:p w14:paraId="6D8CBF9C" w14:textId="77777777" w:rsidR="00D21060" w:rsidRDefault="00D21060">
      <w:r>
        <w:continuationSeparator/>
      </w:r>
    </w:p>
  </w:footnote>
  <w:footnote w:id="1">
    <w:p w14:paraId="0D0C7A67" w14:textId="77777777" w:rsidR="00000000" w:rsidRDefault="00080A0B">
      <w:pPr>
        <w:pStyle w:val="Textonotapie"/>
      </w:pPr>
      <w:r>
        <w:rPr>
          <w:rStyle w:val="Caracteresdenotaalpie"/>
          <w:rFonts w:ascii="Liberation Serif" w:hAnsi="Liberation Serif"/>
        </w:rPr>
        <w:footnoteRef/>
      </w:r>
      <w:r>
        <w:rPr>
          <w:rFonts w:ascii="Calibri" w:hAnsi="Calibri" w:cs="Calibri"/>
          <w:sz w:val="18"/>
          <w:szCs w:val="18"/>
          <w:lang w:eastAsia="en-US"/>
        </w:rPr>
        <w:t xml:space="preserve"> </w:t>
      </w:r>
      <w:r>
        <w:rPr>
          <w:rFonts w:ascii="Calibri" w:hAnsi="Calibri" w:cs="Calibri"/>
          <w:sz w:val="18"/>
          <w:szCs w:val="18"/>
          <w:lang w:eastAsia="en-US"/>
        </w:rPr>
        <w:t>Reglamento (UE) 2020/852 del Parlamento Europeo y del Consejo de 18 de junio de 2020 relativo al establecimiento de un marco para facilitar las inversiones sosten</w:t>
      </w:r>
      <w:r>
        <w:rPr>
          <w:rFonts w:ascii="Calibri" w:hAnsi="Calibri" w:cs="Calibri"/>
          <w:sz w:val="18"/>
          <w:szCs w:val="18"/>
          <w:lang w:eastAsia="en-US"/>
        </w:rPr>
        <w:t>ibles y por el que se modifica el Reglamento (UE) 2019/2088</w:t>
      </w:r>
      <w:r>
        <w:rPr>
          <w:rFonts w:ascii="Calibri" w:hAnsi="Calibri" w:cs="Calibri"/>
          <w:sz w:val="18"/>
          <w:szCs w:val="18"/>
          <w:lang w:eastAsia="en-US"/>
        </w:rPr>
        <w:t>.</w:t>
      </w:r>
    </w:p>
  </w:footnote>
  <w:footnote w:id="2">
    <w:p w14:paraId="32C06CF4" w14:textId="77777777" w:rsidR="00000000" w:rsidRDefault="00080A0B">
      <w:pPr>
        <w:pStyle w:val="Textonotapie"/>
      </w:pPr>
      <w:r>
        <w:rPr>
          <w:rStyle w:val="Caracteresdenotaalpie"/>
          <w:rFonts w:ascii="Liberation Serif" w:hAnsi="Liberation Serif"/>
        </w:rPr>
        <w:footnoteRef/>
      </w:r>
      <w:r>
        <w:rPr>
          <w:rStyle w:val="Fuentedeprrafopredeter2"/>
          <w:rFonts w:ascii="Calibri" w:hAnsi="Calibri"/>
          <w:sz w:val="18"/>
          <w:szCs w:val="18"/>
        </w:rPr>
        <w:t xml:space="preserve"> </w:t>
      </w:r>
      <w:r>
        <w:rPr>
          <w:rStyle w:val="Fuentedeprrafopredeter2"/>
          <w:rFonts w:ascii="Calibri" w:hAnsi="Calibri"/>
        </w:rPr>
        <w:t>Se considera transferencia internacional de datos aquella que se produce fuera del Espacio Económico Europeo (países de la Unión Europea más Liechtenstein, Islandia y Noruega)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BD4B" w14:textId="77777777" w:rsidR="00000000" w:rsidRDefault="00080A0B">
    <w:pPr>
      <w:pStyle w:val="Encabezado"/>
    </w:pPr>
  </w:p>
  <w:p w14:paraId="56FD9DB1" w14:textId="77777777" w:rsidR="00000000" w:rsidRDefault="00080A0B">
    <w:pPr>
      <w:pStyle w:val="Encabezado"/>
    </w:pPr>
    <w:r>
      <w:rPr>
        <w:color w:val="C9211E"/>
      </w:rPr>
      <w:t xml:space="preserve">VERSIÓN </w:t>
    </w:r>
    <w:r>
      <w:rPr>
        <w:color w:val="C9211E"/>
      </w:rPr>
      <w:t>20</w:t>
    </w:r>
    <w:r>
      <w:rPr>
        <w:color w:val="C9211E"/>
      </w:rPr>
      <w:t>.</w:t>
    </w:r>
    <w:r>
      <w:rPr>
        <w:color w:val="C9211E"/>
      </w:rPr>
      <w:t>6</w:t>
    </w:r>
    <w:r>
      <w:rPr>
        <w:color w:val="C9211E"/>
      </w:rPr>
      <w:t>.20</w:t>
    </w:r>
    <w:r>
      <w:rPr>
        <w:color w:val="C9211E"/>
      </w:rPr>
      <w:t>23</w:t>
    </w:r>
  </w:p>
  <w:p w14:paraId="5A977906" w14:textId="77777777" w:rsidR="00000000" w:rsidRDefault="00080A0B">
    <w:pPr>
      <w:pStyle w:val="Encabezado"/>
    </w:pPr>
  </w:p>
  <w:p w14:paraId="000AC056" w14:textId="77777777" w:rsidR="00000000" w:rsidRDefault="00080A0B">
    <w:pPr>
      <w:pStyle w:val="Encabezado"/>
    </w:pPr>
  </w:p>
  <w:p w14:paraId="37815EF6" w14:textId="77777777" w:rsidR="00000000" w:rsidRDefault="00080A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D57B" w14:textId="77777777" w:rsidR="00000000" w:rsidRDefault="00080A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2B00" w14:textId="77777777" w:rsidR="00000000" w:rsidRDefault="00080A0B">
    <w:pPr>
      <w:pStyle w:val="Encabezado"/>
    </w:pPr>
  </w:p>
  <w:p w14:paraId="105958D9" w14:textId="77777777" w:rsidR="00000000" w:rsidRDefault="00080A0B">
    <w:pPr>
      <w:pStyle w:val="Encabezado"/>
    </w:pPr>
    <w:r>
      <w:rPr>
        <w:color w:val="C9211E"/>
      </w:rPr>
      <w:t xml:space="preserve">VERSIÓN </w:t>
    </w:r>
    <w:r>
      <w:rPr>
        <w:color w:val="C9211E"/>
      </w:rPr>
      <w:t>20</w:t>
    </w:r>
    <w:r>
      <w:rPr>
        <w:color w:val="C9211E"/>
      </w:rPr>
      <w:t>.</w:t>
    </w:r>
    <w:r>
      <w:rPr>
        <w:color w:val="C9211E"/>
      </w:rPr>
      <w:t>6</w:t>
    </w:r>
    <w:r>
      <w:rPr>
        <w:color w:val="C9211E"/>
      </w:rPr>
      <w:t>.2023</w:t>
    </w:r>
  </w:p>
  <w:p w14:paraId="4EB23900" w14:textId="77777777" w:rsidR="00000000" w:rsidRDefault="00080A0B">
    <w:pPr>
      <w:pStyle w:val="Encabezado"/>
    </w:pPr>
  </w:p>
  <w:p w14:paraId="2641895F" w14:textId="77777777" w:rsidR="00000000" w:rsidRDefault="00080A0B">
    <w:pPr>
      <w:pStyle w:val="Encabezado"/>
    </w:pPr>
  </w:p>
  <w:p w14:paraId="3B3FC938" w14:textId="77777777" w:rsidR="00000000" w:rsidRDefault="00080A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Calibri" w:hAnsi="Calibri" w:cs="Times New Roman"/>
        <w:b/>
        <w:spacing w:val="-3"/>
        <w:kern w:val="2"/>
        <w:sz w:val="22"/>
        <w:szCs w:val="22"/>
        <w:lang w:eastAsia="ar-SA"/>
      </w:rPr>
    </w:lvl>
    <w:lvl w:ilvl="1">
      <w:start w:val="1"/>
      <w:numFmt w:val="none"/>
      <w:suff w:val="nothing"/>
      <w:lvlText w:val=""/>
      <w:lvlJc w:val="left"/>
      <w:pPr>
        <w:tabs>
          <w:tab w:val="num" w:pos="0"/>
        </w:tabs>
        <w:ind w:left="576" w:hanging="576"/>
      </w:pPr>
      <w:rPr>
        <w:rFonts w:ascii="Calibri" w:hAnsi="Calibri" w:cs="Times New Roman"/>
        <w:b/>
        <w:spacing w:val="-3"/>
        <w:kern w:val="2"/>
        <w:sz w:val="22"/>
        <w:szCs w:val="22"/>
        <w:lang w:eastAsia="ar-SA"/>
      </w:rPr>
    </w:lvl>
    <w:lvl w:ilvl="2">
      <w:start w:val="1"/>
      <w:numFmt w:val="none"/>
      <w:suff w:val="nothing"/>
      <w:lvlText w:val=""/>
      <w:lvlJc w:val="left"/>
      <w:pPr>
        <w:tabs>
          <w:tab w:val="num" w:pos="0"/>
        </w:tabs>
        <w:ind w:left="720" w:hanging="720"/>
      </w:pPr>
      <w:rPr>
        <w:rFonts w:ascii="Calibri" w:hAnsi="Calibri" w:cs="Times New Roman"/>
        <w:b/>
        <w:spacing w:val="-3"/>
        <w:kern w:val="2"/>
        <w:sz w:val="22"/>
        <w:szCs w:val="22"/>
        <w:lang w:eastAsia="ar-SA"/>
      </w:rPr>
    </w:lvl>
    <w:lvl w:ilvl="3">
      <w:start w:val="1"/>
      <w:numFmt w:val="none"/>
      <w:suff w:val="nothing"/>
      <w:lvlText w:val=""/>
      <w:lvlJc w:val="left"/>
      <w:pPr>
        <w:tabs>
          <w:tab w:val="num" w:pos="0"/>
        </w:tabs>
        <w:ind w:left="864" w:hanging="864"/>
      </w:pPr>
      <w:rPr>
        <w:rFonts w:ascii="Calibri" w:hAnsi="Calibri" w:cs="Times New Roman"/>
        <w:b/>
        <w:spacing w:val="-3"/>
        <w:kern w:val="2"/>
        <w:sz w:val="22"/>
        <w:szCs w:val="22"/>
        <w:lang w:eastAsia="ar-SA"/>
      </w:rPr>
    </w:lvl>
    <w:lvl w:ilvl="4">
      <w:start w:val="1"/>
      <w:numFmt w:val="none"/>
      <w:suff w:val="nothing"/>
      <w:lvlText w:val=""/>
      <w:lvlJc w:val="left"/>
      <w:pPr>
        <w:tabs>
          <w:tab w:val="num" w:pos="0"/>
        </w:tabs>
        <w:ind w:left="1008" w:hanging="1008"/>
      </w:pPr>
      <w:rPr>
        <w:rFonts w:ascii="Calibri" w:hAnsi="Calibri" w:cs="Times New Roman"/>
        <w:b/>
        <w:spacing w:val="-3"/>
        <w:kern w:val="2"/>
        <w:sz w:val="22"/>
        <w:szCs w:val="22"/>
        <w:lang w:eastAsia="ar-SA"/>
      </w:rPr>
    </w:lvl>
    <w:lvl w:ilvl="5">
      <w:start w:val="1"/>
      <w:numFmt w:val="none"/>
      <w:suff w:val="nothing"/>
      <w:lvlText w:val=""/>
      <w:lvlJc w:val="left"/>
      <w:pPr>
        <w:tabs>
          <w:tab w:val="num" w:pos="0"/>
        </w:tabs>
        <w:ind w:left="1152" w:hanging="1152"/>
      </w:pPr>
      <w:rPr>
        <w:rFonts w:ascii="Calibri" w:hAnsi="Calibri" w:cs="Times New Roman"/>
        <w:b/>
        <w:spacing w:val="-3"/>
        <w:kern w:val="2"/>
        <w:sz w:val="22"/>
        <w:szCs w:val="22"/>
        <w:lang w:eastAsia="ar-SA"/>
      </w:rPr>
    </w:lvl>
    <w:lvl w:ilvl="6">
      <w:start w:val="1"/>
      <w:numFmt w:val="none"/>
      <w:suff w:val="nothing"/>
      <w:lvlText w:val=""/>
      <w:lvlJc w:val="left"/>
      <w:pPr>
        <w:tabs>
          <w:tab w:val="num" w:pos="0"/>
        </w:tabs>
        <w:ind w:left="1296" w:hanging="1296"/>
      </w:pPr>
      <w:rPr>
        <w:rFonts w:ascii="Calibri" w:hAnsi="Calibri" w:cs="Times New Roman"/>
        <w:b/>
        <w:spacing w:val="-3"/>
        <w:kern w:val="2"/>
        <w:sz w:val="22"/>
        <w:szCs w:val="22"/>
        <w:lang w:eastAsia="ar-SA"/>
      </w:rPr>
    </w:lvl>
    <w:lvl w:ilvl="7">
      <w:start w:val="1"/>
      <w:numFmt w:val="none"/>
      <w:suff w:val="nothing"/>
      <w:lvlText w:val=""/>
      <w:lvlJc w:val="left"/>
      <w:pPr>
        <w:tabs>
          <w:tab w:val="num" w:pos="0"/>
        </w:tabs>
        <w:ind w:left="1440" w:hanging="1440"/>
      </w:pPr>
      <w:rPr>
        <w:rFonts w:ascii="Calibri" w:hAnsi="Calibri" w:cs="Times New Roman"/>
        <w:b/>
        <w:spacing w:val="-3"/>
        <w:kern w:val="2"/>
        <w:sz w:val="22"/>
        <w:szCs w:val="22"/>
        <w:lang w:eastAsia="ar-SA"/>
      </w:rPr>
    </w:lvl>
    <w:lvl w:ilvl="8">
      <w:start w:val="1"/>
      <w:numFmt w:val="none"/>
      <w:suff w:val="nothing"/>
      <w:lvlText w:val=""/>
      <w:lvlJc w:val="left"/>
      <w:pPr>
        <w:tabs>
          <w:tab w:val="num" w:pos="0"/>
        </w:tabs>
        <w:ind w:left="1584" w:hanging="1584"/>
      </w:pPr>
      <w:rPr>
        <w:rFonts w:ascii="Calibri" w:hAnsi="Calibri" w:cs="Times New Roman"/>
        <w:b/>
        <w:spacing w:val="-3"/>
        <w:kern w:val="2"/>
        <w:sz w:val="22"/>
        <w:szCs w:val="22"/>
        <w:lang w:eastAsia="ar-SA"/>
      </w:rPr>
    </w:lvl>
  </w:abstractNum>
  <w:abstractNum w:abstractNumId="2" w15:restartNumberingAfterBreak="0">
    <w:nsid w:val="00000003"/>
    <w:multiLevelType w:val="multilevel"/>
    <w:tmpl w:val="00000003"/>
    <w:name w:val="WW8Num14"/>
    <w:lvl w:ilvl="0">
      <w:start w:val="1"/>
      <w:numFmt w:val="bullet"/>
      <w:lvlText w:val=""/>
      <w:lvlJc w:val="left"/>
      <w:pPr>
        <w:tabs>
          <w:tab w:val="num" w:pos="709"/>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00000004"/>
    <w:name w:val="WW8Num20"/>
    <w:lvl w:ilvl="0">
      <w:start w:val="1"/>
      <w:numFmt w:val="decimal"/>
      <w:lvlText w:val="%1."/>
      <w:lvlJc w:val="left"/>
      <w:pPr>
        <w:tabs>
          <w:tab w:val="num" w:pos="1785"/>
        </w:tabs>
        <w:ind w:left="1785" w:hanging="360"/>
      </w:pPr>
      <w:rPr>
        <w:rFonts w:cs="Times New Roman"/>
      </w:rPr>
    </w:lvl>
  </w:abstractNum>
  <w:abstractNum w:abstractNumId="4" w15:restartNumberingAfterBreak="0">
    <w:nsid w:val="00000005"/>
    <w:multiLevelType w:val="singleLevel"/>
    <w:tmpl w:val="00000005"/>
    <w:name w:val="WW8Num31"/>
    <w:lvl w:ilvl="0">
      <w:start w:val="1"/>
      <w:numFmt w:val="lowerLetter"/>
      <w:lvlText w:val="%1)"/>
      <w:lvlJc w:val="left"/>
      <w:pPr>
        <w:tabs>
          <w:tab w:val="num" w:pos="0"/>
        </w:tabs>
        <w:ind w:left="927" w:hanging="360"/>
      </w:pPr>
      <w:rPr>
        <w:rFonts w:cs="Times New Roman"/>
        <w:b/>
      </w:rPr>
    </w:lvl>
  </w:abstractNum>
  <w:abstractNum w:abstractNumId="5" w15:restartNumberingAfterBreak="0">
    <w:nsid w:val="00000006"/>
    <w:multiLevelType w:val="singleLevel"/>
    <w:tmpl w:val="00000006"/>
    <w:name w:val="WW8Num34"/>
    <w:lvl w:ilvl="0">
      <w:start w:val="1"/>
      <w:numFmt w:val="decimal"/>
      <w:lvlText w:val="%1."/>
      <w:lvlJc w:val="left"/>
      <w:pPr>
        <w:tabs>
          <w:tab w:val="num" w:pos="2357"/>
        </w:tabs>
        <w:ind w:left="2357" w:hanging="360"/>
      </w:pPr>
      <w:rPr>
        <w:rFonts w:cs="Times New Roman"/>
      </w:rPr>
    </w:lvl>
  </w:abstractNum>
  <w:abstractNum w:abstractNumId="6" w15:restartNumberingAfterBreak="0">
    <w:nsid w:val="00000007"/>
    <w:multiLevelType w:val="multilevel"/>
    <w:tmpl w:val="00000007"/>
    <w:name w:val="WWNum1aa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8"/>
    <w:multiLevelType w:val="multilevel"/>
    <w:tmpl w:val="00000008"/>
    <w:name w:val="WWNum2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9"/>
    <w:multiLevelType w:val="multilevel"/>
    <w:tmpl w:val="00000009"/>
    <w:name w:val="WWNum3aa"/>
    <w:lvl w:ilvl="0">
      <w:start w:val="1"/>
      <w:numFmt w:val="bullet"/>
      <w:lvlText w:val=""/>
      <w:lvlJc w:val="left"/>
      <w:pPr>
        <w:tabs>
          <w:tab w:val="num" w:pos="0"/>
        </w:tabs>
        <w:ind w:left="720" w:hanging="360"/>
      </w:pPr>
      <w:rPr>
        <w:rFonts w:ascii="Symbol" w:hAnsi="Symbol" w:cs="OpenSymbol"/>
        <w:sz w:val="22"/>
      </w:rPr>
    </w:lvl>
    <w:lvl w:ilvl="1">
      <w:start w:val="1"/>
      <w:numFmt w:val="bullet"/>
      <w:lvlText w:val="◦"/>
      <w:lvlJc w:val="left"/>
      <w:pPr>
        <w:tabs>
          <w:tab w:val="num" w:pos="0"/>
        </w:tabs>
        <w:ind w:left="1080" w:hanging="360"/>
      </w:pPr>
      <w:rPr>
        <w:rFonts w:ascii="0" w:hAnsi="0" w:cs="OpenSymbol"/>
      </w:rPr>
    </w:lvl>
    <w:lvl w:ilvl="2">
      <w:start w:val="1"/>
      <w:numFmt w:val="bullet"/>
      <w:lvlText w:val="▪"/>
      <w:lvlJc w:val="left"/>
      <w:pPr>
        <w:tabs>
          <w:tab w:val="num" w:pos="0"/>
        </w:tabs>
        <w:ind w:left="1440" w:hanging="360"/>
      </w:pPr>
      <w:rPr>
        <w:rFonts w:ascii="0" w:hAnsi="0"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0" w:hAnsi="0" w:cs="OpenSymbol"/>
      </w:rPr>
    </w:lvl>
    <w:lvl w:ilvl="5">
      <w:start w:val="1"/>
      <w:numFmt w:val="bullet"/>
      <w:lvlText w:val="▪"/>
      <w:lvlJc w:val="left"/>
      <w:pPr>
        <w:tabs>
          <w:tab w:val="num" w:pos="0"/>
        </w:tabs>
        <w:ind w:left="2520" w:hanging="360"/>
      </w:pPr>
      <w:rPr>
        <w:rFonts w:ascii="0" w:hAnsi="0"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0" w:hAnsi="0" w:cs="OpenSymbol"/>
      </w:rPr>
    </w:lvl>
    <w:lvl w:ilvl="8">
      <w:start w:val="1"/>
      <w:numFmt w:val="bullet"/>
      <w:lvlText w:val="▪"/>
      <w:lvlJc w:val="left"/>
      <w:pPr>
        <w:tabs>
          <w:tab w:val="num" w:pos="0"/>
        </w:tabs>
        <w:ind w:left="3600" w:hanging="360"/>
      </w:pPr>
      <w:rPr>
        <w:rFonts w:ascii="0" w:hAnsi="0" w:cs="OpenSymbol"/>
      </w:rPr>
    </w:lvl>
  </w:abstractNum>
  <w:abstractNum w:abstractNumId="9" w15:restartNumberingAfterBreak="0">
    <w:nsid w:val="0000000A"/>
    <w:multiLevelType w:val="multilevel"/>
    <w:tmpl w:val="0000000A"/>
    <w:lvl w:ilvl="0">
      <w:start w:val="1"/>
      <w:numFmt w:val="bullet"/>
      <w:lvlText w:val=""/>
      <w:lvlJc w:val="left"/>
      <w:pPr>
        <w:tabs>
          <w:tab w:val="num" w:pos="806"/>
        </w:tabs>
        <w:ind w:left="806" w:hanging="360"/>
      </w:pPr>
      <w:rPr>
        <w:rFonts w:ascii="Symbol" w:hAnsi="Symbol" w:cs="OpenSymbol"/>
      </w:rPr>
    </w:lvl>
    <w:lvl w:ilvl="1">
      <w:start w:val="1"/>
      <w:numFmt w:val="bullet"/>
      <w:lvlText w:val="◦"/>
      <w:lvlJc w:val="left"/>
      <w:pPr>
        <w:tabs>
          <w:tab w:val="num" w:pos="1166"/>
        </w:tabs>
        <w:ind w:left="1166" w:hanging="360"/>
      </w:pPr>
      <w:rPr>
        <w:rFonts w:ascii="OpenSymbol" w:hAnsi="OpenSymbol" w:cs="OpenSymbol"/>
      </w:rPr>
    </w:lvl>
    <w:lvl w:ilvl="2">
      <w:start w:val="1"/>
      <w:numFmt w:val="bullet"/>
      <w:lvlText w:val="▪"/>
      <w:lvlJc w:val="left"/>
      <w:pPr>
        <w:tabs>
          <w:tab w:val="num" w:pos="1526"/>
        </w:tabs>
        <w:ind w:left="1526" w:hanging="360"/>
      </w:pPr>
      <w:rPr>
        <w:rFonts w:ascii="OpenSymbol" w:hAnsi="OpenSymbol" w:cs="OpenSymbol"/>
      </w:rPr>
    </w:lvl>
    <w:lvl w:ilvl="3">
      <w:start w:val="1"/>
      <w:numFmt w:val="bullet"/>
      <w:lvlText w:val=""/>
      <w:lvlJc w:val="left"/>
      <w:pPr>
        <w:tabs>
          <w:tab w:val="num" w:pos="1886"/>
        </w:tabs>
        <w:ind w:left="1886" w:hanging="360"/>
      </w:pPr>
      <w:rPr>
        <w:rFonts w:ascii="Symbol" w:hAnsi="Symbol" w:cs="OpenSymbol"/>
      </w:rPr>
    </w:lvl>
    <w:lvl w:ilvl="4">
      <w:start w:val="1"/>
      <w:numFmt w:val="bullet"/>
      <w:lvlText w:val="◦"/>
      <w:lvlJc w:val="left"/>
      <w:pPr>
        <w:tabs>
          <w:tab w:val="num" w:pos="2246"/>
        </w:tabs>
        <w:ind w:left="2246" w:hanging="360"/>
      </w:pPr>
      <w:rPr>
        <w:rFonts w:ascii="OpenSymbol" w:hAnsi="OpenSymbol" w:cs="OpenSymbol"/>
      </w:rPr>
    </w:lvl>
    <w:lvl w:ilvl="5">
      <w:start w:val="1"/>
      <w:numFmt w:val="bullet"/>
      <w:lvlText w:val="▪"/>
      <w:lvlJc w:val="left"/>
      <w:pPr>
        <w:tabs>
          <w:tab w:val="num" w:pos="2606"/>
        </w:tabs>
        <w:ind w:left="2606" w:hanging="360"/>
      </w:pPr>
      <w:rPr>
        <w:rFonts w:ascii="OpenSymbol" w:hAnsi="OpenSymbol" w:cs="OpenSymbol"/>
      </w:rPr>
    </w:lvl>
    <w:lvl w:ilvl="6">
      <w:start w:val="1"/>
      <w:numFmt w:val="bullet"/>
      <w:lvlText w:val=""/>
      <w:lvlJc w:val="left"/>
      <w:pPr>
        <w:tabs>
          <w:tab w:val="num" w:pos="2966"/>
        </w:tabs>
        <w:ind w:left="2966" w:hanging="360"/>
      </w:pPr>
      <w:rPr>
        <w:rFonts w:ascii="Symbol" w:hAnsi="Symbol" w:cs="OpenSymbol"/>
      </w:rPr>
    </w:lvl>
    <w:lvl w:ilvl="7">
      <w:start w:val="1"/>
      <w:numFmt w:val="bullet"/>
      <w:lvlText w:val="◦"/>
      <w:lvlJc w:val="left"/>
      <w:pPr>
        <w:tabs>
          <w:tab w:val="num" w:pos="3326"/>
        </w:tabs>
        <w:ind w:left="3326" w:hanging="360"/>
      </w:pPr>
      <w:rPr>
        <w:rFonts w:ascii="OpenSymbol" w:hAnsi="OpenSymbol" w:cs="OpenSymbol"/>
      </w:rPr>
    </w:lvl>
    <w:lvl w:ilvl="8">
      <w:start w:val="1"/>
      <w:numFmt w:val="bullet"/>
      <w:lvlText w:val="▪"/>
      <w:lvlJc w:val="left"/>
      <w:pPr>
        <w:tabs>
          <w:tab w:val="num" w:pos="3686"/>
        </w:tabs>
        <w:ind w:left="3686" w:hanging="360"/>
      </w:pPr>
      <w:rPr>
        <w:rFonts w:ascii="OpenSymbol" w:hAnsi="OpenSymbol" w:cs="OpenSymbol"/>
      </w:rPr>
    </w:lvl>
  </w:abstractNum>
  <w:abstractNum w:abstractNumId="10" w15:restartNumberingAfterBreak="0">
    <w:nsid w:val="0000000B"/>
    <w:multiLevelType w:val="multilevel"/>
    <w:tmpl w:val="0000000B"/>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lvl w:ilvl="0">
      <w:start w:val="1"/>
      <w:numFmt w:val="decimal"/>
      <w:lvlText w:val="%1."/>
      <w:lvlJc w:val="left"/>
      <w:pPr>
        <w:tabs>
          <w:tab w:val="num" w:pos="0"/>
        </w:tabs>
        <w:ind w:left="388" w:hanging="360"/>
      </w:pPr>
      <w:rPr>
        <w:strike w:val="0"/>
        <w:dstrike w:val="0"/>
      </w:rPr>
    </w:lvl>
    <w:lvl w:ilvl="1">
      <w:start w:val="1"/>
      <w:numFmt w:val="lowerLetter"/>
      <w:lvlText w:val="%2."/>
      <w:lvlJc w:val="left"/>
      <w:pPr>
        <w:tabs>
          <w:tab w:val="num" w:pos="0"/>
        </w:tabs>
        <w:ind w:left="1454" w:hanging="360"/>
      </w:pPr>
    </w:lvl>
    <w:lvl w:ilvl="2">
      <w:start w:val="1"/>
      <w:numFmt w:val="lowerRoman"/>
      <w:lvlText w:val="%3."/>
      <w:lvlJc w:val="right"/>
      <w:pPr>
        <w:tabs>
          <w:tab w:val="num" w:pos="0"/>
        </w:tabs>
        <w:ind w:left="2174" w:hanging="180"/>
      </w:pPr>
    </w:lvl>
    <w:lvl w:ilvl="3">
      <w:start w:val="1"/>
      <w:numFmt w:val="decimal"/>
      <w:lvlText w:val="%4."/>
      <w:lvlJc w:val="left"/>
      <w:pPr>
        <w:tabs>
          <w:tab w:val="num" w:pos="0"/>
        </w:tabs>
        <w:ind w:left="2894" w:hanging="360"/>
      </w:pPr>
    </w:lvl>
    <w:lvl w:ilvl="4">
      <w:start w:val="1"/>
      <w:numFmt w:val="lowerLetter"/>
      <w:lvlText w:val="%5."/>
      <w:lvlJc w:val="left"/>
      <w:pPr>
        <w:tabs>
          <w:tab w:val="num" w:pos="0"/>
        </w:tabs>
        <w:ind w:left="3614" w:hanging="360"/>
      </w:pPr>
    </w:lvl>
    <w:lvl w:ilvl="5">
      <w:start w:val="1"/>
      <w:numFmt w:val="lowerRoman"/>
      <w:lvlText w:val="%6."/>
      <w:lvlJc w:val="right"/>
      <w:pPr>
        <w:tabs>
          <w:tab w:val="num" w:pos="0"/>
        </w:tabs>
        <w:ind w:left="4334" w:hanging="180"/>
      </w:pPr>
    </w:lvl>
    <w:lvl w:ilvl="6">
      <w:start w:val="1"/>
      <w:numFmt w:val="decimal"/>
      <w:lvlText w:val="%7."/>
      <w:lvlJc w:val="left"/>
      <w:pPr>
        <w:tabs>
          <w:tab w:val="num" w:pos="0"/>
        </w:tabs>
        <w:ind w:left="5054" w:hanging="360"/>
      </w:pPr>
    </w:lvl>
    <w:lvl w:ilvl="7">
      <w:start w:val="1"/>
      <w:numFmt w:val="lowerLetter"/>
      <w:lvlText w:val="%8."/>
      <w:lvlJc w:val="left"/>
      <w:pPr>
        <w:tabs>
          <w:tab w:val="num" w:pos="0"/>
        </w:tabs>
        <w:ind w:left="5774" w:hanging="360"/>
      </w:pPr>
    </w:lvl>
    <w:lvl w:ilvl="8">
      <w:start w:val="1"/>
      <w:numFmt w:val="lowerRoman"/>
      <w:lvlText w:val="%9."/>
      <w:lvlJc w:val="right"/>
      <w:pPr>
        <w:tabs>
          <w:tab w:val="num" w:pos="0"/>
        </w:tabs>
        <w:ind w:left="6494" w:hanging="180"/>
      </w:pPr>
    </w:lvl>
  </w:abstractNum>
  <w:abstractNum w:abstractNumId="13" w15:restartNumberingAfterBreak="0">
    <w:nsid w:val="0000000E"/>
    <w:multiLevelType w:val="multilevel"/>
    <w:tmpl w:val="0000000E"/>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4" w15:restartNumberingAfterBreak="0">
    <w:nsid w:val="0000000F"/>
    <w:multiLevelType w:val="multilevel"/>
    <w:tmpl w:val="0000000F"/>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5" w15:restartNumberingAfterBreak="0">
    <w:nsid w:val="00000010"/>
    <w:multiLevelType w:val="multilevel"/>
    <w:tmpl w:val="00000010"/>
    <w:lvl w:ilvl="0">
      <w:start w:val="1"/>
      <w:numFmt w:val="decimal"/>
      <w:lvlText w:val="%1."/>
      <w:lvlJc w:val="left"/>
      <w:pPr>
        <w:tabs>
          <w:tab w:val="num" w:pos="0"/>
        </w:tabs>
        <w:ind w:left="388" w:hanging="360"/>
      </w:pPr>
      <w:rPr>
        <w:strike w:val="0"/>
        <w:dstrike w:val="0"/>
      </w:rPr>
    </w:lvl>
    <w:lvl w:ilvl="1">
      <w:start w:val="1"/>
      <w:numFmt w:val="lowerLetter"/>
      <w:lvlText w:val="%2."/>
      <w:lvlJc w:val="left"/>
      <w:pPr>
        <w:tabs>
          <w:tab w:val="num" w:pos="0"/>
        </w:tabs>
        <w:ind w:left="1454" w:hanging="360"/>
      </w:pPr>
    </w:lvl>
    <w:lvl w:ilvl="2">
      <w:start w:val="1"/>
      <w:numFmt w:val="lowerRoman"/>
      <w:lvlText w:val="%3."/>
      <w:lvlJc w:val="right"/>
      <w:pPr>
        <w:tabs>
          <w:tab w:val="num" w:pos="0"/>
        </w:tabs>
        <w:ind w:left="2174" w:hanging="180"/>
      </w:pPr>
    </w:lvl>
    <w:lvl w:ilvl="3">
      <w:start w:val="1"/>
      <w:numFmt w:val="decimal"/>
      <w:lvlText w:val="%4."/>
      <w:lvlJc w:val="left"/>
      <w:pPr>
        <w:tabs>
          <w:tab w:val="num" w:pos="0"/>
        </w:tabs>
        <w:ind w:left="2894" w:hanging="360"/>
      </w:pPr>
    </w:lvl>
    <w:lvl w:ilvl="4">
      <w:start w:val="1"/>
      <w:numFmt w:val="lowerLetter"/>
      <w:lvlText w:val="%5."/>
      <w:lvlJc w:val="left"/>
      <w:pPr>
        <w:tabs>
          <w:tab w:val="num" w:pos="0"/>
        </w:tabs>
        <w:ind w:left="3614" w:hanging="360"/>
      </w:pPr>
    </w:lvl>
    <w:lvl w:ilvl="5">
      <w:start w:val="1"/>
      <w:numFmt w:val="lowerRoman"/>
      <w:lvlText w:val="%6."/>
      <w:lvlJc w:val="right"/>
      <w:pPr>
        <w:tabs>
          <w:tab w:val="num" w:pos="0"/>
        </w:tabs>
        <w:ind w:left="4334" w:hanging="180"/>
      </w:pPr>
    </w:lvl>
    <w:lvl w:ilvl="6">
      <w:start w:val="1"/>
      <w:numFmt w:val="decimal"/>
      <w:lvlText w:val="%7."/>
      <w:lvlJc w:val="left"/>
      <w:pPr>
        <w:tabs>
          <w:tab w:val="num" w:pos="0"/>
        </w:tabs>
        <w:ind w:left="5054" w:hanging="360"/>
      </w:pPr>
    </w:lvl>
    <w:lvl w:ilvl="7">
      <w:start w:val="1"/>
      <w:numFmt w:val="lowerLetter"/>
      <w:lvlText w:val="%8."/>
      <w:lvlJc w:val="left"/>
      <w:pPr>
        <w:tabs>
          <w:tab w:val="num" w:pos="0"/>
        </w:tabs>
        <w:ind w:left="5774" w:hanging="360"/>
      </w:pPr>
    </w:lvl>
    <w:lvl w:ilvl="8">
      <w:start w:val="1"/>
      <w:numFmt w:val="lowerRoman"/>
      <w:lvlText w:val="%9."/>
      <w:lvlJc w:val="right"/>
      <w:pPr>
        <w:tabs>
          <w:tab w:val="num" w:pos="0"/>
        </w:tabs>
        <w:ind w:left="6494" w:hanging="180"/>
      </w:pPr>
    </w:lvl>
  </w:abstractNum>
  <w:abstractNum w:abstractNumId="16"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1682968619">
    <w:abstractNumId w:val="0"/>
  </w:num>
  <w:num w:numId="2" w16cid:durableId="11690447">
    <w:abstractNumId w:val="1"/>
  </w:num>
  <w:num w:numId="3" w16cid:durableId="99183167">
    <w:abstractNumId w:val="2"/>
  </w:num>
  <w:num w:numId="4" w16cid:durableId="1130123927">
    <w:abstractNumId w:val="3"/>
  </w:num>
  <w:num w:numId="5" w16cid:durableId="1055204954">
    <w:abstractNumId w:val="4"/>
  </w:num>
  <w:num w:numId="6" w16cid:durableId="265964072">
    <w:abstractNumId w:val="5"/>
  </w:num>
  <w:num w:numId="7" w16cid:durableId="874149669">
    <w:abstractNumId w:val="6"/>
  </w:num>
  <w:num w:numId="8" w16cid:durableId="274946068">
    <w:abstractNumId w:val="7"/>
  </w:num>
  <w:num w:numId="9" w16cid:durableId="1354304440">
    <w:abstractNumId w:val="8"/>
  </w:num>
  <w:num w:numId="10" w16cid:durableId="1050035273">
    <w:abstractNumId w:val="9"/>
  </w:num>
  <w:num w:numId="11" w16cid:durableId="1466778027">
    <w:abstractNumId w:val="10"/>
  </w:num>
  <w:num w:numId="12" w16cid:durableId="74477072">
    <w:abstractNumId w:val="11"/>
  </w:num>
  <w:num w:numId="13" w16cid:durableId="493179613">
    <w:abstractNumId w:val="12"/>
  </w:num>
  <w:num w:numId="14" w16cid:durableId="683559120">
    <w:abstractNumId w:val="13"/>
  </w:num>
  <w:num w:numId="15" w16cid:durableId="412241165">
    <w:abstractNumId w:val="14"/>
  </w:num>
  <w:num w:numId="16" w16cid:durableId="724446401">
    <w:abstractNumId w:val="15"/>
  </w:num>
  <w:num w:numId="17" w16cid:durableId="5884676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0941"/>
    <w:rsid w:val="00080A0B"/>
    <w:rsid w:val="002F0941"/>
    <w:rsid w:val="009416EA"/>
    <w:rsid w:val="00C82B6D"/>
    <w:rsid w:val="00D210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03DB59E1"/>
  <w15:chartTrackingRefBased/>
  <w15:docId w15:val="{52914C31-2165-4056-B293-5F17B7AE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Batang"/>
      <w:kern w:val="2"/>
      <w:lang w:eastAsia="zh-CN"/>
    </w:rPr>
  </w:style>
  <w:style w:type="paragraph" w:styleId="Ttulo1">
    <w:name w:val="heading 1"/>
    <w:basedOn w:val="Normal"/>
    <w:next w:val="Normal"/>
    <w:qFormat/>
    <w:pPr>
      <w:keepNext/>
      <w:numPr>
        <w:numId w:val="1"/>
      </w:numPr>
      <w:tabs>
        <w:tab w:val="center" w:pos="5670"/>
      </w:tabs>
      <w:jc w:val="both"/>
      <w:outlineLvl w:val="0"/>
    </w:pPr>
    <w:rPr>
      <w:rFonts w:ascii="Arial" w:hAnsi="Arial" w:cs="Arial"/>
      <w:sz w:val="24"/>
    </w:rPr>
  </w:style>
  <w:style w:type="paragraph" w:styleId="Ttulo2">
    <w:name w:val="heading 2"/>
    <w:basedOn w:val="Encabezado"/>
    <w:next w:val="Textoindependiente"/>
    <w:qFormat/>
    <w:pPr>
      <w:numPr>
        <w:ilvl w:val="1"/>
        <w:numId w:val="1"/>
      </w:numPr>
      <w:outlineLvl w:val="1"/>
    </w:pPr>
    <w:rPr>
      <w:rFonts w:cs="Mangal"/>
      <w:b/>
      <w:bCs/>
      <w:sz w:val="36"/>
      <w:szCs w:val="36"/>
    </w:rPr>
  </w:style>
  <w:style w:type="paragraph" w:styleId="Ttulo3">
    <w:name w:val="heading 3"/>
    <w:basedOn w:val="Normal"/>
    <w:next w:val="Normal"/>
    <w:qFormat/>
    <w:pPr>
      <w:keepNext/>
      <w:numPr>
        <w:ilvl w:val="2"/>
        <w:numId w:val="1"/>
      </w:numPr>
      <w:tabs>
        <w:tab w:val="left" w:pos="720"/>
      </w:tabs>
      <w:spacing w:before="240" w:after="60"/>
      <w:outlineLvl w:val="2"/>
    </w:pPr>
    <w:rPr>
      <w:rFonts w:ascii="Arial" w:hAnsi="Arial" w:cs="Arial"/>
      <w:sz w:val="24"/>
    </w:rPr>
  </w:style>
  <w:style w:type="paragraph" w:styleId="Ttulo4">
    <w:name w:val="heading 4"/>
    <w:basedOn w:val="Encabezado"/>
    <w:next w:val="Textoindependiente"/>
    <w:qFormat/>
    <w:pPr>
      <w:numPr>
        <w:ilvl w:val="3"/>
        <w:numId w:val="1"/>
      </w:numPr>
      <w:outlineLvl w:val="3"/>
    </w:pPr>
    <w:rPr>
      <w:rFonts w:cs="Mangal"/>
      <w:b/>
      <w:bCs/>
      <w:sz w:val="24"/>
      <w:szCs w:val="24"/>
    </w:rPr>
  </w:style>
  <w:style w:type="paragraph" w:styleId="Ttulo6">
    <w:name w:val="heading 6"/>
    <w:basedOn w:val="Normal"/>
    <w:next w:val="Normal"/>
    <w:qFormat/>
    <w:pPr>
      <w:keepNext/>
      <w:numPr>
        <w:ilvl w:val="5"/>
        <w:numId w:val="1"/>
      </w:numPr>
      <w:jc w:val="center"/>
      <w:outlineLvl w:val="5"/>
    </w:pPr>
    <w:rPr>
      <w:b/>
      <w:sz w:val="28"/>
    </w:rPr>
  </w:style>
  <w:style w:type="paragraph" w:styleId="Ttulo8">
    <w:name w:val="heading 8"/>
    <w:basedOn w:val="Normal"/>
    <w:next w:val="Normal"/>
    <w:qFormat/>
    <w:pPr>
      <w:keepNext/>
      <w:numPr>
        <w:ilvl w:val="7"/>
        <w:numId w:val="1"/>
      </w:numPr>
      <w:tabs>
        <w:tab w:val="left" w:pos="1440"/>
      </w:tabs>
      <w:spacing w:line="240" w:lineRule="exact"/>
      <w:jc w:val="center"/>
      <w:outlineLvl w:val="7"/>
    </w:pPr>
    <w:rPr>
      <w:b/>
      <w:sz w:val="24"/>
    </w:rPr>
  </w:style>
  <w:style w:type="paragraph" w:styleId="Ttulo9">
    <w:name w:val="heading 9"/>
    <w:basedOn w:val="Normal"/>
    <w:next w:val="Normal"/>
    <w:qFormat/>
    <w:pPr>
      <w:keepNext/>
      <w:numPr>
        <w:ilvl w:val="8"/>
        <w:numId w:val="1"/>
      </w:numPr>
      <w:tabs>
        <w:tab w:val="left" w:pos="1584"/>
      </w:tabs>
      <w:jc w:val="center"/>
      <w:outlineLvl w:val="8"/>
    </w:pPr>
    <w:rPr>
      <w:b/>
      <w:sz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Calibri" w:hAnsi="Calibri" w:cs="Times New Roman"/>
      <w:b/>
      <w:spacing w:val="-3"/>
      <w:kern w:val="2"/>
      <w:sz w:val="22"/>
      <w:szCs w:val="22"/>
      <w:lang w:eastAsia="ar-SA"/>
    </w:rPr>
  </w:style>
  <w:style w:type="character" w:customStyle="1" w:styleId="WW8Num2z0">
    <w:name w:val="WW8Num2z0"/>
    <w:rPr>
      <w:rFonts w:ascii="Symbol" w:hAnsi="Symbol" w:cs="Symbol"/>
    </w:rPr>
  </w:style>
  <w:style w:type="character" w:customStyle="1" w:styleId="WW8Num3z0">
    <w:name w:val="WW8Num3z0"/>
    <w:rPr>
      <w:rFonts w:ascii="Symbol" w:hAnsi="Symbol" w:cs="Symbol"/>
      <w:spacing w:val="-3"/>
      <w:sz w:val="24"/>
    </w:rPr>
  </w:style>
  <w:style w:type="character" w:customStyle="1" w:styleId="WW8Num4z0">
    <w:name w:val="WW8Num4z0"/>
    <w:rPr>
      <w:rFonts w:ascii="Symbol" w:hAnsi="Symbol" w:cs="Symbol"/>
    </w:rPr>
  </w:style>
  <w:style w:type="character" w:customStyle="1" w:styleId="WW8Num5z0">
    <w:name w:val="WW8Num5z0"/>
    <w:rPr>
      <w:rFonts w:ascii="Times New Roman" w:hAnsi="Times New Roman" w:cs="Times New Roman"/>
      <w:spacing w:val="-3"/>
      <w:sz w:val="24"/>
    </w:rPr>
  </w:style>
  <w:style w:type="character" w:customStyle="1" w:styleId="WW8Num6z0">
    <w:name w:val="WW8Num6z0"/>
    <w:rPr>
      <w:rFonts w:cs="Times New Roman"/>
    </w:rPr>
  </w:style>
  <w:style w:type="character" w:customStyle="1" w:styleId="WW8Num7z0">
    <w:name w:val="WW8Num7z0"/>
    <w:rPr>
      <w:rFonts w:ascii="Symbol" w:hAnsi="Symbol" w:cs="Symbol"/>
    </w:rPr>
  </w:style>
  <w:style w:type="character" w:customStyle="1" w:styleId="WW8Num8z0">
    <w:name w:val="WW8Num8z0"/>
    <w:rPr>
      <w:rFonts w:cs="Times New Roman"/>
    </w:rPr>
  </w:style>
  <w:style w:type="character" w:customStyle="1" w:styleId="WW8Num9z0">
    <w:name w:val="WW8Num9z0"/>
    <w:rPr>
      <w:rFonts w:ascii="Symbol" w:hAnsi="Symbol" w:cs="Symbol"/>
      <w:sz w:val="24"/>
    </w:rPr>
  </w:style>
  <w:style w:type="character" w:customStyle="1" w:styleId="WW8Num10z0">
    <w:name w:val="WW8Num10z0"/>
    <w:rPr>
      <w:rFonts w:ascii="Symbol" w:hAnsi="Symbol" w:cs="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Symbol"/>
    </w:rPr>
  </w:style>
  <w:style w:type="character" w:customStyle="1" w:styleId="WW8Num15z1">
    <w:name w:val="WW8Num15z1"/>
    <w:rPr>
      <w:rFonts w:ascii="OpenSymbol" w:hAnsi="OpenSymbol" w:cs="OpenSymbol"/>
    </w:rPr>
  </w:style>
  <w:style w:type="character" w:customStyle="1" w:styleId="WW8Num16z0">
    <w:name w:val="WW8Num16z0"/>
    <w:rPr>
      <w:rFonts w:cs="Times New Roman"/>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cs="Times New Roman"/>
    </w:rPr>
  </w:style>
  <w:style w:type="character" w:customStyle="1" w:styleId="WW8Num21z0">
    <w:name w:val="WW8Num21z0"/>
    <w:rPr>
      <w:rFonts w:ascii="Symbol" w:hAnsi="Symbol" w:cs="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Arial" w:eastAsia="Batang"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cs="Times New Roman"/>
      <w:b/>
    </w:rPr>
  </w:style>
  <w:style w:type="character" w:customStyle="1" w:styleId="WW8Num26z1">
    <w:name w:val="WW8Num26z1"/>
    <w:rPr>
      <w:rFonts w:cs="Times New Roman"/>
    </w:rPr>
  </w:style>
  <w:style w:type="character" w:customStyle="1" w:styleId="WW8Num27z0">
    <w:name w:val="WW8Num27z0"/>
    <w:rPr>
      <w:rFonts w:cs="Times New Roman"/>
      <w:b/>
    </w:rPr>
  </w:style>
  <w:style w:type="character" w:customStyle="1" w:styleId="WW8Num27z1">
    <w:name w:val="WW8Num27z1"/>
    <w:rPr>
      <w:rFonts w:cs="Times New Roman"/>
    </w:rPr>
  </w:style>
  <w:style w:type="character" w:customStyle="1" w:styleId="WW8Num28z0">
    <w:name w:val="WW8Num28z0"/>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OpenSymbol" w:hAnsi="OpenSymbol" w:cs="OpenSymbol"/>
    </w:rPr>
  </w:style>
  <w:style w:type="character" w:customStyle="1" w:styleId="WW8Num30z0">
    <w:name w:val="WW8Num30z0"/>
    <w:rPr>
      <w:rFonts w:ascii="Lucida Grande" w:hAnsi="Lucida Grande" w:cs="Lucida Grande"/>
      <w:color w:val="222222"/>
      <w:sz w:val="20"/>
    </w:rPr>
  </w:style>
  <w:style w:type="character" w:customStyle="1" w:styleId="WW8Num30z1">
    <w:name w:val="WW8Num30z1"/>
    <w:rPr>
      <w:rFonts w:ascii="Lucida Grande" w:hAnsi="Lucida Grande" w:cs="Lucida Grande"/>
      <w:b/>
      <w:color w:val="222222"/>
      <w:sz w:val="20"/>
    </w:rPr>
  </w:style>
  <w:style w:type="character" w:customStyle="1" w:styleId="WW8Num31z0">
    <w:name w:val="WW8Num31z0"/>
    <w:rPr>
      <w:rFonts w:cs="Times New Roman"/>
      <w:b/>
    </w:rPr>
  </w:style>
  <w:style w:type="character" w:customStyle="1" w:styleId="WW8Num31z1">
    <w:name w:val="WW8Num31z1"/>
    <w:rPr>
      <w:rFonts w:cs="Times New Roman"/>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rPr>
      <w:rFonts w:ascii="Symbol" w:hAnsi="Symbol" w:cs="Symbol"/>
      <w:sz w:val="20"/>
    </w:rPr>
  </w:style>
  <w:style w:type="character" w:customStyle="1" w:styleId="WW8Num33z1">
    <w:name w:val="WW8Num33z1"/>
    <w:rPr>
      <w:rFonts w:ascii="Courier New" w:hAnsi="Courier New" w:cs="Courier New"/>
      <w:sz w:val="20"/>
    </w:rPr>
  </w:style>
  <w:style w:type="character" w:customStyle="1" w:styleId="WW8Num33z2">
    <w:name w:val="WW8Num33z2"/>
    <w:rPr>
      <w:rFonts w:ascii="Wingdings" w:hAnsi="Wingdings" w:cs="Wingdings"/>
      <w:sz w:val="20"/>
    </w:rPr>
  </w:style>
  <w:style w:type="character" w:customStyle="1" w:styleId="WW8Num34z0">
    <w:name w:val="WW8Num34z0"/>
    <w:rPr>
      <w:rFonts w:cs="Times New Roman"/>
    </w:rPr>
  </w:style>
  <w:style w:type="character" w:customStyle="1" w:styleId="WW8Num35z0">
    <w:name w:val="WW8Num35z0"/>
    <w:rPr>
      <w:rFonts w:cs="Times New Roman"/>
    </w:rPr>
  </w:style>
  <w:style w:type="character" w:customStyle="1" w:styleId="Fuentedeprrafopredeter2">
    <w:name w:val="Fuente de párrafo predeter.2"/>
  </w:style>
  <w:style w:type="character" w:customStyle="1" w:styleId="Heading1Char">
    <w:name w:val="Heading 1 Char"/>
    <w:rPr>
      <w:rFonts w:ascii="Cambria" w:hAnsi="Cambria" w:cs="Times New Roman"/>
      <w:b/>
      <w:bCs/>
      <w:kern w:val="2"/>
      <w:sz w:val="32"/>
      <w:szCs w:val="32"/>
      <w:lang w:val="x-none" w:bidi="ar-SA"/>
    </w:rPr>
  </w:style>
  <w:style w:type="character" w:customStyle="1" w:styleId="Heading2Char">
    <w:name w:val="Heading 2 Char"/>
    <w:rPr>
      <w:rFonts w:ascii="Cambria" w:hAnsi="Cambria" w:cs="Times New Roman"/>
      <w:b/>
      <w:bCs/>
      <w:i/>
      <w:iCs/>
      <w:kern w:val="2"/>
      <w:sz w:val="28"/>
      <w:szCs w:val="28"/>
      <w:lang w:val="x-none" w:bidi="ar-SA"/>
    </w:rPr>
  </w:style>
  <w:style w:type="character" w:customStyle="1" w:styleId="Heading3Char">
    <w:name w:val="Heading 3 Char"/>
    <w:rPr>
      <w:rFonts w:ascii="Arial" w:eastAsia="Batang" w:hAnsi="Arial" w:cs="Arial"/>
      <w:kern w:val="2"/>
      <w:sz w:val="24"/>
      <w:lang w:val="es-ES" w:bidi="ar-SA"/>
    </w:rPr>
  </w:style>
  <w:style w:type="character" w:customStyle="1" w:styleId="Heading4Char">
    <w:name w:val="Heading 4 Char"/>
    <w:rPr>
      <w:rFonts w:ascii="Calibri" w:hAnsi="Calibri" w:cs="Times New Roman"/>
      <w:b/>
      <w:bCs/>
      <w:kern w:val="2"/>
      <w:sz w:val="28"/>
      <w:szCs w:val="28"/>
      <w:lang w:val="x-none" w:bidi="ar-SA"/>
    </w:rPr>
  </w:style>
  <w:style w:type="character" w:customStyle="1" w:styleId="Heading6Char">
    <w:name w:val="Heading 6 Char"/>
    <w:rPr>
      <w:rFonts w:ascii="Calibri" w:hAnsi="Calibri" w:cs="Times New Roman"/>
      <w:b/>
      <w:bCs/>
      <w:kern w:val="2"/>
      <w:sz w:val="22"/>
      <w:szCs w:val="22"/>
      <w:lang w:val="x-none" w:bidi="ar-SA"/>
    </w:rPr>
  </w:style>
  <w:style w:type="character" w:customStyle="1" w:styleId="Heading8Char">
    <w:name w:val="Heading 8 Char"/>
    <w:rPr>
      <w:rFonts w:eastAsia="Batang"/>
      <w:b/>
      <w:kern w:val="2"/>
      <w:sz w:val="24"/>
      <w:lang w:val="es-ES" w:bidi="ar-SA"/>
    </w:rPr>
  </w:style>
  <w:style w:type="character" w:customStyle="1" w:styleId="Heading9Char">
    <w:name w:val="Heading 9 Char"/>
    <w:rPr>
      <w:rFonts w:eastAsia="Batang"/>
      <w:b/>
      <w:kern w:val="2"/>
      <w:sz w:val="26"/>
      <w:u w:val="single"/>
      <w:lang w:val="es-ES" w:bidi="ar-S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5">
    <w:name w:val="WW8Num7z5"/>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2">
    <w:name w:val="WW8Num10z2"/>
    <w:rPr>
      <w:rFonts w:ascii="Wingdings" w:hAnsi="Wingdings" w:cs="Wingdings"/>
    </w:rPr>
  </w:style>
  <w:style w:type="character" w:customStyle="1" w:styleId="WW8Num11zfalse">
    <w:name w:val="WW8Num11zfalse"/>
    <w:rPr>
      <w:rFonts w:ascii="Arial" w:hAnsi="Arial" w:cs="Arial"/>
      <w:spacing w:val="-3"/>
      <w:sz w:val="24"/>
      <w:lang w:val="es-ES"/>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3z2">
    <w:name w:val="WW8Num13z2"/>
    <w:rPr>
      <w:rFonts w:ascii="Wingdings" w:hAnsi="Wingdings" w:cs="Wingdings"/>
    </w:rPr>
  </w:style>
  <w:style w:type="character" w:customStyle="1" w:styleId="WW8Num14z2">
    <w:name w:val="WW8Num14z2"/>
    <w:rPr>
      <w:rFonts w:ascii="Wingdings" w:hAnsi="Wingdings" w:cs="Wingdings"/>
    </w:rPr>
  </w:style>
  <w:style w:type="character" w:customStyle="1" w:styleId="WW8Num15zfalse">
    <w:name w:val="WW8Num15zfalse"/>
    <w:rPr>
      <w:rFonts w:ascii="Arial" w:hAnsi="Arial" w:cs="Arial"/>
      <w:spacing w:val="-3"/>
      <w:sz w:val="24"/>
      <w:lang w:val="es-E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false">
    <w:name w:val="WW8Num17zfalse"/>
  </w:style>
  <w:style w:type="character" w:customStyle="1" w:styleId="WW8Num17ztrue">
    <w:name w:val="WW8Num17ztrue"/>
  </w:style>
  <w:style w:type="character" w:customStyle="1" w:styleId="WW8Num20ztrue">
    <w:name w:val="WW8Num20ztrue"/>
  </w:style>
  <w:style w:type="character" w:customStyle="1" w:styleId="WW8Num24zfalse">
    <w:name w:val="WW8Num24zfalse"/>
  </w:style>
  <w:style w:type="character" w:customStyle="1" w:styleId="WW8Num24ztrue">
    <w:name w:val="WW8Num24ztrue"/>
  </w:style>
  <w:style w:type="character" w:customStyle="1" w:styleId="WW8Num26z2">
    <w:name w:val="WW8Num26z2"/>
    <w:rPr>
      <w:rFonts w:ascii="Wingdings" w:hAnsi="Wingdings" w:cs="Wingdings"/>
    </w:rPr>
  </w:style>
  <w:style w:type="character" w:customStyle="1" w:styleId="WW8Num27ztrue">
    <w:name w:val="WW8Num27ztrue"/>
  </w:style>
  <w:style w:type="character" w:customStyle="1" w:styleId="WW8Num28z1">
    <w:name w:val="WW8Num28z1"/>
    <w:rPr>
      <w:rFonts w:ascii="Courier New" w:hAnsi="Courier New" w:cs="Courier New"/>
    </w:rPr>
  </w:style>
  <w:style w:type="character" w:customStyle="1" w:styleId="WW8Num29z2">
    <w:name w:val="WW8Num29z2"/>
    <w:rPr>
      <w:rFonts w:ascii="Wingdings" w:hAnsi="Wingdings" w:cs="Wingdings"/>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2">
    <w:name w:val="WW8Num31z2"/>
    <w:rPr>
      <w:rFonts w:ascii="Wingdings" w:hAnsi="Wingdings" w:cs="Wingdings"/>
    </w:rPr>
  </w:style>
  <w:style w:type="character" w:customStyle="1" w:styleId="WW8Num32ztrue">
    <w:name w:val="WW8Num32ztrue"/>
  </w:style>
  <w:style w:type="character" w:customStyle="1" w:styleId="WW8Num33zfalse">
    <w:name w:val="WW8Num33zfalse"/>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Fuentedeprrafopredeter1">
    <w:name w:val="Fuente de párrafo predeter.1"/>
  </w:style>
  <w:style w:type="character" w:customStyle="1" w:styleId="Refdecomentario1">
    <w:name w:val="Ref. de comentario1"/>
    <w:rPr>
      <w:sz w:val="16"/>
    </w:rPr>
  </w:style>
  <w:style w:type="character" w:styleId="Nmerodepgina">
    <w:name w:val="page number"/>
    <w:rPr>
      <w:rFonts w:cs="Times New Roman"/>
    </w:rPr>
  </w:style>
  <w:style w:type="character" w:styleId="Hipervnculo">
    <w:name w:val="Hyperlink"/>
    <w:rPr>
      <w:rFonts w:cs="Times New Roman"/>
      <w:color w:val="0000FF"/>
      <w:u w:val="single"/>
    </w:rPr>
  </w:style>
  <w:style w:type="character" w:customStyle="1" w:styleId="FooterChar">
    <w:name w:val="Footer Char"/>
    <w:rPr>
      <w:lang w:val="es-ES" w:bidi="ar-SA"/>
    </w:rPr>
  </w:style>
  <w:style w:type="character" w:customStyle="1" w:styleId="Vietas">
    <w:name w:val="Viñetas"/>
    <w:rPr>
      <w:rFonts w:ascii="OpenSymbol" w:hAnsi="OpenSymbol" w:cs="OpenSymbol"/>
    </w:rPr>
  </w:style>
  <w:style w:type="character" w:customStyle="1" w:styleId="Smbolosdenumeracin">
    <w:name w:val="Símbolos de numeración"/>
  </w:style>
  <w:style w:type="character" w:customStyle="1" w:styleId="WW8Num34z3">
    <w:name w:val="WW8Num34z3"/>
    <w:rPr>
      <w:rFonts w:ascii="Symbol" w:hAnsi="Symbol" w:cs="Symbol"/>
    </w:rPr>
  </w:style>
  <w:style w:type="character" w:customStyle="1" w:styleId="WW8Num6z3">
    <w:name w:val="WW8Num6z3"/>
    <w:rPr>
      <w:rFonts w:ascii="Symbol" w:hAnsi="Symbol" w:cs="Symbol"/>
    </w:rPr>
  </w:style>
  <w:style w:type="character" w:customStyle="1" w:styleId="WW8Num7z2">
    <w:name w:val="WW8Num7z2"/>
    <w:rPr>
      <w:rFonts w:ascii="Wingdings" w:hAnsi="Wingdings" w:cs="Wingdings"/>
    </w:rPr>
  </w:style>
  <w:style w:type="character" w:customStyle="1" w:styleId="WW8Num9z5">
    <w:name w:val="WW8Num9z5"/>
    <w:rPr>
      <w:rFonts w:ascii="Wingdings" w:hAnsi="Wingdings" w:cs="Wingdings"/>
    </w:rPr>
  </w:style>
  <w:style w:type="character" w:customStyle="1" w:styleId="WW8Num15z2">
    <w:name w:val="WW8Num15z2"/>
    <w:rPr>
      <w:rFonts w:ascii="Wingdings" w:hAnsi="Wingdings" w:cs="Wingdings"/>
    </w:rPr>
  </w:style>
  <w:style w:type="character" w:customStyle="1" w:styleId="WW8Num20z2">
    <w:name w:val="WW8Num20z2"/>
    <w:rPr>
      <w:rFonts w:ascii="Wingdings" w:hAnsi="Wingdings" w:cs="Wingdings"/>
    </w:rPr>
  </w:style>
  <w:style w:type="character" w:customStyle="1" w:styleId="WW8Num20z1">
    <w:name w:val="WW8Num20z1"/>
    <w:rPr>
      <w:rFonts w:ascii="Courier New" w:hAnsi="Courier New" w:cs="Courier New"/>
    </w:rPr>
  </w:style>
  <w:style w:type="character" w:customStyle="1" w:styleId="WW8Num16z3">
    <w:name w:val="WW8Num16z3"/>
    <w:rPr>
      <w:rFonts w:ascii="Symbol" w:hAnsi="Symbol" w:cs="Symbol"/>
    </w:rPr>
  </w:style>
  <w:style w:type="character" w:customStyle="1" w:styleId="WW8Num10z3">
    <w:name w:val="WW8Num10z3"/>
    <w:rPr>
      <w:rFonts w:ascii="Symbol" w:hAnsi="Symbol" w:cs="Symbol"/>
    </w:rPr>
  </w:style>
  <w:style w:type="character" w:customStyle="1" w:styleId="BodyTextChar">
    <w:name w:val="Body Text Char"/>
    <w:rPr>
      <w:rFonts w:cs="Times New Roman"/>
      <w:kern w:val="2"/>
      <w:lang w:val="x-none" w:bidi="ar-SA"/>
    </w:rPr>
  </w:style>
  <w:style w:type="character" w:customStyle="1" w:styleId="BalloonTextChar">
    <w:name w:val="Balloon Text Char"/>
    <w:rPr>
      <w:rFonts w:cs="Times New Roman"/>
      <w:kern w:val="2"/>
      <w:sz w:val="2"/>
      <w:lang w:val="x-none" w:bidi="ar-SA"/>
    </w:rPr>
  </w:style>
  <w:style w:type="character" w:customStyle="1" w:styleId="HeaderChar">
    <w:name w:val="Header Char"/>
    <w:rPr>
      <w:rFonts w:cs="Times New Roman"/>
      <w:kern w:val="2"/>
      <w:lang w:val="x-none" w:bidi="ar-SA"/>
    </w:rPr>
  </w:style>
  <w:style w:type="character" w:customStyle="1" w:styleId="FooterChar1">
    <w:name w:val="Footer Char1"/>
    <w:rPr>
      <w:rFonts w:cs="Times New Roman"/>
      <w:kern w:val="2"/>
      <w:lang w:val="x-none" w:bidi="ar-SA"/>
    </w:rPr>
  </w:style>
  <w:style w:type="character" w:customStyle="1" w:styleId="CommentTextChar">
    <w:name w:val="Comment Text Char"/>
    <w:rPr>
      <w:rFonts w:cs="Times New Roman"/>
      <w:kern w:val="2"/>
      <w:lang w:val="x-none" w:bidi="ar-SA"/>
    </w:rPr>
  </w:style>
  <w:style w:type="character" w:customStyle="1" w:styleId="CommentSubjectChar">
    <w:name w:val="Comment Subject Char"/>
    <w:rPr>
      <w:rFonts w:cs="Times New Roman"/>
      <w:b/>
      <w:bCs/>
      <w:kern w:val="2"/>
      <w:lang w:val="x-none" w:bidi="ar-SA"/>
    </w:rPr>
  </w:style>
  <w:style w:type="character" w:customStyle="1" w:styleId="TitleChar">
    <w:name w:val="Title Char"/>
    <w:rPr>
      <w:rFonts w:ascii="Cambria" w:hAnsi="Cambria" w:cs="Times New Roman"/>
      <w:b/>
      <w:bCs/>
      <w:kern w:val="2"/>
      <w:sz w:val="32"/>
      <w:szCs w:val="32"/>
      <w:lang w:val="x-none" w:bidi="ar-SA"/>
    </w:rPr>
  </w:style>
  <w:style w:type="character" w:customStyle="1" w:styleId="SubtitleChar">
    <w:name w:val="Subtitle Char"/>
    <w:rPr>
      <w:rFonts w:ascii="Cambria" w:hAnsi="Cambria" w:cs="Times New Roman"/>
      <w:kern w:val="2"/>
      <w:sz w:val="24"/>
      <w:szCs w:val="24"/>
      <w:lang w:val="x-none" w:bidi="ar-SA"/>
    </w:rPr>
  </w:style>
  <w:style w:type="character" w:styleId="nfasis">
    <w:name w:val="Emphasis"/>
    <w:qFormat/>
    <w:rPr>
      <w:rFonts w:cs="Times New Roman"/>
      <w:i/>
    </w:rPr>
  </w:style>
  <w:style w:type="character" w:styleId="Textoennegrita">
    <w:name w:val="Strong"/>
    <w:qFormat/>
    <w:rPr>
      <w:rFonts w:cs="Times New Roman"/>
      <w:b/>
    </w:rPr>
  </w:style>
  <w:style w:type="character" w:customStyle="1" w:styleId="FootnoteTextChar">
    <w:name w:val="Footnote Text Char"/>
    <w:rPr>
      <w:rFonts w:cs="Times New Roman"/>
      <w:kern w:val="2"/>
      <w:lang w:val="x-none" w:bidi="ar-SA"/>
    </w:rPr>
  </w:style>
  <w:style w:type="character" w:customStyle="1" w:styleId="Caracteresdenotaalpie">
    <w:name w:val="Caracteres de nota al pie"/>
    <w:rPr>
      <w:rFonts w:cs="Times New Roman"/>
      <w:vertAlign w:val="superscript"/>
    </w:rPr>
  </w:style>
  <w:style w:type="character" w:customStyle="1" w:styleId="BodyText3Char">
    <w:name w:val="Body Text 3 Char"/>
    <w:rPr>
      <w:rFonts w:cs="Times New Roman"/>
      <w:kern w:val="2"/>
      <w:sz w:val="16"/>
      <w:lang w:val="x-none" w:bidi="ar-SA"/>
    </w:rPr>
  </w:style>
  <w:style w:type="character" w:styleId="CitaHTML">
    <w:name w:val="HTML Cite"/>
    <w:rPr>
      <w:rFonts w:cs="Times New Roman"/>
      <w:i/>
    </w:rPr>
  </w:style>
  <w:style w:type="character" w:customStyle="1" w:styleId="EndnoteTextChar">
    <w:name w:val="Endnote Text Char"/>
    <w:rPr>
      <w:rFonts w:cs="Times New Roman"/>
      <w:kern w:val="2"/>
      <w:lang w:val="x-none" w:bidi="ar-SA"/>
    </w:rPr>
  </w:style>
  <w:style w:type="character" w:customStyle="1" w:styleId="Caracteresdenotafinal">
    <w:name w:val="Caracteres de nota final"/>
    <w:rPr>
      <w:rFonts w:cs="Times New Roman"/>
      <w:vertAlign w:val="superscript"/>
    </w:rPr>
  </w:style>
  <w:style w:type="character" w:styleId="Hipervnculovisitado">
    <w:name w:val="FollowedHyperlink"/>
    <w:rPr>
      <w:rFonts w:cs="Times New Roman"/>
      <w:color w:val="800080"/>
      <w:u w:val="single"/>
    </w:rPr>
  </w:style>
  <w:style w:type="character" w:customStyle="1" w:styleId="WW8Num19z8">
    <w:name w:val="WW8Num19z8"/>
  </w:style>
  <w:style w:type="character" w:customStyle="1" w:styleId="lozenge-static">
    <w:name w:val="lozenge-static"/>
  </w:style>
  <w:style w:type="character" w:customStyle="1" w:styleId="ListLabel48">
    <w:name w:val="ListLabel 48"/>
    <w:rPr>
      <w:rFonts w:ascii="Calibri" w:hAnsi="Calibri" w:cs="Wingdings"/>
      <w:sz w:val="22"/>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39">
    <w:name w:val="ListLabel 39"/>
    <w:rPr>
      <w:rFonts w:ascii="Calibri" w:hAnsi="Calibri" w:cs="Wingdings"/>
      <w:sz w:val="22"/>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83">
    <w:name w:val="ListLabel 83"/>
    <w:rPr>
      <w:b/>
      <w:sz w:val="20"/>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character" w:styleId="Refdenotaalpie">
    <w:name w:val="footnote reference"/>
    <w:rPr>
      <w:vertAlign w:val="superscript"/>
    </w:rPr>
  </w:style>
  <w:style w:type="character" w:customStyle="1" w:styleId="DefaultParagraphFont">
    <w:name w:val="Default Paragraph Font"/>
  </w:style>
  <w:style w:type="character" w:customStyle="1" w:styleId="TextonotapieCar">
    <w:name w:val="Texto nota pie Car"/>
    <w:rPr>
      <w:rFonts w:ascii="Times New Roman" w:eastAsia="Batang" w:hAnsi="Times New Roman" w:cs="Times New Roman"/>
      <w:sz w:val="20"/>
      <w:szCs w:val="20"/>
      <w:lang w:bidi="ar-SA"/>
    </w:rPr>
  </w:style>
  <w:style w:type="character" w:customStyle="1" w:styleId="Ttulo1Car">
    <w:name w:val="Título 1 Car"/>
    <w:rPr>
      <w:rFonts w:ascii="Arial" w:eastAsia="Batang" w:hAnsi="Arial" w:cs="Arial"/>
      <w:sz w:val="20"/>
      <w:szCs w:val="20"/>
      <w:lang w:bidi="ar-SA"/>
    </w:rPr>
  </w:style>
  <w:style w:type="character" w:customStyle="1" w:styleId="Ttulo2Car">
    <w:name w:val="Título 2 Car"/>
    <w:rPr>
      <w:rFonts w:ascii="Times New Roman" w:eastAsia="Batang" w:hAnsi="Times New Roman" w:cs="Times New Roman"/>
      <w:b/>
      <w:bCs/>
      <w:sz w:val="36"/>
      <w:szCs w:val="36"/>
      <w:lang w:bidi="ar-SA"/>
    </w:rPr>
  </w:style>
  <w:style w:type="character" w:customStyle="1" w:styleId="Ttulo3Car">
    <w:name w:val="Título 3 Car"/>
    <w:rPr>
      <w:rFonts w:ascii="Arial" w:eastAsia="Batang" w:hAnsi="Arial" w:cs="Arial"/>
      <w:sz w:val="20"/>
      <w:szCs w:val="20"/>
      <w:lang w:bidi="ar-SA"/>
    </w:rPr>
  </w:style>
  <w:style w:type="character" w:customStyle="1" w:styleId="Ttulo4Car">
    <w:name w:val="Título 4 Car"/>
    <w:rPr>
      <w:rFonts w:ascii="Times New Roman" w:eastAsia="Batang" w:hAnsi="Times New Roman" w:cs="Times New Roman"/>
      <w:b/>
      <w:bCs/>
      <w:lang w:bidi="ar-SA"/>
    </w:rPr>
  </w:style>
  <w:style w:type="character" w:customStyle="1" w:styleId="Ttulo6Car">
    <w:name w:val="Título 6 Car"/>
    <w:rPr>
      <w:rFonts w:ascii="Times New Roman" w:eastAsia="Batang" w:hAnsi="Times New Roman" w:cs="Times New Roman"/>
      <w:b/>
      <w:sz w:val="20"/>
      <w:szCs w:val="20"/>
      <w:lang w:bidi="ar-SA"/>
    </w:rPr>
  </w:style>
  <w:style w:type="character" w:customStyle="1" w:styleId="Ttulo8Car">
    <w:name w:val="Título 8 Car"/>
    <w:rPr>
      <w:rFonts w:ascii="Times New Roman" w:eastAsia="Batang" w:hAnsi="Times New Roman" w:cs="Times New Roman"/>
      <w:b/>
      <w:sz w:val="20"/>
      <w:szCs w:val="20"/>
      <w:lang w:bidi="ar-SA"/>
    </w:rPr>
  </w:style>
  <w:style w:type="character" w:customStyle="1" w:styleId="Ttulo9Car">
    <w:name w:val="Título 9 Car"/>
    <w:rPr>
      <w:rFonts w:ascii="Times New Roman" w:eastAsia="Batang" w:hAnsi="Times New Roman" w:cs="Times New Roman"/>
      <w:b/>
      <w:sz w:val="20"/>
      <w:szCs w:val="20"/>
      <w:u w:val="single"/>
      <w:lang w:bidi="ar-SA"/>
    </w:rPr>
  </w:style>
  <w:style w:type="character" w:customStyle="1" w:styleId="pagenumber">
    <w:name w:val="page number"/>
    <w:rPr>
      <w:rFonts w:cs="Times New Roman"/>
    </w:rPr>
  </w:style>
  <w:style w:type="character" w:customStyle="1" w:styleId="EncabezadoCar">
    <w:name w:val="Encabezado Car"/>
    <w:rPr>
      <w:rFonts w:ascii="Times New Roman" w:eastAsia="Batang" w:hAnsi="Times New Roman" w:cs="Times New Roman"/>
      <w:sz w:val="20"/>
      <w:szCs w:val="20"/>
      <w:lang w:bidi="ar-SA"/>
    </w:rPr>
  </w:style>
  <w:style w:type="character" w:customStyle="1" w:styleId="PiedepginaCar">
    <w:name w:val="Pie de página Car"/>
    <w:rPr>
      <w:rFonts w:ascii="Times New Roman" w:eastAsia="Batang" w:hAnsi="Times New Roman" w:cs="Times New Roman"/>
      <w:sz w:val="20"/>
      <w:szCs w:val="20"/>
      <w:lang w:bidi="ar-SA"/>
    </w:rPr>
  </w:style>
  <w:style w:type="character" w:customStyle="1" w:styleId="TextoindependienteCar">
    <w:name w:val="Texto independiente Car"/>
    <w:rPr>
      <w:rFonts w:ascii="Times New Roman" w:eastAsia="Batang" w:hAnsi="Times New Roman" w:cs="Times New Roman"/>
      <w:sz w:val="20"/>
      <w:szCs w:val="20"/>
      <w:lang w:bidi="ar-SA"/>
    </w:rPr>
  </w:style>
  <w:style w:type="character" w:customStyle="1" w:styleId="WW8Num29z3">
    <w:name w:val="WW8Num29z3"/>
    <w:rPr>
      <w:rFonts w:ascii="Symbol" w:hAnsi="Symbol" w:cs="Symbol"/>
    </w:rPr>
  </w:style>
  <w:style w:type="character" w:customStyle="1" w:styleId="WW8Num35z1">
    <w:name w:val="WW8Num35z1"/>
    <w:rPr>
      <w:rFonts w:ascii="Courier New" w:hAnsi="Courier New" w:cs="Courier New"/>
      <w:sz w:val="20"/>
    </w:rPr>
  </w:style>
  <w:style w:type="character" w:customStyle="1" w:styleId="WW8Num35z2">
    <w:name w:val="WW8Num35z2"/>
    <w:rPr>
      <w:rFonts w:ascii="Wingdings" w:hAnsi="Wingdings" w:cs="Wingdings"/>
      <w:sz w:val="20"/>
    </w:rPr>
  </w:style>
  <w:style w:type="character" w:customStyle="1" w:styleId="WW8Num36z0">
    <w:name w:val="WW8Num36z0"/>
    <w:rPr>
      <w:rFonts w:ascii="Symbol" w:hAnsi="Symbol" w:cs="Symbol"/>
      <w:sz w:val="20"/>
    </w:rPr>
  </w:style>
  <w:style w:type="character" w:customStyle="1" w:styleId="WW8Num36z1">
    <w:name w:val="WW8Num36z1"/>
    <w:rPr>
      <w:rFonts w:ascii="Courier New" w:hAnsi="Courier New" w:cs="Courier New"/>
      <w:sz w:val="20"/>
    </w:rPr>
  </w:style>
  <w:style w:type="character" w:customStyle="1" w:styleId="WW8Num36z2">
    <w:name w:val="WW8Num36z2"/>
    <w:rPr>
      <w:rFonts w:ascii="Wingdings" w:hAnsi="Wingdings" w:cs="Wingdings"/>
      <w:sz w:val="20"/>
    </w:rPr>
  </w:style>
  <w:style w:type="character" w:customStyle="1" w:styleId="WW8Num37z0">
    <w:name w:val="WW8Num37z0"/>
    <w:rPr>
      <w:rFonts w:ascii="Symbol" w:hAnsi="Symbol" w:cs="Symbol"/>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WW8Num38z0">
    <w:name w:val="WW8Num38z0"/>
    <w:rPr>
      <w:rFonts w:cs="Times New Roman"/>
    </w:rPr>
  </w:style>
  <w:style w:type="character" w:customStyle="1" w:styleId="WW8Num38z1">
    <w:name w:val="WW8Num38z1"/>
    <w:rPr>
      <w:rFonts w:cs="Times New Roman"/>
    </w:rPr>
  </w:style>
  <w:style w:type="character" w:customStyle="1" w:styleId="CarCar2">
    <w:name w:val="Car Car2"/>
    <w:rPr>
      <w:rFonts w:eastAsia="Batang"/>
      <w:kern w:val="2"/>
      <w:lang w:val="es-ES" w:bidi="ar-SA"/>
    </w:rPr>
  </w:style>
  <w:style w:type="character" w:customStyle="1" w:styleId="footnotereference">
    <w:name w:val="footnote reference"/>
    <w:rPr>
      <w:rFonts w:cs="Times New Roman"/>
      <w:vertAlign w:val="superscript"/>
    </w:rPr>
  </w:style>
  <w:style w:type="character" w:customStyle="1" w:styleId="Strong">
    <w:name w:val="Strong"/>
    <w:rPr>
      <w:rFonts w:cs="Times New Roman"/>
      <w:b/>
    </w:rPr>
  </w:style>
  <w:style w:type="character" w:customStyle="1" w:styleId="HTMLCite">
    <w:name w:val="HTML Cite"/>
    <w:rPr>
      <w:rFonts w:cs="Times New Roman"/>
      <w:i/>
    </w:rPr>
  </w:style>
  <w:style w:type="character" w:customStyle="1" w:styleId="EndnoteTextChar1">
    <w:name w:val="Endnote Text Char1"/>
    <w:rPr>
      <w:rFonts w:ascii="Times New Roman" w:hAnsi="Times New Roman" w:cs="Times New Roman"/>
      <w:kern w:val="2"/>
      <w:sz w:val="20"/>
      <w:szCs w:val="20"/>
      <w:lang w:eastAsia="ar-SA" w:bidi="ar-SA"/>
    </w:rPr>
  </w:style>
  <w:style w:type="character" w:customStyle="1" w:styleId="CarCar31">
    <w:name w:val="Car Car31"/>
    <w:rPr>
      <w:rFonts w:eastAsia="Batang"/>
      <w:kern w:val="2"/>
      <w:lang w:eastAsia="ar-SA" w:bidi="ar-SA"/>
    </w:rPr>
  </w:style>
  <w:style w:type="character" w:customStyle="1" w:styleId="ListLabel1">
    <w:name w:val="ListLabel 1"/>
    <w:rPr>
      <w:rFonts w:ascii="Arial" w:hAnsi="Arial" w:cs="Times New Roman"/>
      <w:sz w:val="24"/>
    </w:rPr>
  </w:style>
  <w:style w:type="character" w:customStyle="1" w:styleId="ListLabel2">
    <w:name w:val="ListLabel 2"/>
    <w:rPr>
      <w:rFonts w:cs="Times New Roman"/>
    </w:rPr>
  </w:style>
  <w:style w:type="character" w:customStyle="1" w:styleId="ListLabel3">
    <w:name w:val="ListLabel 3"/>
    <w:rPr>
      <w:rFonts w:ascii="Calibri" w:hAnsi="Calibri" w:cs="Times New Roman"/>
      <w:sz w:val="22"/>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b/>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Arial" w:hAnsi="Arial" w:cs="Times New Roman"/>
      <w:b/>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b/>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spacing w:val="-3"/>
      <w:sz w:val="24"/>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57">
    <w:name w:val="ListLabel 57"/>
    <w:rPr>
      <w:rFonts w:cs="Lucida Grande"/>
      <w:color w:val="222222"/>
      <w:sz w:val="20"/>
    </w:rPr>
  </w:style>
  <w:style w:type="character" w:customStyle="1" w:styleId="ListLabel58">
    <w:name w:val="ListLabel 58"/>
    <w:rPr>
      <w:rFonts w:cs="Lucida Grande"/>
      <w:b/>
      <w:color w:val="222222"/>
      <w:sz w:val="20"/>
    </w:rPr>
  </w:style>
  <w:style w:type="character" w:customStyle="1" w:styleId="ListLabel59">
    <w:name w:val="ListLabel 59"/>
    <w:rPr>
      <w:rFonts w:cs="Lucida Grande"/>
      <w:color w:val="222222"/>
      <w:sz w:val="20"/>
    </w:rPr>
  </w:style>
  <w:style w:type="character" w:customStyle="1" w:styleId="ListLabel60">
    <w:name w:val="ListLabel 60"/>
    <w:rPr>
      <w:rFonts w:cs="Lucida Grande"/>
      <w:color w:val="222222"/>
      <w:sz w:val="20"/>
    </w:rPr>
  </w:style>
  <w:style w:type="character" w:customStyle="1" w:styleId="ListLabel61">
    <w:name w:val="ListLabel 61"/>
    <w:rPr>
      <w:rFonts w:cs="Lucida Grande"/>
      <w:color w:val="222222"/>
      <w:sz w:val="20"/>
    </w:rPr>
  </w:style>
  <w:style w:type="character" w:customStyle="1" w:styleId="ListLabel62">
    <w:name w:val="ListLabel 62"/>
    <w:rPr>
      <w:rFonts w:cs="Lucida Grande"/>
      <w:color w:val="222222"/>
      <w:sz w:val="20"/>
    </w:rPr>
  </w:style>
  <w:style w:type="character" w:customStyle="1" w:styleId="ListLabel63">
    <w:name w:val="ListLabel 63"/>
    <w:rPr>
      <w:rFonts w:cs="Lucida Grande"/>
      <w:color w:val="222222"/>
      <w:sz w:val="20"/>
    </w:rPr>
  </w:style>
  <w:style w:type="character" w:customStyle="1" w:styleId="ListLabel64">
    <w:name w:val="ListLabel 64"/>
    <w:rPr>
      <w:rFonts w:cs="Lucida Grande"/>
      <w:color w:val="222222"/>
      <w:sz w:val="20"/>
    </w:rPr>
  </w:style>
  <w:style w:type="character" w:customStyle="1" w:styleId="ListLabel65">
    <w:name w:val="ListLabel 65"/>
    <w:rPr>
      <w:rFonts w:cs="Lucida Grande"/>
      <w:color w:val="222222"/>
      <w:sz w:val="20"/>
    </w:rPr>
  </w:style>
  <w:style w:type="character" w:customStyle="1" w:styleId="ListLabel66">
    <w:name w:val="ListLabel 66"/>
    <w:rPr>
      <w:rFonts w:cs="Times New Roman"/>
      <w:b/>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sz w:val="2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rFonts w:cs="Times New Roman"/>
      <w:b/>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ascii="Calibri" w:hAnsi="Calibri" w:cs="Times New Roman"/>
      <w:sz w:val="22"/>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sz w:val="20"/>
    </w:rPr>
  </w:style>
  <w:style w:type="character" w:customStyle="1" w:styleId="ListLabel128">
    <w:name w:val="ListLabel 128"/>
    <w:rPr>
      <w:sz w:val="20"/>
    </w:rPr>
  </w:style>
  <w:style w:type="character" w:styleId="Refdenotaalfinal">
    <w:name w:val="endnote reference"/>
    <w:rPr>
      <w:vertAlign w:val="superscript"/>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27z3">
    <w:name w:val="WW8Num27z3"/>
    <w:rPr>
      <w:rFonts w:ascii="Symbol" w:hAnsi="Symbol" w:cs="Symbol"/>
    </w:rPr>
  </w:style>
  <w:style w:type="character" w:customStyle="1" w:styleId="WW8Num27z2">
    <w:name w:val="WW8Num27z2"/>
    <w:rPr>
      <w:rFonts w:ascii="Wingdings" w:hAnsi="Wingdings" w:cs="Wingdings"/>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CarCar3">
    <w:name w:val="Car Car3"/>
    <w:rPr>
      <w:kern w:val="2"/>
      <w:lang w:val="x-none" w:bidi="ar-SA"/>
    </w:rPr>
  </w:style>
  <w:style w:type="character" w:customStyle="1" w:styleId="CarCar">
    <w:name w:val=" Car Car"/>
    <w:rPr>
      <w:rFonts w:ascii="Times New Roman" w:hAnsi="Times New Roman" w:cs="Times New Roman"/>
      <w:kern w:val="2"/>
      <w:sz w:val="20"/>
      <w:szCs w:val="20"/>
      <w:lang w:val="x-none" w:bidi="ar-SA"/>
    </w:rPr>
  </w:style>
  <w:style w:type="character" w:customStyle="1" w:styleId="CarCar1">
    <w:name w:val=" Car Car1"/>
    <w:rPr>
      <w:rFonts w:ascii="Times New Roman" w:eastAsia="Batang" w:hAnsi="Times New Roman" w:cs="Times New Roman"/>
      <w:kern w:val="2"/>
      <w:sz w:val="16"/>
      <w:szCs w:val="16"/>
      <w:lang w:val="x-none" w:bidi="ar-SA"/>
    </w:rPr>
  </w:style>
  <w:style w:type="character" w:customStyle="1" w:styleId="CarCar20">
    <w:name w:val=" Car Car2"/>
    <w:rPr>
      <w:rFonts w:ascii="Arial" w:hAnsi="Arial" w:cs="Mangal"/>
      <w:i/>
      <w:iCs/>
      <w:kern w:val="2"/>
      <w:sz w:val="28"/>
      <w:szCs w:val="28"/>
      <w:lang w:val="x-none" w:bidi="ar-SA"/>
    </w:rPr>
  </w:style>
  <w:style w:type="character" w:customStyle="1" w:styleId="CarCar30">
    <w:name w:val=" Car Car3"/>
    <w:rPr>
      <w:rFonts w:ascii="Arial" w:hAnsi="Arial" w:cs="Mangal"/>
      <w:b/>
      <w:bCs/>
      <w:kern w:val="2"/>
      <w:sz w:val="36"/>
      <w:szCs w:val="36"/>
      <w:lang w:val="x-none" w:bidi="ar-SA"/>
    </w:rPr>
  </w:style>
  <w:style w:type="character" w:customStyle="1" w:styleId="QuoteChar">
    <w:name w:val="Quote Char"/>
    <w:rPr>
      <w:rFonts w:ascii="Times New Roman" w:eastAsia="Batang" w:hAnsi="Times New Roman" w:cs="Times New Roman"/>
      <w:kern w:val="2"/>
      <w:sz w:val="20"/>
      <w:szCs w:val="20"/>
      <w:lang w:val="x-none" w:bidi="ar-SA"/>
    </w:rPr>
  </w:style>
  <w:style w:type="character" w:customStyle="1" w:styleId="CarCar4">
    <w:name w:val=" Car Car4"/>
    <w:rPr>
      <w:rFonts w:ascii="Times New Roman" w:eastAsia="Batang" w:hAnsi="Times New Roman" w:cs="Times New Roman"/>
      <w:b/>
      <w:bCs/>
      <w:kern w:val="2"/>
      <w:sz w:val="20"/>
      <w:szCs w:val="20"/>
      <w:lang w:val="x-none" w:bidi="ar-SA"/>
    </w:rPr>
  </w:style>
  <w:style w:type="character" w:customStyle="1" w:styleId="CarCar5">
    <w:name w:val=" Car Car5"/>
    <w:rPr>
      <w:rFonts w:ascii="Times New Roman" w:hAnsi="Times New Roman" w:cs="Times New Roman"/>
      <w:kern w:val="2"/>
      <w:sz w:val="20"/>
      <w:szCs w:val="20"/>
      <w:lang w:val="x-none" w:bidi="ar-SA"/>
    </w:rPr>
  </w:style>
  <w:style w:type="character" w:customStyle="1" w:styleId="CarCar6">
    <w:name w:val=" Car Car6"/>
    <w:rPr>
      <w:rFonts w:ascii="Times New Roman" w:hAnsi="Times New Roman" w:cs="Times New Roman"/>
      <w:kern w:val="2"/>
      <w:sz w:val="20"/>
      <w:szCs w:val="20"/>
      <w:lang w:val="x-none" w:bidi="ar-SA"/>
    </w:rPr>
  </w:style>
  <w:style w:type="character" w:customStyle="1" w:styleId="CarCar7">
    <w:name w:val=" Car Car7"/>
    <w:rPr>
      <w:rFonts w:ascii="Tahoma" w:hAnsi="Tahoma" w:cs="Tahoma"/>
      <w:kern w:val="2"/>
      <w:sz w:val="16"/>
      <w:szCs w:val="16"/>
      <w:lang w:val="x-none" w:bidi="ar-SA"/>
    </w:rPr>
  </w:style>
  <w:style w:type="character" w:customStyle="1" w:styleId="CarCar8">
    <w:name w:val=" Car Car8"/>
    <w:rPr>
      <w:rFonts w:ascii="Times New Roman" w:hAnsi="Times New Roman" w:cs="Times New Roman"/>
      <w:kern w:val="2"/>
      <w:sz w:val="20"/>
      <w:szCs w:val="20"/>
      <w:lang w:val="x-none" w:bidi="ar-SA"/>
    </w:rPr>
  </w:style>
  <w:style w:type="character" w:customStyle="1" w:styleId="CarCar9">
    <w:name w:val=" Car Car9"/>
    <w:rPr>
      <w:rFonts w:ascii="Times New Roman" w:hAnsi="Times New Roman" w:cs="Times New Roman"/>
      <w:b/>
      <w:kern w:val="2"/>
      <w:sz w:val="20"/>
      <w:szCs w:val="20"/>
      <w:lang w:val="x-none" w:bidi="ar-SA"/>
    </w:rPr>
  </w:style>
  <w:style w:type="character" w:customStyle="1" w:styleId="CarCar10">
    <w:name w:val=" Car Car10"/>
    <w:rPr>
      <w:rFonts w:ascii="Times New Roman" w:hAnsi="Times New Roman" w:cs="Times New Roman"/>
      <w:kern w:val="2"/>
      <w:sz w:val="20"/>
      <w:szCs w:val="20"/>
      <w:lang w:val="x-none" w:bidi="ar-SA"/>
    </w:rPr>
  </w:style>
  <w:style w:type="character" w:customStyle="1" w:styleId="CarCar11">
    <w:name w:val=" Car Car11"/>
    <w:rPr>
      <w:rFonts w:ascii="Times New Roman" w:eastAsia="Batang" w:hAnsi="Times New Roman" w:cs="Times New Roman"/>
      <w:b/>
      <w:kern w:val="2"/>
      <w:sz w:val="20"/>
      <w:szCs w:val="20"/>
      <w:u w:val="single"/>
      <w:lang w:val="x-none" w:bidi="ar-SA"/>
    </w:rPr>
  </w:style>
  <w:style w:type="character" w:customStyle="1" w:styleId="CarCar12">
    <w:name w:val=" Car Car12"/>
    <w:rPr>
      <w:rFonts w:ascii="Cambria" w:hAnsi="Cambria" w:cs="Times New Roman"/>
      <w:color w:val="404040"/>
      <w:kern w:val="2"/>
      <w:sz w:val="20"/>
      <w:szCs w:val="20"/>
      <w:lang w:val="x-none" w:bidi="ar-SA"/>
    </w:rPr>
  </w:style>
  <w:style w:type="character" w:customStyle="1" w:styleId="CarCar13">
    <w:name w:val=" Car Car13"/>
    <w:rPr>
      <w:rFonts w:ascii="Times New Roman" w:eastAsia="Batang" w:hAnsi="Times New Roman" w:cs="Times New Roman"/>
      <w:b/>
      <w:kern w:val="2"/>
      <w:sz w:val="20"/>
      <w:szCs w:val="20"/>
      <w:lang w:val="x-none" w:bidi="ar-SA"/>
    </w:rPr>
  </w:style>
  <w:style w:type="character" w:customStyle="1" w:styleId="CarCar14">
    <w:name w:val=" Car Car14"/>
    <w:rPr>
      <w:rFonts w:ascii="Times New Roman" w:hAnsi="Times New Roman" w:cs="Mangal"/>
      <w:b/>
      <w:bCs/>
      <w:kern w:val="2"/>
      <w:sz w:val="24"/>
      <w:szCs w:val="24"/>
      <w:lang w:val="x-none" w:bidi="ar-SA"/>
    </w:rPr>
  </w:style>
  <w:style w:type="character" w:customStyle="1" w:styleId="CarCar15">
    <w:name w:val=" Car Car15"/>
    <w:rPr>
      <w:rFonts w:ascii="Arial" w:hAnsi="Arial" w:cs="Arial"/>
      <w:kern w:val="2"/>
      <w:sz w:val="20"/>
      <w:szCs w:val="20"/>
      <w:lang w:val="x-none" w:bidi="ar-SA"/>
    </w:rPr>
  </w:style>
  <w:style w:type="character" w:customStyle="1" w:styleId="CarCar16">
    <w:name w:val=" Car Car16"/>
    <w:rPr>
      <w:rFonts w:ascii="Times New Roman" w:hAnsi="Times New Roman" w:cs="Mangal"/>
      <w:b/>
      <w:bCs/>
      <w:kern w:val="2"/>
      <w:sz w:val="36"/>
      <w:szCs w:val="36"/>
      <w:lang w:val="x-none" w:bidi="ar-SA"/>
    </w:rPr>
  </w:style>
  <w:style w:type="character" w:customStyle="1" w:styleId="CarCar17">
    <w:name w:val=" Car Car17"/>
    <w:rPr>
      <w:rFonts w:ascii="Arial" w:eastAsia="Batang" w:hAnsi="Arial" w:cs="Times New Roman"/>
      <w:kern w:val="2"/>
      <w:sz w:val="20"/>
      <w:szCs w:val="20"/>
      <w:lang w:val="x-none" w:bidi="ar-SA"/>
    </w:rPr>
  </w:style>
  <w:style w:type="character" w:customStyle="1" w:styleId="WW8Num24z3">
    <w:name w:val="WW8Num24z3"/>
    <w:rPr>
      <w:rFonts w:ascii="Symbol" w:hAnsi="Symbol" w:cs="Symbol"/>
    </w:rPr>
  </w:style>
  <w:style w:type="character" w:customStyle="1" w:styleId="WW8Num21z2">
    <w:name w:val="WW8Num21z2"/>
    <w:rPr>
      <w:rFonts w:ascii="Wingdings" w:hAnsi="Wingdings" w:cs="Wingdings"/>
    </w:rPr>
  </w:style>
  <w:style w:type="character" w:customStyle="1" w:styleId="FootnoteCharacters">
    <w:name w:val="Footnote Characters"/>
    <w:rPr>
      <w:vertAlign w:val="superscript"/>
    </w:rPr>
  </w:style>
  <w:style w:type="character" w:customStyle="1" w:styleId="CarCar0">
    <w:name w:val="Car Car"/>
    <w:rPr>
      <w:rFonts w:ascii="Times New Roman" w:hAnsi="Times New Roman" w:cs="Times New Roman"/>
      <w:kern w:val="2"/>
      <w:sz w:val="20"/>
      <w:szCs w:val="20"/>
      <w:lang w:val="es-ES" w:bidi="ar-SA"/>
    </w:rPr>
  </w:style>
  <w:style w:type="character" w:customStyle="1" w:styleId="CarCar18">
    <w:name w:val="Car Car1"/>
    <w:rPr>
      <w:rFonts w:ascii="Times New Roman" w:eastAsia="Batang" w:hAnsi="Times New Roman" w:cs="Times New Roman"/>
      <w:kern w:val="2"/>
      <w:sz w:val="16"/>
      <w:szCs w:val="16"/>
      <w:lang w:val="es-ES" w:bidi="ar-SA"/>
    </w:rPr>
  </w:style>
  <w:style w:type="character" w:customStyle="1" w:styleId="CarCar40">
    <w:name w:val="Car Car4"/>
    <w:rPr>
      <w:rFonts w:ascii="Times New Roman" w:eastAsia="Batang" w:hAnsi="Times New Roman" w:cs="Times New Roman"/>
      <w:b/>
      <w:bCs/>
      <w:kern w:val="2"/>
      <w:sz w:val="20"/>
      <w:szCs w:val="20"/>
      <w:lang w:val="es-ES" w:bidi="ar-SA"/>
    </w:rPr>
  </w:style>
  <w:style w:type="character" w:customStyle="1" w:styleId="CarCar50">
    <w:name w:val="Car Car5"/>
    <w:rPr>
      <w:rFonts w:ascii="Times New Roman" w:hAnsi="Times New Roman" w:cs="Times New Roman"/>
      <w:kern w:val="2"/>
      <w:sz w:val="20"/>
      <w:szCs w:val="20"/>
      <w:lang w:val="es-ES" w:bidi="ar-SA"/>
    </w:rPr>
  </w:style>
  <w:style w:type="character" w:customStyle="1" w:styleId="CarCar60">
    <w:name w:val="Car Car6"/>
    <w:rPr>
      <w:rFonts w:ascii="Times New Roman" w:hAnsi="Times New Roman" w:cs="Times New Roman"/>
      <w:kern w:val="2"/>
      <w:sz w:val="20"/>
      <w:szCs w:val="20"/>
      <w:lang w:val="es-ES" w:bidi="ar-SA"/>
    </w:rPr>
  </w:style>
  <w:style w:type="character" w:customStyle="1" w:styleId="CarCar70">
    <w:name w:val="Car Car7"/>
    <w:rPr>
      <w:rFonts w:ascii="Tahoma" w:hAnsi="Tahoma" w:cs="Tahoma"/>
      <w:kern w:val="2"/>
      <w:sz w:val="16"/>
      <w:szCs w:val="16"/>
      <w:lang w:val="es-ES" w:bidi="ar-SA"/>
    </w:rPr>
  </w:style>
  <w:style w:type="character" w:customStyle="1" w:styleId="CarCar80">
    <w:name w:val="Car Car8"/>
    <w:rPr>
      <w:rFonts w:ascii="Times New Roman" w:hAnsi="Times New Roman" w:cs="Times New Roman"/>
      <w:kern w:val="2"/>
      <w:sz w:val="20"/>
      <w:szCs w:val="20"/>
      <w:lang w:val="es-ES" w:bidi="ar-SA"/>
    </w:rPr>
  </w:style>
  <w:style w:type="character" w:customStyle="1" w:styleId="CarCar90">
    <w:name w:val="Car Car9"/>
    <w:rPr>
      <w:rFonts w:ascii="Times New Roman" w:hAnsi="Times New Roman" w:cs="Times New Roman"/>
      <w:b/>
      <w:kern w:val="2"/>
      <w:sz w:val="20"/>
      <w:szCs w:val="20"/>
      <w:lang w:val="es-ES" w:bidi="ar-SA"/>
    </w:rPr>
  </w:style>
  <w:style w:type="character" w:customStyle="1" w:styleId="CarCar100">
    <w:name w:val="Car Car10"/>
    <w:rPr>
      <w:rFonts w:ascii="Times New Roman" w:hAnsi="Times New Roman" w:cs="Times New Roman"/>
      <w:kern w:val="2"/>
      <w:sz w:val="20"/>
      <w:szCs w:val="20"/>
      <w:lang w:val="es-ES" w:bidi="ar-SA"/>
    </w:rPr>
  </w:style>
  <w:style w:type="character" w:customStyle="1" w:styleId="CarCar110">
    <w:name w:val="Car Car11"/>
    <w:rPr>
      <w:rFonts w:ascii="Times New Roman" w:eastAsia="Batang" w:hAnsi="Times New Roman" w:cs="Times New Roman"/>
      <w:b/>
      <w:kern w:val="2"/>
      <w:sz w:val="20"/>
      <w:szCs w:val="20"/>
      <w:u w:val="single"/>
      <w:lang w:val="es-ES" w:bidi="ar-SA"/>
    </w:rPr>
  </w:style>
  <w:style w:type="character" w:customStyle="1" w:styleId="CarCar120">
    <w:name w:val="Car Car12"/>
    <w:rPr>
      <w:rFonts w:ascii="Cambria" w:hAnsi="Cambria" w:cs="Times New Roman"/>
      <w:color w:val="404040"/>
      <w:kern w:val="2"/>
      <w:sz w:val="20"/>
      <w:szCs w:val="20"/>
      <w:lang w:val="es-ES" w:bidi="ar-SA"/>
    </w:rPr>
  </w:style>
  <w:style w:type="character" w:customStyle="1" w:styleId="CarCar130">
    <w:name w:val="Car Car13"/>
    <w:rPr>
      <w:rFonts w:ascii="Times New Roman" w:eastAsia="Batang" w:hAnsi="Times New Roman" w:cs="Times New Roman"/>
      <w:b/>
      <w:kern w:val="2"/>
      <w:sz w:val="20"/>
      <w:szCs w:val="20"/>
      <w:lang w:val="es-ES" w:bidi="ar-SA"/>
    </w:rPr>
  </w:style>
  <w:style w:type="character" w:customStyle="1" w:styleId="CarCar140">
    <w:name w:val="Car Car14"/>
    <w:rPr>
      <w:rFonts w:ascii="Times New Roman" w:hAnsi="Times New Roman" w:cs="Mangal"/>
      <w:b/>
      <w:bCs/>
      <w:kern w:val="2"/>
      <w:sz w:val="24"/>
      <w:szCs w:val="24"/>
      <w:lang w:val="es-ES" w:bidi="ar-SA"/>
    </w:rPr>
  </w:style>
  <w:style w:type="character" w:customStyle="1" w:styleId="CarCar150">
    <w:name w:val="Car Car15"/>
    <w:rPr>
      <w:rFonts w:ascii="Arial" w:hAnsi="Arial" w:cs="Arial"/>
      <w:kern w:val="2"/>
      <w:sz w:val="20"/>
      <w:szCs w:val="20"/>
      <w:lang w:val="es-ES" w:bidi="ar-SA"/>
    </w:rPr>
  </w:style>
  <w:style w:type="character" w:customStyle="1" w:styleId="CarCar160">
    <w:name w:val="Car Car16"/>
    <w:rPr>
      <w:rFonts w:ascii="Times New Roman" w:hAnsi="Times New Roman" w:cs="Mangal"/>
      <w:b/>
      <w:bCs/>
      <w:kern w:val="2"/>
      <w:sz w:val="36"/>
      <w:szCs w:val="36"/>
      <w:lang w:val="es-ES" w:bidi="ar-SA"/>
    </w:rPr>
  </w:style>
  <w:style w:type="character" w:customStyle="1" w:styleId="CarCar170">
    <w:name w:val="Car Car17"/>
    <w:rPr>
      <w:rFonts w:ascii="Arial" w:eastAsia="Batang" w:hAnsi="Arial" w:cs="Times New Roman"/>
      <w:kern w:val="2"/>
      <w:sz w:val="20"/>
      <w:szCs w:val="20"/>
      <w:lang w:val="es-ES" w:bidi="ar-SA"/>
    </w:rPr>
  </w:style>
  <w:style w:type="character" w:customStyle="1" w:styleId="WWCharLFO17LVL1">
    <w:name w:val="WW_CharLFO17LVL1"/>
    <w:rPr>
      <w:rFonts w:ascii="Symbol" w:hAnsi="Symbol" w:cs="OpenSymbol"/>
    </w:rPr>
  </w:style>
  <w:style w:type="character" w:customStyle="1" w:styleId="WWCharLFO17LVL2">
    <w:name w:val="WW_CharLFO17LVL2"/>
    <w:rPr>
      <w:rFonts w:ascii="OpenSymbol" w:hAnsi="OpenSymbol" w:cs="OpenSymbol"/>
    </w:rPr>
  </w:style>
  <w:style w:type="character" w:customStyle="1" w:styleId="WWCharLFO17LVL3">
    <w:name w:val="WW_CharLFO17LVL3"/>
    <w:rPr>
      <w:rFonts w:ascii="OpenSymbol" w:hAnsi="OpenSymbol" w:cs="OpenSymbol"/>
    </w:rPr>
  </w:style>
  <w:style w:type="character" w:customStyle="1" w:styleId="WWCharLFO17LVL4">
    <w:name w:val="WW_CharLFO17LVL4"/>
    <w:rPr>
      <w:rFonts w:ascii="Symbol" w:hAnsi="Symbol" w:cs="OpenSymbol"/>
    </w:rPr>
  </w:style>
  <w:style w:type="character" w:customStyle="1" w:styleId="WWCharLFO17LVL5">
    <w:name w:val="WW_CharLFO17LVL5"/>
    <w:rPr>
      <w:rFonts w:ascii="OpenSymbol" w:hAnsi="OpenSymbol" w:cs="OpenSymbol"/>
    </w:rPr>
  </w:style>
  <w:style w:type="character" w:customStyle="1" w:styleId="WWCharLFO17LVL6">
    <w:name w:val="WW_CharLFO17LVL6"/>
    <w:rPr>
      <w:rFonts w:ascii="OpenSymbol" w:hAnsi="OpenSymbol" w:cs="OpenSymbol"/>
    </w:rPr>
  </w:style>
  <w:style w:type="character" w:customStyle="1" w:styleId="WWCharLFO17LVL7">
    <w:name w:val="WW_CharLFO17LVL7"/>
    <w:rPr>
      <w:rFonts w:ascii="Symbol" w:hAnsi="Symbol" w:cs="OpenSymbol"/>
    </w:rPr>
  </w:style>
  <w:style w:type="character" w:customStyle="1" w:styleId="WWCharLFO17LVL8">
    <w:name w:val="WW_CharLFO17LVL8"/>
    <w:rPr>
      <w:rFonts w:ascii="OpenSymbol" w:hAnsi="OpenSymbol" w:cs="OpenSymbol"/>
    </w:rPr>
  </w:style>
  <w:style w:type="character" w:customStyle="1" w:styleId="WWCharLFO17LVL9">
    <w:name w:val="WW_CharLFO17LVL9"/>
    <w:rPr>
      <w:rFonts w:ascii="OpenSymbol" w:hAnsi="OpenSymbol" w:cs="OpenSymbol"/>
    </w:rPr>
  </w:style>
  <w:style w:type="character" w:customStyle="1" w:styleId="WWCharLFO29LVL1">
    <w:name w:val="WW_CharLFO29LVL1"/>
    <w:rPr>
      <w:strike w:val="0"/>
      <w:dstrike w:val="0"/>
    </w:rPr>
  </w:style>
  <w:style w:type="character" w:customStyle="1" w:styleId="WWCharLFO25LVL1">
    <w:name w:val="WW_CharLFO25LVL1"/>
    <w:rPr>
      <w:rFonts w:ascii="Symbol" w:hAnsi="Symbol"/>
    </w:rPr>
  </w:style>
  <w:style w:type="character" w:customStyle="1" w:styleId="WWCharLFO25LVL2">
    <w:name w:val="WW_CharLFO25LVL2"/>
    <w:rPr>
      <w:rFonts w:ascii="Courier New" w:hAnsi="Courier New" w:cs="Courier New"/>
    </w:rPr>
  </w:style>
  <w:style w:type="character" w:customStyle="1" w:styleId="WWCharLFO25LVL3">
    <w:name w:val="WW_CharLFO25LVL3"/>
    <w:rPr>
      <w:rFonts w:ascii="Wingdings" w:hAnsi="Wingdings"/>
    </w:rPr>
  </w:style>
  <w:style w:type="character" w:customStyle="1" w:styleId="WWCharLFO25LVL4">
    <w:name w:val="WW_CharLFO25LVL4"/>
    <w:rPr>
      <w:rFonts w:ascii="Symbol" w:hAnsi="Symbol"/>
    </w:rPr>
  </w:style>
  <w:style w:type="character" w:customStyle="1" w:styleId="WWCharLFO25LVL5">
    <w:name w:val="WW_CharLFO25LVL5"/>
    <w:rPr>
      <w:rFonts w:ascii="Courier New" w:hAnsi="Courier New" w:cs="Courier New"/>
    </w:rPr>
  </w:style>
  <w:style w:type="character" w:customStyle="1" w:styleId="WWCharLFO25LVL6">
    <w:name w:val="WW_CharLFO25LVL6"/>
    <w:rPr>
      <w:rFonts w:ascii="Wingdings" w:hAnsi="Wingdings"/>
    </w:rPr>
  </w:style>
  <w:style w:type="character" w:customStyle="1" w:styleId="WWCharLFO25LVL7">
    <w:name w:val="WW_CharLFO25LVL7"/>
    <w:rPr>
      <w:rFonts w:ascii="Symbol" w:hAnsi="Symbol"/>
    </w:rPr>
  </w:style>
  <w:style w:type="character" w:customStyle="1" w:styleId="WWCharLFO25LVL8">
    <w:name w:val="WW_CharLFO25LVL8"/>
    <w:rPr>
      <w:rFonts w:ascii="Courier New" w:hAnsi="Courier New" w:cs="Courier New"/>
    </w:rPr>
  </w:style>
  <w:style w:type="character" w:customStyle="1" w:styleId="WWCharLFO25LVL9">
    <w:name w:val="WW_CharLFO25LVL9"/>
    <w:rPr>
      <w:rFonts w:ascii="Wingdings" w:hAnsi="Wingdings"/>
    </w:rPr>
  </w:style>
  <w:style w:type="character" w:customStyle="1" w:styleId="WWCharLFO23LVL1">
    <w:name w:val="WW_CharLFO23LVL1"/>
    <w:rPr>
      <w:rFonts w:ascii="Symbol" w:hAnsi="Symbol"/>
    </w:rPr>
  </w:style>
  <w:style w:type="character" w:customStyle="1" w:styleId="WWCharLFO23LVL2">
    <w:name w:val="WW_CharLFO23LVL2"/>
    <w:rPr>
      <w:rFonts w:ascii="Courier New" w:hAnsi="Courier New" w:cs="Courier New"/>
    </w:rPr>
  </w:style>
  <w:style w:type="character" w:customStyle="1" w:styleId="WWCharLFO23LVL3">
    <w:name w:val="WW_CharLFO23LVL3"/>
    <w:rPr>
      <w:rFonts w:ascii="Wingdings" w:hAnsi="Wingdings"/>
    </w:rPr>
  </w:style>
  <w:style w:type="character" w:customStyle="1" w:styleId="WWCharLFO23LVL4">
    <w:name w:val="WW_CharLFO23LVL4"/>
    <w:rPr>
      <w:rFonts w:ascii="Symbol" w:hAnsi="Symbol"/>
    </w:rPr>
  </w:style>
  <w:style w:type="character" w:customStyle="1" w:styleId="WWCharLFO23LVL5">
    <w:name w:val="WW_CharLFO23LVL5"/>
    <w:rPr>
      <w:rFonts w:ascii="Courier New" w:hAnsi="Courier New" w:cs="Courier New"/>
    </w:rPr>
  </w:style>
  <w:style w:type="character" w:customStyle="1" w:styleId="WWCharLFO23LVL6">
    <w:name w:val="WW_CharLFO23LVL6"/>
    <w:rPr>
      <w:rFonts w:ascii="Wingdings" w:hAnsi="Wingdings"/>
    </w:rPr>
  </w:style>
  <w:style w:type="character" w:customStyle="1" w:styleId="WWCharLFO23LVL7">
    <w:name w:val="WW_CharLFO23LVL7"/>
    <w:rPr>
      <w:rFonts w:ascii="Symbol" w:hAnsi="Symbol"/>
    </w:rPr>
  </w:style>
  <w:style w:type="character" w:customStyle="1" w:styleId="WWCharLFO23LVL8">
    <w:name w:val="WW_CharLFO23LVL8"/>
    <w:rPr>
      <w:rFonts w:ascii="Courier New" w:hAnsi="Courier New" w:cs="Courier New"/>
    </w:rPr>
  </w:style>
  <w:style w:type="character" w:customStyle="1" w:styleId="WWCharLFO23LVL9">
    <w:name w:val="WW_CharLFO23LVL9"/>
    <w:rPr>
      <w:rFonts w:ascii="Wingdings" w:hAnsi="Wingdings"/>
    </w:rPr>
  </w:style>
  <w:style w:type="character" w:customStyle="1" w:styleId="Hipervnculo1">
    <w:name w:val="Hipervínculo1"/>
    <w:rPr>
      <w:color w:val="0000FF"/>
      <w:u w:val="single"/>
    </w:rPr>
  </w:style>
  <w:style w:type="character" w:customStyle="1" w:styleId="WWCharLFO2LVL1">
    <w:name w:val="WW_CharLFO2LVL1"/>
    <w:rPr>
      <w:rFonts w:ascii="Calibri" w:hAnsi="Calibri" w:cs="Times New Roman"/>
      <w:b/>
      <w:spacing w:val="-3"/>
      <w:kern w:val="2"/>
      <w:sz w:val="22"/>
      <w:szCs w:val="22"/>
      <w:lang w:eastAsia="ar-SA"/>
    </w:rPr>
  </w:style>
  <w:style w:type="character" w:customStyle="1" w:styleId="WWCharLFO2LVL2">
    <w:name w:val="WW_CharLFO2LVL2"/>
    <w:rPr>
      <w:rFonts w:ascii="Calibri" w:hAnsi="Calibri" w:cs="Times New Roman"/>
      <w:b/>
      <w:spacing w:val="-3"/>
      <w:kern w:val="2"/>
      <w:sz w:val="22"/>
      <w:szCs w:val="22"/>
      <w:lang w:eastAsia="ar-SA"/>
    </w:rPr>
  </w:style>
  <w:style w:type="character" w:customStyle="1" w:styleId="WWCharLFO2LVL3">
    <w:name w:val="WW_CharLFO2LVL3"/>
    <w:rPr>
      <w:rFonts w:ascii="Calibri" w:hAnsi="Calibri" w:cs="Times New Roman"/>
      <w:b/>
      <w:spacing w:val="-3"/>
      <w:kern w:val="2"/>
      <w:sz w:val="22"/>
      <w:szCs w:val="22"/>
      <w:lang w:eastAsia="ar-SA"/>
    </w:rPr>
  </w:style>
  <w:style w:type="character" w:customStyle="1" w:styleId="WWCharLFO2LVL4">
    <w:name w:val="WW_CharLFO2LVL4"/>
    <w:rPr>
      <w:rFonts w:ascii="Calibri" w:hAnsi="Calibri" w:cs="Times New Roman"/>
      <w:b/>
      <w:spacing w:val="-3"/>
      <w:kern w:val="2"/>
      <w:sz w:val="22"/>
      <w:szCs w:val="22"/>
      <w:lang w:eastAsia="ar-SA"/>
    </w:rPr>
  </w:style>
  <w:style w:type="character" w:customStyle="1" w:styleId="WWCharLFO2LVL5">
    <w:name w:val="WW_CharLFO2LVL5"/>
    <w:rPr>
      <w:rFonts w:ascii="Calibri" w:hAnsi="Calibri" w:cs="Times New Roman"/>
      <w:b/>
      <w:spacing w:val="-3"/>
      <w:kern w:val="2"/>
      <w:sz w:val="22"/>
      <w:szCs w:val="22"/>
      <w:lang w:eastAsia="ar-SA"/>
    </w:rPr>
  </w:style>
  <w:style w:type="character" w:customStyle="1" w:styleId="WWCharLFO2LVL6">
    <w:name w:val="WW_CharLFO2LVL6"/>
    <w:rPr>
      <w:rFonts w:ascii="Calibri" w:hAnsi="Calibri" w:cs="Times New Roman"/>
      <w:b/>
      <w:spacing w:val="-3"/>
      <w:kern w:val="2"/>
      <w:sz w:val="22"/>
      <w:szCs w:val="22"/>
      <w:lang w:eastAsia="ar-SA"/>
    </w:rPr>
  </w:style>
  <w:style w:type="character" w:customStyle="1" w:styleId="WWCharLFO2LVL7">
    <w:name w:val="WW_CharLFO2LVL7"/>
    <w:rPr>
      <w:rFonts w:ascii="Calibri" w:hAnsi="Calibri" w:cs="Times New Roman"/>
      <w:b/>
      <w:spacing w:val="-3"/>
      <w:kern w:val="2"/>
      <w:sz w:val="22"/>
      <w:szCs w:val="22"/>
      <w:lang w:eastAsia="ar-SA"/>
    </w:rPr>
  </w:style>
  <w:style w:type="character" w:customStyle="1" w:styleId="WWCharLFO2LVL8">
    <w:name w:val="WW_CharLFO2LVL8"/>
    <w:rPr>
      <w:rFonts w:ascii="Calibri" w:hAnsi="Calibri" w:cs="Times New Roman"/>
      <w:b/>
      <w:spacing w:val="-3"/>
      <w:kern w:val="2"/>
      <w:sz w:val="22"/>
      <w:szCs w:val="22"/>
      <w:lang w:eastAsia="ar-SA"/>
    </w:rPr>
  </w:style>
  <w:style w:type="character" w:customStyle="1" w:styleId="WWCharLFO2LVL9">
    <w:name w:val="WW_CharLFO2LVL9"/>
    <w:rPr>
      <w:rFonts w:ascii="Calibri" w:hAnsi="Calibri" w:cs="Times New Roman"/>
      <w:b/>
      <w:spacing w:val="-3"/>
      <w:kern w:val="2"/>
      <w:sz w:val="22"/>
      <w:szCs w:val="22"/>
      <w:lang w:eastAsia="ar-SA"/>
    </w:rPr>
  </w:style>
  <w:style w:type="character" w:customStyle="1" w:styleId="WWCharLFO3LVL2">
    <w:name w:val="WW_CharLFO3LVL2"/>
    <w:rPr>
      <w:rFonts w:ascii="OpenSymbol" w:hAnsi="OpenSymbol" w:cs="OpenSymbol"/>
    </w:rPr>
  </w:style>
  <w:style w:type="character" w:customStyle="1" w:styleId="WWCharLFO3LVL3">
    <w:name w:val="WW_CharLFO3LVL3"/>
    <w:rPr>
      <w:rFonts w:ascii="OpenSymbol" w:hAnsi="OpenSymbol" w:cs="OpenSymbol"/>
    </w:rPr>
  </w:style>
  <w:style w:type="character" w:customStyle="1" w:styleId="WWCharLFO3LVL5">
    <w:name w:val="WW_CharLFO3LVL5"/>
    <w:rPr>
      <w:rFonts w:ascii="OpenSymbol" w:hAnsi="OpenSymbol" w:cs="OpenSymbol"/>
    </w:rPr>
  </w:style>
  <w:style w:type="character" w:customStyle="1" w:styleId="WWCharLFO3LVL6">
    <w:name w:val="WW_CharLFO3LVL6"/>
    <w:rPr>
      <w:rFonts w:ascii="OpenSymbol" w:hAnsi="OpenSymbol" w:cs="OpenSymbol"/>
    </w:rPr>
  </w:style>
  <w:style w:type="character" w:customStyle="1" w:styleId="WWCharLFO3LVL8">
    <w:name w:val="WW_CharLFO3LVL8"/>
    <w:rPr>
      <w:rFonts w:ascii="OpenSymbol" w:hAnsi="OpenSymbol" w:cs="OpenSymbol"/>
    </w:rPr>
  </w:style>
  <w:style w:type="character" w:customStyle="1" w:styleId="WWCharLFO3LVL9">
    <w:name w:val="WW_CharLFO3LVL9"/>
    <w:rPr>
      <w:rFonts w:ascii="OpenSymbol" w:hAnsi="OpenSymbol" w:cs="OpenSymbol"/>
    </w:rPr>
  </w:style>
  <w:style w:type="character" w:customStyle="1" w:styleId="WWCharLFO4LVL1">
    <w:name w:val="WW_CharLFO4LVL1"/>
    <w:rPr>
      <w:rFonts w:cs="Times New Roman"/>
    </w:rPr>
  </w:style>
  <w:style w:type="character" w:customStyle="1" w:styleId="WWCharLFO5LVL1">
    <w:name w:val="WW_CharLFO5LVL1"/>
    <w:rPr>
      <w:rFonts w:cs="Times New Roman"/>
      <w:b/>
    </w:rPr>
  </w:style>
  <w:style w:type="character" w:customStyle="1" w:styleId="WWCharLFO6LVL1">
    <w:name w:val="WW_CharLFO6LVL1"/>
    <w:rPr>
      <w:rFonts w:cs="Times New Roman"/>
    </w:rPr>
  </w:style>
  <w:style w:type="character" w:customStyle="1" w:styleId="WWCharLFO8LVL2">
    <w:name w:val="WW_CharLFO8LVL2"/>
    <w:rPr>
      <w:rFonts w:ascii="OpenSymbol" w:hAnsi="OpenSymbol" w:cs="OpenSymbol"/>
    </w:rPr>
  </w:style>
  <w:style w:type="character" w:customStyle="1" w:styleId="WWCharLFO8LVL3">
    <w:name w:val="WW_CharLFO8LVL3"/>
    <w:rPr>
      <w:rFonts w:ascii="OpenSymbol" w:hAnsi="OpenSymbol" w:cs="OpenSymbol"/>
    </w:rPr>
  </w:style>
  <w:style w:type="character" w:customStyle="1" w:styleId="WWCharLFO8LVL5">
    <w:name w:val="WW_CharLFO8LVL5"/>
    <w:rPr>
      <w:rFonts w:ascii="OpenSymbol" w:hAnsi="OpenSymbol" w:cs="OpenSymbol"/>
    </w:rPr>
  </w:style>
  <w:style w:type="character" w:customStyle="1" w:styleId="WWCharLFO8LVL6">
    <w:name w:val="WW_CharLFO8LVL6"/>
    <w:rPr>
      <w:rFonts w:ascii="OpenSymbol" w:hAnsi="OpenSymbol" w:cs="OpenSymbol"/>
    </w:rPr>
  </w:style>
  <w:style w:type="character" w:customStyle="1" w:styleId="WWCharLFO8LVL8">
    <w:name w:val="WW_CharLFO8LVL8"/>
    <w:rPr>
      <w:rFonts w:ascii="OpenSymbol" w:hAnsi="OpenSymbol" w:cs="OpenSymbol"/>
    </w:rPr>
  </w:style>
  <w:style w:type="character" w:customStyle="1" w:styleId="WWCharLFO8LVL9">
    <w:name w:val="WW_CharLFO8LVL9"/>
    <w:rPr>
      <w:rFonts w:ascii="OpenSymbol" w:hAnsi="OpenSymbol" w:cs="OpenSymbol"/>
    </w:rPr>
  </w:style>
  <w:style w:type="character" w:customStyle="1" w:styleId="WWCharLFO9LVL2">
    <w:name w:val="WW_CharLFO9LVL2"/>
    <w:rPr>
      <w:rFonts w:ascii="OpenSymbol" w:hAnsi="OpenSymbol" w:cs="OpenSymbol"/>
    </w:rPr>
  </w:style>
  <w:style w:type="character" w:customStyle="1" w:styleId="WWCharLFO9LVL3">
    <w:name w:val="WW_CharLFO9LVL3"/>
    <w:rPr>
      <w:rFonts w:ascii="OpenSymbol" w:hAnsi="OpenSymbol" w:cs="OpenSymbol"/>
    </w:rPr>
  </w:style>
  <w:style w:type="character" w:customStyle="1" w:styleId="WWCharLFO9LVL5">
    <w:name w:val="WW_CharLFO9LVL5"/>
    <w:rPr>
      <w:rFonts w:ascii="OpenSymbol" w:hAnsi="OpenSymbol" w:cs="OpenSymbol"/>
    </w:rPr>
  </w:style>
  <w:style w:type="character" w:customStyle="1" w:styleId="WWCharLFO9LVL6">
    <w:name w:val="WW_CharLFO9LVL6"/>
    <w:rPr>
      <w:rFonts w:ascii="OpenSymbol" w:hAnsi="OpenSymbol" w:cs="OpenSymbol"/>
    </w:rPr>
  </w:style>
  <w:style w:type="character" w:customStyle="1" w:styleId="WWCharLFO9LVL8">
    <w:name w:val="WW_CharLFO9LVL8"/>
    <w:rPr>
      <w:rFonts w:ascii="OpenSymbol" w:hAnsi="OpenSymbol" w:cs="OpenSymbol"/>
    </w:rPr>
  </w:style>
  <w:style w:type="character" w:customStyle="1" w:styleId="WWCharLFO9LVL9">
    <w:name w:val="WW_CharLFO9LVL9"/>
    <w:rPr>
      <w:rFonts w:ascii="OpenSymbol" w:hAnsi="OpenSymbol" w:cs="OpenSymbol"/>
    </w:rPr>
  </w:style>
  <w:style w:type="character" w:customStyle="1" w:styleId="WWCharLFO10LVL2">
    <w:name w:val="WW_CharLFO10LVL2"/>
    <w:rPr>
      <w:rFonts w:ascii="OpenSymbol" w:hAnsi="OpenSymbol" w:cs="OpenSymbol"/>
    </w:rPr>
  </w:style>
  <w:style w:type="character" w:customStyle="1" w:styleId="WWCharLFO10LVL3">
    <w:name w:val="WW_CharLFO10LVL3"/>
    <w:rPr>
      <w:rFonts w:ascii="OpenSymbol" w:hAnsi="OpenSymbol" w:cs="OpenSymbol"/>
    </w:rPr>
  </w:style>
  <w:style w:type="character" w:customStyle="1" w:styleId="WWCharLFO10LVL5">
    <w:name w:val="WW_CharLFO10LVL5"/>
    <w:rPr>
      <w:rFonts w:ascii="OpenSymbol" w:hAnsi="OpenSymbol" w:cs="OpenSymbol"/>
    </w:rPr>
  </w:style>
  <w:style w:type="character" w:customStyle="1" w:styleId="WWCharLFO10LVL6">
    <w:name w:val="WW_CharLFO10LVL6"/>
    <w:rPr>
      <w:rFonts w:ascii="OpenSymbol" w:hAnsi="OpenSymbol" w:cs="OpenSymbol"/>
    </w:rPr>
  </w:style>
  <w:style w:type="character" w:customStyle="1" w:styleId="WWCharLFO10LVL8">
    <w:name w:val="WW_CharLFO10LVL8"/>
    <w:rPr>
      <w:rFonts w:ascii="OpenSymbol" w:hAnsi="OpenSymbol" w:cs="OpenSymbol"/>
    </w:rPr>
  </w:style>
  <w:style w:type="character" w:customStyle="1" w:styleId="WWCharLFO10LVL9">
    <w:name w:val="WW_CharLFO10LVL9"/>
    <w:rPr>
      <w:rFonts w:ascii="OpenSymbol" w:hAnsi="OpenSymbol" w:cs="OpenSymbol"/>
    </w:rPr>
  </w:style>
  <w:style w:type="character" w:customStyle="1" w:styleId="WWCharLFO11LVL2">
    <w:name w:val="WW_CharLFO11LVL2"/>
    <w:rPr>
      <w:rFonts w:ascii="OpenSymbol" w:hAnsi="OpenSymbol" w:cs="OpenSymbol"/>
    </w:rPr>
  </w:style>
  <w:style w:type="character" w:customStyle="1" w:styleId="WWCharLFO11LVL3">
    <w:name w:val="WW_CharLFO11LVL3"/>
    <w:rPr>
      <w:rFonts w:ascii="OpenSymbol" w:hAnsi="OpenSymbol" w:cs="OpenSymbol"/>
    </w:rPr>
  </w:style>
  <w:style w:type="character" w:customStyle="1" w:styleId="WWCharLFO11LVL5">
    <w:name w:val="WW_CharLFO11LVL5"/>
    <w:rPr>
      <w:rFonts w:ascii="OpenSymbol" w:hAnsi="OpenSymbol" w:cs="OpenSymbol"/>
    </w:rPr>
  </w:style>
  <w:style w:type="character" w:customStyle="1" w:styleId="WWCharLFO11LVL6">
    <w:name w:val="WW_CharLFO11LVL6"/>
    <w:rPr>
      <w:rFonts w:ascii="OpenSymbol" w:hAnsi="OpenSymbol" w:cs="OpenSymbol"/>
    </w:rPr>
  </w:style>
  <w:style w:type="character" w:customStyle="1" w:styleId="WWCharLFO11LVL8">
    <w:name w:val="WW_CharLFO11LVL8"/>
    <w:rPr>
      <w:rFonts w:ascii="OpenSymbol" w:hAnsi="OpenSymbol" w:cs="OpenSymbol"/>
    </w:rPr>
  </w:style>
  <w:style w:type="character" w:customStyle="1" w:styleId="WWCharLFO11LVL9">
    <w:name w:val="WW_CharLFO11LVL9"/>
    <w:rPr>
      <w:rFonts w:ascii="OpenSymbol" w:hAnsi="OpenSymbol" w:cs="OpenSymbol"/>
    </w:rPr>
  </w:style>
  <w:style w:type="character" w:customStyle="1" w:styleId="WWCharLFO12LVL2">
    <w:name w:val="WW_CharLFO12LVL2"/>
    <w:rPr>
      <w:rFonts w:ascii="OpenSymbol" w:hAnsi="OpenSymbol" w:cs="OpenSymbol"/>
    </w:rPr>
  </w:style>
  <w:style w:type="character" w:customStyle="1" w:styleId="WWCharLFO12LVL3">
    <w:name w:val="WW_CharLFO12LVL3"/>
    <w:rPr>
      <w:rFonts w:ascii="OpenSymbol" w:hAnsi="OpenSymbol" w:cs="OpenSymbol"/>
    </w:rPr>
  </w:style>
  <w:style w:type="character" w:customStyle="1" w:styleId="WWCharLFO12LVL5">
    <w:name w:val="WW_CharLFO12LVL5"/>
    <w:rPr>
      <w:rFonts w:ascii="OpenSymbol" w:hAnsi="OpenSymbol" w:cs="OpenSymbol"/>
    </w:rPr>
  </w:style>
  <w:style w:type="character" w:customStyle="1" w:styleId="WWCharLFO12LVL6">
    <w:name w:val="WW_CharLFO12LVL6"/>
    <w:rPr>
      <w:rFonts w:ascii="OpenSymbol" w:hAnsi="OpenSymbol" w:cs="OpenSymbol"/>
    </w:rPr>
  </w:style>
  <w:style w:type="character" w:customStyle="1" w:styleId="WWCharLFO12LVL8">
    <w:name w:val="WW_CharLFO12LVL8"/>
    <w:rPr>
      <w:rFonts w:ascii="OpenSymbol" w:hAnsi="OpenSymbol" w:cs="OpenSymbol"/>
    </w:rPr>
  </w:style>
  <w:style w:type="character" w:customStyle="1" w:styleId="WWCharLFO12LVL9">
    <w:name w:val="WW_CharLFO12LVL9"/>
    <w:rPr>
      <w:rFonts w:ascii="OpenSymbol" w:hAnsi="OpenSymbol" w:cs="OpenSymbol"/>
    </w:rPr>
  </w:style>
  <w:style w:type="character" w:customStyle="1" w:styleId="WWCharLFO14LVL2">
    <w:name w:val="WW_CharLFO14LVL2"/>
    <w:rPr>
      <w:rFonts w:ascii="OpenSymbol" w:hAnsi="OpenSymbol" w:cs="OpenSymbol"/>
    </w:rPr>
  </w:style>
  <w:style w:type="character" w:customStyle="1" w:styleId="WWCharLFO14LVL3">
    <w:name w:val="WW_CharLFO14LVL3"/>
    <w:rPr>
      <w:rFonts w:ascii="OpenSymbol" w:hAnsi="OpenSymbol" w:cs="OpenSymbol"/>
    </w:rPr>
  </w:style>
  <w:style w:type="character" w:customStyle="1" w:styleId="WWCharLFO14LVL5">
    <w:name w:val="WW_CharLFO14LVL5"/>
    <w:rPr>
      <w:rFonts w:ascii="OpenSymbol" w:hAnsi="OpenSymbol" w:cs="OpenSymbol"/>
    </w:rPr>
  </w:style>
  <w:style w:type="character" w:customStyle="1" w:styleId="WWCharLFO14LVL6">
    <w:name w:val="WW_CharLFO14LVL6"/>
    <w:rPr>
      <w:rFonts w:ascii="OpenSymbol" w:hAnsi="OpenSymbol" w:cs="OpenSymbol"/>
    </w:rPr>
  </w:style>
  <w:style w:type="character" w:customStyle="1" w:styleId="WWCharLFO14LVL8">
    <w:name w:val="WW_CharLFO14LVL8"/>
    <w:rPr>
      <w:rFonts w:ascii="OpenSymbol" w:hAnsi="OpenSymbol" w:cs="OpenSymbol"/>
    </w:rPr>
  </w:style>
  <w:style w:type="character" w:customStyle="1" w:styleId="WWCharLFO14LVL9">
    <w:name w:val="WW_CharLFO14LVL9"/>
    <w:rPr>
      <w:rFonts w:ascii="OpenSymbol" w:hAnsi="OpenSymbol" w:cs="OpenSymbol"/>
    </w:rPr>
  </w:style>
  <w:style w:type="character" w:customStyle="1" w:styleId="WWCharLFO15LVL2">
    <w:name w:val="WW_CharLFO15LVL2"/>
    <w:rPr>
      <w:rFonts w:ascii="OpenSymbol" w:hAnsi="OpenSymbol" w:cs="OpenSymbol"/>
    </w:rPr>
  </w:style>
  <w:style w:type="character" w:customStyle="1" w:styleId="WWCharLFO15LVL3">
    <w:name w:val="WW_CharLFO15LVL3"/>
    <w:rPr>
      <w:rFonts w:ascii="OpenSymbol" w:hAnsi="OpenSymbol" w:cs="OpenSymbol"/>
    </w:rPr>
  </w:style>
  <w:style w:type="character" w:customStyle="1" w:styleId="WWCharLFO15LVL5">
    <w:name w:val="WW_CharLFO15LVL5"/>
    <w:rPr>
      <w:rFonts w:ascii="OpenSymbol" w:hAnsi="OpenSymbol" w:cs="OpenSymbol"/>
    </w:rPr>
  </w:style>
  <w:style w:type="character" w:customStyle="1" w:styleId="WWCharLFO15LVL6">
    <w:name w:val="WW_CharLFO15LVL6"/>
    <w:rPr>
      <w:rFonts w:ascii="OpenSymbol" w:hAnsi="OpenSymbol" w:cs="OpenSymbol"/>
    </w:rPr>
  </w:style>
  <w:style w:type="character" w:customStyle="1" w:styleId="WWCharLFO15LVL8">
    <w:name w:val="WW_CharLFO15LVL8"/>
    <w:rPr>
      <w:rFonts w:ascii="OpenSymbol" w:hAnsi="OpenSymbol" w:cs="OpenSymbol"/>
    </w:rPr>
  </w:style>
  <w:style w:type="character" w:customStyle="1" w:styleId="WWCharLFO15LVL9">
    <w:name w:val="WW_CharLFO15LVL9"/>
    <w:rPr>
      <w:rFonts w:ascii="OpenSymbol" w:hAnsi="OpenSymbol" w:cs="OpenSymbol"/>
    </w:rPr>
  </w:style>
  <w:style w:type="character" w:customStyle="1" w:styleId="WWCharLFO16LVL2">
    <w:name w:val="WW_CharLFO16LVL2"/>
    <w:rPr>
      <w:rFonts w:ascii="OpenSymbol" w:hAnsi="OpenSymbol" w:cs="OpenSymbol"/>
    </w:rPr>
  </w:style>
  <w:style w:type="character" w:customStyle="1" w:styleId="WWCharLFO16LVL3">
    <w:name w:val="WW_CharLFO16LVL3"/>
    <w:rPr>
      <w:rFonts w:ascii="OpenSymbol" w:hAnsi="OpenSymbol" w:cs="OpenSymbol"/>
    </w:rPr>
  </w:style>
  <w:style w:type="character" w:customStyle="1" w:styleId="WWCharLFO16LVL5">
    <w:name w:val="WW_CharLFO16LVL5"/>
    <w:rPr>
      <w:rFonts w:ascii="OpenSymbol" w:hAnsi="OpenSymbol" w:cs="OpenSymbol"/>
    </w:rPr>
  </w:style>
  <w:style w:type="character" w:customStyle="1" w:styleId="WWCharLFO16LVL6">
    <w:name w:val="WW_CharLFO16LVL6"/>
    <w:rPr>
      <w:rFonts w:ascii="OpenSymbol" w:hAnsi="OpenSymbol" w:cs="OpenSymbol"/>
    </w:rPr>
  </w:style>
  <w:style w:type="character" w:customStyle="1" w:styleId="WWCharLFO16LVL8">
    <w:name w:val="WW_CharLFO16LVL8"/>
    <w:rPr>
      <w:rFonts w:ascii="OpenSymbol" w:hAnsi="OpenSymbol" w:cs="OpenSymbol"/>
    </w:rPr>
  </w:style>
  <w:style w:type="character" w:customStyle="1" w:styleId="WWCharLFO16LVL9">
    <w:name w:val="WW_CharLFO16LVL9"/>
    <w:rPr>
      <w:rFonts w:ascii="OpenSymbol" w:hAnsi="OpenSymbol" w:cs="OpenSymbol"/>
    </w:rPr>
  </w:style>
  <w:style w:type="character" w:customStyle="1" w:styleId="ListLabel138">
    <w:name w:val="ListLabel 138"/>
    <w:rPr>
      <w:rFonts w:cs="OpenSymbol"/>
    </w:rPr>
  </w:style>
  <w:style w:type="character" w:customStyle="1" w:styleId="ListLabel137">
    <w:name w:val="ListLabel 137"/>
    <w:rPr>
      <w:rFonts w:cs="OpenSymbol"/>
    </w:rPr>
  </w:style>
  <w:style w:type="character" w:customStyle="1" w:styleId="ListLabel136">
    <w:name w:val="ListLabel 136"/>
    <w:rPr>
      <w:rFonts w:cs="OpenSymbol"/>
    </w:rPr>
  </w:style>
  <w:style w:type="character" w:customStyle="1" w:styleId="ListLabel135">
    <w:name w:val="ListLabel 135"/>
    <w:rPr>
      <w:rFonts w:cs="OpenSymbol"/>
    </w:rPr>
  </w:style>
  <w:style w:type="character" w:customStyle="1" w:styleId="ListLabel134">
    <w:name w:val="ListLabel 134"/>
    <w:rPr>
      <w:rFonts w:cs="OpenSymbol"/>
    </w:rPr>
  </w:style>
  <w:style w:type="character" w:customStyle="1" w:styleId="ListLabel133">
    <w:name w:val="ListLabel 133"/>
    <w:rPr>
      <w:rFonts w:cs="OpenSymbol"/>
    </w:rPr>
  </w:style>
  <w:style w:type="character" w:customStyle="1" w:styleId="ListLabel132">
    <w:name w:val="ListLabel 132"/>
    <w:rPr>
      <w:rFonts w:cs="OpenSymbol"/>
    </w:rPr>
  </w:style>
  <w:style w:type="character" w:customStyle="1" w:styleId="ListLabel131">
    <w:name w:val="ListLabel 131"/>
    <w:rPr>
      <w:rFonts w:cs="OpenSymbol"/>
    </w:rPr>
  </w:style>
  <w:style w:type="character" w:customStyle="1" w:styleId="ListLabel130">
    <w:name w:val="ListLabel 130"/>
    <w:rPr>
      <w:rFonts w:ascii="Calibri" w:hAnsi="Calibri" w:cs="OpenSymbol"/>
      <w:sz w:val="22"/>
    </w:rPr>
  </w:style>
  <w:style w:type="character" w:customStyle="1" w:styleId="TextocomentarioCar">
    <w:name w:val="Texto comentario Car"/>
  </w:style>
  <w:style w:type="character" w:customStyle="1" w:styleId="annotationreference">
    <w:name w:val="annotation reference"/>
    <w:rPr>
      <w:sz w:val="16"/>
      <w:szCs w:val="16"/>
    </w:rPr>
  </w:style>
  <w:style w:type="character" w:customStyle="1" w:styleId="ListLabel129">
    <w:name w:val="ListLabel 129"/>
    <w:rPr>
      <w:rFonts w:eastAsia="Calibri"/>
    </w:rPr>
  </w:style>
  <w:style w:type="character" w:customStyle="1" w:styleId="ListLabel139">
    <w:name w:val="ListLabel 139"/>
    <w:rPr>
      <w:rFonts w:ascii="Calibri" w:hAnsi="Calibri" w:cs="OpenSymbol"/>
      <w:sz w:val="22"/>
    </w:rPr>
  </w:style>
  <w:style w:type="character" w:customStyle="1" w:styleId="ListLabel140">
    <w:name w:val="ListLabel 140"/>
    <w:rPr>
      <w:rFonts w:cs="OpenSymbol"/>
    </w:rPr>
  </w:style>
  <w:style w:type="character" w:customStyle="1" w:styleId="ListLabel141">
    <w:name w:val="ListLabel 141"/>
    <w:rPr>
      <w:rFonts w:cs="OpenSymbol"/>
    </w:rPr>
  </w:style>
  <w:style w:type="character" w:customStyle="1" w:styleId="ListLabel142">
    <w:name w:val="ListLabel 142"/>
    <w:rPr>
      <w:rFonts w:cs="OpenSymbol"/>
    </w:rPr>
  </w:style>
  <w:style w:type="character" w:customStyle="1" w:styleId="ListLabel143">
    <w:name w:val="ListLabel 143"/>
    <w:rPr>
      <w:rFonts w:cs="OpenSymbol"/>
    </w:rPr>
  </w:style>
  <w:style w:type="character" w:customStyle="1" w:styleId="ListLabel144">
    <w:name w:val="ListLabel 144"/>
    <w:rPr>
      <w:rFonts w:cs="OpenSymbol"/>
    </w:rPr>
  </w:style>
  <w:style w:type="character" w:customStyle="1" w:styleId="ListLabel145">
    <w:name w:val="ListLabel 145"/>
    <w:rPr>
      <w:rFonts w:cs="OpenSymbol"/>
    </w:rPr>
  </w:style>
  <w:style w:type="character" w:customStyle="1" w:styleId="ListLabel146">
    <w:name w:val="ListLabel 146"/>
    <w:rPr>
      <w:rFonts w:cs="OpenSymbol"/>
    </w:rPr>
  </w:style>
  <w:style w:type="character" w:customStyle="1" w:styleId="ListLabel147">
    <w:name w:val="ListLabel 147"/>
    <w:rPr>
      <w:rFonts w:cs="OpenSymbol"/>
    </w:rPr>
  </w:style>
  <w:style w:type="paragraph" w:customStyle="1" w:styleId="Ttulo10">
    <w:name w:val="Título1"/>
    <w:basedOn w:val="Encabezado1"/>
    <w:next w:val="Textoindependiente"/>
    <w:pPr>
      <w:jc w:val="center"/>
    </w:pPr>
    <w:rPr>
      <w:b/>
      <w:bCs/>
      <w:sz w:val="36"/>
      <w:szCs w:val="36"/>
    </w:rPr>
  </w:style>
  <w:style w:type="paragraph" w:styleId="Textoindependiente">
    <w:name w:val="Body Text"/>
    <w:basedOn w:val="Normal"/>
    <w:rPr>
      <w:b/>
      <w:sz w:val="24"/>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customStyle="1" w:styleId="Encabezado1">
    <w:name w:val="Encabezado1"/>
    <w:basedOn w:val="Normal"/>
    <w:next w:val="Textoindependiente"/>
    <w:pPr>
      <w:keepNext/>
      <w:spacing w:before="240" w:after="120"/>
    </w:pPr>
    <w:rPr>
      <w:rFonts w:ascii="Arial" w:hAnsi="Arial" w:cs="Mangal"/>
      <w:sz w:val="28"/>
      <w:szCs w:val="28"/>
    </w:rPr>
  </w:style>
  <w:style w:type="paragraph" w:customStyle="1" w:styleId="Etiqueta">
    <w:name w:val="Etiqueta"/>
    <w:basedOn w:val="Normal"/>
    <w:pPr>
      <w:suppressLineNumbers/>
      <w:spacing w:before="120" w:after="120"/>
    </w:pPr>
    <w:rPr>
      <w:rFonts w:cs="Mangal"/>
      <w:i/>
      <w:iCs/>
      <w:sz w:val="24"/>
      <w:szCs w:val="24"/>
    </w:rPr>
  </w:style>
  <w:style w:type="paragraph" w:customStyle="1" w:styleId="Textocomentario1">
    <w:name w:val="Texto comentario1"/>
    <w:basedOn w:val="Normal"/>
  </w:style>
  <w:style w:type="paragraph" w:customStyle="1" w:styleId="Textoindependiente21">
    <w:name w:val="Texto independiente 21"/>
    <w:basedOn w:val="Normal"/>
    <w:pPr>
      <w:jc w:val="both"/>
    </w:pPr>
    <w:rPr>
      <w:sz w:val="24"/>
    </w:rPr>
  </w:style>
  <w:style w:type="paragraph" w:customStyle="1" w:styleId="Sangra2detindependiente1">
    <w:name w:val="Sangría 2 de t. independiente1"/>
    <w:basedOn w:val="Normal"/>
    <w:pPr>
      <w:spacing w:after="120" w:line="480" w:lineRule="auto"/>
      <w:ind w:left="283"/>
    </w:pPr>
  </w:style>
  <w:style w:type="paragraph" w:styleId="Textodeglobo">
    <w:name w:val="Balloon Text"/>
    <w:basedOn w:val="Normal"/>
    <w:rPr>
      <w:rFonts w:ascii="Tahoma" w:hAnsi="Tahoma" w:cs="Tahoma"/>
      <w:sz w:val="16"/>
      <w:szCs w:val="16"/>
    </w:rPr>
  </w:style>
  <w:style w:type="paragraph" w:customStyle="1" w:styleId="Pa20">
    <w:name w:val="Pa20"/>
    <w:basedOn w:val="Normal"/>
    <w:next w:val="Normal"/>
    <w:pPr>
      <w:autoSpaceDE w:val="0"/>
      <w:spacing w:line="201" w:lineRule="atLeast"/>
    </w:pPr>
    <w:rPr>
      <w:rFonts w:ascii="Arial" w:hAnsi="Arial" w:cs="Arial"/>
      <w:sz w:val="24"/>
      <w:szCs w:val="24"/>
    </w:rPr>
  </w:style>
  <w:style w:type="paragraph" w:styleId="Piedepgina">
    <w:name w:val="footer"/>
    <w:basedOn w:val="Normal"/>
    <w:pPr>
      <w:tabs>
        <w:tab w:val="center" w:pos="4252"/>
        <w:tab w:val="right" w:pos="8504"/>
      </w:tabs>
    </w:pPr>
  </w:style>
  <w:style w:type="paragraph" w:customStyle="1" w:styleId="GVAConselleria">
    <w:name w:val="GVA_Conselleria"/>
    <w:pPr>
      <w:suppressAutoHyphens/>
      <w:spacing w:before="1080"/>
    </w:pPr>
    <w:rPr>
      <w:rFonts w:ascii="Futura BdCn BT" w:eastAsia="Batang" w:hAnsi="Futura BdCn BT" w:cs="Futura BdCn BT"/>
      <w:b/>
      <w:color w:val="808080"/>
      <w:spacing w:val="10"/>
      <w:kern w:val="2"/>
      <w:lang w:eastAsia="zh-CN"/>
    </w:rPr>
  </w:style>
  <w:style w:type="paragraph" w:customStyle="1" w:styleId="GVAOrganismo">
    <w:name w:val="GVA_Organismo"/>
    <w:pPr>
      <w:suppressAutoHyphens/>
    </w:pPr>
    <w:rPr>
      <w:rFonts w:ascii="Futura BdCn BT" w:eastAsia="Batang" w:hAnsi="Futura BdCn BT" w:cs="Futura BdCn BT"/>
      <w:b/>
      <w:kern w:val="2"/>
      <w:lang w:eastAsia="zh-CN"/>
    </w:rPr>
  </w:style>
  <w:style w:type="paragraph" w:customStyle="1" w:styleId="GVADireccion">
    <w:name w:val="GVA_Direccion"/>
    <w:pPr>
      <w:suppressAutoHyphens/>
    </w:pPr>
    <w:rPr>
      <w:rFonts w:ascii="Futura Md BT" w:eastAsia="Batang" w:hAnsi="Futura Md BT" w:cs="Futura Md BT"/>
      <w:color w:val="000000"/>
      <w:kern w:val="2"/>
      <w:sz w:val="14"/>
      <w:lang w:eastAsia="zh-CN"/>
    </w:rPr>
  </w:style>
  <w:style w:type="paragraph" w:customStyle="1" w:styleId="BodyText22">
    <w:name w:val="Body Text 22"/>
    <w:basedOn w:val="Normal"/>
    <w:pPr>
      <w:widowControl w:val="0"/>
      <w:jc w:val="both"/>
    </w:pPr>
    <w:rPr>
      <w:rFonts w:ascii="Arial" w:hAnsi="Arial" w:cs="Arial"/>
      <w:sz w:val="24"/>
    </w:rPr>
  </w:style>
  <w:style w:type="paragraph" w:customStyle="1" w:styleId="Sangra3detindependiente1">
    <w:name w:val="Sangría 3 de t. independiente1"/>
    <w:basedOn w:val="Normal"/>
    <w:pPr>
      <w:spacing w:after="120"/>
      <w:ind w:left="283"/>
    </w:pPr>
    <w:rPr>
      <w:sz w:val="16"/>
      <w:szCs w:val="16"/>
    </w:rPr>
  </w:style>
  <w:style w:type="paragraph" w:customStyle="1" w:styleId="Pa22">
    <w:name w:val="Pa22"/>
    <w:basedOn w:val="Normal"/>
    <w:next w:val="Normal"/>
    <w:pPr>
      <w:autoSpaceDE w:val="0"/>
      <w:spacing w:line="201" w:lineRule="atLeast"/>
    </w:pPr>
    <w:rPr>
      <w:rFonts w:ascii="Arial" w:hAnsi="Arial" w:cs="Arial"/>
      <w:sz w:val="24"/>
      <w:szCs w:val="24"/>
    </w:rPr>
  </w:style>
  <w:style w:type="paragraph" w:customStyle="1" w:styleId="Pa14">
    <w:name w:val="Pa14"/>
    <w:basedOn w:val="Normal"/>
    <w:next w:val="Normal"/>
    <w:pPr>
      <w:autoSpaceDE w:val="0"/>
      <w:spacing w:line="201" w:lineRule="atLeast"/>
    </w:pPr>
    <w:rPr>
      <w:rFonts w:ascii="Arial" w:hAnsi="Arial" w:cs="Arial"/>
      <w:sz w:val="24"/>
      <w:szCs w:val="24"/>
    </w:rPr>
  </w:style>
  <w:style w:type="paragraph" w:customStyle="1" w:styleId="Pa13">
    <w:name w:val="Pa13"/>
    <w:basedOn w:val="Normal"/>
    <w:next w:val="Normal"/>
    <w:pPr>
      <w:autoSpaceDE w:val="0"/>
      <w:spacing w:line="201" w:lineRule="atLeast"/>
    </w:pPr>
    <w:rPr>
      <w:rFonts w:ascii="Arial" w:hAnsi="Arial" w:cs="Arial"/>
      <w:sz w:val="24"/>
      <w:szCs w:val="24"/>
    </w:rPr>
  </w:style>
  <w:style w:type="paragraph" w:customStyle="1" w:styleId="Default">
    <w:name w:val="Default"/>
    <w:pPr>
      <w:suppressAutoHyphens/>
      <w:autoSpaceDE w:val="0"/>
    </w:pPr>
    <w:rPr>
      <w:rFonts w:ascii="Arial" w:eastAsia="Batang" w:hAnsi="Arial" w:cs="Arial"/>
      <w:color w:val="000000"/>
      <w:kern w:val="2"/>
      <w:sz w:val="24"/>
      <w:szCs w:val="24"/>
      <w:lang w:eastAsia="zh-CN"/>
    </w:rPr>
  </w:style>
  <w:style w:type="paragraph" w:customStyle="1" w:styleId="Textocomentario2">
    <w:name w:val="Texto comentario2"/>
    <w:basedOn w:val="Normal"/>
  </w:style>
  <w:style w:type="paragraph" w:styleId="Asuntodelcomentario">
    <w:name w:val="annotation subject"/>
    <w:basedOn w:val="Textocomentario1"/>
    <w:next w:val="Textocomentario1"/>
    <w:rPr>
      <w:b/>
      <w:bCs/>
    </w:rPr>
  </w:style>
  <w:style w:type="paragraph" w:styleId="NormalWeb">
    <w:name w:val="Normal (Web)"/>
    <w:basedOn w:val="Normal"/>
    <w:pPr>
      <w:spacing w:before="280" w:after="119"/>
    </w:pPr>
    <w:rPr>
      <w:sz w:val="24"/>
      <w:szCs w:val="24"/>
    </w:rPr>
  </w:style>
  <w:style w:type="paragraph" w:customStyle="1" w:styleId="western">
    <w:name w:val="western"/>
    <w:basedOn w:val="Normal"/>
    <w:pPr>
      <w:spacing w:before="280" w:after="119"/>
    </w:pPr>
    <w:rPr>
      <w:color w:val="000000"/>
      <w:sz w:val="24"/>
      <w:szCs w:val="24"/>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Contenidodelmarco">
    <w:name w:val="Contenido del marco"/>
    <w:basedOn w:val="Textoindependiente"/>
  </w:style>
  <w:style w:type="paragraph" w:styleId="Cita">
    <w:name w:val="Quote"/>
    <w:basedOn w:val="Normal"/>
    <w:qFormat/>
    <w:pPr>
      <w:spacing w:after="283"/>
      <w:ind w:left="567" w:right="567"/>
    </w:pPr>
  </w:style>
  <w:style w:type="paragraph" w:styleId="Subttulo">
    <w:name w:val="Subtitle"/>
    <w:basedOn w:val="Encabezado1"/>
    <w:next w:val="Textoindependiente"/>
    <w:qFormat/>
    <w:pPr>
      <w:jc w:val="center"/>
    </w:pPr>
    <w:rPr>
      <w:i/>
      <w:iCs/>
    </w:rPr>
  </w:style>
  <w:style w:type="paragraph" w:customStyle="1" w:styleId="a">
    <w:name w:val="a"/>
    <w:basedOn w:val="Normal"/>
    <w:pPr>
      <w:suppressAutoHyphens w:val="0"/>
      <w:spacing w:before="280" w:after="280"/>
    </w:pPr>
    <w:rPr>
      <w:sz w:val="24"/>
      <w:szCs w:val="24"/>
    </w:rPr>
  </w:style>
  <w:style w:type="paragraph" w:styleId="Textonotapie">
    <w:name w:val="footnote text"/>
    <w:basedOn w:val="Normal"/>
  </w:style>
  <w:style w:type="paragraph" w:customStyle="1" w:styleId="Blockquote">
    <w:name w:val="Blockquote"/>
    <w:basedOn w:val="Normal"/>
    <w:pPr>
      <w:widowControl w:val="0"/>
      <w:spacing w:before="100" w:after="100"/>
      <w:ind w:left="360" w:right="360"/>
    </w:pPr>
    <w:rPr>
      <w:color w:val="000000"/>
      <w:sz w:val="24"/>
      <w:szCs w:val="24"/>
      <w:lang w:bidi="hi-IN"/>
    </w:rPr>
  </w:style>
  <w:style w:type="paragraph" w:customStyle="1" w:styleId="Continuarlista21">
    <w:name w:val="Continuar lista 21"/>
    <w:basedOn w:val="Normal"/>
    <w:pPr>
      <w:spacing w:after="120"/>
      <w:ind w:left="566"/>
    </w:pPr>
  </w:style>
  <w:style w:type="paragraph" w:customStyle="1" w:styleId="Textoindependiente31">
    <w:name w:val="Texto independiente 31"/>
    <w:basedOn w:val="Normal"/>
    <w:pPr>
      <w:spacing w:after="120"/>
    </w:pPr>
    <w:rPr>
      <w:sz w:val="16"/>
      <w:szCs w:val="16"/>
    </w:rPr>
  </w:style>
  <w:style w:type="paragraph" w:customStyle="1" w:styleId="Pa9">
    <w:name w:val="Pa9"/>
    <w:basedOn w:val="Default"/>
    <w:pPr>
      <w:widowControl w:val="0"/>
      <w:autoSpaceDE/>
      <w:spacing w:line="201" w:lineRule="atLeast"/>
      <w:textAlignment w:val="baseline"/>
    </w:pPr>
    <w:rPr>
      <w:rFonts w:eastAsia="SimSun"/>
      <w:lang w:bidi="hi-IN"/>
    </w:rPr>
  </w:style>
  <w:style w:type="paragraph" w:customStyle="1" w:styleId="Pa8">
    <w:name w:val="Pa8"/>
    <w:basedOn w:val="Default"/>
    <w:pPr>
      <w:widowControl w:val="0"/>
      <w:autoSpaceDE/>
      <w:spacing w:line="201" w:lineRule="atLeast"/>
      <w:textAlignment w:val="baseline"/>
    </w:pPr>
    <w:rPr>
      <w:rFonts w:eastAsia="SimSun"/>
      <w:lang w:bidi="hi-IN"/>
    </w:rPr>
  </w:style>
  <w:style w:type="paragraph" w:customStyle="1" w:styleId="yiv5242772901msonormal">
    <w:name w:val="yiv5242772901msonormal"/>
    <w:basedOn w:val="Normal"/>
    <w:pPr>
      <w:suppressAutoHyphens w:val="0"/>
      <w:spacing w:before="280" w:after="280"/>
    </w:pPr>
    <w:rPr>
      <w:sz w:val="24"/>
      <w:szCs w:val="24"/>
    </w:rPr>
  </w:style>
  <w:style w:type="paragraph" w:styleId="Textonotaalfinal">
    <w:name w:val="endnote text"/>
    <w:basedOn w:val="Normal"/>
  </w:style>
  <w:style w:type="paragraph" w:customStyle="1" w:styleId="yiv7545274596msonormal">
    <w:name w:val="yiv7545274596msonormal"/>
    <w:basedOn w:val="Normal"/>
    <w:pPr>
      <w:suppressAutoHyphens w:val="0"/>
      <w:spacing w:before="280" w:after="280"/>
    </w:pPr>
    <w:rPr>
      <w:sz w:val="24"/>
      <w:szCs w:val="24"/>
    </w:rPr>
  </w:style>
  <w:style w:type="paragraph" w:styleId="Prrafodelista">
    <w:name w:val="List Paragraph"/>
    <w:basedOn w:val="Normal"/>
    <w:qFormat/>
    <w:pPr>
      <w:ind w:left="708"/>
    </w:pPr>
  </w:style>
  <w:style w:type="paragraph" w:customStyle="1" w:styleId="parrafo">
    <w:name w:val="parrafo"/>
    <w:basedOn w:val="Normal"/>
    <w:pPr>
      <w:suppressAutoHyphens w:val="0"/>
      <w:spacing w:before="280" w:after="280"/>
    </w:pPr>
    <w:rPr>
      <w:sz w:val="24"/>
      <w:szCs w:val="24"/>
    </w:rPr>
  </w:style>
  <w:style w:type="paragraph" w:customStyle="1" w:styleId="articulo">
    <w:name w:val="articulo"/>
    <w:basedOn w:val="Normal"/>
    <w:pPr>
      <w:suppressAutoHyphens w:val="0"/>
      <w:spacing w:before="280" w:after="280"/>
    </w:pPr>
    <w:rPr>
      <w:sz w:val="24"/>
      <w:szCs w:val="24"/>
    </w:rPr>
  </w:style>
  <w:style w:type="paragraph" w:customStyle="1" w:styleId="parrafo2">
    <w:name w:val="parrafo_2"/>
    <w:basedOn w:val="Normal"/>
    <w:pPr>
      <w:suppressAutoHyphens w:val="0"/>
      <w:spacing w:before="280" w:after="280"/>
    </w:pPr>
    <w:rPr>
      <w:sz w:val="24"/>
      <w:szCs w:val="24"/>
    </w:rPr>
  </w:style>
  <w:style w:type="paragraph" w:customStyle="1" w:styleId="WW-Textoindependiente2">
    <w:name w:val="WW-Texto independiente 2"/>
    <w:basedOn w:val="Normal"/>
    <w:pPr>
      <w:jc w:val="both"/>
    </w:pPr>
    <w:rPr>
      <w:sz w:val="28"/>
    </w:rPr>
  </w:style>
  <w:style w:type="paragraph" w:styleId="Ttulo">
    <w:name w:val="Title"/>
    <w:basedOn w:val="Ttulo10"/>
    <w:next w:val="Textoindependiente"/>
    <w:qFormat/>
  </w:style>
  <w:style w:type="paragraph" w:customStyle="1" w:styleId="Contenidodelista">
    <w:name w:val="Contenido de lista"/>
    <w:basedOn w:val="Normal"/>
    <w:pPr>
      <w:ind w:left="567"/>
    </w:pPr>
  </w:style>
  <w:style w:type="paragraph" w:customStyle="1" w:styleId="Pa12">
    <w:name w:val="Pa12"/>
    <w:basedOn w:val="Default"/>
    <w:pPr>
      <w:spacing w:line="201" w:lineRule="atLeast"/>
    </w:pPr>
  </w:style>
  <w:style w:type="paragraph" w:customStyle="1" w:styleId="ListParagraph">
    <w:name w:val="List Paragraph"/>
    <w:basedOn w:val="Normal"/>
    <w:pPr>
      <w:spacing w:after="170"/>
      <w:ind w:left="720"/>
      <w:textAlignment w:val="baseline"/>
    </w:pPr>
    <w:rPr>
      <w:rFonts w:ascii="Liberation Serif" w:eastAsia="SimSun" w:hAnsi="Liberation Serif" w:cs="Lucida Sans"/>
      <w:lang w:bidi="hi-IN"/>
    </w:rPr>
  </w:style>
  <w:style w:type="paragraph" w:customStyle="1" w:styleId="Pa10">
    <w:name w:val="Pa10"/>
    <w:basedOn w:val="Default"/>
    <w:pPr>
      <w:spacing w:line="201" w:lineRule="atLeast"/>
    </w:pPr>
  </w:style>
  <w:style w:type="paragraph" w:customStyle="1" w:styleId="DocumentMap">
    <w:name w:val="DocumentMap"/>
    <w:pPr>
      <w:suppressAutoHyphens/>
    </w:pPr>
    <w:rPr>
      <w:rFonts w:ascii="Liberation Serif" w:eastAsia="NSimSun" w:hAnsi="Liberation Serif" w:cs="Liberation Serif"/>
      <w:kern w:val="2"/>
      <w:sz w:val="24"/>
      <w:szCs w:val="24"/>
      <w:lang w:eastAsia="zh-CN" w:bidi="hi-IN"/>
    </w:rPr>
  </w:style>
  <w:style w:type="paragraph" w:customStyle="1" w:styleId="WW-Sangra2detindependiente">
    <w:name w:val="WW-Sangría 2 de t. independiente"/>
    <w:basedOn w:val="Normal"/>
    <w:pPr>
      <w:ind w:firstLine="709"/>
      <w:jc w:val="both"/>
    </w:pPr>
    <w:rPr>
      <w:sz w:val="28"/>
    </w:rPr>
  </w:style>
  <w:style w:type="paragraph" w:customStyle="1" w:styleId="Standard">
    <w:name w:val="Standard"/>
    <w:pPr>
      <w:widowControl w:val="0"/>
      <w:suppressAutoHyphens/>
      <w:textAlignment w:val="baseline"/>
    </w:pPr>
    <w:rPr>
      <w:rFonts w:ascii="Nimbus Sans L" w:hAnsi="Nimbus Sans L" w:cs="Nimbus Sans L"/>
      <w:kern w:val="2"/>
      <w:sz w:val="24"/>
      <w:szCs w:val="24"/>
      <w:lang w:eastAsia="zh-CN" w:bidi="hi-IN"/>
    </w:rPr>
  </w:style>
  <w:style w:type="paragraph" w:customStyle="1" w:styleId="WW-Sangra2detindependiente1">
    <w:name w:val="WW-Sangría 2 de t. independiente1"/>
    <w:basedOn w:val="Normal"/>
    <w:pPr>
      <w:ind w:firstLine="705"/>
      <w:jc w:val="both"/>
    </w:pPr>
    <w:rPr>
      <w:rFonts w:ascii="Arial" w:hAnsi="Arial" w:cs="Arial"/>
      <w:sz w:val="22"/>
    </w:rPr>
  </w:style>
  <w:style w:type="paragraph" w:customStyle="1" w:styleId="footnotetext">
    <w:name w:val="footnote text"/>
    <w:basedOn w:val="Normal"/>
  </w:style>
  <w:style w:type="paragraph" w:customStyle="1" w:styleId="BalloonText">
    <w:name w:val="Balloon Text"/>
    <w:basedOn w:val="Normal"/>
    <w:rPr>
      <w:rFonts w:ascii="Tahoma" w:hAnsi="Tahoma" w:cs="Tahoma"/>
      <w:sz w:val="16"/>
      <w:szCs w:val="16"/>
    </w:rPr>
  </w:style>
  <w:style w:type="paragraph" w:customStyle="1" w:styleId="annotationtext">
    <w:name w:val="annotation text"/>
    <w:basedOn w:val="Normal"/>
  </w:style>
  <w:style w:type="paragraph" w:customStyle="1" w:styleId="annotationsubject">
    <w:name w:val="annotation subject"/>
    <w:basedOn w:val="Textocomentario1"/>
    <w:rPr>
      <w:b/>
      <w:bCs/>
    </w:rPr>
  </w:style>
  <w:style w:type="paragraph" w:customStyle="1" w:styleId="ListContinue2">
    <w:name w:val="List Continue 2"/>
    <w:basedOn w:val="Normal"/>
    <w:pPr>
      <w:spacing w:after="120"/>
      <w:ind w:left="566"/>
    </w:pPr>
  </w:style>
  <w:style w:type="paragraph" w:customStyle="1" w:styleId="BodyText3">
    <w:name w:val="Body Text 3"/>
    <w:basedOn w:val="Normal"/>
    <w:pPr>
      <w:spacing w:after="120"/>
    </w:pPr>
    <w:rPr>
      <w:sz w:val="16"/>
      <w:szCs w:val="16"/>
    </w:rPr>
  </w:style>
  <w:style w:type="paragraph" w:customStyle="1" w:styleId="endnotetext">
    <w:name w:val="endnote text"/>
    <w:basedOn w:val="Normal"/>
  </w:style>
  <w:style w:type="paragraph" w:customStyle="1" w:styleId="Prrafodelista2">
    <w:name w:val="Párrafo de lista2"/>
    <w:basedOn w:val="Normal"/>
    <w:pPr>
      <w:ind w:left="720"/>
      <w:contextualSpacing/>
    </w:pPr>
    <w:rPr>
      <w:rFonts w:eastAsia="Times New Roman"/>
    </w:rPr>
  </w:style>
  <w:style w:type="paragraph" w:customStyle="1" w:styleId="Prrafodelista1">
    <w:name w:val="Párrafo de lista1"/>
    <w:basedOn w:val="Normal"/>
    <w:pPr>
      <w:ind w:left="708"/>
    </w:pPr>
  </w:style>
  <w:style w:type="paragraph" w:customStyle="1" w:styleId="Quote">
    <w:name w:val="Quote"/>
    <w:basedOn w:val="Normal"/>
    <w:pPr>
      <w:spacing w:after="283"/>
      <w:ind w:left="567" w:right="567"/>
    </w:pPr>
  </w:style>
  <w:style w:type="paragraph" w:customStyle="1" w:styleId="Encabezadodelatabla">
    <w:name w:val="Encabezado de la tabla"/>
    <w:basedOn w:val="Contenidodelatabla"/>
    <w:pPr>
      <w:jc w:val="center"/>
    </w:pPr>
    <w:rPr>
      <w:b/>
      <w:bCs/>
    </w:rPr>
  </w:style>
  <w:style w:type="paragraph" w:customStyle="1" w:styleId="LO-Normal7">
    <w:name w:val="LO-Normal7"/>
    <w:pPr>
      <w:suppressAutoHyphens/>
    </w:pPr>
    <w:rPr>
      <w:rFonts w:ascii="Liberation Serif" w:eastAsia="NSimSun" w:hAnsi="Liberation Serif" w:cs="Lucida Sans"/>
      <w:kern w:val="2"/>
      <w:sz w:val="24"/>
      <w:szCs w:val="24"/>
      <w:lang w:eastAsia="zh-CN" w:bidi="hi-IN"/>
    </w:rPr>
  </w:style>
  <w:style w:type="paragraph" w:customStyle="1" w:styleId="DocumentMap0">
    <w:name w:val="Document Map"/>
    <w:pPr>
      <w:suppressAutoHyphens/>
    </w:pPr>
    <w:rPr>
      <w:rFonts w:ascii="Liberation Serif" w:eastAsia="NSimSun" w:hAnsi="Liberation Serif" w:cs="Liberation Serif"/>
      <w:kern w:val="2"/>
      <w:sz w:val="24"/>
      <w:szCs w:val="24"/>
      <w:lang w:eastAsia="zh-CN" w:bidi="hi-IN"/>
    </w:rPr>
  </w:style>
  <w:style w:type="paragraph" w:customStyle="1" w:styleId="LO-Normal">
    <w:name w:val="LO-Normal"/>
    <w:pPr>
      <w:suppressAutoHyphens/>
    </w:pPr>
    <w:rPr>
      <w:rFonts w:ascii="Liberation Serif" w:eastAsia="NSimSun" w:hAnsi="Liberation Serif" w:cs="Lucida Sans"/>
      <w:kern w:val="2"/>
      <w:sz w:val="24"/>
      <w:szCs w:val="24"/>
      <w:lang w:eastAsia="zh-CN" w:bidi="hi-IN"/>
    </w:rPr>
  </w:style>
  <w:style w:type="paragraph" w:customStyle="1" w:styleId="Textonotapie1">
    <w:name w:val="Texto nota pie1"/>
    <w:basedOn w:val="LO-Normal7"/>
  </w:style>
  <w:style w:type="paragraph" w:customStyle="1" w:styleId="LO-Normal1">
    <w:name w:val="LO-Normal1"/>
    <w:pPr>
      <w:suppressAutoHyphens/>
    </w:pPr>
    <w:rPr>
      <w:rFonts w:eastAsia="Batang"/>
      <w:kern w:val="2"/>
      <w:lang w:eastAsia="zh-CN"/>
    </w:rPr>
  </w:style>
  <w:style w:type="paragraph" w:customStyle="1" w:styleId="Textoindependiente1">
    <w:name w:val="Texto independiente1"/>
    <w:pPr>
      <w:suppressAutoHyphens/>
    </w:pPr>
    <w:rPr>
      <w:rFonts w:eastAsia="Batang"/>
      <w:b/>
      <w:kern w:val="2"/>
      <w:sz w:val="24"/>
      <w:lang w:eastAsia="zh-CN"/>
    </w:rPr>
  </w:style>
  <w:style w:type="paragraph" w:customStyle="1" w:styleId="Descripcin1">
    <w:name w:val="Descripción1"/>
    <w:pPr>
      <w:suppressAutoHyphens/>
      <w:spacing w:before="120" w:after="120"/>
    </w:pPr>
    <w:rPr>
      <w:rFonts w:eastAsia="Batang" w:cs="Mangal"/>
      <w:i/>
      <w:iCs/>
      <w:kern w:val="2"/>
      <w:sz w:val="24"/>
      <w:szCs w:val="24"/>
      <w:lang w:eastAsia="zh-CN"/>
    </w:rPr>
  </w:style>
  <w:style w:type="paragraph" w:customStyle="1" w:styleId="Encabezado2">
    <w:name w:val="Encabezado2"/>
    <w:pPr>
      <w:tabs>
        <w:tab w:val="center" w:pos="4252"/>
        <w:tab w:val="right" w:pos="8504"/>
      </w:tabs>
      <w:suppressAutoHyphens/>
    </w:pPr>
    <w:rPr>
      <w:rFonts w:eastAsia="Batang"/>
      <w:kern w:val="2"/>
      <w:lang w:eastAsia="zh-CN"/>
    </w:rPr>
  </w:style>
  <w:style w:type="paragraph" w:customStyle="1" w:styleId="Etiqueta1">
    <w:name w:val="Etiqueta1"/>
    <w:pPr>
      <w:suppressAutoHyphens/>
      <w:spacing w:before="120" w:after="120"/>
    </w:pPr>
    <w:rPr>
      <w:rFonts w:eastAsia="Batang" w:cs="Mangal"/>
      <w:i/>
      <w:iCs/>
      <w:kern w:val="2"/>
      <w:sz w:val="24"/>
      <w:szCs w:val="24"/>
      <w:lang w:eastAsia="zh-CN"/>
    </w:rPr>
  </w:style>
  <w:style w:type="paragraph" w:customStyle="1" w:styleId="Textonotaalfinal1">
    <w:name w:val="Texto nota al final1"/>
    <w:pPr>
      <w:suppressAutoHyphens/>
    </w:pPr>
    <w:rPr>
      <w:rFonts w:eastAsia="Batang"/>
      <w:kern w:val="2"/>
      <w:lang w:eastAsia="zh-CN"/>
    </w:rPr>
  </w:style>
  <w:style w:type="paragraph" w:customStyle="1" w:styleId="NormalTable">
    <w:name w:val="Normal Table"/>
    <w:pPr>
      <w:suppressAutoHyphens/>
    </w:pPr>
    <w:rPr>
      <w:rFonts w:ascii="Liberation Serif" w:eastAsia="NSimSun" w:hAnsi="Liberation Serif" w:cs="Arial Unicode MS"/>
      <w:kern w:val="2"/>
      <w:sz w:val="24"/>
      <w:szCs w:val="24"/>
      <w:lang w:eastAsia="zh-CN" w:bidi="hi-IN"/>
    </w:rPr>
  </w:style>
  <w:style w:type="paragraph" w:customStyle="1" w:styleId="TableGrid">
    <w:name w:val="Table Grid"/>
    <w:pPr>
      <w:suppressAutoHyphens/>
    </w:pPr>
    <w:rPr>
      <w:rFonts w:ascii="Liberation Serif" w:eastAsia="NSimSun" w:hAnsi="Liberation Serif" w:cs="Arial Unicode MS"/>
      <w:kern w:val="2"/>
      <w:sz w:val="24"/>
      <w:szCs w:val="24"/>
      <w:lang w:eastAsia="zh-CN" w:bidi="hi-IN"/>
    </w:rPr>
  </w:style>
  <w:style w:type="paragraph" w:customStyle="1" w:styleId="LO-Normal3">
    <w:name w:val="LO-Normal3"/>
    <w:pPr>
      <w:suppressAutoHyphens/>
    </w:pPr>
    <w:rPr>
      <w:rFonts w:ascii="Liberation Serif" w:eastAsia="NSimSun" w:hAnsi="Liberation Serif" w:cs="Lucida Sans"/>
      <w:kern w:val="2"/>
      <w:sz w:val="24"/>
      <w:szCs w:val="24"/>
      <w:lang w:eastAsia="zh-CN" w:bidi="hi-IN"/>
    </w:rPr>
  </w:style>
  <w:style w:type="paragraph" w:customStyle="1" w:styleId="LO-Normal5">
    <w:name w:val="LO-Normal5"/>
    <w:pPr>
      <w:suppressAutoHyphens/>
    </w:pPr>
    <w:rPr>
      <w:rFonts w:eastAsia="Batang"/>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visor.registrodelicitadores.gob.es/espd-web/filter?lang=es" TargetMode="External"/><Relationship Id="rId13" Type="http://schemas.openxmlformats.org/officeDocument/2006/relationships/hyperlink" Target="https://contrataciondelestado.es/wps/portal/guiasAyuda" TargetMode="External"/><Relationship Id="rId18" Type="http://schemas.openxmlformats.org/officeDocument/2006/relationships/hyperlink" Target="http://noticias.juridicas.com/base_datos/Admin/l3-2004.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gva.es/es/inicio/procedimientos?id_proc=19970&amp;version=amp" TargetMode="External"/><Relationship Id="rId7" Type="http://schemas.openxmlformats.org/officeDocument/2006/relationships/hyperlink" Target="http://www.westlaw.es/westlaw/verMarginal.do?nm=LCEur20166" TargetMode="External"/><Relationship Id="rId12" Type="http://schemas.openxmlformats.org/officeDocument/2006/relationships/hyperlink" Target="https://contrataciondelestado.es/wps/portal/guiasAyuda" TargetMode="External"/><Relationship Id="rId17" Type="http://schemas.openxmlformats.org/officeDocument/2006/relationships/hyperlink" Target="http://noticias.juridicas.com/base_datos/Admin/l3-2004.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ace.gob.es/" TargetMode="External"/><Relationship Id="rId20" Type="http://schemas.openxmlformats.org/officeDocument/2006/relationships/hyperlink" Target="http://tribunalcontratos.gob.es/"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rataciondelestado.es/"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oticias.juridicas.com/base_datos/Admin/l3-2004.html" TargetMode="External"/><Relationship Id="rId23" Type="http://schemas.openxmlformats.org/officeDocument/2006/relationships/image" Target="media/image1.png"/><Relationship Id="rId28" Type="http://schemas.openxmlformats.org/officeDocument/2006/relationships/footer" Target="footer2.xml"/><Relationship Id="rId10" Type="http://schemas.openxmlformats.org/officeDocument/2006/relationships/hyperlink" Target="https://contrataciondelestado.es/" TargetMode="External"/><Relationship Id="rId19" Type="http://schemas.openxmlformats.org/officeDocument/2006/relationships/hyperlink" Target="http://noticias.juridicas.com/base_datos/Admin/559951-l-39-2015-de-1-oct-procedimiento-administrativo-comun-de-las-administracione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oticias.juridicas.com/base_datos/Laboral/561075-et-2015.html" TargetMode="External"/><Relationship Id="rId14" Type="http://schemas.openxmlformats.org/officeDocument/2006/relationships/hyperlink" Target="https://visor.registrodelicitadores.gob.es/espd-web/filter?lang=es" TargetMode="External"/><Relationship Id="rId22" Type="http://schemas.openxmlformats.org/officeDocument/2006/relationships/hyperlink" Target="https://www.aepd.es/" TargetMode="External"/><Relationship Id="rId27" Type="http://schemas.openxmlformats.org/officeDocument/2006/relationships/header" Target="header2.xml"/><Relationship Id="rId30"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41918</Words>
  <Characters>230553</Characters>
  <Application>Microsoft Office Word</Application>
  <DocSecurity>0</DocSecurity>
  <Lines>1921</Lines>
  <Paragraphs>543</Paragraphs>
  <ScaleCrop>false</ScaleCrop>
  <HeadingPairs>
    <vt:vector size="2" baseType="variant">
      <vt:variant>
        <vt:lpstr>Título</vt:lpstr>
      </vt:variant>
      <vt:variant>
        <vt:i4>1</vt:i4>
      </vt:variant>
    </vt:vector>
  </HeadingPairs>
  <TitlesOfParts>
    <vt:vector size="1" baseType="lpstr">
      <vt:lpstr>Disposición 3244 del BOE núm. 57 de 2019</vt:lpstr>
    </vt:vector>
  </TitlesOfParts>
  <Company>Generalitat Valenciana</Company>
  <LinksUpToDate>false</LinksUpToDate>
  <CharactersWithSpaces>271928</CharactersWithSpaces>
  <SharedDoc>false</SharedDoc>
  <HLinks>
    <vt:vector size="96" baseType="variant">
      <vt:variant>
        <vt:i4>196620</vt:i4>
      </vt:variant>
      <vt:variant>
        <vt:i4>45</vt:i4>
      </vt:variant>
      <vt:variant>
        <vt:i4>0</vt:i4>
      </vt:variant>
      <vt:variant>
        <vt:i4>5</vt:i4>
      </vt:variant>
      <vt:variant>
        <vt:lpwstr>https://www.aepd.es/</vt:lpwstr>
      </vt:variant>
      <vt:variant>
        <vt:lpwstr/>
      </vt:variant>
      <vt:variant>
        <vt:i4>4718654</vt:i4>
      </vt:variant>
      <vt:variant>
        <vt:i4>42</vt:i4>
      </vt:variant>
      <vt:variant>
        <vt:i4>0</vt:i4>
      </vt:variant>
      <vt:variant>
        <vt:i4>5</vt:i4>
      </vt:variant>
      <vt:variant>
        <vt:lpwstr>https://www.gva.es/es/inicio/procedimientos?id_proc=19970&amp;version=amp</vt:lpwstr>
      </vt:variant>
      <vt:variant>
        <vt:lpwstr/>
      </vt:variant>
      <vt:variant>
        <vt:i4>1376274</vt:i4>
      </vt:variant>
      <vt:variant>
        <vt:i4>39</vt:i4>
      </vt:variant>
      <vt:variant>
        <vt:i4>0</vt:i4>
      </vt:variant>
      <vt:variant>
        <vt:i4>5</vt:i4>
      </vt:variant>
      <vt:variant>
        <vt:lpwstr>http://tribunalcontratos.gob.es/</vt:lpwstr>
      </vt:variant>
      <vt:variant>
        <vt:lpwstr/>
      </vt:variant>
      <vt:variant>
        <vt:i4>4522092</vt:i4>
      </vt:variant>
      <vt:variant>
        <vt:i4>36</vt:i4>
      </vt:variant>
      <vt:variant>
        <vt:i4>0</vt:i4>
      </vt:variant>
      <vt:variant>
        <vt:i4>5</vt:i4>
      </vt:variant>
      <vt:variant>
        <vt:lpwstr>http://noticias.juridicas.com/base_datos/Admin/559951-l-39-2015-de-1-oct-procedimiento-administrativo-comun-de-las-administraciones.html</vt:lpwstr>
      </vt:variant>
      <vt:variant>
        <vt:lpwstr/>
      </vt:variant>
      <vt:variant>
        <vt:i4>2228305</vt:i4>
      </vt:variant>
      <vt:variant>
        <vt:i4>33</vt:i4>
      </vt:variant>
      <vt:variant>
        <vt:i4>0</vt:i4>
      </vt:variant>
      <vt:variant>
        <vt:i4>5</vt:i4>
      </vt:variant>
      <vt:variant>
        <vt:lpwstr>http://noticias.juridicas.com/base_datos/Admin/l3-2004.html</vt:lpwstr>
      </vt:variant>
      <vt:variant>
        <vt:lpwstr/>
      </vt:variant>
      <vt:variant>
        <vt:i4>2228305</vt:i4>
      </vt:variant>
      <vt:variant>
        <vt:i4>30</vt:i4>
      </vt:variant>
      <vt:variant>
        <vt:i4>0</vt:i4>
      </vt:variant>
      <vt:variant>
        <vt:i4>5</vt:i4>
      </vt:variant>
      <vt:variant>
        <vt:lpwstr>http://noticias.juridicas.com/base_datos/Admin/l3-2004.html</vt:lpwstr>
      </vt:variant>
      <vt:variant>
        <vt:lpwstr/>
      </vt:variant>
      <vt:variant>
        <vt:i4>3276852</vt:i4>
      </vt:variant>
      <vt:variant>
        <vt:i4>27</vt:i4>
      </vt:variant>
      <vt:variant>
        <vt:i4>0</vt:i4>
      </vt:variant>
      <vt:variant>
        <vt:i4>5</vt:i4>
      </vt:variant>
      <vt:variant>
        <vt:lpwstr>http://www.face.gob.es/</vt:lpwstr>
      </vt:variant>
      <vt:variant>
        <vt:lpwstr/>
      </vt:variant>
      <vt:variant>
        <vt:i4>2228305</vt:i4>
      </vt:variant>
      <vt:variant>
        <vt:i4>24</vt:i4>
      </vt:variant>
      <vt:variant>
        <vt:i4>0</vt:i4>
      </vt:variant>
      <vt:variant>
        <vt:i4>5</vt:i4>
      </vt:variant>
      <vt:variant>
        <vt:lpwstr>http://noticias.juridicas.com/base_datos/Admin/l3-2004.html</vt:lpwstr>
      </vt:variant>
      <vt:variant>
        <vt:lpwstr/>
      </vt:variant>
      <vt:variant>
        <vt:i4>7143463</vt:i4>
      </vt:variant>
      <vt:variant>
        <vt:i4>21</vt:i4>
      </vt:variant>
      <vt:variant>
        <vt:i4>0</vt:i4>
      </vt:variant>
      <vt:variant>
        <vt:i4>5</vt:i4>
      </vt:variant>
      <vt:variant>
        <vt:lpwstr>https://visor.registrodelicitadores.gob.es/espd-web/filter?lang=es</vt:lpwstr>
      </vt:variant>
      <vt:variant>
        <vt:lpwstr/>
      </vt:variant>
      <vt:variant>
        <vt:i4>6881328</vt:i4>
      </vt:variant>
      <vt:variant>
        <vt:i4>18</vt:i4>
      </vt:variant>
      <vt:variant>
        <vt:i4>0</vt:i4>
      </vt:variant>
      <vt:variant>
        <vt:i4>5</vt:i4>
      </vt:variant>
      <vt:variant>
        <vt:lpwstr>https://contrataciondelestado.es/wps/portal/guiasAyuda</vt:lpwstr>
      </vt:variant>
      <vt:variant>
        <vt:lpwstr/>
      </vt:variant>
      <vt:variant>
        <vt:i4>6881328</vt:i4>
      </vt:variant>
      <vt:variant>
        <vt:i4>15</vt:i4>
      </vt:variant>
      <vt:variant>
        <vt:i4>0</vt:i4>
      </vt:variant>
      <vt:variant>
        <vt:i4>5</vt:i4>
      </vt:variant>
      <vt:variant>
        <vt:lpwstr>https://contrataciondelestado.es/wps/portal/guiasAyuda</vt:lpwstr>
      </vt:variant>
      <vt:variant>
        <vt:lpwstr/>
      </vt:variant>
      <vt:variant>
        <vt:i4>4194391</vt:i4>
      </vt:variant>
      <vt:variant>
        <vt:i4>12</vt:i4>
      </vt:variant>
      <vt:variant>
        <vt:i4>0</vt:i4>
      </vt:variant>
      <vt:variant>
        <vt:i4>5</vt:i4>
      </vt:variant>
      <vt:variant>
        <vt:lpwstr>https://contrataciondelestado.es/</vt:lpwstr>
      </vt:variant>
      <vt:variant>
        <vt:lpwstr/>
      </vt:variant>
      <vt:variant>
        <vt:i4>4194391</vt:i4>
      </vt:variant>
      <vt:variant>
        <vt:i4>9</vt:i4>
      </vt:variant>
      <vt:variant>
        <vt:i4>0</vt:i4>
      </vt:variant>
      <vt:variant>
        <vt:i4>5</vt:i4>
      </vt:variant>
      <vt:variant>
        <vt:lpwstr>https://contrataciondelestado.es/</vt:lpwstr>
      </vt:variant>
      <vt:variant>
        <vt:lpwstr/>
      </vt:variant>
      <vt:variant>
        <vt:i4>4456563</vt:i4>
      </vt:variant>
      <vt:variant>
        <vt:i4>6</vt:i4>
      </vt:variant>
      <vt:variant>
        <vt:i4>0</vt:i4>
      </vt:variant>
      <vt:variant>
        <vt:i4>5</vt:i4>
      </vt:variant>
      <vt:variant>
        <vt:lpwstr>http://noticias.juridicas.com/base_datos/Laboral/561075-et-2015.html</vt:lpwstr>
      </vt:variant>
      <vt:variant>
        <vt:lpwstr>I398</vt:lpwstr>
      </vt:variant>
      <vt:variant>
        <vt:i4>7143463</vt:i4>
      </vt:variant>
      <vt:variant>
        <vt:i4>3</vt:i4>
      </vt:variant>
      <vt:variant>
        <vt:i4>0</vt:i4>
      </vt:variant>
      <vt:variant>
        <vt:i4>5</vt:i4>
      </vt:variant>
      <vt:variant>
        <vt:lpwstr>https://visor.registrodelicitadores.gob.es/espd-web/filter?lang=es</vt:lpwstr>
      </vt:variant>
      <vt:variant>
        <vt:lpwstr/>
      </vt:variant>
      <vt:variant>
        <vt:i4>1310815</vt:i4>
      </vt:variant>
      <vt:variant>
        <vt:i4>0</vt:i4>
      </vt:variant>
      <vt:variant>
        <vt:i4>0</vt:i4>
      </vt:variant>
      <vt:variant>
        <vt:i4>5</vt:i4>
      </vt:variant>
      <vt:variant>
        <vt:lpwstr>http://www.westlaw.es/westlaw/verMarginal.do?nm=LCEur%5C2016%5C6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Disposición 3244 del BOE núm. 57 de 2019</dc:title>
  <dc:subject>BOE-A-2019-3244</dc:subject>
  <dc:creator>BELLVER CLIMENT, FERNANDO</dc:creator>
  <cp:keywords>DECRETO LEY 6/2019 de 01/03/2019;JEFATURA DEL ESTADO;BOE-A-2019-3244;BOE 57 de 2019;3244;07/03/2019</cp:keywords>
  <cp:lastModifiedBy>SELVA CALLADO, MARIA CARMEN</cp:lastModifiedBy>
  <cp:revision>2</cp:revision>
  <cp:lastPrinted>1601-01-01T00:00:00Z</cp:lastPrinted>
  <dcterms:created xsi:type="dcterms:W3CDTF">2023-08-03T09:34:00Z</dcterms:created>
  <dcterms:modified xsi:type="dcterms:W3CDTF">2023-08-03T09:34:00Z</dcterms:modified>
</cp:coreProperties>
</file>