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74" w:rsidRPr="00226CE9" w:rsidRDefault="00D01E74" w:rsidP="00226CE9">
      <w:pPr>
        <w:pStyle w:val="Tedtulo"/>
        <w:spacing w:line="288" w:lineRule="auto"/>
        <w:rPr>
          <w:rFonts w:hAnsi="Calibri" w:cs="Times New Roman"/>
          <w:bCs w:val="0"/>
          <w:szCs w:val="24"/>
          <w:lang w:val="fr-FR"/>
        </w:rPr>
      </w:pPr>
      <w:r w:rsidRPr="00226CE9">
        <w:rPr>
          <w:rFonts w:hAnsi="Calibri" w:cs="Times New Roman"/>
          <w:bCs w:val="0"/>
          <w:sz w:val="22"/>
          <w:szCs w:val="24"/>
          <w:lang w:val="fr-FR"/>
        </w:rPr>
        <w:t>(</w:t>
      </w:r>
      <w:proofErr w:type="spellStart"/>
      <w:r w:rsidRPr="00226CE9">
        <w:rPr>
          <w:rFonts w:hAnsi="Calibri" w:cs="Times New Roman"/>
          <w:bCs w:val="0"/>
          <w:sz w:val="22"/>
          <w:szCs w:val="24"/>
          <w:lang w:val="fr-FR"/>
        </w:rPr>
        <w:t>Annex</w:t>
      </w:r>
      <w:proofErr w:type="spellEnd"/>
      <w:r w:rsidRPr="00226CE9">
        <w:rPr>
          <w:rFonts w:hAnsi="Calibri" w:cs="Times New Roman"/>
          <w:bCs w:val="0"/>
          <w:sz w:val="22"/>
          <w:szCs w:val="24"/>
          <w:lang w:val="fr-FR"/>
        </w:rPr>
        <w:t xml:space="preserve"> A_</w:t>
      </w:r>
      <w:r w:rsidR="00B31608" w:rsidRPr="00226CE9">
        <w:rPr>
          <w:rFonts w:hAnsi="Calibri" w:cs="Times New Roman"/>
          <w:bCs w:val="0"/>
          <w:sz w:val="22"/>
          <w:szCs w:val="24"/>
          <w:lang w:val="fr-FR"/>
        </w:rPr>
        <w:t>FR</w:t>
      </w:r>
      <w:r w:rsidRPr="00226CE9">
        <w:rPr>
          <w:rFonts w:hAnsi="Calibri" w:cs="Times New Roman"/>
          <w:bCs w:val="0"/>
          <w:sz w:val="22"/>
          <w:szCs w:val="24"/>
          <w:lang w:val="fr-FR"/>
        </w:rPr>
        <w:t>)</w:t>
      </w:r>
    </w:p>
    <w:p w:rsidR="00D01E74" w:rsidRPr="00226CE9" w:rsidRDefault="00D01E74" w:rsidP="00226CE9">
      <w:pPr>
        <w:pStyle w:val="Tedtulo"/>
        <w:spacing w:line="288" w:lineRule="auto"/>
        <w:rPr>
          <w:rFonts w:hAnsi="Calibri" w:cs="Times New Roman"/>
          <w:b w:val="0"/>
          <w:bCs w:val="0"/>
          <w:sz w:val="22"/>
          <w:szCs w:val="24"/>
          <w:lang w:val="fr-FR"/>
        </w:rPr>
      </w:pPr>
    </w:p>
    <w:p w:rsidR="00D01E74" w:rsidRPr="00226CE9" w:rsidRDefault="00B31608" w:rsidP="00226CE9">
      <w:pPr>
        <w:pStyle w:val="Tedtulo"/>
        <w:spacing w:line="288" w:lineRule="auto"/>
        <w:rPr>
          <w:rFonts w:hAnsi="Calibri" w:cs="Times New Roman"/>
          <w:bCs w:val="0"/>
          <w:szCs w:val="24"/>
          <w:lang w:val="fr-FR"/>
        </w:rPr>
      </w:pPr>
      <w:r w:rsidRPr="00226CE9">
        <w:rPr>
          <w:rFonts w:hAnsi="Calibri" w:cs="Times New Roman"/>
          <w:bCs w:val="0"/>
          <w:sz w:val="22"/>
          <w:szCs w:val="24"/>
          <w:lang w:val="fr-FR"/>
        </w:rPr>
        <w:t>Formulaire de</w:t>
      </w:r>
      <w:r w:rsidR="00D01E74" w:rsidRPr="00226CE9">
        <w:rPr>
          <w:rFonts w:hAnsi="Calibri" w:cs="Times New Roman"/>
          <w:bCs w:val="0"/>
          <w:sz w:val="22"/>
          <w:szCs w:val="24"/>
          <w:lang w:val="fr-FR"/>
        </w:rPr>
        <w:t xml:space="preserve"> participation</w:t>
      </w:r>
    </w:p>
    <w:p w:rsidR="00D01E74" w:rsidRPr="00226CE9" w:rsidRDefault="00D01E74" w:rsidP="00226CE9">
      <w:pPr>
        <w:pStyle w:val="Encabezado2"/>
        <w:spacing w:line="288" w:lineRule="auto"/>
        <w:ind w:left="0"/>
        <w:rPr>
          <w:rFonts w:ascii="Calibri" w:hAnsi="Calibri"/>
          <w:b w:val="0"/>
          <w:bCs w:val="0"/>
          <w:sz w:val="22"/>
          <w:szCs w:val="24"/>
          <w:lang w:val="fr-FR" w:eastAsia="en-US"/>
        </w:rPr>
      </w:pPr>
    </w:p>
    <w:p w:rsidR="00D01E74" w:rsidRPr="00226CE9" w:rsidRDefault="00B31608" w:rsidP="00226CE9">
      <w:pPr>
        <w:pStyle w:val="Encabezado2"/>
        <w:spacing w:line="288" w:lineRule="auto"/>
        <w:ind w:left="5222"/>
        <w:rPr>
          <w:rFonts w:ascii="Calibri" w:hAnsi="Calibri"/>
          <w:bCs w:val="0"/>
          <w:szCs w:val="24"/>
          <w:lang w:val="fr-FR"/>
        </w:rPr>
      </w:pPr>
      <w:r w:rsidRPr="00226CE9">
        <w:rPr>
          <w:rFonts w:ascii="Calibri" w:hAnsi="Calibri"/>
          <w:bCs w:val="0"/>
          <w:sz w:val="22"/>
          <w:szCs w:val="24"/>
          <w:lang w:val="fr-FR" w:eastAsia="en-US"/>
        </w:rPr>
        <w:t>À l’</w:t>
      </w:r>
      <w:r w:rsidR="00D01E74" w:rsidRPr="00226CE9">
        <w:rPr>
          <w:rFonts w:ascii="Calibri" w:hAnsi="Calibri"/>
          <w:bCs w:val="0"/>
          <w:sz w:val="22"/>
          <w:szCs w:val="24"/>
          <w:lang w:val="fr-FR" w:eastAsia="en-US"/>
        </w:rPr>
        <w:t xml:space="preserve">attention </w:t>
      </w:r>
      <w:r w:rsidRPr="00226CE9">
        <w:rPr>
          <w:rFonts w:ascii="Calibri" w:hAnsi="Calibri"/>
          <w:bCs w:val="0"/>
          <w:sz w:val="22"/>
          <w:szCs w:val="24"/>
          <w:lang w:val="fr-FR" w:eastAsia="en-US"/>
        </w:rPr>
        <w:t xml:space="preserve">de l’Antenne de </w:t>
      </w:r>
      <w:r w:rsidR="00D01E74" w:rsidRPr="00226CE9">
        <w:rPr>
          <w:rFonts w:ascii="Calibri" w:hAnsi="Calibri"/>
          <w:bCs w:val="0"/>
          <w:sz w:val="22"/>
          <w:szCs w:val="24"/>
          <w:lang w:val="fr-FR" w:eastAsia="en-US"/>
        </w:rPr>
        <w:t xml:space="preserve">Valencia </w:t>
      </w:r>
    </w:p>
    <w:p w:rsidR="00D01E74" w:rsidRPr="00226CE9" w:rsidRDefault="00D01E74" w:rsidP="00226CE9">
      <w:pPr>
        <w:spacing w:line="288" w:lineRule="auto"/>
        <w:ind w:left="5220"/>
        <w:rPr>
          <w:rFonts w:ascii="Calibri" w:hAnsi="Calibri"/>
          <w:b/>
          <w:sz w:val="22"/>
          <w:lang w:val="fr-FR"/>
        </w:rPr>
      </w:pPr>
      <w:r w:rsidRPr="00226CE9">
        <w:rPr>
          <w:rFonts w:ascii="Calibri" w:hAnsi="Calibri"/>
          <w:b/>
          <w:sz w:val="22"/>
          <w:lang w:val="fr-FR"/>
        </w:rPr>
        <w:tab/>
        <w:t xml:space="preserve">            </w:t>
      </w:r>
    </w:p>
    <w:p w:rsidR="00D01E74" w:rsidRPr="00226CE9" w:rsidRDefault="00CA1CB6" w:rsidP="00226CE9">
      <w:pPr>
        <w:pStyle w:val="Tedtulo"/>
        <w:spacing w:line="288" w:lineRule="auto"/>
        <w:jc w:val="left"/>
        <w:rPr>
          <w:rFonts w:hAnsi="Calibri" w:cs="Times New Roman"/>
          <w:b w:val="0"/>
          <w:bCs w:val="0"/>
          <w:sz w:val="22"/>
          <w:szCs w:val="24"/>
          <w:lang w:val="fr-FR"/>
        </w:rPr>
      </w:pPr>
      <w:r>
        <w:rPr>
          <w:rFonts w:hAnsi="Calibri" w:cs="Times New Roman"/>
          <w:b w:val="0"/>
          <w:bCs w:val="0"/>
          <w:sz w:val="22"/>
          <w:szCs w:val="24"/>
          <w:lang w:val="fr-FR"/>
        </w:rPr>
        <w:t>Avis public pour</w:t>
      </w:r>
      <w:r w:rsidR="00B31608" w:rsidRPr="00226CE9">
        <w:rPr>
          <w:rFonts w:hAnsi="Calibri" w:cs="Times New Roman"/>
          <w:b w:val="0"/>
          <w:bCs w:val="0"/>
          <w:sz w:val="22"/>
          <w:szCs w:val="24"/>
          <w:lang w:val="fr-FR"/>
        </w:rPr>
        <w:t xml:space="preserve"> le recrutement du </w:t>
      </w:r>
      <w:r w:rsidR="00B859C3">
        <w:rPr>
          <w:rFonts w:hAnsi="Calibri" w:cs="Times New Roman"/>
          <w:b w:val="0"/>
          <w:bCs w:val="0"/>
          <w:sz w:val="22"/>
          <w:szCs w:val="24"/>
          <w:lang w:val="fr-FR"/>
        </w:rPr>
        <w:t>personnel</w:t>
      </w:r>
      <w:r w:rsidR="00B31608" w:rsidRPr="00226CE9">
        <w:rPr>
          <w:rFonts w:hAnsi="Calibri" w:cs="Times New Roman"/>
          <w:b w:val="0"/>
          <w:bCs w:val="0"/>
          <w:sz w:val="22"/>
          <w:szCs w:val="24"/>
          <w:lang w:val="fr-FR"/>
        </w:rPr>
        <w:t xml:space="preserve"> temporaire de l'Antenne </w:t>
      </w:r>
      <w:r w:rsidR="00B859C3">
        <w:rPr>
          <w:rFonts w:hAnsi="Calibri" w:cs="Times New Roman"/>
          <w:b w:val="0"/>
          <w:bCs w:val="0"/>
          <w:sz w:val="22"/>
          <w:szCs w:val="24"/>
          <w:lang w:val="fr-FR"/>
        </w:rPr>
        <w:t>de</w:t>
      </w:r>
      <w:r w:rsidR="00B859C3" w:rsidRPr="00226CE9">
        <w:rPr>
          <w:rFonts w:hAnsi="Calibri" w:cs="Times New Roman"/>
          <w:b w:val="0"/>
          <w:bCs w:val="0"/>
          <w:sz w:val="22"/>
          <w:szCs w:val="24"/>
          <w:lang w:val="fr-FR"/>
        </w:rPr>
        <w:t xml:space="preserve"> Valencia </w:t>
      </w:r>
      <w:r w:rsidR="00B31608" w:rsidRPr="00226CE9">
        <w:rPr>
          <w:rFonts w:hAnsi="Calibri" w:cs="Times New Roman"/>
          <w:b w:val="0"/>
          <w:bCs w:val="0"/>
          <w:sz w:val="22"/>
          <w:szCs w:val="24"/>
          <w:lang w:val="fr-FR"/>
        </w:rPr>
        <w:t xml:space="preserve">du Programme </w:t>
      </w:r>
      <w:r w:rsidR="00B859C3">
        <w:rPr>
          <w:rFonts w:hAnsi="Calibri" w:cs="Times New Roman"/>
          <w:b w:val="0"/>
          <w:bCs w:val="0"/>
          <w:sz w:val="22"/>
          <w:szCs w:val="24"/>
          <w:lang w:val="fr-FR"/>
        </w:rPr>
        <w:t>IEC CT</w:t>
      </w:r>
      <w:r w:rsidR="00B31608" w:rsidRPr="00226CE9">
        <w:rPr>
          <w:rFonts w:hAnsi="Calibri" w:cs="Times New Roman"/>
          <w:b w:val="0"/>
          <w:bCs w:val="0"/>
          <w:sz w:val="22"/>
          <w:szCs w:val="24"/>
          <w:lang w:val="fr-FR"/>
        </w:rPr>
        <w:t xml:space="preserve"> Bassin Maritime Méditerranée</w:t>
      </w:r>
      <w:r>
        <w:rPr>
          <w:rFonts w:hAnsi="Calibri" w:cs="Times New Roman"/>
          <w:b w:val="0"/>
          <w:bCs w:val="0"/>
          <w:sz w:val="22"/>
          <w:szCs w:val="24"/>
          <w:lang w:val="fr-FR"/>
        </w:rPr>
        <w:t xml:space="preserve"> </w:t>
      </w:r>
      <w:r w:rsidRPr="00226CE9">
        <w:rPr>
          <w:rFonts w:hAnsi="Calibri" w:cs="Times New Roman"/>
          <w:b w:val="0"/>
          <w:bCs w:val="0"/>
          <w:sz w:val="22"/>
          <w:szCs w:val="24"/>
          <w:lang w:val="fr-FR"/>
        </w:rPr>
        <w:t>2014-2020</w:t>
      </w:r>
      <w:r w:rsidR="00D01E74" w:rsidRPr="00226CE9">
        <w:rPr>
          <w:rFonts w:hAnsi="Calibri" w:cs="Times New Roman"/>
          <w:b w:val="0"/>
          <w:bCs w:val="0"/>
          <w:sz w:val="22"/>
          <w:szCs w:val="24"/>
          <w:lang w:val="fr-FR"/>
        </w:rPr>
        <w:t xml:space="preserve">. </w:t>
      </w:r>
    </w:p>
    <w:p w:rsidR="00D01E74" w:rsidRPr="00226CE9" w:rsidRDefault="00D01E74" w:rsidP="00226CE9">
      <w:pPr>
        <w:spacing w:line="288" w:lineRule="auto"/>
        <w:jc w:val="both"/>
        <w:rPr>
          <w:rFonts w:ascii="Calibri" w:hAnsi="Calibri"/>
          <w:b/>
          <w:sz w:val="22"/>
          <w:lang w:val="fr-FR" w:eastAsia="en-US"/>
        </w:rPr>
      </w:pPr>
    </w:p>
    <w:p w:rsidR="00D01E74" w:rsidRPr="00226CE9" w:rsidRDefault="00B31608" w:rsidP="00226CE9">
      <w:pPr>
        <w:pStyle w:val="Corpodeltesto2"/>
        <w:spacing w:line="288" w:lineRule="auto"/>
        <w:jc w:val="left"/>
        <w:rPr>
          <w:rFonts w:hAnsi="Calibri" w:cs="Times New Roman"/>
          <w:szCs w:val="24"/>
          <w:lang w:val="fr-FR"/>
        </w:rPr>
      </w:pPr>
      <w:r w:rsidRPr="00226CE9">
        <w:rPr>
          <w:rFonts w:hAnsi="Calibri" w:cs="Times New Roman"/>
          <w:sz w:val="22"/>
          <w:szCs w:val="24"/>
          <w:lang w:val="fr-FR"/>
        </w:rPr>
        <w:t>Je</w:t>
      </w:r>
      <w:r w:rsidR="00D01E74" w:rsidRPr="00226CE9">
        <w:rPr>
          <w:rFonts w:hAnsi="Calibri" w:cs="Times New Roman"/>
          <w:sz w:val="22"/>
          <w:szCs w:val="24"/>
          <w:lang w:val="fr-FR"/>
        </w:rPr>
        <w:t xml:space="preserve"> </w:t>
      </w:r>
      <w:r w:rsidRPr="00226CE9">
        <w:rPr>
          <w:rFonts w:hAnsi="Calibri" w:cs="Times New Roman"/>
          <w:sz w:val="22"/>
          <w:szCs w:val="24"/>
          <w:lang w:val="fr-FR"/>
        </w:rPr>
        <w:t>le soussign</w:t>
      </w:r>
      <w:r w:rsidR="00CA1CB6">
        <w:rPr>
          <w:rFonts w:hAnsi="Calibri" w:cs="Times New Roman"/>
          <w:sz w:val="22"/>
          <w:szCs w:val="24"/>
          <w:lang w:val="fr-FR"/>
        </w:rPr>
        <w:t>é</w:t>
      </w:r>
      <w:r w:rsidR="002710E4">
        <w:rPr>
          <w:rFonts w:hAnsi="Calibri" w:cs="Times New Roman"/>
          <w:sz w:val="22"/>
          <w:szCs w:val="24"/>
          <w:lang w:val="fr-FR"/>
        </w:rPr>
        <w:t>(</w:t>
      </w:r>
      <w:r w:rsidR="00CA1CB6">
        <w:rPr>
          <w:rFonts w:hAnsi="Calibri" w:cs="Times New Roman"/>
          <w:sz w:val="22"/>
          <w:szCs w:val="24"/>
          <w:lang w:val="fr-FR"/>
        </w:rPr>
        <w:t>e)</w:t>
      </w:r>
      <w:r w:rsidR="00D01E74" w:rsidRPr="00226CE9">
        <w:rPr>
          <w:rFonts w:hAnsi="Calibri" w:cs="Times New Roman"/>
          <w:sz w:val="22"/>
          <w:szCs w:val="24"/>
          <w:lang w:val="fr-FR"/>
        </w:rPr>
        <w:t xml:space="preserve"> (</w:t>
      </w:r>
      <w:r w:rsidRPr="00226CE9">
        <w:rPr>
          <w:rFonts w:hAnsi="Calibri" w:cs="Times New Roman"/>
          <w:sz w:val="22"/>
          <w:szCs w:val="24"/>
          <w:lang w:val="fr-FR"/>
        </w:rPr>
        <w:t>prénom</w:t>
      </w:r>
      <w:r w:rsidR="00D01E74" w:rsidRPr="00226CE9">
        <w:rPr>
          <w:rFonts w:hAnsi="Calibri" w:cs="Times New Roman"/>
          <w:sz w:val="22"/>
          <w:szCs w:val="24"/>
          <w:lang w:val="fr-FR"/>
        </w:rPr>
        <w:t>)</w:t>
      </w:r>
      <w:r w:rsidR="00B859C3">
        <w:rPr>
          <w:rFonts w:hAnsi="Calibri" w:cs="Times New Roman"/>
          <w:sz w:val="22"/>
          <w:szCs w:val="24"/>
          <w:lang w:val="fr-FR"/>
        </w:rPr>
        <w:t xml:space="preserve"> </w:t>
      </w:r>
      <w:r w:rsidR="00D01E74" w:rsidRPr="00226CE9">
        <w:rPr>
          <w:rFonts w:hAnsi="Calibri" w:cs="Times New Roman"/>
          <w:sz w:val="22"/>
          <w:szCs w:val="24"/>
          <w:lang w:val="fr-FR"/>
        </w:rPr>
        <w:t>____________________</w:t>
      </w:r>
      <w:r w:rsidR="00B859C3">
        <w:rPr>
          <w:rFonts w:hAnsi="Calibri" w:cs="Times New Roman"/>
          <w:sz w:val="22"/>
          <w:szCs w:val="24"/>
          <w:lang w:val="fr-FR"/>
        </w:rPr>
        <w:t xml:space="preserve"> </w:t>
      </w:r>
      <w:r w:rsidR="00D01E74" w:rsidRPr="00226CE9">
        <w:rPr>
          <w:rFonts w:hAnsi="Calibri" w:cs="Times New Roman"/>
          <w:sz w:val="22"/>
          <w:szCs w:val="24"/>
          <w:lang w:val="fr-FR"/>
        </w:rPr>
        <w:t>(</w:t>
      </w:r>
      <w:r w:rsidRPr="00226CE9">
        <w:rPr>
          <w:rFonts w:hAnsi="Calibri" w:cs="Times New Roman"/>
          <w:sz w:val="22"/>
          <w:szCs w:val="24"/>
          <w:lang w:val="fr-FR"/>
        </w:rPr>
        <w:t>nom</w:t>
      </w:r>
      <w:r w:rsidR="00D01E74" w:rsidRPr="00226CE9">
        <w:rPr>
          <w:rFonts w:hAnsi="Calibri" w:cs="Times New Roman"/>
          <w:sz w:val="22"/>
          <w:szCs w:val="24"/>
          <w:lang w:val="fr-FR"/>
        </w:rPr>
        <w:t>) ________________________</w:t>
      </w:r>
    </w:p>
    <w:p w:rsidR="00D01E74" w:rsidRPr="00226CE9" w:rsidRDefault="00CA1CB6" w:rsidP="00226CE9">
      <w:pPr>
        <w:pStyle w:val="Corpodeltesto2"/>
        <w:spacing w:line="288" w:lineRule="auto"/>
        <w:jc w:val="left"/>
        <w:rPr>
          <w:rFonts w:hAnsi="Calibri" w:cs="Times New Roman"/>
          <w:szCs w:val="24"/>
          <w:lang w:val="fr-FR"/>
        </w:rPr>
      </w:pPr>
      <w:r w:rsidRPr="00226CE9">
        <w:rPr>
          <w:rFonts w:hAnsi="Calibri" w:cs="Times New Roman"/>
          <w:sz w:val="22"/>
          <w:szCs w:val="24"/>
          <w:lang w:val="fr-FR"/>
        </w:rPr>
        <w:t>N</w:t>
      </w:r>
      <w:r w:rsidR="00B31608" w:rsidRPr="00226CE9">
        <w:rPr>
          <w:rFonts w:hAnsi="Calibri" w:cs="Times New Roman"/>
          <w:sz w:val="22"/>
          <w:szCs w:val="24"/>
          <w:lang w:val="fr-FR"/>
        </w:rPr>
        <w:t>é</w:t>
      </w:r>
      <w:r>
        <w:rPr>
          <w:rFonts w:hAnsi="Calibri" w:cs="Times New Roman"/>
          <w:sz w:val="22"/>
          <w:szCs w:val="24"/>
          <w:lang w:val="fr-FR"/>
        </w:rPr>
        <w:t>(e)</w:t>
      </w:r>
      <w:r w:rsidR="00D01E74" w:rsidRPr="00226CE9">
        <w:rPr>
          <w:rFonts w:hAnsi="Calibri" w:cs="Times New Roman"/>
          <w:sz w:val="22"/>
          <w:szCs w:val="24"/>
          <w:lang w:val="fr-FR"/>
        </w:rPr>
        <w:t xml:space="preserve"> </w:t>
      </w:r>
      <w:r w:rsidR="00B31608" w:rsidRPr="00226CE9">
        <w:rPr>
          <w:rFonts w:hAnsi="Calibri" w:cs="Times New Roman"/>
          <w:sz w:val="22"/>
          <w:szCs w:val="24"/>
          <w:lang w:val="fr-FR"/>
        </w:rPr>
        <w:t>le _____________ à</w:t>
      </w:r>
      <w:r>
        <w:rPr>
          <w:rFonts w:hAnsi="Calibri" w:cs="Times New Roman"/>
          <w:sz w:val="22"/>
          <w:szCs w:val="24"/>
          <w:lang w:val="fr-FR"/>
        </w:rPr>
        <w:t xml:space="preserve"> </w:t>
      </w:r>
      <w:r w:rsidR="00D01E74" w:rsidRPr="00226CE9">
        <w:rPr>
          <w:rFonts w:hAnsi="Calibri" w:cs="Times New Roman"/>
          <w:sz w:val="22"/>
          <w:szCs w:val="24"/>
          <w:lang w:val="fr-FR"/>
        </w:rPr>
        <w:t xml:space="preserve">__________________ </w:t>
      </w:r>
      <w:r w:rsidR="00B31608" w:rsidRPr="00226CE9">
        <w:rPr>
          <w:rFonts w:hAnsi="Calibri" w:cs="Times New Roman"/>
          <w:sz w:val="22"/>
          <w:szCs w:val="24"/>
          <w:lang w:val="fr-FR"/>
        </w:rPr>
        <w:t>pays</w:t>
      </w:r>
      <w:r w:rsidR="00D01E74" w:rsidRPr="00226CE9">
        <w:rPr>
          <w:rFonts w:hAnsi="Calibri" w:cs="Times New Roman"/>
          <w:sz w:val="22"/>
          <w:szCs w:val="24"/>
          <w:lang w:val="fr-FR"/>
        </w:rPr>
        <w:t xml:space="preserve"> ________________ </w:t>
      </w:r>
      <w:r w:rsidR="00B31608" w:rsidRPr="00226CE9">
        <w:rPr>
          <w:rFonts w:hAnsi="Calibri" w:cs="Times New Roman"/>
          <w:sz w:val="22"/>
          <w:szCs w:val="24"/>
          <w:lang w:val="fr-FR"/>
        </w:rPr>
        <w:t>et</w:t>
      </w:r>
      <w:r w:rsidR="00D01E74" w:rsidRPr="00226CE9">
        <w:rPr>
          <w:rFonts w:hAnsi="Calibri" w:cs="Times New Roman"/>
          <w:sz w:val="22"/>
          <w:szCs w:val="24"/>
          <w:lang w:val="fr-FR"/>
        </w:rPr>
        <w:t xml:space="preserve"> </w:t>
      </w:r>
      <w:r w:rsidRPr="00226CE9">
        <w:rPr>
          <w:rFonts w:hAnsi="Calibri" w:cs="Times New Roman"/>
          <w:sz w:val="22"/>
          <w:szCs w:val="24"/>
          <w:lang w:val="fr-FR"/>
        </w:rPr>
        <w:t>résident</w:t>
      </w:r>
      <w:r w:rsidR="00D01E74" w:rsidRPr="00226CE9">
        <w:rPr>
          <w:rFonts w:hAnsi="Calibri" w:cs="Times New Roman"/>
          <w:sz w:val="22"/>
          <w:szCs w:val="24"/>
          <w:lang w:val="fr-FR"/>
        </w:rPr>
        <w:t xml:space="preserve"> </w:t>
      </w:r>
      <w:r w:rsidR="00B31608" w:rsidRPr="00226CE9">
        <w:rPr>
          <w:rFonts w:hAnsi="Calibri" w:cs="Times New Roman"/>
          <w:sz w:val="22"/>
          <w:szCs w:val="24"/>
          <w:lang w:val="fr-FR"/>
        </w:rPr>
        <w:t>à</w:t>
      </w:r>
      <w:r>
        <w:rPr>
          <w:rFonts w:hAnsi="Calibri" w:cs="Times New Roman"/>
          <w:sz w:val="22"/>
          <w:szCs w:val="24"/>
          <w:lang w:val="fr-FR"/>
        </w:rPr>
        <w:t xml:space="preserve"> (ville) </w:t>
      </w:r>
      <w:r w:rsidR="00D01E74" w:rsidRPr="00226CE9">
        <w:rPr>
          <w:rFonts w:hAnsi="Calibri" w:cs="Times New Roman"/>
          <w:sz w:val="22"/>
          <w:szCs w:val="24"/>
          <w:lang w:val="fr-FR"/>
        </w:rPr>
        <w:t xml:space="preserve">__________________ </w:t>
      </w:r>
      <w:r w:rsidR="00B31608" w:rsidRPr="00226CE9">
        <w:rPr>
          <w:rFonts w:hAnsi="Calibri" w:cs="Times New Roman"/>
          <w:sz w:val="22"/>
          <w:szCs w:val="24"/>
          <w:lang w:val="fr-FR"/>
        </w:rPr>
        <w:t>rue</w:t>
      </w:r>
      <w:r w:rsidR="00D01E74" w:rsidRPr="00226CE9">
        <w:rPr>
          <w:rFonts w:hAnsi="Calibri" w:cs="Times New Roman"/>
          <w:sz w:val="22"/>
          <w:szCs w:val="24"/>
          <w:lang w:val="fr-FR"/>
        </w:rPr>
        <w:t xml:space="preserve"> ________________________________n°</w:t>
      </w:r>
      <w:r w:rsidR="00B859C3">
        <w:rPr>
          <w:rFonts w:hAnsi="Calibri" w:cs="Times New Roman"/>
          <w:sz w:val="22"/>
          <w:szCs w:val="24"/>
          <w:lang w:val="fr-FR"/>
        </w:rPr>
        <w:t xml:space="preserve"> </w:t>
      </w:r>
      <w:r w:rsidR="00D01E74" w:rsidRPr="00226CE9">
        <w:rPr>
          <w:rFonts w:hAnsi="Calibri" w:cs="Times New Roman"/>
          <w:sz w:val="22"/>
          <w:szCs w:val="24"/>
          <w:lang w:val="fr-FR"/>
        </w:rPr>
        <w:t xml:space="preserve">_________ code </w:t>
      </w:r>
      <w:r>
        <w:rPr>
          <w:rFonts w:hAnsi="Calibri" w:cs="Times New Roman"/>
          <w:sz w:val="22"/>
          <w:szCs w:val="24"/>
          <w:lang w:val="fr-FR"/>
        </w:rPr>
        <w:t>postal</w:t>
      </w:r>
      <w:r w:rsidR="00B31608" w:rsidRPr="00226CE9">
        <w:rPr>
          <w:rFonts w:hAnsi="Calibri" w:cs="Times New Roman"/>
          <w:sz w:val="22"/>
          <w:szCs w:val="24"/>
          <w:lang w:val="fr-FR"/>
        </w:rPr>
        <w:t xml:space="preserve"> </w:t>
      </w:r>
      <w:r w:rsidR="00D01E74" w:rsidRPr="00226CE9">
        <w:rPr>
          <w:rFonts w:hAnsi="Calibri" w:cs="Times New Roman"/>
          <w:sz w:val="22"/>
          <w:szCs w:val="24"/>
          <w:lang w:val="fr-FR"/>
        </w:rPr>
        <w:t>______________</w:t>
      </w:r>
      <w:r w:rsidR="00B859C3">
        <w:rPr>
          <w:rFonts w:hAnsi="Calibri" w:cs="Times New Roman"/>
          <w:sz w:val="22"/>
          <w:szCs w:val="24"/>
          <w:lang w:val="fr-FR"/>
        </w:rPr>
        <w:t xml:space="preserve"> </w:t>
      </w:r>
      <w:r w:rsidR="00B31608" w:rsidRPr="00226CE9">
        <w:rPr>
          <w:rFonts w:hAnsi="Calibri" w:cs="Times New Roman"/>
          <w:sz w:val="22"/>
          <w:szCs w:val="24"/>
          <w:lang w:val="fr-FR"/>
        </w:rPr>
        <w:t>pays</w:t>
      </w:r>
      <w:r w:rsidR="00B859C3">
        <w:rPr>
          <w:rFonts w:hAnsi="Calibri" w:cs="Times New Roman"/>
          <w:sz w:val="22"/>
          <w:szCs w:val="24"/>
          <w:lang w:val="fr-FR"/>
        </w:rPr>
        <w:t xml:space="preserve"> </w:t>
      </w:r>
      <w:r w:rsidR="00D01E74" w:rsidRPr="00226CE9">
        <w:rPr>
          <w:rFonts w:hAnsi="Calibri" w:cs="Times New Roman"/>
          <w:sz w:val="22"/>
          <w:szCs w:val="24"/>
          <w:lang w:val="fr-FR"/>
        </w:rPr>
        <w:t xml:space="preserve">____________________________________________ </w:t>
      </w:r>
    </w:p>
    <w:p w:rsidR="00D01E74" w:rsidRPr="00226CE9" w:rsidRDefault="00D01E74" w:rsidP="00226CE9">
      <w:pPr>
        <w:pStyle w:val="Corpodeltesto2"/>
        <w:spacing w:line="288" w:lineRule="auto"/>
        <w:jc w:val="left"/>
        <w:rPr>
          <w:rFonts w:hAnsi="Calibri" w:cs="Times New Roman"/>
          <w:szCs w:val="24"/>
          <w:lang w:val="fr-FR"/>
        </w:rPr>
      </w:pPr>
      <w:r w:rsidRPr="00226CE9">
        <w:rPr>
          <w:rFonts w:hAnsi="Calibri" w:cs="Times New Roman"/>
          <w:sz w:val="22"/>
          <w:szCs w:val="24"/>
          <w:lang w:val="fr-FR"/>
        </w:rPr>
        <w:t>t</w:t>
      </w:r>
      <w:r w:rsidR="002710E4">
        <w:rPr>
          <w:rFonts w:hAnsi="Calibri" w:cs="Times New Roman"/>
          <w:sz w:val="22"/>
          <w:szCs w:val="24"/>
          <w:lang w:val="fr-FR"/>
        </w:rPr>
        <w:t>é</w:t>
      </w:r>
      <w:r w:rsidRPr="00226CE9">
        <w:rPr>
          <w:rFonts w:hAnsi="Calibri" w:cs="Times New Roman"/>
          <w:sz w:val="22"/>
          <w:szCs w:val="24"/>
          <w:lang w:val="fr-FR"/>
        </w:rPr>
        <w:t xml:space="preserve">l._______________ </w:t>
      </w:r>
      <w:r w:rsidR="00CA1CB6">
        <w:rPr>
          <w:rFonts w:hAnsi="Calibri" w:cs="Times New Roman"/>
          <w:sz w:val="22"/>
          <w:szCs w:val="24"/>
          <w:lang w:val="fr-FR"/>
        </w:rPr>
        <w:t>portable</w:t>
      </w:r>
      <w:r w:rsidRPr="00226CE9">
        <w:rPr>
          <w:rFonts w:hAnsi="Calibri" w:cs="Times New Roman"/>
          <w:sz w:val="22"/>
          <w:szCs w:val="24"/>
          <w:lang w:val="fr-FR"/>
        </w:rPr>
        <w:t xml:space="preserve"> ___________________e-mail</w:t>
      </w:r>
      <w:r w:rsidR="002710E4">
        <w:rPr>
          <w:rFonts w:hAnsi="Calibri" w:cs="Times New Roman"/>
          <w:sz w:val="22"/>
          <w:szCs w:val="24"/>
          <w:lang w:val="fr-FR"/>
        </w:rPr>
        <w:t xml:space="preserve"> </w:t>
      </w:r>
      <w:r w:rsidRPr="00226CE9">
        <w:rPr>
          <w:rFonts w:hAnsi="Calibri" w:cs="Times New Roman"/>
          <w:sz w:val="22"/>
          <w:szCs w:val="24"/>
          <w:lang w:val="fr-FR"/>
        </w:rPr>
        <w:t>__________________________</w:t>
      </w:r>
    </w:p>
    <w:p w:rsidR="00D01E74" w:rsidRPr="00226CE9" w:rsidRDefault="00B31608" w:rsidP="00226CE9">
      <w:pPr>
        <w:pStyle w:val="Encabezado4"/>
        <w:spacing w:line="288" w:lineRule="auto"/>
        <w:rPr>
          <w:rFonts w:hAnsi="Calibri" w:cs="Times New Roman"/>
          <w:szCs w:val="24"/>
          <w:lang w:val="fr-FR"/>
        </w:rPr>
      </w:pPr>
      <w:r w:rsidRPr="00226CE9">
        <w:rPr>
          <w:rFonts w:hAnsi="Calibri" w:cs="Times New Roman"/>
          <w:sz w:val="22"/>
          <w:szCs w:val="24"/>
          <w:u w:val="none"/>
          <w:lang w:val="fr-FR"/>
        </w:rPr>
        <w:t>DEMANDE</w:t>
      </w:r>
    </w:p>
    <w:p w:rsidR="00D01E74" w:rsidRPr="007F1216" w:rsidRDefault="00CA1CB6" w:rsidP="00226CE9">
      <w:pPr>
        <w:pStyle w:val="Encabezado1"/>
        <w:widowControl/>
        <w:tabs>
          <w:tab w:val="left" w:pos="680"/>
        </w:tabs>
        <w:spacing w:before="120" w:line="288" w:lineRule="auto"/>
        <w:ind w:left="0" w:right="23"/>
        <w:jc w:val="both"/>
        <w:rPr>
          <w:rFonts w:ascii="Calibri" w:hAnsi="Calibri"/>
          <w:bCs w:val="0"/>
          <w:lang w:val="fr-FR"/>
        </w:rPr>
      </w:pPr>
      <w:r w:rsidRPr="007F1216">
        <w:rPr>
          <w:rFonts w:ascii="Calibri" w:hAnsi="Calibri"/>
          <w:b w:val="0"/>
          <w:bCs w:val="0"/>
          <w:sz w:val="22"/>
          <w:lang w:val="fr-FR" w:eastAsia="en-US"/>
        </w:rPr>
        <w:t>De</w:t>
      </w:r>
      <w:r w:rsidR="00B31608" w:rsidRPr="007F1216">
        <w:rPr>
          <w:rFonts w:ascii="Calibri" w:hAnsi="Calibri"/>
          <w:b w:val="0"/>
          <w:bCs w:val="0"/>
          <w:sz w:val="22"/>
          <w:lang w:val="fr-FR" w:eastAsia="en-US"/>
        </w:rPr>
        <w:t xml:space="preserve"> </w:t>
      </w:r>
      <w:r w:rsidR="00D01E74" w:rsidRPr="007F1216">
        <w:rPr>
          <w:rFonts w:ascii="Calibri" w:hAnsi="Calibri"/>
          <w:b w:val="0"/>
          <w:bCs w:val="0"/>
          <w:sz w:val="22"/>
          <w:lang w:val="fr-FR" w:eastAsia="en-US"/>
        </w:rPr>
        <w:t>particip</w:t>
      </w:r>
      <w:r w:rsidR="00B31608" w:rsidRPr="007F1216">
        <w:rPr>
          <w:rFonts w:ascii="Calibri" w:hAnsi="Calibri"/>
          <w:b w:val="0"/>
          <w:bCs w:val="0"/>
          <w:sz w:val="22"/>
          <w:lang w:val="fr-FR" w:eastAsia="en-US"/>
        </w:rPr>
        <w:t xml:space="preserve">er </w:t>
      </w:r>
      <w:r w:rsidRPr="007F1216">
        <w:rPr>
          <w:rFonts w:ascii="Calibri" w:hAnsi="Calibri"/>
          <w:b w:val="0"/>
          <w:bCs w:val="0"/>
          <w:sz w:val="22"/>
          <w:lang w:val="fr-FR" w:eastAsia="en-US"/>
        </w:rPr>
        <w:t>à la procédure de</w:t>
      </w:r>
      <w:r w:rsidR="00D01E74" w:rsidRPr="007F1216">
        <w:rPr>
          <w:rFonts w:ascii="Calibri" w:hAnsi="Calibri"/>
          <w:b w:val="0"/>
          <w:bCs w:val="0"/>
          <w:sz w:val="22"/>
          <w:lang w:val="fr-FR" w:eastAsia="en-US"/>
        </w:rPr>
        <w:t xml:space="preserve"> </w:t>
      </w:r>
      <w:r w:rsidR="00B859C3" w:rsidRPr="007F1216">
        <w:rPr>
          <w:rFonts w:ascii="Calibri" w:hAnsi="Calibri"/>
          <w:b w:val="0"/>
          <w:bCs w:val="0"/>
          <w:sz w:val="22"/>
          <w:lang w:val="fr-FR" w:eastAsia="en-US"/>
        </w:rPr>
        <w:t>sélection</w:t>
      </w:r>
      <w:r w:rsidR="00D01E74" w:rsidRPr="007F1216">
        <w:rPr>
          <w:rFonts w:ascii="Calibri" w:hAnsi="Calibri"/>
          <w:b w:val="0"/>
          <w:bCs w:val="0"/>
          <w:sz w:val="22"/>
          <w:lang w:val="fr-FR" w:eastAsia="en-US"/>
        </w:rPr>
        <w:t xml:space="preserve"> </w:t>
      </w:r>
      <w:r w:rsidR="00B31608" w:rsidRPr="007F1216">
        <w:rPr>
          <w:rFonts w:ascii="Calibri" w:hAnsi="Calibri"/>
          <w:b w:val="0"/>
          <w:bCs w:val="0"/>
          <w:sz w:val="22"/>
          <w:lang w:val="fr-FR"/>
        </w:rPr>
        <w:t xml:space="preserve">pour le recrutement du </w:t>
      </w:r>
      <w:r w:rsidRPr="007F1216">
        <w:rPr>
          <w:rFonts w:ascii="Calibri" w:hAnsi="Calibri"/>
          <w:b w:val="0"/>
          <w:bCs w:val="0"/>
          <w:sz w:val="22"/>
          <w:lang w:val="fr-FR"/>
        </w:rPr>
        <w:t>personnel</w:t>
      </w:r>
      <w:r w:rsidR="00B31608" w:rsidRPr="007F1216">
        <w:rPr>
          <w:rFonts w:ascii="Calibri" w:hAnsi="Calibri"/>
          <w:b w:val="0"/>
          <w:bCs w:val="0"/>
          <w:sz w:val="22"/>
          <w:lang w:val="fr-FR"/>
        </w:rPr>
        <w:t xml:space="preserve"> temporaire de l'Antenne </w:t>
      </w:r>
      <w:r w:rsidRPr="007F1216">
        <w:rPr>
          <w:rFonts w:ascii="Calibri" w:hAnsi="Calibri"/>
          <w:b w:val="0"/>
          <w:bCs w:val="0"/>
          <w:sz w:val="22"/>
          <w:lang w:val="fr-FR"/>
        </w:rPr>
        <w:t xml:space="preserve">de Valencia </w:t>
      </w:r>
      <w:r w:rsidR="00B31608" w:rsidRPr="007F1216">
        <w:rPr>
          <w:rFonts w:ascii="Calibri" w:hAnsi="Calibri"/>
          <w:b w:val="0"/>
          <w:bCs w:val="0"/>
          <w:sz w:val="22"/>
          <w:lang w:val="fr-FR"/>
        </w:rPr>
        <w:t xml:space="preserve">du Programme </w:t>
      </w:r>
      <w:r w:rsidRPr="007F1216">
        <w:rPr>
          <w:rFonts w:ascii="Calibri" w:hAnsi="Calibri"/>
          <w:b w:val="0"/>
          <w:bCs w:val="0"/>
          <w:sz w:val="22"/>
          <w:lang w:val="fr-FR"/>
        </w:rPr>
        <w:t>IEC CT Bassin Maritime Méditerranée 2014-2020</w:t>
      </w:r>
      <w:r w:rsidR="00D01E74" w:rsidRPr="007F1216">
        <w:rPr>
          <w:rFonts w:ascii="Calibri" w:hAnsi="Calibri"/>
          <w:b w:val="0"/>
          <w:bCs w:val="0"/>
          <w:sz w:val="22"/>
          <w:lang w:val="fr-FR" w:eastAsia="en-US"/>
        </w:rPr>
        <w:t xml:space="preserve">, </w:t>
      </w:r>
      <w:r w:rsidRPr="007F1216">
        <w:rPr>
          <w:rFonts w:ascii="Calibri" w:hAnsi="Calibri"/>
          <w:b w:val="0"/>
          <w:bCs w:val="0"/>
          <w:sz w:val="22"/>
          <w:lang w:val="fr-FR" w:eastAsia="en-US"/>
        </w:rPr>
        <w:t>pour le profil</w:t>
      </w:r>
      <w:r w:rsidR="00B31608" w:rsidRPr="007F1216">
        <w:rPr>
          <w:rFonts w:ascii="Calibri" w:hAnsi="Calibri"/>
          <w:b w:val="0"/>
          <w:bCs w:val="0"/>
          <w:sz w:val="22"/>
          <w:lang w:val="fr-FR" w:eastAsia="en-US"/>
        </w:rPr>
        <w:t xml:space="preserve"> suivant </w:t>
      </w:r>
      <w:r w:rsidR="00D01E74" w:rsidRPr="007F1216">
        <w:rPr>
          <w:rFonts w:ascii="Calibri" w:hAnsi="Calibri"/>
          <w:b w:val="0"/>
          <w:bCs w:val="0"/>
          <w:sz w:val="22"/>
          <w:lang w:val="fr-FR" w:eastAsia="en-US"/>
        </w:rPr>
        <w:t>(</w:t>
      </w:r>
      <w:r w:rsidR="00B31608" w:rsidRPr="007F1216">
        <w:rPr>
          <w:rFonts w:ascii="Calibri" w:hAnsi="Calibri"/>
          <w:b w:val="0"/>
          <w:bCs w:val="0"/>
          <w:sz w:val="22"/>
          <w:lang w:val="fr-FR" w:eastAsia="en-US"/>
        </w:rPr>
        <w:t>marquez seulement le cadre correspondant</w:t>
      </w:r>
      <w:r w:rsidR="00D01E74" w:rsidRPr="007F1216">
        <w:rPr>
          <w:rFonts w:ascii="Calibri" w:hAnsi="Calibri"/>
          <w:b w:val="0"/>
          <w:bCs w:val="0"/>
          <w:sz w:val="22"/>
          <w:lang w:val="fr-FR" w:eastAsia="en-US"/>
        </w:rPr>
        <w:t>/</w:t>
      </w:r>
      <w:r w:rsidR="00B31608" w:rsidRPr="007F1216">
        <w:rPr>
          <w:rFonts w:ascii="Calibri" w:hAnsi="Calibri"/>
          <w:b w:val="0"/>
          <w:bCs w:val="0"/>
          <w:sz w:val="22"/>
          <w:lang w:val="fr-FR" w:eastAsia="en-US"/>
        </w:rPr>
        <w:t>seulement un cadre permis</w:t>
      </w:r>
      <w:r w:rsidR="00D01E74" w:rsidRPr="007F1216">
        <w:rPr>
          <w:rFonts w:ascii="Calibri" w:hAnsi="Calibri"/>
          <w:b w:val="0"/>
          <w:bCs w:val="0"/>
          <w:sz w:val="22"/>
          <w:lang w:val="fr-FR" w:eastAsia="en-US"/>
        </w:rPr>
        <w:t>):</w:t>
      </w:r>
    </w:p>
    <w:p w:rsidR="00D01E74" w:rsidRPr="00226CE9" w:rsidRDefault="00D01E74" w:rsidP="00226CE9">
      <w:pPr>
        <w:pStyle w:val="Encabezado1"/>
        <w:widowControl/>
        <w:tabs>
          <w:tab w:val="left" w:pos="680"/>
        </w:tabs>
        <w:spacing w:line="288" w:lineRule="auto"/>
        <w:ind w:left="0" w:right="20"/>
        <w:jc w:val="both"/>
        <w:rPr>
          <w:rFonts w:ascii="Calibri" w:hAnsi="Calibri"/>
          <w:b w:val="0"/>
          <w:bCs w:val="0"/>
          <w:sz w:val="22"/>
          <w:lang w:val="fr-FR" w:eastAsia="en-US"/>
        </w:rPr>
      </w:pPr>
    </w:p>
    <w:p w:rsidR="00D01E74" w:rsidRPr="00226CE9" w:rsidRDefault="00D01E74" w:rsidP="00226CE9">
      <w:pPr>
        <w:pStyle w:val="Encabezado1"/>
        <w:tabs>
          <w:tab w:val="left" w:pos="680"/>
        </w:tabs>
        <w:spacing w:line="288" w:lineRule="auto"/>
        <w:ind w:left="0" w:right="20"/>
        <w:jc w:val="left"/>
        <w:rPr>
          <w:rFonts w:ascii="Calibri" w:hAnsi="Calibri"/>
          <w:b w:val="0"/>
          <w:bCs w:val="0"/>
          <w:sz w:val="22"/>
          <w:lang w:val="fr-FR" w:eastAsia="en-US"/>
        </w:rPr>
      </w:pPr>
    </w:p>
    <w:p w:rsidR="007F1216" w:rsidRPr="007F1216" w:rsidRDefault="00D01E74" w:rsidP="007F1216">
      <w:pPr>
        <w:pStyle w:val="Encabezado1"/>
        <w:numPr>
          <w:ilvl w:val="0"/>
          <w:numId w:val="1"/>
        </w:numPr>
        <w:tabs>
          <w:tab w:val="left" w:pos="2620"/>
          <w:tab w:val="left" w:pos="2760"/>
        </w:tabs>
        <w:spacing w:line="288" w:lineRule="auto"/>
        <w:ind w:left="1400" w:right="-46"/>
        <w:jc w:val="left"/>
        <w:rPr>
          <w:rFonts w:ascii="Calibri" w:hAnsi="Calibri"/>
          <w:bCs w:val="0"/>
          <w:sz w:val="22"/>
          <w:szCs w:val="22"/>
          <w:lang w:val="fr-FR"/>
        </w:rPr>
      </w:pPr>
      <w:r w:rsidRPr="007F1216">
        <w:rPr>
          <w:rFonts w:ascii="Calibri" w:hAnsi="Calibri"/>
          <w:b w:val="0"/>
          <w:bCs w:val="0"/>
          <w:sz w:val="22"/>
          <w:szCs w:val="22"/>
          <w:lang w:val="es-ES" w:eastAsia="en-US"/>
        </w:rPr>
        <w:t xml:space="preserve">Ref FVAL  </w:t>
      </w:r>
      <w:r w:rsidR="007F1216" w:rsidRPr="007F1216">
        <w:rPr>
          <w:rFonts w:ascii="Calibri" w:hAnsi="Calibri"/>
          <w:b w:val="0"/>
          <w:bCs w:val="0"/>
          <w:sz w:val="22"/>
          <w:szCs w:val="22"/>
          <w:lang w:val="es-ES" w:eastAsia="en-US"/>
        </w:rPr>
        <w:tab/>
      </w:r>
      <w:r w:rsidRPr="007F1216">
        <w:rPr>
          <w:rFonts w:ascii="Calibri" w:hAnsi="Calibri"/>
          <w:b w:val="0"/>
          <w:bCs w:val="0"/>
          <w:sz w:val="22"/>
          <w:szCs w:val="22"/>
          <w:lang w:val="es-ES" w:eastAsia="en-US"/>
        </w:rPr>
        <w:t>Coordinat</w:t>
      </w:r>
      <w:r w:rsidR="00B31608" w:rsidRPr="007F1216">
        <w:rPr>
          <w:rFonts w:ascii="Calibri" w:hAnsi="Calibri"/>
          <w:b w:val="0"/>
          <w:bCs w:val="0"/>
          <w:sz w:val="22"/>
          <w:szCs w:val="22"/>
          <w:lang w:val="es-ES" w:eastAsia="en-US"/>
        </w:rPr>
        <w:t>eur</w:t>
      </w:r>
      <w:r w:rsidR="007F1216" w:rsidRPr="007F1216">
        <w:rPr>
          <w:rFonts w:ascii="Calibri" w:hAnsi="Calibri"/>
          <w:b w:val="0"/>
          <w:bCs w:val="0"/>
          <w:sz w:val="22"/>
          <w:szCs w:val="22"/>
          <w:lang w:val="es-ES" w:eastAsia="en-US"/>
        </w:rPr>
        <w:t>/trice</w:t>
      </w:r>
      <w:r w:rsidRPr="007F1216">
        <w:rPr>
          <w:rFonts w:ascii="Calibri" w:hAnsi="Calibri"/>
          <w:b w:val="0"/>
          <w:bCs w:val="0"/>
          <w:sz w:val="22"/>
          <w:szCs w:val="22"/>
          <w:lang w:val="es-ES" w:eastAsia="en-US"/>
        </w:rPr>
        <w:t xml:space="preserve"> </w:t>
      </w:r>
      <w:r w:rsidR="00B31608" w:rsidRPr="007F1216">
        <w:rPr>
          <w:rFonts w:ascii="Calibri" w:hAnsi="Calibri"/>
          <w:b w:val="0"/>
          <w:bCs w:val="0"/>
          <w:sz w:val="22"/>
          <w:szCs w:val="22"/>
          <w:lang w:val="es-ES" w:eastAsia="en-US"/>
        </w:rPr>
        <w:t xml:space="preserve">de </w:t>
      </w:r>
      <w:r w:rsidR="007F1216" w:rsidRPr="007F1216">
        <w:rPr>
          <w:rFonts w:ascii="Calibri" w:hAnsi="Calibri"/>
          <w:b w:val="0"/>
          <w:bCs w:val="0"/>
          <w:sz w:val="22"/>
          <w:szCs w:val="22"/>
          <w:lang w:val="es-ES" w:eastAsia="en-US"/>
        </w:rPr>
        <w:t>l</w:t>
      </w:r>
      <w:r w:rsidR="00B31608" w:rsidRPr="007F1216">
        <w:rPr>
          <w:rFonts w:ascii="Calibri" w:hAnsi="Calibri"/>
          <w:b w:val="0"/>
          <w:bCs w:val="0"/>
          <w:sz w:val="22"/>
          <w:szCs w:val="22"/>
          <w:lang w:val="es-ES" w:eastAsia="en-US"/>
        </w:rPr>
        <w:t xml:space="preserve">’Antenne </w:t>
      </w:r>
      <w:r w:rsidR="007F1216">
        <w:rPr>
          <w:rFonts w:ascii="Calibri" w:hAnsi="Calibri"/>
          <w:b w:val="0"/>
          <w:bCs w:val="0"/>
          <w:sz w:val="22"/>
          <w:szCs w:val="22"/>
          <w:lang w:val="es-ES" w:eastAsia="en-US"/>
        </w:rPr>
        <w:t>de Valencia du Programme IEC CT</w:t>
      </w:r>
    </w:p>
    <w:p w:rsidR="00D01E74" w:rsidRPr="007F1216" w:rsidRDefault="007F1216" w:rsidP="007F1216">
      <w:pPr>
        <w:pStyle w:val="Encabezado1"/>
        <w:tabs>
          <w:tab w:val="left" w:pos="2620"/>
          <w:tab w:val="left" w:pos="2760"/>
        </w:tabs>
        <w:spacing w:line="288" w:lineRule="auto"/>
        <w:ind w:left="1400" w:right="-46"/>
        <w:jc w:val="left"/>
        <w:rPr>
          <w:rFonts w:ascii="Calibri" w:hAnsi="Calibri"/>
          <w:bCs w:val="0"/>
          <w:sz w:val="22"/>
          <w:szCs w:val="22"/>
          <w:lang w:val="fr-FR"/>
        </w:rPr>
      </w:pPr>
      <w:r>
        <w:rPr>
          <w:rFonts w:ascii="Calibri" w:hAnsi="Calibri"/>
          <w:b w:val="0"/>
          <w:bCs w:val="0"/>
          <w:sz w:val="22"/>
          <w:szCs w:val="22"/>
          <w:lang w:val="es-ES" w:eastAsia="en-US"/>
        </w:rPr>
        <w:tab/>
      </w:r>
      <w:r w:rsidRPr="007F1216">
        <w:rPr>
          <w:rFonts w:ascii="Calibri" w:hAnsi="Calibri"/>
          <w:b w:val="0"/>
          <w:bCs w:val="0"/>
          <w:sz w:val="22"/>
          <w:szCs w:val="22"/>
          <w:lang w:val="es-ES" w:eastAsia="en-US"/>
        </w:rPr>
        <w:t>Bassin Maritime Méditerranée 2014-2020</w:t>
      </w:r>
    </w:p>
    <w:p w:rsidR="00D01E74" w:rsidRPr="007F1216" w:rsidRDefault="00D01E74" w:rsidP="007F1216">
      <w:pPr>
        <w:pStyle w:val="Encabezado1"/>
        <w:numPr>
          <w:ilvl w:val="0"/>
          <w:numId w:val="1"/>
        </w:numPr>
        <w:tabs>
          <w:tab w:val="left" w:pos="2620"/>
          <w:tab w:val="left" w:pos="2760"/>
        </w:tabs>
        <w:spacing w:before="120" w:line="288" w:lineRule="auto"/>
        <w:ind w:left="1395" w:hanging="357"/>
        <w:jc w:val="left"/>
        <w:rPr>
          <w:rFonts w:ascii="Calibri" w:hAnsi="Calibri"/>
          <w:bCs w:val="0"/>
          <w:sz w:val="22"/>
          <w:szCs w:val="22"/>
        </w:rPr>
      </w:pPr>
      <w:r w:rsidRPr="007F1216">
        <w:rPr>
          <w:rFonts w:ascii="Calibri" w:hAnsi="Calibri"/>
          <w:b w:val="0"/>
          <w:bCs w:val="0"/>
          <w:sz w:val="22"/>
          <w:szCs w:val="22"/>
          <w:lang w:val="en-GB" w:eastAsia="en-US"/>
        </w:rPr>
        <w:t xml:space="preserve">Ref GVAL  </w:t>
      </w:r>
      <w:r w:rsidR="007F1216" w:rsidRPr="007F1216">
        <w:rPr>
          <w:rFonts w:ascii="Calibri" w:hAnsi="Calibri"/>
          <w:b w:val="0"/>
          <w:bCs w:val="0"/>
          <w:sz w:val="22"/>
          <w:szCs w:val="22"/>
          <w:lang w:val="en-GB" w:eastAsia="en-US"/>
        </w:rPr>
        <w:tab/>
      </w:r>
      <w:r w:rsidRPr="007F1216">
        <w:rPr>
          <w:rFonts w:ascii="Calibri" w:hAnsi="Calibri"/>
          <w:b w:val="0"/>
          <w:bCs w:val="0"/>
          <w:sz w:val="22"/>
          <w:szCs w:val="22"/>
          <w:lang w:val="en-GB" w:eastAsia="en-US"/>
        </w:rPr>
        <w:t>Junior Officer</w:t>
      </w:r>
    </w:p>
    <w:p w:rsidR="00D01E74" w:rsidRPr="00226CE9" w:rsidRDefault="00D01E74" w:rsidP="00226CE9">
      <w:pPr>
        <w:pStyle w:val="Encabezado1"/>
        <w:tabs>
          <w:tab w:val="left" w:pos="680"/>
        </w:tabs>
        <w:spacing w:line="288" w:lineRule="auto"/>
        <w:ind w:left="0" w:right="20"/>
        <w:jc w:val="left"/>
        <w:rPr>
          <w:rFonts w:ascii="Calibri" w:hAnsi="Calibri"/>
          <w:bCs w:val="0"/>
        </w:rPr>
      </w:pPr>
      <w:r w:rsidRPr="00226CE9">
        <w:rPr>
          <w:rFonts w:ascii="Calibri" w:hAnsi="Calibri"/>
          <w:b w:val="0"/>
          <w:bCs w:val="0"/>
          <w:sz w:val="22"/>
          <w:lang w:eastAsia="en-GB"/>
        </w:rPr>
        <w:t xml:space="preserve"> </w:t>
      </w:r>
    </w:p>
    <w:p w:rsidR="00D01E74" w:rsidRPr="00CA1CB6" w:rsidRDefault="00B31608" w:rsidP="00226CE9">
      <w:pPr>
        <w:pStyle w:val="Encabezado1"/>
        <w:tabs>
          <w:tab w:val="left" w:pos="680"/>
        </w:tabs>
        <w:spacing w:line="288" w:lineRule="auto"/>
        <w:ind w:left="0" w:right="20"/>
        <w:jc w:val="left"/>
        <w:rPr>
          <w:rFonts w:ascii="Calibri" w:hAnsi="Calibri"/>
          <w:bCs w:val="0"/>
          <w:lang w:val="fr-FR"/>
        </w:rPr>
      </w:pPr>
      <w:r w:rsidRPr="00CA1CB6">
        <w:rPr>
          <w:rFonts w:ascii="Calibri" w:hAnsi="Calibri"/>
          <w:b w:val="0"/>
          <w:bCs w:val="0"/>
          <w:sz w:val="22"/>
          <w:lang w:val="fr-FR" w:eastAsia="en-US"/>
        </w:rPr>
        <w:t xml:space="preserve">Sous ma </w:t>
      </w:r>
      <w:r w:rsidR="00CA1CB6" w:rsidRPr="00CA1CB6">
        <w:rPr>
          <w:rFonts w:ascii="Calibri" w:hAnsi="Calibri"/>
          <w:b w:val="0"/>
          <w:bCs w:val="0"/>
          <w:sz w:val="22"/>
          <w:lang w:val="fr-FR" w:eastAsia="en-US"/>
        </w:rPr>
        <w:t xml:space="preserve">propre </w:t>
      </w:r>
      <w:r w:rsidRPr="00CA1CB6">
        <w:rPr>
          <w:rFonts w:ascii="Calibri" w:hAnsi="Calibri"/>
          <w:b w:val="0"/>
          <w:bCs w:val="0"/>
          <w:sz w:val="22"/>
          <w:lang w:val="fr-FR" w:eastAsia="en-US"/>
        </w:rPr>
        <w:t>responsabilité</w:t>
      </w:r>
      <w:r w:rsidR="00D01E74" w:rsidRPr="00CA1CB6">
        <w:rPr>
          <w:rFonts w:ascii="Calibri" w:hAnsi="Calibri"/>
          <w:b w:val="0"/>
          <w:bCs w:val="0"/>
          <w:sz w:val="22"/>
          <w:lang w:val="fr-FR" w:eastAsia="en-US"/>
        </w:rPr>
        <w:t>:</w:t>
      </w:r>
    </w:p>
    <w:p w:rsidR="00D01E74" w:rsidRPr="00CA1CB6" w:rsidRDefault="00D01E74" w:rsidP="00226CE9">
      <w:pPr>
        <w:pStyle w:val="Encabezado3"/>
        <w:spacing w:line="288" w:lineRule="auto"/>
        <w:rPr>
          <w:rFonts w:hAnsi="Calibri" w:cs="Times New Roman"/>
          <w:b w:val="0"/>
          <w:bCs w:val="0"/>
          <w:sz w:val="22"/>
          <w:szCs w:val="24"/>
          <w:lang w:val="fr-FR"/>
        </w:rPr>
      </w:pPr>
    </w:p>
    <w:p w:rsidR="00D01E74" w:rsidRPr="00CA1CB6" w:rsidRDefault="00D01E74" w:rsidP="00226CE9">
      <w:pPr>
        <w:pStyle w:val="Encabezado3"/>
        <w:spacing w:line="288" w:lineRule="auto"/>
        <w:rPr>
          <w:rFonts w:hAnsi="Calibri" w:cs="Times New Roman"/>
          <w:bCs w:val="0"/>
          <w:szCs w:val="24"/>
          <w:lang w:val="fr-FR"/>
        </w:rPr>
      </w:pPr>
      <w:r w:rsidRPr="00CA1CB6">
        <w:rPr>
          <w:rFonts w:hAnsi="Calibri" w:cs="Times New Roman"/>
          <w:b w:val="0"/>
          <w:bCs w:val="0"/>
          <w:sz w:val="22"/>
          <w:szCs w:val="24"/>
          <w:lang w:val="fr-FR"/>
        </w:rPr>
        <w:t>DECLARE</w:t>
      </w:r>
    </w:p>
    <w:p w:rsidR="00D01E74" w:rsidRPr="00CA1CB6" w:rsidRDefault="00D01E74" w:rsidP="00226CE9">
      <w:pPr>
        <w:pStyle w:val="Encabezado3"/>
        <w:spacing w:line="288" w:lineRule="auto"/>
        <w:jc w:val="left"/>
        <w:rPr>
          <w:rFonts w:hAnsi="Calibri" w:cs="Times New Roman"/>
          <w:b w:val="0"/>
          <w:bCs w:val="0"/>
          <w:sz w:val="22"/>
          <w:szCs w:val="24"/>
          <w:lang w:val="fr-FR" w:eastAsia="en-US"/>
        </w:rPr>
      </w:pPr>
    </w:p>
    <w:p w:rsidR="004432F9" w:rsidRDefault="00B31608" w:rsidP="00A14EC4">
      <w:pPr>
        <w:pStyle w:val="Paragrafoelenco"/>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CA1CB6">
        <w:rPr>
          <w:rFonts w:eastAsia="Times New Roman" w:cs="Times New Roman"/>
          <w:color w:val="000000"/>
          <w:kern w:val="1"/>
          <w:szCs w:val="24"/>
        </w:rPr>
        <w:t xml:space="preserve">Être </w:t>
      </w:r>
      <w:r w:rsidR="00CA1CB6" w:rsidRPr="00CA1CB6">
        <w:rPr>
          <w:rFonts w:eastAsia="Times New Roman" w:cs="Times New Roman"/>
          <w:color w:val="000000"/>
          <w:kern w:val="1"/>
          <w:szCs w:val="24"/>
        </w:rPr>
        <w:t>citoyen(ne)</w:t>
      </w:r>
      <w:r w:rsidR="00D01E74" w:rsidRPr="00CA1CB6">
        <w:rPr>
          <w:rFonts w:eastAsia="Times New Roman" w:cs="Times New Roman"/>
          <w:color w:val="000000"/>
          <w:kern w:val="1"/>
          <w:szCs w:val="24"/>
        </w:rPr>
        <w:t xml:space="preserve"> </w:t>
      </w:r>
      <w:r w:rsidRPr="00CA1CB6">
        <w:rPr>
          <w:rFonts w:eastAsia="Times New Roman" w:cs="Times New Roman"/>
          <w:color w:val="000000"/>
          <w:kern w:val="1"/>
          <w:szCs w:val="24"/>
        </w:rPr>
        <w:t xml:space="preserve">d’un </w:t>
      </w:r>
      <w:r w:rsidR="00CA1CB6" w:rsidRPr="00CA1CB6">
        <w:rPr>
          <w:rFonts w:eastAsia="Times New Roman" w:cs="Times New Roman"/>
          <w:color w:val="000000"/>
          <w:kern w:val="1"/>
          <w:szCs w:val="24"/>
        </w:rPr>
        <w:t>Etat</w:t>
      </w:r>
      <w:r w:rsidRPr="00CA1CB6">
        <w:rPr>
          <w:rFonts w:eastAsia="Times New Roman" w:cs="Times New Roman"/>
          <w:color w:val="000000"/>
          <w:kern w:val="1"/>
          <w:szCs w:val="24"/>
        </w:rPr>
        <w:t xml:space="preserve"> membre de l’</w:t>
      </w:r>
      <w:r w:rsidR="00D01E74" w:rsidRPr="00CA1CB6">
        <w:rPr>
          <w:rFonts w:eastAsia="Times New Roman" w:cs="Times New Roman"/>
          <w:color w:val="000000"/>
          <w:kern w:val="1"/>
          <w:szCs w:val="24"/>
        </w:rPr>
        <w:t>U</w:t>
      </w:r>
      <w:r w:rsidR="00CA1CB6" w:rsidRPr="00CA1CB6">
        <w:rPr>
          <w:rFonts w:eastAsia="Times New Roman" w:cs="Times New Roman"/>
          <w:color w:val="000000"/>
          <w:kern w:val="1"/>
          <w:szCs w:val="24"/>
        </w:rPr>
        <w:t xml:space="preserve">nion </w:t>
      </w:r>
      <w:r w:rsidRPr="00CA1CB6">
        <w:rPr>
          <w:rFonts w:eastAsia="Times New Roman" w:cs="Times New Roman"/>
          <w:color w:val="000000"/>
          <w:kern w:val="1"/>
          <w:szCs w:val="24"/>
        </w:rPr>
        <w:t>E</w:t>
      </w:r>
      <w:r w:rsidR="00CA1CB6" w:rsidRPr="00CA1CB6">
        <w:rPr>
          <w:rFonts w:eastAsia="Times New Roman" w:cs="Times New Roman"/>
          <w:color w:val="000000"/>
          <w:kern w:val="1"/>
          <w:szCs w:val="24"/>
        </w:rPr>
        <w:t>uropéenne</w:t>
      </w:r>
      <w:r w:rsidR="00D01E74" w:rsidRPr="00CA1CB6">
        <w:rPr>
          <w:rFonts w:eastAsia="Times New Roman" w:cs="Times New Roman"/>
          <w:color w:val="000000"/>
          <w:kern w:val="1"/>
          <w:szCs w:val="24"/>
        </w:rPr>
        <w:t>,</w:t>
      </w:r>
      <w:r w:rsidRPr="00CA1CB6">
        <w:rPr>
          <w:rFonts w:eastAsia="Times New Roman" w:cs="Times New Roman"/>
          <w:color w:val="000000"/>
          <w:kern w:val="1"/>
          <w:szCs w:val="24"/>
        </w:rPr>
        <w:t xml:space="preserve"> </w:t>
      </w:r>
      <w:r w:rsidR="00CA1CB6" w:rsidRPr="00CA1CB6">
        <w:rPr>
          <w:rFonts w:eastAsia="Times New Roman" w:cs="Times New Roman"/>
          <w:color w:val="000000"/>
          <w:kern w:val="1"/>
          <w:szCs w:val="24"/>
        </w:rPr>
        <w:t>d’</w:t>
      </w:r>
      <w:r w:rsidRPr="00CA1CB6">
        <w:rPr>
          <w:rFonts w:eastAsia="Times New Roman" w:cs="Times New Roman"/>
          <w:color w:val="000000"/>
          <w:kern w:val="1"/>
          <w:szCs w:val="24"/>
        </w:rPr>
        <w:t xml:space="preserve">un pays </w:t>
      </w:r>
      <w:r w:rsidR="00CA1CB6" w:rsidRPr="00CA1CB6">
        <w:rPr>
          <w:rFonts w:eastAsia="Times New Roman" w:cs="Times New Roman"/>
          <w:color w:val="000000"/>
          <w:kern w:val="1"/>
          <w:szCs w:val="24"/>
        </w:rPr>
        <w:t>bénéficiaire</w:t>
      </w:r>
      <w:r w:rsidRPr="00CA1CB6">
        <w:rPr>
          <w:rFonts w:eastAsia="Times New Roman" w:cs="Times New Roman"/>
          <w:color w:val="000000"/>
          <w:kern w:val="1"/>
          <w:szCs w:val="24"/>
        </w:rPr>
        <w:t xml:space="preserve"> </w:t>
      </w:r>
      <w:r w:rsidR="00CA1CB6">
        <w:rPr>
          <w:rFonts w:eastAsia="Times New Roman" w:cs="Times New Roman"/>
          <w:color w:val="000000"/>
          <w:kern w:val="1"/>
          <w:szCs w:val="24"/>
        </w:rPr>
        <w:t>du</w:t>
      </w:r>
      <w:r w:rsidRPr="00CA1CB6">
        <w:rPr>
          <w:rFonts w:eastAsia="Times New Roman" w:cs="Times New Roman"/>
          <w:color w:val="000000"/>
          <w:kern w:val="1"/>
          <w:szCs w:val="24"/>
        </w:rPr>
        <w:t xml:space="preserve"> </w:t>
      </w:r>
      <w:r w:rsidR="00CA1CB6">
        <w:rPr>
          <w:rFonts w:eastAsia="Times New Roman" w:cs="Times New Roman"/>
          <w:color w:val="000000"/>
          <w:kern w:val="1"/>
          <w:szCs w:val="24"/>
        </w:rPr>
        <w:t>Règlement</w:t>
      </w:r>
      <w:r w:rsidR="00D01E74" w:rsidRPr="00CA1CB6">
        <w:rPr>
          <w:rFonts w:eastAsia="Times New Roman" w:cs="Times New Roman"/>
          <w:color w:val="000000"/>
          <w:kern w:val="1"/>
          <w:szCs w:val="24"/>
        </w:rPr>
        <w:t xml:space="preserve"> (EU) No 232/2014 </w:t>
      </w:r>
      <w:r w:rsidRPr="00CA1CB6">
        <w:rPr>
          <w:rFonts w:eastAsia="Times New Roman" w:cs="Times New Roman"/>
          <w:color w:val="000000"/>
          <w:kern w:val="1"/>
          <w:szCs w:val="24"/>
        </w:rPr>
        <w:t xml:space="preserve">du </w:t>
      </w:r>
      <w:r w:rsidR="00D01E74" w:rsidRPr="00CA1CB6">
        <w:rPr>
          <w:rFonts w:eastAsia="Times New Roman" w:cs="Times New Roman"/>
          <w:color w:val="000000"/>
          <w:kern w:val="1"/>
          <w:szCs w:val="24"/>
        </w:rPr>
        <w:t>Parl</w:t>
      </w:r>
      <w:r w:rsidRPr="00CA1CB6">
        <w:rPr>
          <w:rFonts w:eastAsia="Times New Roman" w:cs="Times New Roman"/>
          <w:color w:val="000000"/>
          <w:kern w:val="1"/>
          <w:szCs w:val="24"/>
        </w:rPr>
        <w:t>e</w:t>
      </w:r>
      <w:r w:rsidR="00D01E74" w:rsidRPr="00CA1CB6">
        <w:rPr>
          <w:rFonts w:eastAsia="Times New Roman" w:cs="Times New Roman"/>
          <w:color w:val="000000"/>
          <w:kern w:val="1"/>
          <w:szCs w:val="24"/>
        </w:rPr>
        <w:t>ment</w:t>
      </w:r>
      <w:r w:rsidRPr="00CA1CB6">
        <w:rPr>
          <w:rFonts w:eastAsia="Times New Roman" w:cs="Times New Roman"/>
          <w:color w:val="000000"/>
          <w:kern w:val="1"/>
          <w:szCs w:val="24"/>
        </w:rPr>
        <w:t xml:space="preserve"> Européen et du Conseil de</w:t>
      </w:r>
      <w:r w:rsidR="00D01E74" w:rsidRPr="00CA1CB6">
        <w:rPr>
          <w:rFonts w:eastAsia="Times New Roman" w:cs="Times New Roman"/>
          <w:color w:val="000000"/>
          <w:kern w:val="1"/>
          <w:szCs w:val="24"/>
        </w:rPr>
        <w:t xml:space="preserve"> 11 Mar</w:t>
      </w:r>
      <w:r w:rsidR="00391707" w:rsidRPr="00CA1CB6">
        <w:rPr>
          <w:rFonts w:eastAsia="Times New Roman" w:cs="Times New Roman"/>
          <w:color w:val="000000"/>
          <w:kern w:val="1"/>
          <w:szCs w:val="24"/>
        </w:rPr>
        <w:t>s</w:t>
      </w:r>
      <w:r w:rsidR="00D01E74" w:rsidRPr="00CA1CB6">
        <w:rPr>
          <w:rFonts w:eastAsia="Times New Roman" w:cs="Times New Roman"/>
          <w:color w:val="000000"/>
          <w:kern w:val="1"/>
          <w:szCs w:val="24"/>
        </w:rPr>
        <w:t xml:space="preserve"> 2014</w:t>
      </w:r>
      <w:r w:rsidR="00CA1CB6">
        <w:rPr>
          <w:rFonts w:eastAsia="Times New Roman" w:cs="Times New Roman"/>
          <w:color w:val="000000"/>
          <w:kern w:val="1"/>
          <w:szCs w:val="24"/>
        </w:rPr>
        <w:t xml:space="preserve"> instituant un instrument e</w:t>
      </w:r>
      <w:r w:rsidR="009F14AD" w:rsidRPr="00CA1CB6">
        <w:rPr>
          <w:rFonts w:eastAsia="Times New Roman" w:cs="Times New Roman"/>
          <w:color w:val="000000"/>
          <w:kern w:val="1"/>
          <w:szCs w:val="24"/>
        </w:rPr>
        <w:t xml:space="preserve">uropéen de Voisinage, </w:t>
      </w:r>
      <w:r w:rsidR="00CA1CB6">
        <w:rPr>
          <w:rFonts w:eastAsia="Times New Roman" w:cs="Times New Roman"/>
          <w:color w:val="000000"/>
          <w:kern w:val="1"/>
          <w:szCs w:val="24"/>
        </w:rPr>
        <w:t>d’</w:t>
      </w:r>
      <w:r w:rsidR="009F14AD" w:rsidRPr="00CA1CB6">
        <w:rPr>
          <w:rFonts w:eastAsia="Times New Roman" w:cs="Times New Roman"/>
          <w:color w:val="000000"/>
          <w:kern w:val="1"/>
          <w:szCs w:val="24"/>
        </w:rPr>
        <w:t xml:space="preserve">un pays </w:t>
      </w:r>
      <w:r w:rsidR="00CA1CB6" w:rsidRPr="00CA1CB6">
        <w:rPr>
          <w:rFonts w:eastAsia="Times New Roman" w:cs="Times New Roman"/>
          <w:color w:val="000000"/>
          <w:kern w:val="1"/>
          <w:szCs w:val="24"/>
        </w:rPr>
        <w:t>bénéficiaire</w:t>
      </w:r>
      <w:r w:rsidR="00CA1CB6">
        <w:rPr>
          <w:rFonts w:eastAsia="Times New Roman" w:cs="Times New Roman"/>
          <w:color w:val="000000"/>
          <w:kern w:val="1"/>
          <w:szCs w:val="24"/>
        </w:rPr>
        <w:t xml:space="preserve"> du Règlement (UE)</w:t>
      </w:r>
      <w:r w:rsidR="009F14AD" w:rsidRPr="00CA1CB6">
        <w:rPr>
          <w:rFonts w:eastAsia="Times New Roman" w:cs="Times New Roman"/>
          <w:color w:val="000000"/>
          <w:kern w:val="1"/>
          <w:szCs w:val="24"/>
        </w:rPr>
        <w:t xml:space="preserve"> </w:t>
      </w:r>
      <w:r w:rsidR="00D01E74" w:rsidRPr="00CA1CB6">
        <w:rPr>
          <w:rFonts w:eastAsia="Times New Roman" w:cs="Times New Roman"/>
          <w:color w:val="000000"/>
          <w:kern w:val="1"/>
          <w:szCs w:val="24"/>
        </w:rPr>
        <w:t xml:space="preserve">No 231/2014 </w:t>
      </w:r>
      <w:r w:rsidR="004432F9">
        <w:rPr>
          <w:rFonts w:eastAsia="Times New Roman" w:cs="Times New Roman"/>
          <w:color w:val="000000"/>
          <w:kern w:val="1"/>
          <w:szCs w:val="24"/>
        </w:rPr>
        <w:t>du Parlement européen et du Conseil du 11 mars 2014 instituant un instrument d’aide de préadhésion, ou d’un Etat membre de l’Espace Economique Européen ou d’un Etat éligible dans le cadre des Art. 8 et 9 du règlement (UE) N. 236/2014 énonçant des règles et des modalités communes pour la mise en œuvre des instruments de l’Union pour le financement de l’action extérieure. Au cas il/elle</w:t>
      </w:r>
      <w:r w:rsidR="004432F9" w:rsidRPr="004432F9">
        <w:rPr>
          <w:rFonts w:eastAsia="Times New Roman" w:cs="Times New Roman"/>
          <w:color w:val="000000"/>
          <w:kern w:val="1"/>
          <w:szCs w:val="24"/>
        </w:rPr>
        <w:t xml:space="preserve"> n</w:t>
      </w:r>
      <w:r w:rsidR="004432F9">
        <w:rPr>
          <w:rFonts w:eastAsia="Times New Roman" w:cs="Times New Roman"/>
          <w:color w:val="000000"/>
          <w:kern w:val="1"/>
          <w:szCs w:val="24"/>
        </w:rPr>
        <w:t>’est</w:t>
      </w:r>
      <w:r w:rsidR="004432F9" w:rsidRPr="004432F9">
        <w:rPr>
          <w:rFonts w:eastAsia="Times New Roman" w:cs="Times New Roman"/>
          <w:color w:val="000000"/>
          <w:kern w:val="1"/>
          <w:szCs w:val="24"/>
        </w:rPr>
        <w:t xml:space="preserve"> pas</w:t>
      </w:r>
      <w:r w:rsidR="004432F9">
        <w:rPr>
          <w:rFonts w:eastAsia="Times New Roman" w:cs="Times New Roman"/>
          <w:color w:val="000000"/>
          <w:kern w:val="1"/>
          <w:szCs w:val="24"/>
        </w:rPr>
        <w:t xml:space="preserve"> de citoyen</w:t>
      </w:r>
      <w:r w:rsidR="004432F9" w:rsidRPr="004432F9">
        <w:rPr>
          <w:rFonts w:eastAsia="Times New Roman" w:cs="Times New Roman"/>
          <w:color w:val="000000"/>
          <w:kern w:val="1"/>
          <w:szCs w:val="24"/>
        </w:rPr>
        <w:t xml:space="preserve"> d’un </w:t>
      </w:r>
      <w:r w:rsidR="004432F9">
        <w:rPr>
          <w:rFonts w:eastAsia="Times New Roman" w:cs="Times New Roman"/>
          <w:color w:val="000000"/>
          <w:kern w:val="1"/>
          <w:szCs w:val="24"/>
        </w:rPr>
        <w:t>Etat</w:t>
      </w:r>
      <w:r w:rsidR="004432F9" w:rsidRPr="004432F9">
        <w:rPr>
          <w:rFonts w:eastAsia="Times New Roman" w:cs="Times New Roman"/>
          <w:color w:val="000000"/>
          <w:kern w:val="1"/>
          <w:szCs w:val="24"/>
        </w:rPr>
        <w:t xml:space="preserve"> membre un permis de séjour légal en Espagne sera demandé</w:t>
      </w:r>
      <w:r w:rsidR="004432F9">
        <w:rPr>
          <w:rFonts w:eastAsia="Times New Roman" w:cs="Times New Roman"/>
          <w:color w:val="000000"/>
          <w:kern w:val="1"/>
          <w:szCs w:val="24"/>
        </w:rPr>
        <w:t>.</w:t>
      </w:r>
    </w:p>
    <w:p w:rsidR="00D01E74" w:rsidRPr="00226CE9" w:rsidRDefault="00D01E74" w:rsidP="004432F9">
      <w:pPr>
        <w:pStyle w:val="Cuerpodetextoconsangreda"/>
        <w:tabs>
          <w:tab w:val="left" w:pos="5220"/>
          <w:tab w:val="left" w:pos="5656"/>
          <w:tab w:val="left" w:pos="6034"/>
        </w:tabs>
        <w:spacing w:after="120" w:line="288" w:lineRule="auto"/>
        <w:ind w:left="426"/>
        <w:jc w:val="left"/>
        <w:rPr>
          <w:rFonts w:ascii="Calibri" w:hAnsi="Calibri"/>
          <w:bCs w:val="0"/>
          <w:szCs w:val="24"/>
          <w:lang w:val="fr-FR"/>
        </w:rPr>
      </w:pPr>
      <w:r w:rsidRPr="00226CE9">
        <w:rPr>
          <w:rFonts w:ascii="Calibri" w:hAnsi="Calibri"/>
          <w:b w:val="0"/>
          <w:bCs w:val="0"/>
          <w:sz w:val="22"/>
          <w:szCs w:val="24"/>
          <w:lang w:val="es-ES" w:eastAsia="en-US"/>
        </w:rPr>
        <w:t>______________________________(</w:t>
      </w:r>
      <w:r w:rsidR="004432F9" w:rsidRPr="004432F9">
        <w:rPr>
          <w:rFonts w:ascii="Calibri" w:hAnsi="Calibri"/>
          <w:b w:val="0"/>
          <w:bCs w:val="0"/>
          <w:i/>
          <w:sz w:val="22"/>
          <w:szCs w:val="24"/>
          <w:lang w:val="es-ES" w:eastAsia="en-US"/>
        </w:rPr>
        <w:t>indiquer le pays</w:t>
      </w:r>
      <w:r w:rsidRPr="00226CE9">
        <w:rPr>
          <w:rFonts w:ascii="Calibri" w:hAnsi="Calibri"/>
          <w:b w:val="0"/>
          <w:bCs w:val="0"/>
          <w:sz w:val="22"/>
          <w:szCs w:val="24"/>
          <w:lang w:val="es-ES" w:eastAsia="en-US"/>
        </w:rPr>
        <w:t>)</w:t>
      </w:r>
    </w:p>
    <w:p w:rsidR="00716EA5" w:rsidRPr="00A14EC4" w:rsidRDefault="004432F9" w:rsidP="00A14EC4">
      <w:pPr>
        <w:pStyle w:val="Paragrafoelenco"/>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t>j</w:t>
      </w:r>
      <w:r w:rsidR="00716EA5" w:rsidRPr="00A14EC4">
        <w:rPr>
          <w:rFonts w:eastAsia="Times New Roman" w:cs="Times New Roman"/>
          <w:color w:val="000000"/>
          <w:kern w:val="1"/>
          <w:szCs w:val="24"/>
        </w:rPr>
        <w:t xml:space="preserve">ouir des droits </w:t>
      </w:r>
      <w:r w:rsidRPr="00A14EC4">
        <w:rPr>
          <w:rFonts w:eastAsia="Times New Roman" w:cs="Times New Roman"/>
          <w:color w:val="000000"/>
          <w:kern w:val="1"/>
          <w:szCs w:val="24"/>
        </w:rPr>
        <w:t>civiques</w:t>
      </w:r>
      <w:r w:rsidR="00716EA5" w:rsidRPr="00A14EC4">
        <w:rPr>
          <w:rFonts w:eastAsia="Times New Roman" w:cs="Times New Roman"/>
          <w:color w:val="000000"/>
          <w:kern w:val="1"/>
          <w:szCs w:val="24"/>
        </w:rPr>
        <w:t xml:space="preserve"> et politiques ;</w:t>
      </w:r>
    </w:p>
    <w:p w:rsidR="00716EA5" w:rsidRPr="00A14EC4" w:rsidRDefault="00716EA5" w:rsidP="00A14EC4">
      <w:pPr>
        <w:pStyle w:val="Paragrafoelenco"/>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t>Ne pas avoir subi de condamnations pénales et ne pas avoir d’actions et procédures pénales en cours ;</w:t>
      </w:r>
    </w:p>
    <w:p w:rsidR="00716EA5" w:rsidRPr="00A14EC4" w:rsidRDefault="00716EA5" w:rsidP="00A14EC4">
      <w:pPr>
        <w:pStyle w:val="Paragrafoelenco"/>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lastRenderedPageBreak/>
        <w:t>Ne jamais avoir été destitué(e) ni licencié(e) d’un emploi auprès d’une administration publique, ne jamais avoir été déclaré(e) démissionnaire d’office d’un emploi auprès de l’administration publique pour avoir obtenu ce poste au moyen de pièces fausses ou entachées d’irrégularités absolues ;</w:t>
      </w:r>
    </w:p>
    <w:p w:rsidR="00716EA5" w:rsidRPr="00A14EC4" w:rsidRDefault="00716EA5" w:rsidP="00A14EC4">
      <w:pPr>
        <w:pStyle w:val="Paragrafoelenco"/>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t xml:space="preserve">Être mentalement et physiquement apte pour </w:t>
      </w:r>
      <w:r w:rsidR="00875067">
        <w:rPr>
          <w:rFonts w:eastAsia="Times New Roman" w:cs="Times New Roman"/>
          <w:color w:val="000000"/>
          <w:kern w:val="1"/>
          <w:szCs w:val="24"/>
        </w:rPr>
        <w:t>effectuer</w:t>
      </w:r>
      <w:r w:rsidRPr="00A14EC4">
        <w:rPr>
          <w:rFonts w:eastAsia="Times New Roman" w:cs="Times New Roman"/>
          <w:color w:val="000000"/>
          <w:kern w:val="1"/>
          <w:szCs w:val="24"/>
        </w:rPr>
        <w:t xml:space="preserve"> les tâches assignées</w:t>
      </w:r>
    </w:p>
    <w:p w:rsidR="00716EA5" w:rsidRPr="00A14EC4" w:rsidRDefault="007F1216" w:rsidP="00A14EC4">
      <w:pPr>
        <w:pStyle w:val="Paragrafoelenco"/>
        <w:numPr>
          <w:ilvl w:val="0"/>
          <w:numId w:val="9"/>
        </w:numPr>
        <w:spacing w:before="120" w:after="120" w:line="288" w:lineRule="auto"/>
        <w:ind w:left="426" w:hanging="284"/>
        <w:contextualSpacing w:val="0"/>
        <w:jc w:val="both"/>
        <w:rPr>
          <w:rFonts w:eastAsia="Times New Roman" w:cs="Times New Roman"/>
          <w:color w:val="000000"/>
          <w:kern w:val="1"/>
          <w:szCs w:val="24"/>
        </w:rPr>
      </w:pPr>
      <w:r>
        <w:rPr>
          <w:rFonts w:eastAsia="Times New Roman" w:cs="Times New Roman"/>
          <w:color w:val="000000"/>
          <w:kern w:val="1"/>
          <w:szCs w:val="24"/>
        </w:rPr>
        <w:t>Remplir les</w:t>
      </w:r>
      <w:r w:rsidR="00716EA5" w:rsidRPr="00A14EC4">
        <w:rPr>
          <w:rFonts w:eastAsia="Times New Roman" w:cs="Times New Roman"/>
          <w:color w:val="000000"/>
          <w:kern w:val="1"/>
          <w:szCs w:val="24"/>
        </w:rPr>
        <w:t xml:space="preserve"> critères </w:t>
      </w:r>
      <w:r>
        <w:rPr>
          <w:rFonts w:eastAsia="Times New Roman" w:cs="Times New Roman"/>
          <w:color w:val="000000"/>
          <w:kern w:val="1"/>
          <w:szCs w:val="24"/>
        </w:rPr>
        <w:t>minima obligatoires</w:t>
      </w:r>
      <w:r w:rsidR="00716EA5" w:rsidRPr="00A14EC4">
        <w:rPr>
          <w:rFonts w:eastAsia="Times New Roman" w:cs="Times New Roman"/>
          <w:color w:val="000000"/>
          <w:kern w:val="1"/>
          <w:szCs w:val="24"/>
        </w:rPr>
        <w:t xml:space="preserve"> correspondants au profil pour lequel la candidature est présentée.</w:t>
      </w:r>
    </w:p>
    <w:p w:rsidR="00D01E74" w:rsidRPr="00226CE9" w:rsidRDefault="00D01E74" w:rsidP="00226CE9">
      <w:pPr>
        <w:pStyle w:val="Paragrafoelenco"/>
        <w:spacing w:before="120" w:after="120" w:line="288" w:lineRule="auto"/>
        <w:ind w:left="360"/>
        <w:contextualSpacing w:val="0"/>
        <w:jc w:val="both"/>
        <w:rPr>
          <w:rFonts w:eastAsia="Times New Roman" w:cs="Times New Roman"/>
          <w:color w:val="000000"/>
          <w:kern w:val="1"/>
          <w:szCs w:val="24"/>
          <w:lang w:val="es-ES"/>
        </w:rPr>
      </w:pPr>
    </w:p>
    <w:p w:rsidR="00D01E74" w:rsidRPr="00226CE9" w:rsidRDefault="00716EA5" w:rsidP="00226CE9">
      <w:pPr>
        <w:spacing w:line="288" w:lineRule="auto"/>
        <w:jc w:val="both"/>
        <w:rPr>
          <w:rFonts w:ascii="Calibri" w:hAnsi="Calibri"/>
          <w:lang w:val="fr-FR"/>
        </w:rPr>
      </w:pPr>
      <w:r w:rsidRPr="00226CE9">
        <w:rPr>
          <w:rFonts w:ascii="Calibri" w:hAnsi="Calibri"/>
          <w:sz w:val="22"/>
          <w:lang w:val="fr-FR" w:eastAsia="en-US"/>
        </w:rPr>
        <w:t xml:space="preserve">Adresse </w:t>
      </w:r>
      <w:r w:rsidR="001A7177">
        <w:rPr>
          <w:rFonts w:ascii="Calibri" w:hAnsi="Calibri"/>
          <w:sz w:val="22"/>
          <w:lang w:val="fr-FR" w:eastAsia="en-US"/>
        </w:rPr>
        <w:t>de</w:t>
      </w:r>
      <w:r w:rsidRPr="00226CE9">
        <w:rPr>
          <w:rFonts w:ascii="Calibri" w:hAnsi="Calibri"/>
          <w:sz w:val="22"/>
          <w:lang w:val="fr-FR" w:eastAsia="en-US"/>
        </w:rPr>
        <w:t xml:space="preserve"> c</w:t>
      </w:r>
      <w:r w:rsidR="00D01E74" w:rsidRPr="00226CE9">
        <w:rPr>
          <w:rFonts w:ascii="Calibri" w:hAnsi="Calibri"/>
          <w:sz w:val="22"/>
          <w:lang w:val="fr-FR" w:eastAsia="en-US"/>
        </w:rPr>
        <w:t>orrespond</w:t>
      </w:r>
      <w:r w:rsidRPr="00226CE9">
        <w:rPr>
          <w:rFonts w:ascii="Calibri" w:hAnsi="Calibri"/>
          <w:sz w:val="22"/>
          <w:lang w:val="fr-FR" w:eastAsia="en-US"/>
        </w:rPr>
        <w:t>a</w:t>
      </w:r>
      <w:r w:rsidR="00D01E74" w:rsidRPr="00226CE9">
        <w:rPr>
          <w:rFonts w:ascii="Calibri" w:hAnsi="Calibri"/>
          <w:sz w:val="22"/>
          <w:lang w:val="fr-FR" w:eastAsia="en-US"/>
        </w:rPr>
        <w:t>nce (</w:t>
      </w:r>
      <w:r w:rsidR="001A7177">
        <w:rPr>
          <w:rFonts w:ascii="Calibri" w:hAnsi="Calibri"/>
          <w:sz w:val="22"/>
          <w:lang w:val="fr-FR" w:eastAsia="en-US"/>
        </w:rPr>
        <w:t>uniquement</w:t>
      </w:r>
      <w:r w:rsidRPr="00226CE9">
        <w:rPr>
          <w:rFonts w:ascii="Calibri" w:hAnsi="Calibri"/>
          <w:sz w:val="22"/>
          <w:lang w:val="fr-FR" w:eastAsia="en-US"/>
        </w:rPr>
        <w:t xml:space="preserve"> si </w:t>
      </w:r>
      <w:r w:rsidR="001A7177" w:rsidRPr="00226CE9">
        <w:rPr>
          <w:rFonts w:ascii="Calibri" w:hAnsi="Calibri"/>
          <w:sz w:val="22"/>
          <w:lang w:val="fr-FR" w:eastAsia="en-US"/>
        </w:rPr>
        <w:t>différent</w:t>
      </w:r>
      <w:r w:rsidR="001A7177">
        <w:rPr>
          <w:rFonts w:ascii="Calibri" w:hAnsi="Calibri"/>
          <w:sz w:val="22"/>
          <w:lang w:val="fr-FR" w:eastAsia="en-US"/>
        </w:rPr>
        <w:t>e</w:t>
      </w:r>
      <w:r w:rsidRPr="00226CE9">
        <w:rPr>
          <w:rFonts w:ascii="Calibri" w:hAnsi="Calibri"/>
          <w:sz w:val="22"/>
          <w:lang w:val="fr-FR" w:eastAsia="en-US"/>
        </w:rPr>
        <w:t xml:space="preserve"> de l’adresse de</w:t>
      </w:r>
      <w:r w:rsidR="00D01E74" w:rsidRPr="00226CE9">
        <w:rPr>
          <w:rFonts w:ascii="Calibri" w:hAnsi="Calibri"/>
          <w:sz w:val="22"/>
          <w:lang w:val="fr-FR" w:eastAsia="en-US"/>
        </w:rPr>
        <w:t xml:space="preserve"> </w:t>
      </w:r>
      <w:r w:rsidR="001A7177">
        <w:rPr>
          <w:rFonts w:ascii="Calibri" w:hAnsi="Calibri"/>
          <w:sz w:val="22"/>
          <w:lang w:val="fr-FR" w:eastAsia="en-US"/>
        </w:rPr>
        <w:t>l’adresse indiquée</w:t>
      </w:r>
      <w:r w:rsidR="00D01E74" w:rsidRPr="00226CE9">
        <w:rPr>
          <w:rFonts w:ascii="Calibri" w:hAnsi="Calibri"/>
          <w:sz w:val="22"/>
          <w:lang w:val="fr-FR" w:eastAsia="en-US"/>
        </w:rPr>
        <w:t xml:space="preserve"> </w:t>
      </w:r>
      <w:r w:rsidR="001A7177">
        <w:rPr>
          <w:rFonts w:ascii="Calibri" w:hAnsi="Calibri"/>
          <w:sz w:val="22"/>
          <w:lang w:val="fr-FR" w:eastAsia="en-US"/>
        </w:rPr>
        <w:t>ci-</w:t>
      </w:r>
      <w:r w:rsidR="00D01E74" w:rsidRPr="00226CE9">
        <w:rPr>
          <w:rFonts w:ascii="Calibri" w:hAnsi="Calibri"/>
          <w:sz w:val="22"/>
          <w:lang w:val="fr-FR" w:eastAsia="en-US"/>
        </w:rPr>
        <w:t>de</w:t>
      </w:r>
      <w:r w:rsidRPr="00226CE9">
        <w:rPr>
          <w:rFonts w:ascii="Calibri" w:hAnsi="Calibri"/>
          <w:sz w:val="22"/>
          <w:lang w:val="fr-FR" w:eastAsia="en-US"/>
        </w:rPr>
        <w:t>ssus</w:t>
      </w:r>
      <w:r w:rsidR="00D01E74" w:rsidRPr="00226CE9">
        <w:rPr>
          <w:rFonts w:ascii="Calibri" w:hAnsi="Calibri"/>
          <w:sz w:val="22"/>
          <w:lang w:val="fr-FR" w:eastAsia="en-US"/>
        </w:rPr>
        <w:t xml:space="preserve">): </w:t>
      </w:r>
    </w:p>
    <w:p w:rsidR="00D01E74" w:rsidRPr="00226CE9" w:rsidRDefault="00716EA5" w:rsidP="00226CE9">
      <w:pPr>
        <w:spacing w:before="120" w:after="240" w:line="288" w:lineRule="auto"/>
        <w:rPr>
          <w:rFonts w:ascii="Calibri" w:hAnsi="Calibri"/>
          <w:lang w:val="fr-FR"/>
        </w:rPr>
      </w:pPr>
      <w:r w:rsidRPr="00226CE9">
        <w:rPr>
          <w:rFonts w:ascii="Calibri" w:hAnsi="Calibri"/>
          <w:sz w:val="22"/>
          <w:lang w:val="fr-FR" w:eastAsia="en-US"/>
        </w:rPr>
        <w:t>rue</w:t>
      </w:r>
      <w:r w:rsidR="00D01E74" w:rsidRPr="00226CE9">
        <w:rPr>
          <w:rFonts w:ascii="Calibri" w:hAnsi="Calibri"/>
          <w:sz w:val="22"/>
          <w:lang w:val="fr-FR" w:eastAsia="en-US"/>
        </w:rPr>
        <w:t xml:space="preserve"> ________________________________</w:t>
      </w:r>
      <w:r w:rsidR="001A7177">
        <w:rPr>
          <w:rFonts w:ascii="Calibri" w:hAnsi="Calibri"/>
          <w:sz w:val="22"/>
          <w:lang w:val="fr-FR" w:eastAsia="en-US"/>
        </w:rPr>
        <w:t xml:space="preserve"> </w:t>
      </w:r>
      <w:r w:rsidR="00D01E74" w:rsidRPr="00226CE9">
        <w:rPr>
          <w:rFonts w:ascii="Calibri" w:hAnsi="Calibri"/>
          <w:sz w:val="22"/>
          <w:lang w:val="fr-FR" w:eastAsia="en-US"/>
        </w:rPr>
        <w:t>n°</w:t>
      </w:r>
      <w:r w:rsidR="001A7177">
        <w:rPr>
          <w:rFonts w:ascii="Calibri" w:hAnsi="Calibri"/>
          <w:sz w:val="22"/>
          <w:lang w:val="fr-FR" w:eastAsia="en-US"/>
        </w:rPr>
        <w:t xml:space="preserve"> </w:t>
      </w:r>
      <w:r w:rsidRPr="00226CE9">
        <w:rPr>
          <w:rFonts w:ascii="Calibri" w:hAnsi="Calibri"/>
          <w:sz w:val="22"/>
          <w:lang w:val="fr-FR" w:eastAsia="en-US"/>
        </w:rPr>
        <w:t xml:space="preserve">_____ </w:t>
      </w:r>
      <w:r w:rsidR="00D01E74" w:rsidRPr="00226CE9">
        <w:rPr>
          <w:rFonts w:ascii="Calibri" w:hAnsi="Calibri"/>
          <w:sz w:val="22"/>
          <w:lang w:val="fr-FR" w:eastAsia="en-US"/>
        </w:rPr>
        <w:t>code</w:t>
      </w:r>
      <w:r w:rsidRPr="00226CE9">
        <w:rPr>
          <w:rFonts w:ascii="Calibri" w:hAnsi="Calibri"/>
          <w:sz w:val="22"/>
          <w:lang w:val="fr-FR" w:eastAsia="en-US"/>
        </w:rPr>
        <w:t xml:space="preserve"> postale</w:t>
      </w:r>
      <w:r w:rsidR="00D01E74" w:rsidRPr="00226CE9">
        <w:rPr>
          <w:rFonts w:ascii="Calibri" w:hAnsi="Calibri"/>
          <w:sz w:val="22"/>
          <w:lang w:val="fr-FR" w:eastAsia="en-US"/>
        </w:rPr>
        <w:t xml:space="preserve"> _____________ </w:t>
      </w:r>
    </w:p>
    <w:p w:rsidR="00D01E74" w:rsidRPr="00226CE9" w:rsidRDefault="00716EA5" w:rsidP="00226CE9">
      <w:pPr>
        <w:spacing w:before="120" w:after="240" w:line="288" w:lineRule="auto"/>
        <w:rPr>
          <w:rFonts w:ascii="Calibri" w:hAnsi="Calibri"/>
          <w:lang w:val="fr-FR"/>
        </w:rPr>
      </w:pPr>
      <w:r w:rsidRPr="00226CE9">
        <w:rPr>
          <w:rFonts w:ascii="Calibri" w:hAnsi="Calibri"/>
          <w:sz w:val="22"/>
          <w:lang w:val="fr-FR" w:eastAsia="en-US"/>
        </w:rPr>
        <w:t>pays</w:t>
      </w:r>
      <w:r w:rsidR="001A7177">
        <w:rPr>
          <w:rFonts w:ascii="Calibri" w:hAnsi="Calibri"/>
          <w:sz w:val="22"/>
          <w:lang w:val="fr-FR" w:eastAsia="en-US"/>
        </w:rPr>
        <w:t xml:space="preserve"> </w:t>
      </w:r>
      <w:r w:rsidR="00D01E74" w:rsidRPr="00226CE9">
        <w:rPr>
          <w:rFonts w:ascii="Calibri" w:hAnsi="Calibri"/>
          <w:sz w:val="22"/>
          <w:lang w:val="fr-FR" w:eastAsia="en-US"/>
        </w:rPr>
        <w:t xml:space="preserve">_____________. </w:t>
      </w:r>
    </w:p>
    <w:p w:rsidR="00D01E74" w:rsidRPr="00226CE9" w:rsidRDefault="00D01E74" w:rsidP="00226CE9">
      <w:pPr>
        <w:spacing w:line="288" w:lineRule="auto"/>
        <w:ind w:right="333" w:firstLine="708"/>
        <w:jc w:val="both"/>
        <w:rPr>
          <w:rFonts w:ascii="Calibri" w:hAnsi="Calibri"/>
          <w:sz w:val="22"/>
          <w:lang w:val="fr-FR" w:eastAsia="en-US"/>
        </w:rPr>
      </w:pPr>
    </w:p>
    <w:p w:rsidR="00D01E74" w:rsidRPr="00226CE9" w:rsidRDefault="00716EA5" w:rsidP="00226CE9">
      <w:pPr>
        <w:pStyle w:val="Cuerpodetexto"/>
        <w:spacing w:line="288" w:lineRule="auto"/>
        <w:rPr>
          <w:rFonts w:hAnsi="Calibri" w:cs="Times New Roman"/>
          <w:b/>
          <w:sz w:val="22"/>
          <w:szCs w:val="24"/>
          <w:lang w:val="fr-FR"/>
        </w:rPr>
      </w:pPr>
      <w:r w:rsidRPr="00226CE9">
        <w:rPr>
          <w:rFonts w:hAnsi="Calibri" w:cs="Times New Roman"/>
          <w:b/>
          <w:sz w:val="22"/>
          <w:szCs w:val="24"/>
          <w:lang w:val="fr-FR"/>
        </w:rPr>
        <w:t xml:space="preserve">Je </w:t>
      </w:r>
      <w:r w:rsidR="001A7177" w:rsidRPr="00226CE9">
        <w:rPr>
          <w:rFonts w:hAnsi="Calibri" w:cs="Times New Roman"/>
          <w:b/>
          <w:sz w:val="22"/>
          <w:szCs w:val="24"/>
          <w:lang w:val="fr-FR"/>
        </w:rPr>
        <w:t>déclare</w:t>
      </w:r>
      <w:r w:rsidRPr="00226CE9">
        <w:rPr>
          <w:rFonts w:hAnsi="Calibri" w:cs="Times New Roman"/>
          <w:b/>
          <w:sz w:val="22"/>
          <w:szCs w:val="24"/>
          <w:lang w:val="fr-FR"/>
        </w:rPr>
        <w:t xml:space="preserve"> </w:t>
      </w:r>
      <w:r w:rsidR="001A7177">
        <w:rPr>
          <w:rFonts w:hAnsi="Calibri" w:cs="Times New Roman"/>
          <w:b/>
          <w:sz w:val="22"/>
          <w:szCs w:val="24"/>
          <w:lang w:val="fr-FR"/>
        </w:rPr>
        <w:t xml:space="preserve">d’être </w:t>
      </w:r>
      <w:r w:rsidR="007F1216">
        <w:rPr>
          <w:rFonts w:hAnsi="Calibri" w:cs="Times New Roman"/>
          <w:b/>
          <w:sz w:val="22"/>
          <w:szCs w:val="24"/>
          <w:lang w:val="fr-FR"/>
        </w:rPr>
        <w:t>conscient</w:t>
      </w:r>
      <w:r w:rsidR="001A7177">
        <w:rPr>
          <w:rFonts w:hAnsi="Calibri" w:cs="Times New Roman"/>
          <w:b/>
          <w:sz w:val="22"/>
          <w:szCs w:val="24"/>
          <w:lang w:val="fr-FR"/>
        </w:rPr>
        <w:t xml:space="preserve"> </w:t>
      </w:r>
      <w:r w:rsidRPr="00226CE9">
        <w:rPr>
          <w:rFonts w:hAnsi="Calibri" w:cs="Times New Roman"/>
          <w:b/>
          <w:sz w:val="22"/>
          <w:szCs w:val="24"/>
          <w:lang w:val="fr-FR"/>
        </w:rPr>
        <w:t xml:space="preserve">que quelconque information </w:t>
      </w:r>
      <w:r w:rsidR="00D4765F">
        <w:rPr>
          <w:rFonts w:hAnsi="Calibri" w:cs="Times New Roman"/>
          <w:b/>
          <w:sz w:val="22"/>
          <w:szCs w:val="24"/>
          <w:lang w:val="fr-FR"/>
        </w:rPr>
        <w:t>fausse</w:t>
      </w:r>
      <w:r w:rsidRPr="00226CE9">
        <w:rPr>
          <w:rFonts w:hAnsi="Calibri" w:cs="Times New Roman"/>
          <w:b/>
          <w:sz w:val="22"/>
          <w:szCs w:val="24"/>
          <w:lang w:val="fr-FR"/>
        </w:rPr>
        <w:t xml:space="preserve"> </w:t>
      </w:r>
      <w:r w:rsidR="001A7177">
        <w:rPr>
          <w:rFonts w:hAnsi="Calibri" w:cs="Times New Roman"/>
          <w:b/>
          <w:sz w:val="22"/>
          <w:szCs w:val="24"/>
          <w:lang w:val="fr-FR"/>
        </w:rPr>
        <w:t>inclus dans le</w:t>
      </w:r>
      <w:r w:rsidRPr="00226CE9">
        <w:rPr>
          <w:rFonts w:hAnsi="Calibri" w:cs="Times New Roman"/>
          <w:b/>
          <w:sz w:val="22"/>
          <w:szCs w:val="24"/>
          <w:lang w:val="fr-FR"/>
        </w:rPr>
        <w:t xml:space="preserve"> CV, documentation ou entretien, conduira à l’</w:t>
      </w:r>
      <w:r w:rsidR="001A7177" w:rsidRPr="00226CE9">
        <w:rPr>
          <w:rFonts w:hAnsi="Calibri" w:cs="Times New Roman"/>
          <w:b/>
          <w:sz w:val="22"/>
          <w:szCs w:val="24"/>
          <w:lang w:val="fr-FR"/>
        </w:rPr>
        <w:t>immédiate</w:t>
      </w:r>
      <w:r w:rsidRPr="00226CE9">
        <w:rPr>
          <w:rFonts w:hAnsi="Calibri" w:cs="Times New Roman"/>
          <w:b/>
          <w:sz w:val="22"/>
          <w:szCs w:val="24"/>
          <w:lang w:val="fr-FR"/>
        </w:rPr>
        <w:t xml:space="preserve"> exclusion de </w:t>
      </w:r>
      <w:r w:rsidR="001A7177">
        <w:rPr>
          <w:rFonts w:hAnsi="Calibri" w:cs="Times New Roman"/>
          <w:b/>
          <w:sz w:val="22"/>
          <w:szCs w:val="24"/>
          <w:lang w:val="fr-FR"/>
        </w:rPr>
        <w:t>la procédure de sélection.</w:t>
      </w:r>
    </w:p>
    <w:p w:rsidR="00716EA5" w:rsidRPr="00226CE9" w:rsidRDefault="00716EA5" w:rsidP="00226CE9">
      <w:pPr>
        <w:pStyle w:val="Cuerpodetexto"/>
        <w:spacing w:line="288" w:lineRule="auto"/>
        <w:rPr>
          <w:rFonts w:hAnsi="Calibri" w:cs="Times New Roman"/>
          <w:sz w:val="22"/>
          <w:szCs w:val="24"/>
          <w:lang w:val="fr-FR"/>
        </w:rPr>
      </w:pPr>
    </w:p>
    <w:p w:rsidR="00D01E74" w:rsidRPr="00226CE9" w:rsidRDefault="00716EA5" w:rsidP="00226CE9">
      <w:pPr>
        <w:spacing w:line="288" w:lineRule="auto"/>
        <w:rPr>
          <w:rFonts w:ascii="Calibri" w:hAnsi="Calibri"/>
          <w:lang w:val="fr-FR"/>
        </w:rPr>
      </w:pPr>
      <w:r w:rsidRPr="00226CE9">
        <w:rPr>
          <w:rFonts w:ascii="Calibri" w:hAnsi="Calibri"/>
          <w:sz w:val="22"/>
          <w:lang w:val="fr-FR" w:eastAsia="en-US"/>
        </w:rPr>
        <w:t>Date et lieu</w:t>
      </w:r>
      <w:r w:rsidR="00D01E74" w:rsidRPr="00226CE9">
        <w:rPr>
          <w:rFonts w:ascii="Calibri" w:hAnsi="Calibri"/>
          <w:sz w:val="22"/>
          <w:lang w:val="fr-FR" w:eastAsia="en-US"/>
        </w:rPr>
        <w:t xml:space="preserve">_______________ </w:t>
      </w:r>
      <w:r w:rsidR="00D01E74" w:rsidRPr="00226CE9">
        <w:rPr>
          <w:rFonts w:ascii="Calibri" w:hAnsi="Calibri"/>
          <w:sz w:val="22"/>
          <w:lang w:val="fr-FR" w:eastAsia="en-US"/>
        </w:rPr>
        <w:tab/>
      </w:r>
      <w:r w:rsidR="00D01E74" w:rsidRPr="00226CE9">
        <w:rPr>
          <w:rFonts w:ascii="Calibri" w:hAnsi="Calibri"/>
          <w:sz w:val="22"/>
          <w:lang w:val="fr-FR" w:eastAsia="en-US"/>
        </w:rPr>
        <w:tab/>
      </w:r>
      <w:r w:rsidR="00D01E74" w:rsidRPr="00226CE9">
        <w:rPr>
          <w:rFonts w:ascii="Calibri" w:hAnsi="Calibri"/>
          <w:sz w:val="22"/>
          <w:lang w:val="fr-FR" w:eastAsia="en-US"/>
        </w:rPr>
        <w:tab/>
        <w:t>Signature________________________</w:t>
      </w:r>
    </w:p>
    <w:p w:rsidR="00D01E74" w:rsidRPr="00226CE9" w:rsidRDefault="00D01E74" w:rsidP="00226CE9">
      <w:pPr>
        <w:pStyle w:val="Cuerpodetexto"/>
        <w:tabs>
          <w:tab w:val="left" w:pos="13479"/>
          <w:tab w:val="left" w:pos="17958"/>
        </w:tabs>
        <w:spacing w:line="288" w:lineRule="auto"/>
        <w:ind w:left="4479"/>
        <w:rPr>
          <w:rFonts w:hAnsi="Calibri" w:cs="Times New Roman"/>
          <w:sz w:val="22"/>
          <w:szCs w:val="24"/>
          <w:lang w:val="fr-FR"/>
        </w:rPr>
      </w:pPr>
    </w:p>
    <w:p w:rsidR="00D01E74" w:rsidRPr="00226CE9" w:rsidRDefault="00D01E74" w:rsidP="00226CE9">
      <w:pPr>
        <w:pStyle w:val="Cuerpodetexto"/>
        <w:spacing w:line="288" w:lineRule="auto"/>
        <w:rPr>
          <w:rFonts w:hAnsi="Calibri" w:cs="Times New Roman"/>
          <w:sz w:val="22"/>
          <w:szCs w:val="24"/>
          <w:lang w:val="fr-FR"/>
        </w:rPr>
      </w:pPr>
    </w:p>
    <w:p w:rsidR="00D01E74" w:rsidRPr="00226CE9" w:rsidRDefault="00716EA5" w:rsidP="00226CE9">
      <w:pPr>
        <w:pStyle w:val="Cuerpodetexto"/>
        <w:spacing w:line="288" w:lineRule="auto"/>
        <w:rPr>
          <w:rFonts w:hAnsi="Calibri" w:cs="Times New Roman"/>
          <w:szCs w:val="24"/>
          <w:lang w:val="fr-FR"/>
        </w:rPr>
      </w:pPr>
      <w:r w:rsidRPr="00226CE9">
        <w:rPr>
          <w:rFonts w:hAnsi="Calibri" w:cs="Times New Roman"/>
          <w:sz w:val="22"/>
          <w:szCs w:val="24"/>
          <w:lang w:val="fr-FR"/>
        </w:rPr>
        <w:t>Je soussigné</w:t>
      </w:r>
      <w:r w:rsidR="001A7177">
        <w:rPr>
          <w:rFonts w:hAnsi="Calibri" w:cs="Times New Roman"/>
          <w:sz w:val="22"/>
          <w:szCs w:val="24"/>
          <w:lang w:val="fr-FR"/>
        </w:rPr>
        <w:t>(e)</w:t>
      </w:r>
      <w:r w:rsidRPr="00226CE9">
        <w:rPr>
          <w:rFonts w:hAnsi="Calibri" w:cs="Times New Roman"/>
          <w:sz w:val="22"/>
          <w:szCs w:val="24"/>
          <w:lang w:val="fr-FR"/>
        </w:rPr>
        <w:t xml:space="preserve"> autorise le traitement des données personnelles transmises </w:t>
      </w:r>
      <w:r w:rsidR="001A7177">
        <w:rPr>
          <w:rFonts w:hAnsi="Calibri" w:cs="Times New Roman"/>
          <w:sz w:val="22"/>
          <w:szCs w:val="24"/>
          <w:lang w:val="fr-FR"/>
        </w:rPr>
        <w:t xml:space="preserve">dans la présente candidature </w:t>
      </w:r>
      <w:r w:rsidRPr="00226CE9">
        <w:rPr>
          <w:rFonts w:hAnsi="Calibri" w:cs="Times New Roman"/>
          <w:sz w:val="22"/>
          <w:szCs w:val="24"/>
          <w:lang w:val="fr-FR"/>
        </w:rPr>
        <w:t xml:space="preserve">pour les </w:t>
      </w:r>
      <w:r w:rsidR="001A7177" w:rsidRPr="00226CE9">
        <w:rPr>
          <w:rFonts w:hAnsi="Calibri" w:cs="Times New Roman"/>
          <w:sz w:val="22"/>
          <w:szCs w:val="24"/>
          <w:lang w:val="fr-FR"/>
        </w:rPr>
        <w:t>nécessités</w:t>
      </w:r>
      <w:r w:rsidRPr="00226CE9">
        <w:rPr>
          <w:rFonts w:hAnsi="Calibri" w:cs="Times New Roman"/>
          <w:sz w:val="22"/>
          <w:szCs w:val="24"/>
          <w:lang w:val="fr-FR"/>
        </w:rPr>
        <w:t xml:space="preserve"> </w:t>
      </w:r>
      <w:r w:rsidR="001A7177">
        <w:rPr>
          <w:rFonts w:hAnsi="Calibri" w:cs="Times New Roman"/>
          <w:sz w:val="22"/>
          <w:szCs w:val="24"/>
          <w:lang w:val="fr-FR"/>
        </w:rPr>
        <w:t>liées à la procédure de</w:t>
      </w:r>
      <w:r w:rsidRPr="00226CE9">
        <w:rPr>
          <w:rFonts w:hAnsi="Calibri" w:cs="Times New Roman"/>
          <w:sz w:val="22"/>
          <w:szCs w:val="24"/>
          <w:lang w:val="fr-FR"/>
        </w:rPr>
        <w:t xml:space="preserve"> </w:t>
      </w:r>
      <w:r w:rsidR="001A7177" w:rsidRPr="00226CE9">
        <w:rPr>
          <w:rFonts w:hAnsi="Calibri" w:cs="Times New Roman"/>
          <w:sz w:val="22"/>
          <w:szCs w:val="24"/>
          <w:lang w:val="fr-FR"/>
        </w:rPr>
        <w:t>sélection</w:t>
      </w:r>
      <w:r w:rsidRPr="00226CE9">
        <w:rPr>
          <w:rFonts w:hAnsi="Calibri" w:cs="Times New Roman"/>
          <w:sz w:val="22"/>
          <w:szCs w:val="24"/>
          <w:lang w:val="fr-FR"/>
        </w:rPr>
        <w:t>.</w:t>
      </w:r>
      <w:r w:rsidR="00D01E74" w:rsidRPr="00226CE9">
        <w:rPr>
          <w:rFonts w:hAnsi="Calibri" w:cs="Times New Roman"/>
          <w:sz w:val="22"/>
          <w:szCs w:val="24"/>
          <w:lang w:val="fr-FR"/>
        </w:rPr>
        <w:t xml:space="preserve"> </w:t>
      </w:r>
    </w:p>
    <w:p w:rsidR="00D01E74" w:rsidRPr="00226CE9" w:rsidRDefault="00D01E74" w:rsidP="00226CE9">
      <w:pPr>
        <w:spacing w:line="288" w:lineRule="auto"/>
        <w:ind w:right="333" w:firstLine="708"/>
        <w:jc w:val="both"/>
        <w:rPr>
          <w:rFonts w:ascii="Calibri" w:hAnsi="Calibri"/>
          <w:sz w:val="22"/>
          <w:lang w:val="fr-FR" w:eastAsia="en-US"/>
        </w:rPr>
      </w:pPr>
    </w:p>
    <w:p w:rsidR="00D01E74" w:rsidRPr="00226CE9" w:rsidRDefault="00D01E74" w:rsidP="00226CE9">
      <w:pPr>
        <w:spacing w:line="288" w:lineRule="auto"/>
        <w:ind w:right="333" w:firstLine="708"/>
        <w:jc w:val="both"/>
        <w:rPr>
          <w:rFonts w:ascii="Calibri" w:hAnsi="Calibri"/>
          <w:sz w:val="22"/>
          <w:lang w:val="fr-FR" w:eastAsia="en-US"/>
        </w:rPr>
      </w:pPr>
    </w:p>
    <w:p w:rsidR="00D01E74" w:rsidRPr="007F1216" w:rsidRDefault="00D01E74" w:rsidP="00226CE9">
      <w:pPr>
        <w:spacing w:line="288" w:lineRule="auto"/>
        <w:rPr>
          <w:rFonts w:ascii="Calibri" w:hAnsi="Calibri"/>
          <w:lang w:val="fr-FR"/>
        </w:rPr>
      </w:pPr>
      <w:r w:rsidRPr="007F1216">
        <w:rPr>
          <w:rFonts w:ascii="Calibri" w:hAnsi="Calibri"/>
          <w:sz w:val="22"/>
          <w:lang w:val="fr-FR" w:eastAsia="en-US"/>
        </w:rPr>
        <w:t xml:space="preserve">Date </w:t>
      </w:r>
      <w:r w:rsidR="00944B14" w:rsidRPr="007F1216">
        <w:rPr>
          <w:rFonts w:ascii="Calibri" w:hAnsi="Calibri"/>
          <w:sz w:val="22"/>
          <w:lang w:val="fr-FR" w:eastAsia="en-US"/>
        </w:rPr>
        <w:t>et lieu</w:t>
      </w:r>
      <w:r w:rsidRPr="007F1216">
        <w:rPr>
          <w:rFonts w:ascii="Calibri" w:hAnsi="Calibri"/>
          <w:sz w:val="22"/>
          <w:lang w:val="fr-FR" w:eastAsia="en-US"/>
        </w:rPr>
        <w:t xml:space="preserve">_______________ </w:t>
      </w:r>
      <w:r w:rsidRPr="007F1216">
        <w:rPr>
          <w:rFonts w:ascii="Calibri" w:hAnsi="Calibri"/>
          <w:sz w:val="22"/>
          <w:lang w:val="fr-FR" w:eastAsia="en-US"/>
        </w:rPr>
        <w:tab/>
      </w:r>
      <w:r w:rsidRPr="007F1216">
        <w:rPr>
          <w:rFonts w:ascii="Calibri" w:hAnsi="Calibri"/>
          <w:sz w:val="22"/>
          <w:lang w:val="fr-FR" w:eastAsia="en-US"/>
        </w:rPr>
        <w:tab/>
      </w:r>
      <w:r w:rsidRPr="007F1216">
        <w:rPr>
          <w:rFonts w:ascii="Calibri" w:hAnsi="Calibri"/>
          <w:sz w:val="22"/>
          <w:lang w:val="fr-FR" w:eastAsia="en-US"/>
        </w:rPr>
        <w:tab/>
        <w:t>Signature________________________</w:t>
      </w:r>
    </w:p>
    <w:p w:rsidR="00D01E74" w:rsidRPr="007F1216" w:rsidRDefault="00D01E74" w:rsidP="00226CE9">
      <w:pPr>
        <w:spacing w:line="288" w:lineRule="auto"/>
        <w:ind w:right="333" w:firstLine="708"/>
        <w:jc w:val="both"/>
        <w:rPr>
          <w:rFonts w:ascii="Calibri" w:hAnsi="Calibri"/>
          <w:sz w:val="22"/>
          <w:lang w:val="fr-FR" w:eastAsia="en-US"/>
        </w:rPr>
      </w:pPr>
    </w:p>
    <w:p w:rsidR="00D01E74" w:rsidRPr="007F1216" w:rsidRDefault="00D01E74" w:rsidP="00226CE9">
      <w:pPr>
        <w:spacing w:line="288" w:lineRule="auto"/>
        <w:ind w:right="333" w:firstLine="708"/>
        <w:jc w:val="both"/>
        <w:rPr>
          <w:rFonts w:ascii="Calibri" w:hAnsi="Calibri"/>
          <w:sz w:val="22"/>
          <w:lang w:val="fr-FR" w:eastAsia="en-US"/>
        </w:rPr>
      </w:pPr>
    </w:p>
    <w:p w:rsidR="00D01E74" w:rsidRPr="001A7177" w:rsidRDefault="001A7177" w:rsidP="00226CE9">
      <w:pPr>
        <w:spacing w:line="288" w:lineRule="auto"/>
        <w:ind w:right="333"/>
        <w:jc w:val="both"/>
        <w:rPr>
          <w:rFonts w:ascii="Calibri" w:hAnsi="Calibri"/>
          <w:lang w:val="fr-FR"/>
        </w:rPr>
      </w:pPr>
      <w:r w:rsidRPr="001A7177">
        <w:rPr>
          <w:rFonts w:ascii="Calibri" w:hAnsi="Calibri"/>
          <w:sz w:val="22"/>
          <w:lang w:val="fr-FR" w:eastAsia="en-US"/>
        </w:rPr>
        <w:t>Je joins au formulaire de candidature:</w:t>
      </w:r>
      <w:r w:rsidR="00D01E74" w:rsidRPr="001A7177">
        <w:rPr>
          <w:rFonts w:ascii="Calibri" w:hAnsi="Calibri"/>
          <w:sz w:val="22"/>
          <w:lang w:val="fr-FR" w:eastAsia="en-US"/>
        </w:rPr>
        <w:t xml:space="preserve"> </w:t>
      </w:r>
    </w:p>
    <w:p w:rsidR="00716EA5" w:rsidRPr="00226CE9" w:rsidRDefault="00716EA5" w:rsidP="007F1216">
      <w:pPr>
        <w:pStyle w:val="Paragrafoelenco"/>
        <w:numPr>
          <w:ilvl w:val="0"/>
          <w:numId w:val="8"/>
        </w:numPr>
        <w:tabs>
          <w:tab w:val="left" w:pos="630"/>
        </w:tabs>
        <w:spacing w:before="120" w:after="120" w:line="288" w:lineRule="auto"/>
        <w:ind w:left="426" w:right="-46" w:hanging="426"/>
        <w:contextualSpacing w:val="0"/>
        <w:jc w:val="both"/>
        <w:rPr>
          <w:rFonts w:cs="Arial"/>
        </w:rPr>
      </w:pPr>
      <w:proofErr w:type="spellStart"/>
      <w:r w:rsidRPr="00226CE9">
        <w:rPr>
          <w:rFonts w:cs="Arial"/>
        </w:rPr>
        <w:t>Europass</w:t>
      </w:r>
      <w:proofErr w:type="spellEnd"/>
      <w:r w:rsidRPr="00226CE9">
        <w:rPr>
          <w:rFonts w:cs="Arial"/>
        </w:rPr>
        <w:t xml:space="preserve"> CV</w:t>
      </w:r>
      <w:r w:rsidRPr="00226CE9">
        <w:rPr>
          <w:rStyle w:val="Rimandonotaapidipagina"/>
          <w:rFonts w:cs="Arial"/>
        </w:rPr>
        <w:footnoteReference w:id="1"/>
      </w:r>
      <w:r w:rsidRPr="00226CE9">
        <w:rPr>
          <w:rFonts w:cs="Arial"/>
        </w:rPr>
        <w:t xml:space="preserve"> en anglais ou français, dûment daté et signé, détaillant l'expérience et la formation relatives au poste pour lequel la candidature est </w:t>
      </w:r>
      <w:r w:rsidR="001A7177">
        <w:rPr>
          <w:rFonts w:cs="Arial"/>
        </w:rPr>
        <w:t>proposée</w:t>
      </w:r>
      <w:r w:rsidRPr="00226CE9">
        <w:rPr>
          <w:rFonts w:cs="Arial"/>
        </w:rPr>
        <w:t> ;</w:t>
      </w:r>
    </w:p>
    <w:p w:rsidR="00716EA5" w:rsidRPr="00226CE9" w:rsidRDefault="00716EA5" w:rsidP="007F1216">
      <w:pPr>
        <w:pStyle w:val="Paragrafoelenco"/>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 xml:space="preserve">Photocopie non authentifiée </w:t>
      </w:r>
      <w:r w:rsidR="001A7177">
        <w:rPr>
          <w:rFonts w:cs="Arial"/>
        </w:rPr>
        <w:t>d’une</w:t>
      </w:r>
      <w:r w:rsidRPr="00226CE9">
        <w:rPr>
          <w:rFonts w:cs="Arial"/>
        </w:rPr>
        <w:t xml:space="preserve"> pièce d'identité </w:t>
      </w:r>
      <w:r w:rsidR="002710E4">
        <w:rPr>
          <w:rFonts w:cs="Arial"/>
        </w:rPr>
        <w:t xml:space="preserve">en cours de validité </w:t>
      </w:r>
      <w:r w:rsidRPr="00226CE9">
        <w:rPr>
          <w:rFonts w:cs="Arial"/>
        </w:rPr>
        <w:t>du candidat ;</w:t>
      </w:r>
    </w:p>
    <w:p w:rsidR="00716EA5" w:rsidRDefault="00716EA5" w:rsidP="007F1216">
      <w:pPr>
        <w:pStyle w:val="Paragrafoelenco"/>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 xml:space="preserve">Lettre de </w:t>
      </w:r>
      <w:r w:rsidR="002710E4">
        <w:rPr>
          <w:rFonts w:cs="Arial"/>
        </w:rPr>
        <w:t>motivation et présentation</w:t>
      </w:r>
      <w:r w:rsidRPr="00226CE9">
        <w:rPr>
          <w:rFonts w:cs="Arial"/>
        </w:rPr>
        <w:t xml:space="preserve">, dûment datée et signée, </w:t>
      </w:r>
      <w:r w:rsidR="002710E4">
        <w:rPr>
          <w:rFonts w:cs="Arial"/>
        </w:rPr>
        <w:t xml:space="preserve">décrivant de manière synthétique </w:t>
      </w:r>
      <w:r w:rsidRPr="00226CE9">
        <w:rPr>
          <w:rFonts w:cs="Arial"/>
        </w:rPr>
        <w:t xml:space="preserve">l'expérience et les compétences du candidat tel que détaillé </w:t>
      </w:r>
      <w:r w:rsidR="002710E4">
        <w:rPr>
          <w:rFonts w:cs="Arial"/>
        </w:rPr>
        <w:t>dans l’avis public</w:t>
      </w:r>
      <w:r w:rsidRPr="00226CE9">
        <w:rPr>
          <w:rFonts w:cs="Arial"/>
        </w:rPr>
        <w:t xml:space="preserve"> (max. une page en anglais</w:t>
      </w:r>
      <w:r w:rsidR="00577CD9">
        <w:rPr>
          <w:rFonts w:cs="Arial"/>
        </w:rPr>
        <w:t xml:space="preserve"> ou français) ;</w:t>
      </w:r>
    </w:p>
    <w:p w:rsidR="00716EA5" w:rsidRPr="00226CE9" w:rsidRDefault="00716EA5" w:rsidP="007F1216">
      <w:pPr>
        <w:pStyle w:val="Paragrafoelenco"/>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 xml:space="preserve">Copies scannées de tous certificats et permis </w:t>
      </w:r>
      <w:r w:rsidR="002710E4">
        <w:rPr>
          <w:rFonts w:cs="Arial"/>
        </w:rPr>
        <w:t>mentionnés dans le</w:t>
      </w:r>
      <w:r w:rsidRPr="00226CE9">
        <w:rPr>
          <w:rFonts w:cs="Arial"/>
        </w:rPr>
        <w:t xml:space="preserve"> CV</w:t>
      </w:r>
      <w:r w:rsidR="00577CD9">
        <w:rPr>
          <w:rFonts w:cs="Arial"/>
        </w:rPr>
        <w:t> ;</w:t>
      </w:r>
    </w:p>
    <w:p w:rsidR="00716EA5" w:rsidRPr="00226CE9" w:rsidRDefault="00716EA5" w:rsidP="007F1216">
      <w:pPr>
        <w:pStyle w:val="Paragrafoelenco"/>
        <w:numPr>
          <w:ilvl w:val="0"/>
          <w:numId w:val="8"/>
        </w:numPr>
        <w:tabs>
          <w:tab w:val="left" w:pos="630"/>
        </w:tabs>
        <w:spacing w:before="120" w:after="120" w:line="288" w:lineRule="auto"/>
        <w:ind w:left="426" w:right="-46" w:hanging="426"/>
        <w:contextualSpacing w:val="0"/>
        <w:jc w:val="both"/>
        <w:rPr>
          <w:rFonts w:eastAsia="Times New Roman" w:cs="Arial"/>
          <w:color w:val="auto"/>
          <w:lang w:eastAsia="zh-CN"/>
        </w:rPr>
      </w:pPr>
      <w:r w:rsidRPr="00226CE9">
        <w:rPr>
          <w:rFonts w:cs="Arial"/>
        </w:rPr>
        <w:t xml:space="preserve">Formulaire de participation, dûment datée et signée, détaillant l'expérience et la </w:t>
      </w:r>
      <w:r w:rsidRPr="00226CE9">
        <w:rPr>
          <w:rFonts w:eastAsia="Times New Roman" w:cs="Arial"/>
          <w:color w:val="auto"/>
          <w:lang w:eastAsia="zh-CN"/>
        </w:rPr>
        <w:t xml:space="preserve">formation relatives au poste pour lequel la candidature est </w:t>
      </w:r>
      <w:r w:rsidR="002710E4">
        <w:rPr>
          <w:rFonts w:eastAsia="Times New Roman" w:cs="Arial"/>
          <w:color w:val="auto"/>
          <w:lang w:eastAsia="zh-CN"/>
        </w:rPr>
        <w:t>proposée</w:t>
      </w:r>
      <w:r w:rsidR="00577CD9">
        <w:rPr>
          <w:rFonts w:eastAsia="Times New Roman" w:cs="Arial"/>
          <w:color w:val="auto"/>
          <w:lang w:eastAsia="zh-CN"/>
        </w:rPr>
        <w:t>.</w:t>
      </w:r>
    </w:p>
    <w:p w:rsidR="00D01E74" w:rsidRPr="00D4765F" w:rsidRDefault="002710E4" w:rsidP="007F1216">
      <w:pPr>
        <w:pStyle w:val="Paragrafoelenco"/>
        <w:numPr>
          <w:ilvl w:val="0"/>
          <w:numId w:val="8"/>
        </w:numPr>
        <w:tabs>
          <w:tab w:val="left" w:pos="630"/>
        </w:tabs>
        <w:spacing w:before="120" w:after="120" w:line="288" w:lineRule="auto"/>
        <w:ind w:left="426" w:right="389" w:hanging="426"/>
        <w:contextualSpacing w:val="0"/>
        <w:jc w:val="both"/>
        <w:rPr>
          <w:rFonts w:cs="Arial"/>
        </w:rPr>
      </w:pPr>
      <w:r w:rsidRPr="00226CE9">
        <w:rPr>
          <w:rFonts w:cs="Arial"/>
        </w:rPr>
        <w:t>Cadre d’évaluation</w:t>
      </w:r>
    </w:p>
    <w:sectPr w:rsidR="00D01E74" w:rsidRPr="00D4765F" w:rsidSect="005E3ABD">
      <w:footerReference w:type="default" r:id="rId7"/>
      <w:type w:val="continuous"/>
      <w:pgSz w:w="11906" w:h="16838"/>
      <w:pgMar w:top="1417" w:right="1440" w:bottom="1134" w:left="1440" w:header="720" w:footer="648"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20" w:rsidRDefault="000A3A20">
      <w:r>
        <w:separator/>
      </w:r>
    </w:p>
  </w:endnote>
  <w:endnote w:type="continuationSeparator" w:id="0">
    <w:p w:rsidR="000A3A20" w:rsidRDefault="000A3A2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Futura Std Book">
    <w:altName w:val="Century Gothic"/>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74" w:rsidRDefault="005E3ABD">
    <w:pPr>
      <w:pStyle w:val="Piedepe1gina"/>
      <w:ind w:right="360"/>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377.35pt;margin-top:0;width:6.05pt;height:13.8pt;z-index:251660288;mso-wrap-distance-left:0;mso-wrap-distance-right:0;mso-position-horizontal:right" o:allowincell="f" fillcolor="none">
          <v:textbox inset="0,0,0,0">
            <w:txbxContent>
              <w:p w:rsidR="00D01E74" w:rsidRDefault="005E3ABD">
                <w:pPr>
                  <w:pStyle w:val="Piedepe1gina"/>
                </w:pPr>
                <w:r>
                  <w:rPr>
                    <w:rStyle w:val="Numeropagina"/>
                  </w:rPr>
                  <w:fldChar w:fldCharType="begin"/>
                </w:r>
                <w:r w:rsidR="00D01E74">
                  <w:rPr>
                    <w:rStyle w:val="Numeropagina"/>
                  </w:rPr>
                  <w:instrText xml:space="preserve"> PAGE </w:instrText>
                </w:r>
                <w:r>
                  <w:rPr>
                    <w:rStyle w:val="Numeropagina"/>
                  </w:rPr>
                  <w:fldChar w:fldCharType="separate"/>
                </w:r>
                <w:r w:rsidR="007F1216">
                  <w:rPr>
                    <w:rStyle w:val="Numeropagina"/>
                    <w:noProof/>
                  </w:rPr>
                  <w:t>1</w:t>
                </w:r>
                <w:r>
                  <w:rPr>
                    <w:rStyle w:val="Numeropagina"/>
                  </w:rPr>
                  <w:fldChar w:fldCharType="end"/>
                </w:r>
              </w:p>
            </w:txbxContent>
          </v:textbox>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20" w:rsidRDefault="000A3A20">
      <w:r>
        <w:rPr>
          <w:rFonts w:ascii="Liberation Serif"/>
          <w:color w:val="auto"/>
          <w:kern w:val="0"/>
          <w:lang w:val="es-ES" w:bidi="ar-SA"/>
        </w:rPr>
        <w:separator/>
      </w:r>
    </w:p>
  </w:footnote>
  <w:footnote w:type="continuationSeparator" w:id="0">
    <w:p w:rsidR="000A3A20" w:rsidRDefault="000A3A20">
      <w:r>
        <w:continuationSeparator/>
      </w:r>
    </w:p>
  </w:footnote>
  <w:footnote w:id="1">
    <w:p w:rsidR="005E3ABD" w:rsidRDefault="00716EA5" w:rsidP="00716EA5">
      <w:pPr>
        <w:pStyle w:val="Testonotaapidipagina"/>
      </w:pPr>
      <w:r w:rsidRPr="00944B14">
        <w:rPr>
          <w:rStyle w:val="Rimandonotaapidipagina"/>
          <w:rFonts w:ascii="Arial" w:hAnsi="Arial" w:cs="Arial"/>
        </w:rPr>
        <w:footnoteRef/>
      </w:r>
      <w:r w:rsidRPr="00944B14">
        <w:rPr>
          <w:rFonts w:ascii="Arial" w:hAnsi="Arial" w:cs="Arial"/>
        </w:rPr>
        <w:t xml:space="preserve"> </w:t>
      </w:r>
      <w:r w:rsidRPr="00944B14">
        <w:rPr>
          <w:rFonts w:ascii="Arial" w:hAnsi="Arial" w:cs="Arial"/>
          <w:lang w:val="es-ES"/>
        </w:rPr>
        <w:t>https://europass.cedefop.europe.eu/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800" w:hanging="360"/>
      </w:pPr>
      <w:rPr>
        <w:rFonts w:ascii="Liberation Serif" w:hAnsi="Liberation Serif"/>
      </w:rPr>
    </w:lvl>
    <w:lvl w:ilvl="1">
      <w:start w:val="1"/>
      <w:numFmt w:val="bullet"/>
      <w:lvlText w:val="o"/>
      <w:lvlJc w:val="left"/>
      <w:pPr>
        <w:ind w:left="2160" w:hanging="360"/>
      </w:pPr>
      <w:rPr>
        <w:rFonts w:ascii="Liberation Serif" w:hAnsi="Liberation Serif"/>
      </w:rPr>
    </w:lvl>
    <w:lvl w:ilvl="2">
      <w:start w:val="1"/>
      <w:numFmt w:val="bullet"/>
      <w:lvlText w:val=""/>
      <w:lvlJc w:val="left"/>
      <w:pPr>
        <w:ind w:left="252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600" w:hanging="360"/>
      </w:pPr>
      <w:rPr>
        <w:rFonts w:ascii="Liberation Serif" w:hAnsi="Liberation Serif"/>
      </w:rPr>
    </w:lvl>
    <w:lvl w:ilvl="6">
      <w:start w:val="1"/>
      <w:numFmt w:val="bullet"/>
      <w:lvlText w:val=""/>
      <w:lvlJc w:val="left"/>
      <w:pPr>
        <w:ind w:left="3960" w:hanging="360"/>
      </w:pPr>
      <w:rPr>
        <w:rFonts w:ascii="Symbol" w:hAnsi="Symbol"/>
      </w:rPr>
    </w:lvl>
    <w:lvl w:ilvl="7">
      <w:start w:val="1"/>
      <w:numFmt w:val="bullet"/>
      <w:lvlText w:val="o"/>
      <w:lvlJc w:val="left"/>
      <w:pPr>
        <w:ind w:left="4320" w:hanging="360"/>
      </w:pPr>
      <w:rPr>
        <w:rFonts w:ascii="Liberation Serif" w:hAnsi="Liberation Serif"/>
      </w:rPr>
    </w:lvl>
    <w:lvl w:ilvl="8">
      <w:start w:val="1"/>
      <w:numFmt w:val="bullet"/>
      <w:lvlText w:val=""/>
      <w:lvlJc w:val="left"/>
      <w:pPr>
        <w:ind w:left="4680" w:hanging="360"/>
      </w:pPr>
      <w:rPr>
        <w:rFonts w:ascii="Liberation Serif" w:hAnsi="Liberation Serif"/>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3">
    <w:nsid w:val="00000004"/>
    <w:multiLevelType w:val="multilevel"/>
    <w:tmpl w:val="00000004"/>
    <w:lvl w:ilvl="0">
      <w:start w:val="1"/>
      <w:numFmt w:val="bullet"/>
      <w:lvlText w:val="•"/>
      <w:lvlJc w:val="left"/>
      <w:pPr>
        <w:ind w:left="6300" w:hanging="360"/>
      </w:pPr>
      <w:rPr>
        <w:rFonts w:ascii="OpenSymbol" w:eastAsia="Times New Roman" w:hAnsi="OpenSymbol"/>
      </w:rPr>
    </w:lvl>
    <w:lvl w:ilvl="1">
      <w:start w:val="1"/>
      <w:numFmt w:val="bullet"/>
      <w:lvlText w:val="◦"/>
      <w:lvlJc w:val="left"/>
      <w:pPr>
        <w:ind w:left="6660" w:hanging="360"/>
      </w:pPr>
      <w:rPr>
        <w:rFonts w:ascii="OpenSymbol" w:eastAsia="Times New Roman" w:hAnsi="OpenSymbol"/>
      </w:rPr>
    </w:lvl>
    <w:lvl w:ilvl="2">
      <w:start w:val="1"/>
      <w:numFmt w:val="bullet"/>
      <w:lvlText w:val="▪"/>
      <w:lvlJc w:val="left"/>
      <w:pPr>
        <w:ind w:left="7020" w:hanging="360"/>
      </w:pPr>
      <w:rPr>
        <w:rFonts w:ascii="OpenSymbol" w:eastAsia="Times New Roman" w:hAnsi="OpenSymbol"/>
      </w:rPr>
    </w:lvl>
    <w:lvl w:ilvl="3">
      <w:start w:val="1"/>
      <w:numFmt w:val="bullet"/>
      <w:lvlText w:val="•"/>
      <w:lvlJc w:val="left"/>
      <w:pPr>
        <w:ind w:left="7380" w:hanging="360"/>
      </w:pPr>
      <w:rPr>
        <w:rFonts w:ascii="OpenSymbol" w:eastAsia="Times New Roman" w:hAnsi="OpenSymbol"/>
      </w:rPr>
    </w:lvl>
    <w:lvl w:ilvl="4">
      <w:start w:val="1"/>
      <w:numFmt w:val="bullet"/>
      <w:lvlText w:val="◦"/>
      <w:lvlJc w:val="left"/>
      <w:pPr>
        <w:ind w:left="7740" w:hanging="360"/>
      </w:pPr>
      <w:rPr>
        <w:rFonts w:ascii="OpenSymbol" w:eastAsia="Times New Roman" w:hAnsi="OpenSymbol"/>
      </w:rPr>
    </w:lvl>
    <w:lvl w:ilvl="5">
      <w:start w:val="1"/>
      <w:numFmt w:val="bullet"/>
      <w:lvlText w:val="▪"/>
      <w:lvlJc w:val="left"/>
      <w:pPr>
        <w:ind w:left="8100" w:hanging="360"/>
      </w:pPr>
      <w:rPr>
        <w:rFonts w:ascii="OpenSymbol" w:eastAsia="Times New Roman" w:hAnsi="OpenSymbol"/>
      </w:rPr>
    </w:lvl>
    <w:lvl w:ilvl="6">
      <w:start w:val="1"/>
      <w:numFmt w:val="bullet"/>
      <w:lvlText w:val="•"/>
      <w:lvlJc w:val="left"/>
      <w:pPr>
        <w:ind w:left="8460" w:hanging="360"/>
      </w:pPr>
      <w:rPr>
        <w:rFonts w:ascii="OpenSymbol" w:eastAsia="Times New Roman" w:hAnsi="OpenSymbol"/>
      </w:rPr>
    </w:lvl>
    <w:lvl w:ilvl="7">
      <w:start w:val="1"/>
      <w:numFmt w:val="bullet"/>
      <w:lvlText w:val="◦"/>
      <w:lvlJc w:val="left"/>
      <w:pPr>
        <w:ind w:left="8820" w:hanging="360"/>
      </w:pPr>
      <w:rPr>
        <w:rFonts w:ascii="OpenSymbol" w:eastAsia="Times New Roman" w:hAnsi="OpenSymbol"/>
      </w:rPr>
    </w:lvl>
    <w:lvl w:ilvl="8">
      <w:start w:val="1"/>
      <w:numFmt w:val="bullet"/>
      <w:lvlText w:val="▪"/>
      <w:lvlJc w:val="left"/>
      <w:pPr>
        <w:ind w:left="9180" w:hanging="360"/>
      </w:pPr>
      <w:rPr>
        <w:rFonts w:ascii="OpenSymbol" w:eastAsia="Times New Roman" w:hAnsi="OpenSymbol"/>
      </w:rPr>
    </w:lvl>
  </w:abstractNum>
  <w:abstractNum w:abstractNumId="4">
    <w:nsid w:val="00000005"/>
    <w:multiLevelType w:val="multilevel"/>
    <w:tmpl w:val="00000005"/>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52031060"/>
    <w:multiLevelType w:val="multilevel"/>
    <w:tmpl w:val="7CB0EF9A"/>
    <w:lvl w:ilvl="0">
      <w:start w:val="1"/>
      <w:numFmt w:val="lowerLetter"/>
      <w:lvlText w:val="%1."/>
      <w:lvlJc w:val="left"/>
      <w:pPr>
        <w:ind w:left="720" w:hanging="360"/>
      </w:pPr>
      <w:rPr>
        <w:rFonts w:ascii="Calibri" w:eastAsia="SimSun" w:hAnsi="Calibri" w:cs="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6694728"/>
    <w:multiLevelType w:val="multilevel"/>
    <w:tmpl w:val="E06E8E60"/>
    <w:lvl w:ilvl="0">
      <w:start w:val="1"/>
      <w:numFmt w:val="decimal"/>
      <w:lvlText w:val="%1"/>
      <w:lvlJc w:val="left"/>
      <w:pPr>
        <w:ind w:left="1146" w:hanging="360"/>
      </w:pPr>
      <w:rPr>
        <w:rFonts w:ascii="Arial" w:eastAsia="Times New Roman" w:hAnsi="Liberation Serif" w:cs="Times New Roman"/>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7">
    <w:nsid w:val="715C22D7"/>
    <w:multiLevelType w:val="hybridMultilevel"/>
    <w:tmpl w:val="BC00C03E"/>
    <w:lvl w:ilvl="0" w:tplc="9DC052BE">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BD60F3"/>
    <w:multiLevelType w:val="hybridMultilevel"/>
    <w:tmpl w:val="965A9A2A"/>
    <w:lvl w:ilvl="0" w:tplc="7C8EF1E6">
      <w:start w:val="1"/>
      <w:numFmt w:val="lowerLetter"/>
      <w:lvlText w:val="%1)"/>
      <w:lvlJc w:val="left"/>
      <w:pPr>
        <w:tabs>
          <w:tab w:val="num" w:pos="720"/>
        </w:tabs>
        <w:ind w:left="720" w:hanging="360"/>
      </w:pPr>
      <w:rPr>
        <w:rFonts w:ascii="Arial"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01E74"/>
    <w:rsid w:val="000A3A20"/>
    <w:rsid w:val="00182580"/>
    <w:rsid w:val="001A7177"/>
    <w:rsid w:val="00226CE9"/>
    <w:rsid w:val="00237E12"/>
    <w:rsid w:val="002710E4"/>
    <w:rsid w:val="00391707"/>
    <w:rsid w:val="004432F9"/>
    <w:rsid w:val="00577CD9"/>
    <w:rsid w:val="005E3ABD"/>
    <w:rsid w:val="00615419"/>
    <w:rsid w:val="00716EA5"/>
    <w:rsid w:val="007F1216"/>
    <w:rsid w:val="00875067"/>
    <w:rsid w:val="00944B14"/>
    <w:rsid w:val="009F14AD"/>
    <w:rsid w:val="00A14EC4"/>
    <w:rsid w:val="00B31608"/>
    <w:rsid w:val="00B859C3"/>
    <w:rsid w:val="00CA1CB6"/>
    <w:rsid w:val="00D01E74"/>
    <w:rsid w:val="00D4765F"/>
    <w:rsid w:val="00F353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ABD"/>
    <w:pPr>
      <w:suppressAutoHyphens/>
      <w:autoSpaceDE w:val="0"/>
      <w:autoSpaceDN w:val="0"/>
      <w:adjustRightInd w:val="0"/>
      <w:spacing w:after="0" w:line="240" w:lineRule="auto"/>
    </w:pPr>
    <w:rPr>
      <w:rFonts w:hAnsi="Liberation Serif"/>
      <w:color w:val="000000"/>
      <w:kern w:val="1"/>
      <w:sz w:val="24"/>
      <w:szCs w:val="24"/>
      <w:lang w:val="en-GB" w:eastAsia="es-ES"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sid w:val="005E3ABD"/>
    <w:rPr>
      <w:rFonts w:ascii="Tahoma" w:cs="Tahoma"/>
      <w:sz w:val="16"/>
      <w:szCs w:val="16"/>
      <w:lang w:bidi="ar-SA"/>
    </w:rPr>
  </w:style>
  <w:style w:type="character" w:customStyle="1" w:styleId="TestofumettoCarattere">
    <w:name w:val="Testo fumetto Carattere"/>
    <w:basedOn w:val="Carpredefinitoparagrafo"/>
    <w:link w:val="Testofumetto"/>
    <w:uiPriority w:val="99"/>
    <w:rsid w:val="005E3ABD"/>
    <w:rPr>
      <w:rFonts w:ascii="Tahoma" w:cs="Tahoma"/>
      <w:sz w:val="16"/>
      <w:szCs w:val="16"/>
      <w:lang w:val="en-GB"/>
    </w:rPr>
  </w:style>
  <w:style w:type="paragraph" w:customStyle="1" w:styleId="Encabezado1">
    <w:name w:val="Encabezado 1"/>
    <w:basedOn w:val="Normale"/>
    <w:uiPriority w:val="99"/>
    <w:rsid w:val="005E3ABD"/>
    <w:pPr>
      <w:keepLines/>
      <w:widowControl w:val="0"/>
      <w:ind w:left="680" w:right="680"/>
      <w:jc w:val="center"/>
    </w:pPr>
    <w:rPr>
      <w:b/>
      <w:bCs/>
      <w:lang w:val="it-IT" w:bidi="ar-SA"/>
    </w:rPr>
  </w:style>
  <w:style w:type="paragraph" w:customStyle="1" w:styleId="Encabezado2">
    <w:name w:val="Encabezado 2"/>
    <w:basedOn w:val="Normale"/>
    <w:uiPriority w:val="99"/>
    <w:rsid w:val="005E3ABD"/>
    <w:pPr>
      <w:keepNext/>
      <w:spacing w:line="200" w:lineRule="exact"/>
      <w:ind w:left="5220"/>
    </w:pPr>
    <w:rPr>
      <w:b/>
      <w:bCs/>
      <w:sz w:val="18"/>
      <w:szCs w:val="18"/>
      <w:lang w:val="it-IT" w:bidi="ar-SA"/>
    </w:rPr>
  </w:style>
  <w:style w:type="paragraph" w:customStyle="1" w:styleId="Encabezado3">
    <w:name w:val="Encabezado 3"/>
    <w:basedOn w:val="Normale"/>
    <w:uiPriority w:val="99"/>
    <w:rsid w:val="005E3ABD"/>
    <w:pPr>
      <w:keepNext/>
      <w:ind w:right="333"/>
      <w:jc w:val="center"/>
    </w:pPr>
    <w:rPr>
      <w:rFonts w:ascii="Calibri" w:cs="Calibri"/>
      <w:b/>
      <w:bCs/>
      <w:sz w:val="20"/>
      <w:szCs w:val="20"/>
      <w:lang w:val="it-IT" w:bidi="ar-SA"/>
    </w:rPr>
  </w:style>
  <w:style w:type="paragraph" w:customStyle="1" w:styleId="Encabezado4">
    <w:name w:val="Encabezado 4"/>
    <w:basedOn w:val="Normale"/>
    <w:uiPriority w:val="99"/>
    <w:rsid w:val="005E3ABD"/>
    <w:pPr>
      <w:keepNext/>
      <w:ind w:right="333"/>
      <w:jc w:val="center"/>
    </w:pPr>
    <w:rPr>
      <w:rFonts w:ascii="Calibri" w:cs="Calibri"/>
      <w:sz w:val="20"/>
      <w:szCs w:val="20"/>
      <w:u w:val="single"/>
      <w:lang w:val="it-IT" w:bidi="ar-SA"/>
    </w:rPr>
  </w:style>
  <w:style w:type="character" w:customStyle="1" w:styleId="Titolo1Carattere">
    <w:name w:val="Titolo 1 Carattere"/>
    <w:basedOn w:val="Carpredefinitoparagrafo"/>
    <w:uiPriority w:val="99"/>
    <w:rsid w:val="005E3ABD"/>
    <w:rPr>
      <w:rFonts w:ascii="Cambria" w:cs="Cambria"/>
      <w:b/>
      <w:bCs/>
      <w:kern w:val="1"/>
      <w:sz w:val="32"/>
      <w:szCs w:val="32"/>
      <w:lang w:val="en-GB"/>
    </w:rPr>
  </w:style>
  <w:style w:type="character" w:customStyle="1" w:styleId="Titolo2Carattere">
    <w:name w:val="Titolo 2 Carattere"/>
    <w:basedOn w:val="Carpredefinitoparagrafo"/>
    <w:uiPriority w:val="99"/>
    <w:rsid w:val="005E3ABD"/>
    <w:rPr>
      <w:rFonts w:ascii="Cambria" w:cs="Cambria"/>
      <w:b/>
      <w:bCs/>
      <w:i/>
      <w:iCs/>
      <w:sz w:val="28"/>
      <w:szCs w:val="28"/>
      <w:lang w:val="en-GB"/>
    </w:rPr>
  </w:style>
  <w:style w:type="character" w:customStyle="1" w:styleId="Titolo3Carattere">
    <w:name w:val="Titolo 3 Carattere"/>
    <w:basedOn w:val="Carpredefinitoparagrafo"/>
    <w:uiPriority w:val="99"/>
    <w:rsid w:val="005E3ABD"/>
    <w:rPr>
      <w:rFonts w:ascii="Cambria" w:cs="Cambria"/>
      <w:b/>
      <w:bCs/>
      <w:sz w:val="26"/>
      <w:szCs w:val="26"/>
      <w:lang w:val="en-GB"/>
    </w:rPr>
  </w:style>
  <w:style w:type="character" w:customStyle="1" w:styleId="Titolo4Carattere">
    <w:name w:val="Titolo 4 Carattere"/>
    <w:basedOn w:val="Carpredefinitoparagrafo"/>
    <w:uiPriority w:val="99"/>
    <w:rsid w:val="005E3ABD"/>
    <w:rPr>
      <w:rFonts w:ascii="Calibri" w:cs="Calibri"/>
      <w:b/>
      <w:bCs/>
      <w:sz w:val="28"/>
      <w:szCs w:val="28"/>
      <w:lang w:val="en-GB"/>
    </w:rPr>
  </w:style>
  <w:style w:type="character" w:customStyle="1" w:styleId="RientrocorpodeltestoCarattere">
    <w:name w:val="Rientro corpo del testo Carattere"/>
    <w:basedOn w:val="Carpredefinitoparagrafo"/>
    <w:uiPriority w:val="99"/>
    <w:rsid w:val="005E3ABD"/>
    <w:rPr>
      <w:rFonts w:cs="Times New Roman"/>
      <w:lang w:eastAsia="en-GB"/>
    </w:rPr>
  </w:style>
  <w:style w:type="character" w:customStyle="1" w:styleId="TitoloCarattere">
    <w:name w:val="Titolo Carattere"/>
    <w:basedOn w:val="Carpredefinitoparagrafo"/>
    <w:uiPriority w:val="99"/>
    <w:rsid w:val="005E3ABD"/>
    <w:rPr>
      <w:rFonts w:ascii="Cambria" w:cs="Cambria"/>
      <w:b/>
      <w:bCs/>
      <w:kern w:val="1"/>
      <w:sz w:val="32"/>
      <w:szCs w:val="32"/>
      <w:lang w:val="en-GB"/>
    </w:rPr>
  </w:style>
  <w:style w:type="character" w:customStyle="1" w:styleId="CorpodeltestoCarattere">
    <w:name w:val="Corpo del testo Carattere"/>
    <w:basedOn w:val="Carpredefinitoparagrafo"/>
    <w:uiPriority w:val="99"/>
    <w:rsid w:val="005E3ABD"/>
    <w:rPr>
      <w:rFonts w:cs="Times New Roman"/>
      <w:lang w:eastAsia="en-GB"/>
    </w:rPr>
  </w:style>
  <w:style w:type="character" w:customStyle="1" w:styleId="Corpodeltesto2Carattere">
    <w:name w:val="Corpo del testo 2 Carattere"/>
    <w:basedOn w:val="Carpredefinitoparagrafo"/>
    <w:uiPriority w:val="99"/>
    <w:rsid w:val="005E3ABD"/>
    <w:rPr>
      <w:rFonts w:cs="Times New Roman"/>
      <w:lang w:eastAsia="en-GB"/>
    </w:rPr>
  </w:style>
  <w:style w:type="character" w:customStyle="1" w:styleId="Corpodeltesto3Carattere">
    <w:name w:val="Corpo del testo 3 Carattere"/>
    <w:basedOn w:val="Carpredefinitoparagrafo"/>
    <w:uiPriority w:val="99"/>
    <w:rsid w:val="005E3ABD"/>
    <w:rPr>
      <w:rFonts w:cs="Times New Roman"/>
      <w:sz w:val="16"/>
      <w:szCs w:val="16"/>
      <w:lang w:eastAsia="en-GB"/>
    </w:rPr>
  </w:style>
  <w:style w:type="character" w:customStyle="1" w:styleId="Pie8dipaginaCarattere">
    <w:name w:val="Pièe8 di pagina Carattere"/>
    <w:basedOn w:val="Carpredefinitoparagrafo"/>
    <w:uiPriority w:val="99"/>
    <w:rsid w:val="005E3ABD"/>
    <w:rPr>
      <w:rFonts w:cs="Times New Roman"/>
      <w:lang w:eastAsia="en-GB"/>
    </w:rPr>
  </w:style>
  <w:style w:type="character" w:styleId="Numeropagina">
    <w:name w:val="page number"/>
    <w:basedOn w:val="Carpredefinitoparagrafo"/>
    <w:uiPriority w:val="99"/>
    <w:rsid w:val="005E3ABD"/>
    <w:rPr>
      <w:rFonts w:cs="Times New Roman"/>
    </w:rPr>
  </w:style>
  <w:style w:type="character" w:customStyle="1" w:styleId="IntestazioneCarattere">
    <w:name w:val="Intestazione Carattere"/>
    <w:basedOn w:val="Carpredefinitoparagrafo"/>
    <w:uiPriority w:val="99"/>
    <w:rsid w:val="005E3ABD"/>
    <w:rPr>
      <w:rFonts w:cs="Times New Roman"/>
      <w:lang w:eastAsia="en-GB"/>
    </w:rPr>
  </w:style>
  <w:style w:type="character" w:customStyle="1" w:styleId="EnlacedeInternet">
    <w:name w:val="Enlace de Internet"/>
    <w:basedOn w:val="Carpredefinitoparagrafo"/>
    <w:uiPriority w:val="99"/>
    <w:rsid w:val="005E3ABD"/>
    <w:rPr>
      <w:rFonts w:cs="Times New Roman"/>
      <w:color w:val="0000FF"/>
      <w:u w:val="single"/>
    </w:rPr>
  </w:style>
  <w:style w:type="character" w:customStyle="1" w:styleId="ListLabel1">
    <w:name w:val="ListLabel 1"/>
    <w:uiPriority w:val="99"/>
    <w:rsid w:val="005E3ABD"/>
    <w:rPr>
      <w:rFonts w:ascii="Arial"/>
      <w:sz w:val="22"/>
    </w:rPr>
  </w:style>
  <w:style w:type="character" w:customStyle="1" w:styleId="WW8Num3z0">
    <w:name w:val="WW8Num3z0"/>
    <w:uiPriority w:val="99"/>
    <w:rsid w:val="005E3ABD"/>
    <w:rPr>
      <w:rFonts w:ascii="Arial"/>
      <w:sz w:val="20"/>
      <w:lang w:val="en-GB"/>
    </w:rPr>
  </w:style>
  <w:style w:type="character" w:customStyle="1" w:styleId="WW8Num6z0">
    <w:name w:val="WW8Num6z0"/>
    <w:uiPriority w:val="99"/>
    <w:rsid w:val="005E3ABD"/>
    <w:rPr>
      <w:rFonts w:ascii="Symbol"/>
      <w:sz w:val="20"/>
      <w:lang w:val="en-GB" w:eastAsia="it-IT"/>
    </w:rPr>
  </w:style>
  <w:style w:type="character" w:customStyle="1" w:styleId="WW8Num6z1">
    <w:name w:val="WW8Num6z1"/>
    <w:uiPriority w:val="99"/>
    <w:rsid w:val="005E3ABD"/>
    <w:rPr>
      <w:rFonts w:ascii="OpenSymbol"/>
    </w:rPr>
  </w:style>
  <w:style w:type="character" w:customStyle="1" w:styleId="ListLabel2">
    <w:name w:val="ListLabel 2"/>
    <w:uiPriority w:val="99"/>
    <w:rsid w:val="005E3ABD"/>
    <w:rPr>
      <w:rFonts w:ascii="Arial"/>
      <w:sz w:val="20"/>
    </w:rPr>
  </w:style>
  <w:style w:type="character" w:customStyle="1" w:styleId="Vif1etas">
    <w:name w:val="Viñf1etas"/>
    <w:uiPriority w:val="99"/>
    <w:rsid w:val="005E3ABD"/>
    <w:rPr>
      <w:rFonts w:ascii="OpenSymbol"/>
    </w:rPr>
  </w:style>
  <w:style w:type="character" w:customStyle="1" w:styleId="WW8Num12z0">
    <w:name w:val="WW8Num12z0"/>
    <w:uiPriority w:val="99"/>
    <w:rsid w:val="005E3ABD"/>
    <w:rPr>
      <w:rFonts w:ascii="Symbol"/>
      <w:color w:val="000000"/>
      <w:sz w:val="20"/>
      <w:lang w:val="en-GB"/>
    </w:rPr>
  </w:style>
  <w:style w:type="character" w:customStyle="1" w:styleId="WW8Num12z1">
    <w:name w:val="WW8Num12z1"/>
    <w:uiPriority w:val="99"/>
    <w:rsid w:val="005E3ABD"/>
    <w:rPr>
      <w:rFonts w:ascii="OpenSymbol"/>
    </w:rPr>
  </w:style>
  <w:style w:type="character" w:customStyle="1" w:styleId="Fuentedepe1rrafopredeter1">
    <w:name w:val="Fuente de páe1rrafo predeter.1"/>
    <w:uiPriority w:val="99"/>
    <w:rsid w:val="005E3ABD"/>
  </w:style>
  <w:style w:type="character" w:customStyle="1" w:styleId="Refdenotaalpie1">
    <w:name w:val="Ref. de nota al pie1"/>
    <w:basedOn w:val="Fuentedepe1rrafopredeter1"/>
    <w:uiPriority w:val="99"/>
    <w:rsid w:val="005E3ABD"/>
    <w:rPr>
      <w:rFonts w:cs="Times New Roman"/>
      <w:vertAlign w:val="superscript"/>
    </w:rPr>
  </w:style>
  <w:style w:type="character" w:customStyle="1" w:styleId="Ancladenotaalpie">
    <w:name w:val="Ancla de nota al pie"/>
    <w:uiPriority w:val="99"/>
    <w:rsid w:val="005E3ABD"/>
    <w:rPr>
      <w:vertAlign w:val="superscript"/>
    </w:rPr>
  </w:style>
  <w:style w:type="character" w:customStyle="1" w:styleId="Caracteresdenotaalpie">
    <w:name w:val="Caracteres de nota al pie"/>
    <w:uiPriority w:val="99"/>
    <w:rsid w:val="005E3ABD"/>
  </w:style>
  <w:style w:type="paragraph" w:styleId="Intestazione">
    <w:name w:val="header"/>
    <w:basedOn w:val="Normale"/>
    <w:next w:val="Cuerpodetexto"/>
    <w:link w:val="IntestazioneCarattere1"/>
    <w:uiPriority w:val="99"/>
    <w:rsid w:val="005E3ABD"/>
    <w:pPr>
      <w:keepNext/>
      <w:spacing w:before="240" w:after="120"/>
    </w:pPr>
    <w:rPr>
      <w:rFonts w:ascii="Liberation Sans" w:cs="Liberation Sans"/>
      <w:sz w:val="28"/>
      <w:szCs w:val="28"/>
      <w:lang w:bidi="ar-SA"/>
    </w:rPr>
  </w:style>
  <w:style w:type="character" w:customStyle="1" w:styleId="IntestazioneCarattere1">
    <w:name w:val="Intestazione Carattere1"/>
    <w:basedOn w:val="Carpredefinitoparagrafo"/>
    <w:link w:val="Intestazione"/>
    <w:uiPriority w:val="99"/>
    <w:semiHidden/>
    <w:rsid w:val="005E3ABD"/>
    <w:rPr>
      <w:rFonts w:hAnsi="Liberation Serif" w:cs="Mangal"/>
      <w:color w:val="000000"/>
      <w:kern w:val="1"/>
      <w:sz w:val="24"/>
      <w:szCs w:val="21"/>
      <w:lang w:val="en-GB" w:eastAsia="es-ES" w:bidi="hi-IN"/>
    </w:rPr>
  </w:style>
  <w:style w:type="paragraph" w:customStyle="1" w:styleId="Cuerpodetexto">
    <w:name w:val="Cuerpo de texto"/>
    <w:basedOn w:val="Normale"/>
    <w:uiPriority w:val="99"/>
    <w:rsid w:val="005E3ABD"/>
    <w:pPr>
      <w:tabs>
        <w:tab w:val="left" w:pos="9000"/>
      </w:tabs>
      <w:ind w:right="20"/>
      <w:jc w:val="both"/>
    </w:pPr>
    <w:rPr>
      <w:rFonts w:ascii="Calibri" w:cs="Calibri"/>
      <w:sz w:val="20"/>
      <w:szCs w:val="20"/>
      <w:lang w:val="it-IT" w:bidi="ar-SA"/>
    </w:rPr>
  </w:style>
  <w:style w:type="paragraph" w:styleId="Elenco">
    <w:name w:val="List"/>
    <w:basedOn w:val="Cuerpodetexto"/>
    <w:uiPriority w:val="99"/>
    <w:rsid w:val="005E3ABD"/>
  </w:style>
  <w:style w:type="paragraph" w:customStyle="1" w:styleId="Leyenda">
    <w:name w:val="Leyenda"/>
    <w:basedOn w:val="Normale"/>
    <w:uiPriority w:val="99"/>
    <w:rsid w:val="005E3ABD"/>
    <w:pPr>
      <w:spacing w:before="120" w:after="120"/>
    </w:pPr>
    <w:rPr>
      <w:i/>
      <w:iCs/>
      <w:lang w:bidi="ar-SA"/>
    </w:rPr>
  </w:style>
  <w:style w:type="paragraph" w:customStyle="1" w:styleId="cdndice">
    <w:name w:val="Ícdndice"/>
    <w:basedOn w:val="Normale"/>
    <w:uiPriority w:val="99"/>
    <w:rsid w:val="005E3ABD"/>
    <w:rPr>
      <w:lang w:bidi="ar-SA"/>
    </w:rPr>
  </w:style>
  <w:style w:type="paragraph" w:customStyle="1" w:styleId="DocumentMap">
    <w:name w:val="DocumentMap"/>
    <w:uiPriority w:val="99"/>
    <w:rsid w:val="005E3ABD"/>
    <w:pPr>
      <w:suppressAutoHyphens/>
      <w:autoSpaceDE w:val="0"/>
      <w:autoSpaceDN w:val="0"/>
      <w:adjustRightInd w:val="0"/>
      <w:spacing w:after="0" w:line="240" w:lineRule="auto"/>
    </w:pPr>
    <w:rPr>
      <w:rFonts w:hAnsi="Liberation Serif"/>
      <w:color w:val="000000"/>
      <w:kern w:val="1"/>
      <w:sz w:val="20"/>
      <w:szCs w:val="20"/>
      <w:lang w:val="es-ES" w:eastAsia="es-ES" w:bidi="hi-IN"/>
    </w:rPr>
  </w:style>
  <w:style w:type="paragraph" w:customStyle="1" w:styleId="Cuerpodetextoconsangreda">
    <w:name w:val="Cuerpo de texto con sangríeda"/>
    <w:basedOn w:val="Normale"/>
    <w:uiPriority w:val="99"/>
    <w:rsid w:val="005E3ABD"/>
    <w:pPr>
      <w:ind w:left="5220"/>
      <w:jc w:val="right"/>
    </w:pPr>
    <w:rPr>
      <w:b/>
      <w:bCs/>
      <w:sz w:val="20"/>
      <w:szCs w:val="20"/>
      <w:lang w:val="it-IT" w:bidi="ar-SA"/>
    </w:rPr>
  </w:style>
  <w:style w:type="paragraph" w:customStyle="1" w:styleId="Tedtulo">
    <w:name w:val="Tíedtulo"/>
    <w:basedOn w:val="Normale"/>
    <w:uiPriority w:val="99"/>
    <w:rsid w:val="005E3ABD"/>
    <w:pPr>
      <w:spacing w:line="200" w:lineRule="exact"/>
      <w:jc w:val="center"/>
    </w:pPr>
    <w:rPr>
      <w:rFonts w:ascii="Calibri" w:cs="Calibri"/>
      <w:b/>
      <w:bCs/>
      <w:sz w:val="20"/>
      <w:szCs w:val="20"/>
      <w:lang w:val="it-IT" w:bidi="ar-SA"/>
    </w:rPr>
  </w:style>
  <w:style w:type="paragraph" w:styleId="Corpodeltesto2">
    <w:name w:val="Body Text 2"/>
    <w:basedOn w:val="Normale"/>
    <w:link w:val="Corpodeltesto2Carattere1"/>
    <w:uiPriority w:val="99"/>
    <w:rsid w:val="005E3ABD"/>
    <w:pPr>
      <w:spacing w:after="120" w:line="360" w:lineRule="auto"/>
      <w:jc w:val="both"/>
    </w:pPr>
    <w:rPr>
      <w:rFonts w:ascii="Calibri" w:cs="Calibri"/>
      <w:sz w:val="20"/>
      <w:szCs w:val="20"/>
      <w:lang w:val="it-IT" w:bidi="ar-SA"/>
    </w:rPr>
  </w:style>
  <w:style w:type="character" w:customStyle="1" w:styleId="Corpodeltesto2Carattere1">
    <w:name w:val="Corpo del testo 2 Carattere1"/>
    <w:basedOn w:val="Carpredefinitoparagrafo"/>
    <w:link w:val="Corpodeltesto2"/>
    <w:uiPriority w:val="99"/>
    <w:semiHidden/>
    <w:rsid w:val="005E3ABD"/>
    <w:rPr>
      <w:rFonts w:hAnsi="Liberation Serif" w:cs="Mangal"/>
      <w:color w:val="000000"/>
      <w:kern w:val="1"/>
      <w:sz w:val="24"/>
      <w:szCs w:val="21"/>
      <w:lang w:val="en-GB" w:eastAsia="es-ES" w:bidi="hi-IN"/>
    </w:rPr>
  </w:style>
  <w:style w:type="paragraph" w:styleId="Corpodeltesto3">
    <w:name w:val="Body Text 3"/>
    <w:basedOn w:val="Normale"/>
    <w:link w:val="Corpodeltesto3Carattere1"/>
    <w:uiPriority w:val="99"/>
    <w:rsid w:val="005E3ABD"/>
    <w:pPr>
      <w:spacing w:line="360" w:lineRule="auto"/>
      <w:jc w:val="both"/>
    </w:pPr>
    <w:rPr>
      <w:rFonts w:ascii="Futura Std Book" w:cs="Futura Std Book"/>
      <w:b/>
      <w:bCs/>
      <w:sz w:val="20"/>
      <w:szCs w:val="20"/>
      <w:lang w:val="it-IT" w:bidi="ar-SA"/>
    </w:rPr>
  </w:style>
  <w:style w:type="character" w:customStyle="1" w:styleId="Corpodeltesto3Carattere1">
    <w:name w:val="Corpo del testo 3 Carattere1"/>
    <w:basedOn w:val="Carpredefinitoparagrafo"/>
    <w:link w:val="Corpodeltesto3"/>
    <w:uiPriority w:val="99"/>
    <w:semiHidden/>
    <w:rsid w:val="005E3ABD"/>
    <w:rPr>
      <w:rFonts w:hAnsi="Liberation Serif" w:cs="Mangal"/>
      <w:color w:val="000000"/>
      <w:kern w:val="1"/>
      <w:sz w:val="16"/>
      <w:szCs w:val="14"/>
      <w:lang w:val="en-GB" w:eastAsia="es-ES" w:bidi="hi-IN"/>
    </w:rPr>
  </w:style>
  <w:style w:type="paragraph" w:customStyle="1" w:styleId="Piedepe1gina">
    <w:name w:val="Pie de páe1gina"/>
    <w:basedOn w:val="Normale"/>
    <w:uiPriority w:val="99"/>
    <w:rsid w:val="005E3ABD"/>
    <w:pPr>
      <w:tabs>
        <w:tab w:val="center" w:pos="4819"/>
        <w:tab w:val="right" w:pos="9638"/>
      </w:tabs>
    </w:pPr>
    <w:rPr>
      <w:lang w:bidi="ar-SA"/>
    </w:rPr>
  </w:style>
  <w:style w:type="paragraph" w:customStyle="1" w:styleId="Encabezamiento">
    <w:name w:val="Encabezamiento"/>
    <w:basedOn w:val="Normale"/>
    <w:uiPriority w:val="99"/>
    <w:rsid w:val="005E3ABD"/>
    <w:pPr>
      <w:tabs>
        <w:tab w:val="center" w:pos="4819"/>
        <w:tab w:val="right" w:pos="9638"/>
      </w:tabs>
    </w:pPr>
    <w:rPr>
      <w:lang w:bidi="ar-SA"/>
    </w:rPr>
  </w:style>
  <w:style w:type="paragraph" w:customStyle="1" w:styleId="Contenidodelmarco">
    <w:name w:val="Contenido del marco"/>
    <w:basedOn w:val="Normale"/>
    <w:uiPriority w:val="99"/>
    <w:rsid w:val="005E3ABD"/>
    <w:rPr>
      <w:lang w:bidi="ar-SA"/>
    </w:rPr>
  </w:style>
  <w:style w:type="paragraph" w:customStyle="1" w:styleId="Default">
    <w:name w:val="Default"/>
    <w:uiPriority w:val="99"/>
    <w:rsid w:val="005E3ABD"/>
    <w:pPr>
      <w:suppressAutoHyphens/>
      <w:autoSpaceDE w:val="0"/>
      <w:autoSpaceDN w:val="0"/>
      <w:adjustRightInd w:val="0"/>
      <w:spacing w:after="0" w:line="240" w:lineRule="auto"/>
    </w:pPr>
    <w:rPr>
      <w:rFonts w:ascii="Arial" w:hAnsi="Liberation Serif" w:cs="Arial"/>
      <w:color w:val="000000"/>
      <w:kern w:val="1"/>
      <w:sz w:val="24"/>
      <w:szCs w:val="24"/>
      <w:lang w:eastAsia="es-ES" w:bidi="hi-IN"/>
    </w:rPr>
  </w:style>
  <w:style w:type="paragraph" w:customStyle="1" w:styleId="Notaalpie">
    <w:name w:val="Nota al pie"/>
    <w:basedOn w:val="Normale"/>
    <w:uiPriority w:val="99"/>
    <w:rsid w:val="005E3ABD"/>
    <w:rPr>
      <w:lang w:bidi="ar-SA"/>
    </w:rPr>
  </w:style>
  <w:style w:type="paragraph" w:styleId="Paragrafoelenco">
    <w:name w:val="List Paragraph"/>
    <w:basedOn w:val="Normale"/>
    <w:uiPriority w:val="99"/>
    <w:qFormat/>
    <w:rsid w:val="00716EA5"/>
    <w:pPr>
      <w:autoSpaceDE/>
      <w:autoSpaceDN/>
      <w:adjustRightInd/>
      <w:spacing w:after="200" w:line="276" w:lineRule="auto"/>
      <w:ind w:left="720"/>
      <w:contextualSpacing/>
    </w:pPr>
    <w:rPr>
      <w:rFonts w:ascii="Calibri" w:eastAsia="SimSun" w:hAnsi="Calibri" w:cs="Calibri"/>
      <w:color w:val="00000A"/>
      <w:kern w:val="0"/>
      <w:sz w:val="22"/>
      <w:szCs w:val="22"/>
      <w:lang w:val="fr-FR" w:eastAsia="en-US" w:bidi="ar-SA"/>
    </w:rPr>
  </w:style>
  <w:style w:type="character" w:styleId="Rimandonotaapidipagina">
    <w:name w:val="footnote reference"/>
    <w:basedOn w:val="Carpredefinitoparagrafo"/>
    <w:uiPriority w:val="99"/>
    <w:rsid w:val="00716EA5"/>
    <w:rPr>
      <w:vertAlign w:val="superscript"/>
    </w:rPr>
  </w:style>
  <w:style w:type="paragraph" w:styleId="Testonotaapidipagina">
    <w:name w:val="footnote text"/>
    <w:basedOn w:val="Normale"/>
    <w:link w:val="TestonotaapidipaginaCarattere"/>
    <w:uiPriority w:val="99"/>
    <w:rsid w:val="00716EA5"/>
    <w:pPr>
      <w:autoSpaceDE/>
      <w:autoSpaceDN/>
      <w:adjustRightInd/>
    </w:pPr>
    <w:rPr>
      <w:rFonts w:hAnsi="Times New Roman"/>
      <w:color w:val="auto"/>
      <w:kern w:val="0"/>
      <w:sz w:val="20"/>
      <w:szCs w:val="20"/>
      <w:lang w:val="it-IT" w:eastAsia="zh-CN" w:bidi="ar-SA"/>
    </w:rPr>
  </w:style>
  <w:style w:type="character" w:customStyle="1" w:styleId="TestonotaapidipaginaCarattere">
    <w:name w:val="Testo nota a piè di pagina Carattere"/>
    <w:basedOn w:val="Carpredefinitoparagrafo"/>
    <w:link w:val="Testonotaapidipagina"/>
    <w:uiPriority w:val="99"/>
    <w:semiHidden/>
    <w:rsid w:val="005E3ABD"/>
    <w:rPr>
      <w:rFonts w:hAnsi="Liberation Serif" w:cs="Mangal"/>
      <w:color w:val="000000"/>
      <w:kern w:val="1"/>
      <w:sz w:val="20"/>
      <w:szCs w:val="18"/>
      <w:lang w:val="en-GB" w:eastAsia="es-E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MODELLO DI DOMANDA</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dc:title>
  <dc:subject/>
  <dc:creator>giovannapinna</dc:creator>
  <cp:keywords/>
  <dc:description/>
  <cp:lastModifiedBy> </cp:lastModifiedBy>
  <cp:revision>8</cp:revision>
  <cp:lastPrinted>2014-05-29T08:12:00Z</cp:lastPrinted>
  <dcterms:created xsi:type="dcterms:W3CDTF">2017-04-12T15:02:00Z</dcterms:created>
  <dcterms:modified xsi:type="dcterms:W3CDTF">2017-04-13T07:17:00Z</dcterms:modified>
</cp:coreProperties>
</file>